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DE61D" w14:textId="77777777" w:rsidR="00A02AFC" w:rsidRPr="00A02AFC" w:rsidRDefault="00A02AFC" w:rsidP="00A02AFC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</w:p>
    <w:p w14:paraId="6E31DECB" w14:textId="77777777" w:rsidR="00A02AFC" w:rsidRPr="00A02AFC" w:rsidRDefault="00A02AFC" w:rsidP="00A02AF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kern w:val="0"/>
          <w:sz w:val="24"/>
          <w:lang w:eastAsia="zh-CN"/>
          <w14:ligatures w14:val="none"/>
        </w:rPr>
      </w:pPr>
      <w:bookmarkStart w:id="0" w:name="_Toc158813747"/>
      <w:bookmarkStart w:id="1" w:name="_Toc164072502"/>
      <w:bookmarkStart w:id="2" w:name="_Toc164072585"/>
      <w:bookmarkStart w:id="3" w:name="_Toc164075106"/>
      <w:r w:rsidRPr="00A02AFC">
        <w:rPr>
          <w:rFonts w:ascii="Calibri" w:eastAsia="Times New Roman" w:hAnsi="Calibri" w:cs="Arial"/>
          <w:b/>
          <w:color w:val="002060"/>
          <w:kern w:val="0"/>
          <w:sz w:val="24"/>
          <w:lang w:eastAsia="zh-CN"/>
          <w14:ligatures w14:val="none"/>
        </w:rPr>
        <w:t xml:space="preserve">ΠΑΡΑΡΤΗΜΑ VI – </w:t>
      </w:r>
      <w:bookmarkEnd w:id="0"/>
      <w:r w:rsidRPr="00A02AFC">
        <w:rPr>
          <w:rFonts w:ascii="Calibri" w:eastAsia="Times New Roman" w:hAnsi="Calibri" w:cs="Arial"/>
          <w:b/>
          <w:color w:val="002060"/>
          <w:kern w:val="0"/>
          <w:sz w:val="24"/>
          <w:lang w:eastAsia="zh-CN"/>
          <w14:ligatures w14:val="none"/>
        </w:rPr>
        <w:t>Υπόδειγμα Οικονομικής Προσφοράς</w:t>
      </w:r>
      <w:bookmarkEnd w:id="1"/>
      <w:bookmarkEnd w:id="2"/>
      <w:bookmarkEnd w:id="3"/>
      <w:r w:rsidRPr="00A02AFC">
        <w:rPr>
          <w:rFonts w:ascii="Calibri" w:eastAsia="Times New Roman" w:hAnsi="Calibri" w:cs="Arial"/>
          <w:b/>
          <w:color w:val="002060"/>
          <w:kern w:val="0"/>
          <w:sz w:val="24"/>
          <w:lang w:eastAsia="zh-CN"/>
          <w14:ligatures w14:val="none"/>
        </w:rPr>
        <w:t xml:space="preserve"> </w:t>
      </w:r>
    </w:p>
    <w:p w14:paraId="0A3D001E" w14:textId="77777777" w:rsidR="00A02AFC" w:rsidRPr="00A02AFC" w:rsidRDefault="00A02AFC" w:rsidP="00A02AF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kern w:val="0"/>
          <w:lang w:eastAsia="zh-CN"/>
          <w14:ligatures w14:val="none"/>
        </w:rPr>
      </w:pPr>
    </w:p>
    <w:p w14:paraId="613A47CD" w14:textId="77777777" w:rsidR="00A02AFC" w:rsidRPr="00A02AFC" w:rsidRDefault="00A02AFC" w:rsidP="00A02AF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kern w:val="0"/>
          <w:lang w:eastAsia="zh-CN"/>
          <w14:ligatures w14:val="none"/>
        </w:rPr>
      </w:pPr>
    </w:p>
    <w:p w14:paraId="26759314" w14:textId="77777777" w:rsidR="00764F38" w:rsidRPr="00764F38" w:rsidRDefault="00764F38" w:rsidP="00764F38">
      <w:pPr>
        <w:rPr>
          <w:lang w:eastAsia="zh-CN"/>
        </w:rPr>
      </w:pPr>
      <w:r w:rsidRPr="00764F38">
        <w:rPr>
          <w:lang w:eastAsia="zh-CN"/>
        </w:rPr>
        <w:t xml:space="preserve">ΟΙΚΟΝΟΜΙΚΉ ΠΡΟΦΟΡΑ   </w:t>
      </w:r>
    </w:p>
    <w:p w14:paraId="07982103" w14:textId="77777777" w:rsidR="00764F38" w:rsidRPr="00764F38" w:rsidRDefault="00764F38" w:rsidP="00764F38">
      <w:pPr>
        <w:rPr>
          <w:lang w:eastAsia="zh-CN"/>
        </w:rPr>
      </w:pPr>
    </w:p>
    <w:p w14:paraId="72373326" w14:textId="77777777" w:rsidR="00764F38" w:rsidRPr="00764F38" w:rsidRDefault="00764F38" w:rsidP="00764F38">
      <w:pPr>
        <w:rPr>
          <w:lang w:eastAsia="zh-CN"/>
        </w:rPr>
      </w:pPr>
      <w:r w:rsidRPr="00764F38">
        <w:rPr>
          <w:lang w:eastAsia="zh-CN"/>
        </w:rPr>
        <w:t xml:space="preserve">Για ΤΗΝ ΑΝΑΘΕΣΗ ΜΕΤΑΦΟΡΑΣ ΜΑΘΗΤΩΝ Α/ΘΜΙΑΣ &amp; Β/ΘΜΙΑΣ ΕΚΠΑΙΔΕΥΣΗΣ ΤΗΣ Π.Ε. ΛΑΣΙΘΙΟΥ ΓΙΑ ΤΑ ΣΧΟΛΙΚΑ ΕΤΗ 2024-2025, 2025-2026 ΚΑΙ 2026-2027 (ΑΡΙΘ ΠΡΟΣΚΛΗΣΗΣ :…………………………………………) </w:t>
      </w:r>
    </w:p>
    <w:p w14:paraId="4AB22873" w14:textId="77777777" w:rsidR="00764F38" w:rsidRPr="00764F38" w:rsidRDefault="00764F38" w:rsidP="00764F38">
      <w:pPr>
        <w:rPr>
          <w:lang w:eastAsia="zh-CN"/>
        </w:rPr>
      </w:pPr>
    </w:p>
    <w:p w14:paraId="2FC69021" w14:textId="77777777" w:rsidR="00764F38" w:rsidRPr="00764F38" w:rsidRDefault="00764F38" w:rsidP="00764F38">
      <w:pPr>
        <w:rPr>
          <w:lang w:eastAsia="zh-CN"/>
        </w:rPr>
      </w:pPr>
    </w:p>
    <w:p w14:paraId="6F941F59" w14:textId="77777777" w:rsidR="00764F38" w:rsidRPr="00764F38" w:rsidRDefault="00764F38" w:rsidP="00764F38">
      <w:pPr>
        <w:rPr>
          <w:lang w:eastAsia="zh-CN"/>
        </w:rPr>
      </w:pPr>
      <w:r w:rsidRPr="00764F38">
        <w:rPr>
          <w:lang w:eastAsia="zh-CN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20837F9D" w14:textId="77777777" w:rsidR="00764F38" w:rsidRPr="00764F38" w:rsidRDefault="00764F38" w:rsidP="00764F38">
      <w:pPr>
        <w:rPr>
          <w:lang w:eastAsia="zh-CN"/>
        </w:rPr>
      </w:pPr>
    </w:p>
    <w:p w14:paraId="1EE0099F" w14:textId="77777777" w:rsidR="00764F38" w:rsidRDefault="00764F38" w:rsidP="00764F38">
      <w:pPr>
        <w:rPr>
          <w:lang w:eastAsia="zh-CN"/>
        </w:rPr>
        <w:sectPr w:rsidR="00764F38" w:rsidSect="00764F38">
          <w:pgSz w:w="11906" w:h="16838"/>
          <w:pgMar w:top="1134" w:right="709" w:bottom="425" w:left="851" w:header="720" w:footer="709" w:gutter="0"/>
          <w:cols w:space="720"/>
          <w:titlePg/>
          <w:docGrid w:linePitch="360"/>
        </w:sectPr>
      </w:pPr>
    </w:p>
    <w:tbl>
      <w:tblPr>
        <w:tblW w:w="165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3"/>
        <w:gridCol w:w="1229"/>
        <w:gridCol w:w="1417"/>
        <w:gridCol w:w="567"/>
        <w:gridCol w:w="567"/>
        <w:gridCol w:w="617"/>
        <w:gridCol w:w="517"/>
        <w:gridCol w:w="567"/>
        <w:gridCol w:w="572"/>
        <w:gridCol w:w="572"/>
        <w:gridCol w:w="572"/>
        <w:gridCol w:w="67"/>
        <w:gridCol w:w="1124"/>
        <w:gridCol w:w="512"/>
        <w:gridCol w:w="834"/>
        <w:gridCol w:w="993"/>
        <w:gridCol w:w="930"/>
        <w:gridCol w:w="200"/>
        <w:gridCol w:w="1059"/>
        <w:gridCol w:w="249"/>
        <w:gridCol w:w="1027"/>
        <w:gridCol w:w="221"/>
        <w:gridCol w:w="531"/>
        <w:gridCol w:w="66"/>
        <w:gridCol w:w="170"/>
        <w:gridCol w:w="52"/>
        <w:gridCol w:w="597"/>
        <w:gridCol w:w="186"/>
        <w:gridCol w:w="52"/>
      </w:tblGrid>
      <w:tr w:rsidR="00764F38" w:rsidRPr="00764F38" w14:paraId="0A17C72F" w14:textId="77777777" w:rsidTr="005A418B">
        <w:trPr>
          <w:gridAfter w:val="2"/>
          <w:wAfter w:w="238" w:type="dxa"/>
          <w:trHeight w:val="39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9B0" w14:textId="4CD9137F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  <w:r w:rsidRPr="00764F38">
              <w:rPr>
                <w:rFonts w:ascii="Calibri" w:hAnsi="Calibri" w:cs="Calibri"/>
                <w:lang w:eastAsia="el-GR"/>
              </w:rPr>
              <w:lastRenderedPageBreak/>
              <w:t xml:space="preserve">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2DE0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473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A7C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56C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2B3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C26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4698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86C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D3F6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  <w:r w:rsidRPr="00764F38">
              <w:rPr>
                <w:rFonts w:ascii="Calibri" w:hAnsi="Calibri" w:cs="Calibri"/>
                <w:lang w:eastAsia="el-GR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70E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81D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D0A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D91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1B6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3B63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764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A8A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B97" w14:textId="77777777" w:rsidR="00764F38" w:rsidRPr="00764F38" w:rsidRDefault="00764F38" w:rsidP="00764F38">
            <w:pPr>
              <w:rPr>
                <w:rFonts w:ascii="Calibri" w:hAnsi="Calibri" w:cs="Calibri"/>
                <w:lang w:eastAsia="el-GR"/>
              </w:rPr>
            </w:pPr>
          </w:p>
        </w:tc>
      </w:tr>
      <w:tr w:rsidR="00764F38" w:rsidRPr="00764F38" w14:paraId="4B15E66E" w14:textId="77777777" w:rsidTr="005A418B">
        <w:trPr>
          <w:trHeight w:val="315"/>
        </w:trPr>
        <w:tc>
          <w:tcPr>
            <w:tcW w:w="123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11C0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bookmarkStart w:id="4" w:name="RANGE!A2:T32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ΟΜΑΔΑ Α -  ΔΡΟΜΟΛΟΓΙΑ ΜΕ ΛΕΩΦΟΡΕΙΑ ΓΙΑ ΤΗ ΜΕΤΑΦΟΡΑ ΜΑΘΗΤΩΝ Α'ΘΜΙΑΣ &amp; Β'ΘΜΙΑΣ ΕΚΠ/ΣΗΣ ΔΗΜΟΥ ΑΓΙΟΥ ΝΙΚΟΛΑΟΥ</w:t>
            </w:r>
            <w:bookmarkEnd w:id="4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37F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509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5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A1F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</w:tr>
      <w:tr w:rsidR="00764F38" w:rsidRPr="00764F38" w14:paraId="23F9FFA4" w14:textId="77777777" w:rsidTr="005A418B">
        <w:trPr>
          <w:gridAfter w:val="1"/>
          <w:wAfter w:w="52" w:type="dxa"/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D3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0D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00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02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C48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540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6A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ΕΝΦΟΡΤΑ ΧΙΛΙΟΜΕΤΡΑ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F3C8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ΤΙΜΗ DIESEL 1,684 €/ΛΙΤΡΟ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AE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BC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</w:tr>
      <w:tr w:rsidR="00764F38" w:rsidRPr="00764F38" w14:paraId="0B44EF06" w14:textId="77777777" w:rsidTr="005A418B">
        <w:trPr>
          <w:gridAfter w:val="2"/>
          <w:wAfter w:w="238" w:type="dxa"/>
          <w:trHeight w:val="145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8D0F6B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Α/Α Ομάδας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395B6E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Τόπος Παραλαβής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1968F6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Τόπος Προορισμού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807B02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Αριθμός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μθτ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Α/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θμια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9FD339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Αριθμός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μθτ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Β/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θμια</w:t>
            </w:r>
            <w:proofErr w:type="spell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1AFF70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Όχημα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6A4879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Εντός  πόλεως Μικρή κλίση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0F32AC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Εντός πόλεως Μεγάλη κλίση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BBC529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Εκτός  πόλεως Μικρή κλίση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2B8EC8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Εκτός πόλεως Μεγάλη κλίση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B55EA8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Σύνολο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χιλιομ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A140D6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Δρομολόγιο μονό ή με επιστροφή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E52C44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Συνοδός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8413A9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Αρ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Δρομ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. Σύμβασης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971F91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Ημερήσιο Κόστος με ΦΠΑ 13%  (€)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46EBF3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Ημερήσιο Κόστος ΑΝΕΥ ΦΠΑ  (€)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7A9F6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Ετήσιο κόστος χωρίς ΦΠΑ (€)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E5F607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Κόστος 3 ετών χωρίς ΦΠΑ (€)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C05210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Ποσοστό Προσφερόμενης Έκπτωσης</w:t>
            </w:r>
          </w:p>
        </w:tc>
        <w:tc>
          <w:tcPr>
            <w:tcW w:w="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BD0FB4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Προσφερόμενη Τιμή (Χωρίς ΦΠΑ)  για  τα 3 έτη</w:t>
            </w:r>
          </w:p>
        </w:tc>
      </w:tr>
      <w:tr w:rsidR="00764F38" w:rsidRPr="00764F38" w14:paraId="4C595C65" w14:textId="77777777" w:rsidTr="005A418B">
        <w:trPr>
          <w:gridAfter w:val="2"/>
          <w:wAfter w:w="238" w:type="dxa"/>
          <w:trHeight w:val="10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1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D3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Πίναι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- Πάνω Ελούντα-Ελούντα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Λενικά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, Χαβάνια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BE7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3o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DC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37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24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5811BC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513E9B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7FA5A2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A60DB3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0C59E8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01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D6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928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C7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95,28 €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B24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84,32 €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FBD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14.756,00 €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F0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44.268,00 €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51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5B1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5D3BADF8" w14:textId="77777777" w:rsidTr="005A418B">
        <w:trPr>
          <w:gridAfter w:val="2"/>
          <w:wAfter w:w="238" w:type="dxa"/>
          <w:trHeight w:val="6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CD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F4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Ελούντα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Λενικά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, Χαβάνια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80B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2o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, 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1ο ΕΠΑΛ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6A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202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58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778A56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A6F58A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CA819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7E4CEA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FD9BFC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10,9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1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17E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A0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2F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196,21 €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FE0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173,64 €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DF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30.387,00 €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F1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91.161,00 €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57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F53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2C3A37F5" w14:textId="77777777" w:rsidTr="005A418B">
        <w:trPr>
          <w:gridAfter w:val="2"/>
          <w:wAfter w:w="238" w:type="dxa"/>
          <w:trHeight w:val="250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A6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BA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Σχοινιά-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Βρουχά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-Πλάκα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8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Ελούντας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Μετεπιβίβαση μαθητών για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Άγ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. Νικόλαο,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2o Γεν. Λύκειο Αγ. Νικολάου,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1ο ΕΠΑΛ Αγ. Νικολάου,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 (μεταβίβαση για Νεάπολη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3F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6D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87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935C84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F5184C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560255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485E41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F8BD3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4C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68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ΝΑΙ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DC3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E1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93,02 €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395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82,32 €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E8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14.406,00 €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1E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43.218,00 €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E9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648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42CEBAFC" w14:textId="77777777" w:rsidTr="005A418B">
        <w:trPr>
          <w:gridAfter w:val="2"/>
          <w:wAfter w:w="238" w:type="dxa"/>
          <w:trHeight w:val="9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C3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5B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Σχοινιά-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Βρουχά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-Πλάκα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39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Ελούντας                   (διαφορετικό ωράριο αποχώρησης)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814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C7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13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9A942F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D79E0F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7B8D75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929525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148762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F8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ΜΟΝΟ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A21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9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85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36,52 €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C87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32,32 €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69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5.656,00 €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BE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16.968,00 €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53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FEA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02E16022" w14:textId="77777777" w:rsidTr="005A418B">
        <w:trPr>
          <w:gridAfter w:val="2"/>
          <w:wAfter w:w="238" w:type="dxa"/>
          <w:trHeight w:val="9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47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1D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Κατσίκια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9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2o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,                                                              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1o Γεν. Λύκειο Αγ. Νικολάου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2o Γεν. Λύκειο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E5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89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D4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3F223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B458C4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62423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383905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94557D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F5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021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9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A4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84,84 €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297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75,08 €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C5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13.139,00 €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9C8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39.417,00 €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DC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382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376DA677" w14:textId="77777777" w:rsidTr="005A418B">
        <w:trPr>
          <w:gridAfter w:val="2"/>
          <w:wAfter w:w="238" w:type="dxa"/>
          <w:trHeight w:val="84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B1F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6B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Κρούστας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Μαρδάτι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Ρούσα Λίμνη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C5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2o Γεν. Λύκειο Αγ. Νικολάου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FA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DB7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54D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3F4E2F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4B431A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FE1297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C0149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877EE9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9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CB8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73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9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131,31 €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FFD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116,20 €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E7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20.335,00 €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22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61.005,00 €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17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50F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5B94E96" w14:textId="77777777" w:rsidTr="005A418B">
        <w:trPr>
          <w:gridAfter w:val="2"/>
          <w:wAfter w:w="238" w:type="dxa"/>
          <w:trHeight w:val="255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E69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40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Κρούστας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Μαρδάτι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Ρούσα Λίμνη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2C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5ο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3ο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1ο ΓΕΛ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1ο ΕΠΑΛ Αγ. Νικολάου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ΕΕΕΕΚ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01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5B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EB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25230A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621D90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B8FB14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29061B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8022F9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92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4E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E5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9FF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233,10 €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99D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206,28 €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1E5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36.099,00 €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2F5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108.297,00 €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C3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F6CA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056D8CFC" w14:textId="77777777" w:rsidTr="005A418B">
        <w:trPr>
          <w:gridAfter w:val="2"/>
          <w:wAfter w:w="238" w:type="dxa"/>
          <w:trHeight w:val="17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89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C4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Τάπες-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Φλαμουριανά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-Έξω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Λακώνια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-Μέσα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Λακώνια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6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3ο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1o ΓΕΛ Αγ. Νικολάου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2o ΓΕΛ Αγ. Νικολάου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ΕΠΑΛ Νεάπολης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92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22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E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6F8F8F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873465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95D423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9C1A83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5604D2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4C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370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A3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6D6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70,20 €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8BD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62,12 €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4C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10.871,00 €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00C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32.613,00 €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D1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942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7AA955D6" w14:textId="77777777" w:rsidTr="005A418B">
        <w:trPr>
          <w:gridAfter w:val="2"/>
          <w:wAfter w:w="238" w:type="dxa"/>
          <w:trHeight w:val="17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E9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467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Καλό χωριό-Βαθύ-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Αμμουδάρα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30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5ο 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1o ΓΕΛ Αγ. Νικολάου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2o ΓΕΛ Αγ. Νικολάου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ΕΠΑΛ Νεάπολης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EC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DDD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E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4FBBAB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836FC6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7F152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65A4E8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18486E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24,4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78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9D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2B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F2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302,16 €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8A6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267,40 €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BC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46.795,00 €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BFA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140.385,00 €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F7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F64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84608CF" w14:textId="77777777" w:rsidTr="005A418B">
        <w:trPr>
          <w:gridAfter w:val="2"/>
          <w:wAfter w:w="238" w:type="dxa"/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49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CD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Καλό Χωριό -Βαθύ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Ιστρο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05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Καλού Χωριού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58A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69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E5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9D6282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7D065B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DB2B1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3111D1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29618B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C5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A19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49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76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62,72 €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B53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55,50 €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0B9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9.712,50 €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08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29.137,50 €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02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5D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29E923B7" w14:textId="77777777" w:rsidTr="005A418B">
        <w:trPr>
          <w:gridAfter w:val="2"/>
          <w:wAfter w:w="238" w:type="dxa"/>
          <w:trHeight w:val="16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26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D1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Ίστρο -Βαθύ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Αμμουδάρα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Αλμυρός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2FD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3ο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1ο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3o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2ο ΓΕΛ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Αγ.Νικολάου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1ο ΕΠΑΛ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8C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58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61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752909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582242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CB205F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49CDDF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0FBBD1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6C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97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A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E9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65,92 €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2F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58,34 €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20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10.209,50 €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09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30.628,50 €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F5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E80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7F24775E" w14:textId="77777777" w:rsidTr="005A418B">
        <w:trPr>
          <w:gridAfter w:val="2"/>
          <w:wAfter w:w="238" w:type="dxa"/>
          <w:trHeight w:val="7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38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0F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Σείσι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Νεάπολη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20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Γυμνάσιο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ΓΕΛ Νεάπολης,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83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97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A8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7CADED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CD46B6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C28FB0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B320BC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9FA0CB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A6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7B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69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96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128,77 €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F24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113,96 €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105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19.943,00 €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A3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59.829,00 €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27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9EC8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41F7186F" w14:textId="77777777" w:rsidTr="005A418B">
        <w:trPr>
          <w:gridAfter w:val="2"/>
          <w:wAfter w:w="238" w:type="dxa"/>
          <w:trHeight w:val="96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606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16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Σείσι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Βραχάσι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Νεάπολη - Λίμνες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Λατσίδα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29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1ο ΕΠΑΛ Αγ. Νικολάου, 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ΕΕΕΕΚ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B1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85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58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A64F91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EB4655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9A04B7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20,6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57BE90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DA862E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25,4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C5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F45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BA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0E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90,92 €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9D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80,46 €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12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14.080,50 €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90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42.241,50 €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36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B5B3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7C20205" w14:textId="77777777" w:rsidTr="005A418B">
        <w:trPr>
          <w:gridAfter w:val="2"/>
          <w:wAfter w:w="238" w:type="dxa"/>
          <w:trHeight w:val="7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0C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6B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Βραχάσι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Λατσίδα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Βουλισμένη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6C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Γυμνάσιο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ΓΕΛ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74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EF6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51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76F796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A91055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8859D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908CBC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17EE8C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02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F4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72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32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113,16 €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B5C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100,14 €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8F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17.524,50 €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802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52.573,50 €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6E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716C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02FEE63B" w14:textId="77777777" w:rsidTr="005A418B">
        <w:trPr>
          <w:gridAfter w:val="2"/>
          <w:wAfter w:w="238" w:type="dxa"/>
          <w:trHeight w:val="10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45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D5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Βραχάσι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Καρτσινιανός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Σείσι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σταση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ΚΝΩΣΣΟΣ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supermarket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C1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Νηπιαγωγείο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Σεισίου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Σεισίου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64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FFB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AB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226F70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BDE64A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DC880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0072D1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E58894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AD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76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754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A97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66,35 €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37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58,72 €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AC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10.276,00 €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31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30.828,00 €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804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48BA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5EE2292D" w14:textId="77777777" w:rsidTr="005A418B">
        <w:trPr>
          <w:gridAfter w:val="2"/>
          <w:wAfter w:w="238" w:type="dxa"/>
          <w:trHeight w:val="51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276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B5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Μίλατος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CB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Σεισίου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39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D6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E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7C31321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065BA0D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435C44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1DB69FE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221DDF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C7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F0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20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F0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66,35 €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094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58,72 €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3D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10.276,00 €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61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30.828,00 €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86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48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357B8BF1" w14:textId="77777777" w:rsidTr="005A418B">
        <w:trPr>
          <w:gridAfter w:val="2"/>
          <w:wAfter w:w="238" w:type="dxa"/>
          <w:trHeight w:val="7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07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E6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Μίλατος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AC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1ο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Νεάπολης  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Γυμνάσιο Νεάπολης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67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71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A5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8195F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07A73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4A47B2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515484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C82C61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18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4D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F9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FCB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43,71 €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6E7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38,68 €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D7F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6.769,00 €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D6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20.307,00 €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D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3EA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29CFBCA" w14:textId="77777777" w:rsidTr="005A418B">
        <w:trPr>
          <w:gridAfter w:val="2"/>
          <w:wAfter w:w="238" w:type="dxa"/>
          <w:trHeight w:val="10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42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FE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Βραχάσι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CA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Νηπιαγωγείο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Σισίου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            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Σεισίου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                               (διαφορετικό ωράριο αποχώρησης)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57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54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86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A29536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E707BE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C4EAB6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1118D3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96457A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44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ΜΟΝΟ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1FB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33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0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33,18 €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1F4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29,36 €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5F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5.138,00 €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C7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15.414,00 €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83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AAA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2D90411E" w14:textId="77777777" w:rsidTr="005A418B">
        <w:trPr>
          <w:gridAfter w:val="2"/>
          <w:wAfter w:w="238" w:type="dxa"/>
          <w:trHeight w:val="10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6A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83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Χουμεριάκο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-Λίμνες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Νικηθιανό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4F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1ο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Γυμνάσιο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ΓΕΛ Νεάπολης,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CE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C6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9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912FE5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8B53B6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BB3F34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18881C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CE83FE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39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DE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7D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6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66,35 €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694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58,72 €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E19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10.276,00 €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5F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30.828,00 €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C1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8CF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039CEC0F" w14:textId="77777777" w:rsidTr="005A418B">
        <w:trPr>
          <w:gridAfter w:val="2"/>
          <w:wAfter w:w="238" w:type="dxa"/>
          <w:trHeight w:val="7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DC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EB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Καρύδι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Δωριές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φουρνή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Καστέλλι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A4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Γυμνάσιο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ΓΕΛ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F6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2E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EE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5C3664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437818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7088F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843F1D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1A13A6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92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99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63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F1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66,04 €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169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58,44 €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E9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10.227,00 €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68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30.681,00 €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5C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B24B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73068CA3" w14:textId="77777777" w:rsidTr="005A418B">
        <w:trPr>
          <w:gridAfter w:val="2"/>
          <w:wAfter w:w="238" w:type="dxa"/>
          <w:trHeight w:val="79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B1E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69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Καρύδι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Δωριές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φουρνή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Καστέλλι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99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1ο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Δημ.Σχολείο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Νεάπολης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66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FD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09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E0803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485862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177EA5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6709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BE2001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D4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AD0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BB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5F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88,05 €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2A4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77,92 €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71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13.636,00 €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35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40.908,00 €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5E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FAE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12304C58" w14:textId="77777777" w:rsidTr="005A418B">
        <w:trPr>
          <w:gridAfter w:val="2"/>
          <w:wAfter w:w="238" w:type="dxa"/>
          <w:trHeight w:val="7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2FA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C1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Κριτσά-Μαρδάτι-Ρούσσα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Λίμνη,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Πλακάλωνα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65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ΕΕΕΕΚ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6D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355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09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13A317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0889AC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3A71B3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CCAD82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CD42B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4A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16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54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251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48,57 €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BEF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42,98 €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BF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7.521,50 €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B0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22.564,50 €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72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C7B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2F533E7A" w14:textId="77777777" w:rsidTr="005A418B">
        <w:trPr>
          <w:gridAfter w:val="2"/>
          <w:wAfter w:w="238" w:type="dxa"/>
          <w:trHeight w:val="51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5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9F5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Ρούσσα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Λίμνη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Μαρδάτι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C4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9A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C6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AC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985673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DD4E05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AB09C5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46A8AF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66161D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5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C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EA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B2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42,42 €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A14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37,54 €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83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6.569,50 €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2E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19.708,50 €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2D1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792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87EC752" w14:textId="77777777" w:rsidTr="005A418B">
        <w:trPr>
          <w:gridAfter w:val="2"/>
          <w:wAfter w:w="238" w:type="dxa"/>
          <w:trHeight w:val="51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4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13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Αγ. Νικόλαος -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F5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• Γυμνάσιο </w:t>
            </w: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Κριτσάς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962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02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1DE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MINI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474EB0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546A6FB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24DCF4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E16797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F3DADE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10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DE2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5D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03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42,42 €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9D0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37,54 €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AE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6.569,50 €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8E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19.708,50 €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C2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920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25DAD6CE" w14:textId="77777777" w:rsidTr="005A418B">
        <w:trPr>
          <w:gridAfter w:val="2"/>
          <w:wAfter w:w="238" w:type="dxa"/>
          <w:trHeight w:val="100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83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79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Αγ. Νικόλαος - Νεάπολη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84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Γυμνάσιο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 xml:space="preserve">• ΓΕΛ Νεάπολης 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46B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65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01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90EB9B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4F865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86515C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9022E2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3B0FE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13,3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C3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E2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68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D8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77,04 €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406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68,18 €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774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11.931,50 €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9B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35.794,50 €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61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08F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64AD2DE7" w14:textId="77777777" w:rsidTr="005A418B">
        <w:trPr>
          <w:gridAfter w:val="2"/>
          <w:wAfter w:w="238" w:type="dxa"/>
          <w:trHeight w:val="7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660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93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proofErr w:type="spellStart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Ανισσαράς</w:t>
            </w:r>
            <w:proofErr w:type="spellEnd"/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- Νεάπολη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FF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ΓΕΛ Νεάπολης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ΕΠΑΛ Νεάπολης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7F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90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9E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E048CD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F9C57B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BDEF7F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33,3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3DC178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D7E4FA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33,3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44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D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EF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7A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173,52 €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142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153,56 €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31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26.873,00 €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5C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80.619,00 €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15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E6D2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5CCD85E8" w14:textId="77777777" w:rsidTr="005A418B">
        <w:trPr>
          <w:gridAfter w:val="2"/>
          <w:wAfter w:w="238" w:type="dxa"/>
          <w:trHeight w:val="106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97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97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    Σταλίδα-Μάλια -- Νεάπολη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F1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• ΓΕΛ Νεάπολης,</w:t>
            </w: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br/>
              <w:t>• 1ο ΕΠΑΛ Αγ. Νικολάου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24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AD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FC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BUS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0679E1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2295DB4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7FCB1C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18,7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43E2FE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0C1C69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18,7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53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ΜΕ ΕΠΙΣΤΡΟΦΗ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F215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DBF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98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99,55 €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FFC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88,10 €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267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15.417,50 €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33E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46.252,50 €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DF0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394F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764F38" w:rsidRPr="00764F38" w14:paraId="0C482743" w14:textId="77777777" w:rsidTr="005A418B">
        <w:trPr>
          <w:gridAfter w:val="2"/>
          <w:wAfter w:w="238" w:type="dxa"/>
          <w:trHeight w:val="36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903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8D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8C8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79F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0CB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985A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A6A9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85C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CC3C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ED9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B05D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ADB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F55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A6E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0BA2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2.617,69 €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366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2.316,54 €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3F1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405.394,50 €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076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1.216.183,50 €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E347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EE6B" w14:textId="77777777" w:rsidR="00764F38" w:rsidRPr="00764F38" w:rsidRDefault="00764F38" w:rsidP="00764F38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64F38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</w:tbl>
    <w:p w14:paraId="4716E525" w14:textId="77777777" w:rsidR="00764F38" w:rsidRPr="00764F38" w:rsidRDefault="00764F38" w:rsidP="00764F38">
      <w:pPr>
        <w:rPr>
          <w:lang w:val="en-US" w:eastAsia="zh-CN"/>
        </w:rPr>
        <w:sectPr w:rsidR="00764F38" w:rsidRPr="00764F38" w:rsidSect="007D360D">
          <w:pgSz w:w="16838" w:h="11906" w:orient="landscape"/>
          <w:pgMar w:top="709" w:right="425" w:bottom="851" w:left="1134" w:header="720" w:footer="709" w:gutter="0"/>
          <w:cols w:space="720"/>
          <w:titlePg/>
          <w:docGrid w:linePitch="360"/>
        </w:sectPr>
      </w:pPr>
    </w:p>
    <w:tbl>
      <w:tblPr>
        <w:tblW w:w="16896" w:type="dxa"/>
        <w:tblInd w:w="-152" w:type="dxa"/>
        <w:tblLook w:val="04A0" w:firstRow="1" w:lastRow="0" w:firstColumn="1" w:lastColumn="0" w:noHBand="0" w:noVBand="1"/>
      </w:tblPr>
      <w:tblGrid>
        <w:gridCol w:w="689"/>
        <w:gridCol w:w="1641"/>
        <w:gridCol w:w="1498"/>
        <w:gridCol w:w="590"/>
        <w:gridCol w:w="473"/>
        <w:gridCol w:w="539"/>
        <w:gridCol w:w="518"/>
        <w:gridCol w:w="583"/>
        <w:gridCol w:w="590"/>
        <w:gridCol w:w="590"/>
        <w:gridCol w:w="598"/>
        <w:gridCol w:w="1052"/>
        <w:gridCol w:w="525"/>
        <w:gridCol w:w="833"/>
        <w:gridCol w:w="1047"/>
        <w:gridCol w:w="957"/>
        <w:gridCol w:w="439"/>
        <w:gridCol w:w="557"/>
        <w:gridCol w:w="437"/>
        <w:gridCol w:w="693"/>
        <w:gridCol w:w="236"/>
        <w:gridCol w:w="231"/>
        <w:gridCol w:w="466"/>
        <w:gridCol w:w="236"/>
        <w:gridCol w:w="231"/>
        <w:gridCol w:w="348"/>
        <w:gridCol w:w="68"/>
        <w:gridCol w:w="231"/>
      </w:tblGrid>
      <w:tr w:rsidR="007D360D" w:rsidRPr="00A918CD" w14:paraId="6C50EA58" w14:textId="77777777" w:rsidTr="004B028B">
        <w:trPr>
          <w:trHeight w:val="360"/>
        </w:trPr>
        <w:tc>
          <w:tcPr>
            <w:tcW w:w="1316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C74D8" w14:textId="77777777" w:rsidR="007D360D" w:rsidRPr="00A918CD" w:rsidRDefault="007D360D" w:rsidP="005A418B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ΟΜΑΔΑ Β - ΔΡΟΜΟΛΟΓΙΑ ΜΕ ΛΕΩΦΟΡΕΙΑ ΓΙΑ ΤΗ ΜΕΤΑΦΟΡΑ ΜΑΘΗΤΩΝ Α'ΘΜΙΑΣ &amp; Β'ΘΜΙΑΣ ΕΚΠ/ΣΗΣ ΔΗΜΟΥ ΙΕΡΑΠΕΤΡΑΣ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23A" w14:textId="77777777" w:rsidR="007D360D" w:rsidRPr="00A918CD" w:rsidRDefault="007D360D" w:rsidP="005A418B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A27" w14:textId="77777777" w:rsidR="007D360D" w:rsidRPr="00A918CD" w:rsidRDefault="007D360D" w:rsidP="005A41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743" w14:textId="77777777" w:rsidR="007D360D" w:rsidRPr="00A918CD" w:rsidRDefault="007D360D" w:rsidP="005A41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129" w14:textId="77777777" w:rsidR="007D360D" w:rsidRPr="00A918CD" w:rsidRDefault="007D360D" w:rsidP="005A41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7D360D" w:rsidRPr="00A918CD" w14:paraId="43742CAA" w14:textId="77777777" w:rsidTr="004B028B">
        <w:trPr>
          <w:gridAfter w:val="1"/>
          <w:wAfter w:w="231" w:type="dxa"/>
          <w:trHeight w:val="31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13BF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883D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5DC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ADE7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22E7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C34C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90A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ΕΝΦΟΡΤΑ ΧΙΛΙΟΜΕΤΡΑ</w:t>
            </w:r>
          </w:p>
        </w:tc>
        <w:tc>
          <w:tcPr>
            <w:tcW w:w="677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5A34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ΤΙΜΗ DIESEL 1,684 €/ΛΙΤΡΟ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6D4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DDE" w14:textId="77777777" w:rsidR="007D360D" w:rsidRPr="00A918CD" w:rsidRDefault="007D360D" w:rsidP="005A418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B028B" w:rsidRPr="00A918CD" w14:paraId="6BC12751" w14:textId="77777777" w:rsidTr="004B028B">
        <w:trPr>
          <w:gridAfter w:val="2"/>
          <w:wAfter w:w="299" w:type="dxa"/>
          <w:trHeight w:val="145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AE2466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Α/Α Ομάδας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5B2E22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Τόπος Παραλαβής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A9B207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Τόπος Προορισμού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C38C8A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Α/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9765F3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Β/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D2FDC2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Όχημα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01DCB3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Εντός  πόλεως Μικρή κλίση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208D66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Εντός πόλεως Μεγάλη κλίση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816828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Εκτός  πόλεως Μικρή κλίση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299CBE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Εκτός πόλεως Μεγάλη κλίση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13067D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Σύνολο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χιλιομ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90C4D7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Δρομολόγιο μονό ή με επιστροφή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803B39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Συνοδός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10D123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Αρ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Δρομ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. Σύμβασης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D801BC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με ΦΠΑ 13%  (€)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6B64E7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ΑΝΕΥ ΦΠΑ  (€)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AED661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Ετήσιο κόστος χωρίς ΦΠΑ (€)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072CDB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Κόστος 3 ετών χωρίς ΦΠΑ (€)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F4B7A69" w14:textId="77777777" w:rsidR="007D360D" w:rsidRPr="00A918CD" w:rsidRDefault="007D360D" w:rsidP="005A418B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Ποσοστό Προσφερόμενης Έκπτωσης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DA41B8A" w14:textId="77777777" w:rsidR="007D360D" w:rsidRPr="00A918CD" w:rsidRDefault="007D360D" w:rsidP="005A418B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Προσφερόμενη Τιμή (Χωρίς ΦΠΑ)  για  τα 3 έτη</w:t>
            </w:r>
          </w:p>
        </w:tc>
      </w:tr>
      <w:tr w:rsidR="00BF3288" w:rsidRPr="00A918CD" w14:paraId="155383CF" w14:textId="77777777" w:rsidTr="004B028B">
        <w:trPr>
          <w:gridAfter w:val="2"/>
          <w:wAfter w:w="299" w:type="dxa"/>
          <w:trHeight w:val="21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326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91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Μάλλες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-Ανατολή 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Καλαμαύκα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-ΚΑΛΟΓΕΡΟΙ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F552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4o Δημοτικό Σχολείο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2o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3o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Μετεπιβίβαση για Μουσικό Γυμνάσιο Λασιθίου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2o ΓΕΛ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ΕΠΑΛ Ιεράπετρας,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240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073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DD5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7F0F8D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28815F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9BFA33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7E5197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31,6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B0EFC0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F79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C55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276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100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137,05 €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5ECC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121,28 €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16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21.224,00 €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667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63.672,00 €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EB9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898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68E46401" w14:textId="77777777" w:rsidTr="004B028B">
        <w:trPr>
          <w:gridAfter w:val="2"/>
          <w:wAfter w:w="299" w:type="dxa"/>
          <w:trHeight w:val="17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67F4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79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Μύρτος -Κοπάνες,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Αμμουδάρες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Νέα Ανατολή - Στόμιο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Γρά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Λυγιά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-ΑΓΙΟ ΠΝΕΥΜΑ- Ποταμοί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D948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1o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2o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1o ΓΕΛ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2o ΓΕΛ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ΕΕΕΚ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73A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897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1D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28F922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8E7F4B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5A2AEB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D15BE2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62DD5C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492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1B7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491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DF8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194,59 €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EFDE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172,20 €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DB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30.135,00 €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03A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90.405,00 €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18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B06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0DE3B4D6" w14:textId="77777777" w:rsidTr="004B028B">
        <w:trPr>
          <w:gridAfter w:val="2"/>
          <w:wAfter w:w="299" w:type="dxa"/>
          <w:trHeight w:val="8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578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AD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Μύρτος -Κοπάνες,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Αμμουδάρες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Νέα Ανατολή - Στόμιο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Γρά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Λυγιά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Ποταμοί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0E4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2o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3o Γυμνάσιο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99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D4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2E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BBBD85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066B1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EC01AE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AD40AE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3B3C9C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295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A15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38A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91D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97,29 €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530D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86,10 €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70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15.067,50 €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DCB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45.202,50 €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A88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12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01115DD" w14:textId="77777777" w:rsidTr="004B028B">
        <w:trPr>
          <w:gridAfter w:val="2"/>
          <w:wAfter w:w="299" w:type="dxa"/>
          <w:trHeight w:val="9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38C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01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Μεσελέροι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Μακριλιά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B4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2o Γυμνάσιο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1o ΓΕΛ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>• 2o ΓΕΛ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B3B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2DD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4AF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32BADC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DB6BFA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6E3360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59C3B4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599F37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228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9B9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B89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670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55,71 €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8FF1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49,30 €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27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8.627,50 €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9B6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25.882,50 €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886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70A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7C2EB8ED" w14:textId="77777777" w:rsidTr="004B028B">
        <w:trPr>
          <w:gridAfter w:val="2"/>
          <w:wAfter w:w="299" w:type="dxa"/>
          <w:trHeight w:val="67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80D9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C3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Βασιλίκη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Καβούσι-Ξηρόκαμπος-Παχειά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Άμμος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26D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Νηπιαγωγείο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Παχειάς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 xml:space="preserve"> Άμμου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Παχειάς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 xml:space="preserve"> Άμμου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78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E4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9F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628CA5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5E6CD6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263074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C1A988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35AC1F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21C9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072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CCD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4F1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66,35 €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1B8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58,72 €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1F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10.276,00 €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2F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30.828,00 €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439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5FF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5487433B" w14:textId="77777777" w:rsidTr="004B028B">
        <w:trPr>
          <w:gridAfter w:val="2"/>
          <w:wAfter w:w="299" w:type="dxa"/>
          <w:trHeight w:val="55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4E84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F8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Βασιλίκη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Καβούσι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253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Νηπιαγωγείο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Παχειάς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 xml:space="preserve"> Άμμου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F5D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E89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8A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9C162A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AF2A7C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A1AD0C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1C88CE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5D26A9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C3B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B2D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FC3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55B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33,18 €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8E0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29,36 €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F0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5.138,00 €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A9F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15.414,00 €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16A" w14:textId="77777777" w:rsidR="007D360D" w:rsidRPr="00A918CD" w:rsidRDefault="007D360D" w:rsidP="005A418B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A918CD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18D" w14:textId="77777777" w:rsidR="007D360D" w:rsidRPr="00A918CD" w:rsidRDefault="007D360D" w:rsidP="005A418B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A918CD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BE9915E" w14:textId="77777777" w:rsidTr="004B028B">
        <w:trPr>
          <w:gridAfter w:val="2"/>
          <w:wAfter w:w="299" w:type="dxa"/>
          <w:trHeight w:val="10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136F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3D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Καβούσι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Παχειά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Άμμος -Επισκοπή-Πάνω Χωριό-Κάτω Χωριό-ΚΕΝΤΡΙ-ΒΑΙΝΙΑ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B8A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3o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ΓΕΛ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2o ΓΕΛ  Ιεράπετρας 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C32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93E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D6D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07AD7D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3B7D4C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E6AEFE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7820BF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311F28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D8D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B77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660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5EC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201,32 €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C78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178,16 €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02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31.178,00 €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EC9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93.534,00 €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4D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F92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19E42B31" w14:textId="77777777" w:rsidTr="004B028B">
        <w:trPr>
          <w:gridAfter w:val="2"/>
          <w:wAfter w:w="299" w:type="dxa"/>
          <w:trHeight w:val="8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8802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BC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Παχειά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Άμμος -Επισκοπή-Πάνω Χωριό-Κάτω Χωριό -  Κεντρί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Βαϊνιά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722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1o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2o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ΓΕΛ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BC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B4E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96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E18C1B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6CBFEB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AF6A02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26A8F1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D007BE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8A1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2092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4BD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756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78,87 €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AE08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69,80 €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13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12.215,00 €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EE3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36.645,00 €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1C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93F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191F8603" w14:textId="77777777" w:rsidTr="004B028B">
        <w:trPr>
          <w:gridAfter w:val="2"/>
          <w:wAfter w:w="299" w:type="dxa"/>
          <w:trHeight w:val="51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C074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12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Φέρμα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Κουτσουνάρι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-ΚΑΘΑΡΑΔΕΣ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94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3ο Γυμνάσιο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2ο ΓΕΛ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30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E8E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90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2CF870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E7CBF3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2C04B0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60AAE7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2D41F8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D05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54B9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23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C43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68,91 €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019B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60,98 €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F7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10.671,50 €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65E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32.014,50 €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F0D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148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E3B1116" w14:textId="77777777" w:rsidTr="004B028B">
        <w:trPr>
          <w:gridAfter w:val="2"/>
          <w:wAfter w:w="299" w:type="dxa"/>
          <w:trHeight w:val="51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E86B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E1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Κουτσουνάρι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Ξεροκαμάρα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CC0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Φερμών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02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0D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D73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731835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1885CE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761AC0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911E17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E03400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8C5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592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9A9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6AA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86,65 €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F640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76,68 €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E1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13.419,00 €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2A4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40.257,00 €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78B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7B8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43A6C768" w14:textId="77777777" w:rsidTr="004B028B">
        <w:trPr>
          <w:gridAfter w:val="2"/>
          <w:wAfter w:w="299" w:type="dxa"/>
          <w:trHeight w:val="51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3A8E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0F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Καλόγεροι,Σαράτση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Κάμπο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Ξηρόκαμπο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 Ιεράπετρα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289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2o ΓΕΛ Ιεράπετρας ,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01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E0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282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1A0FD0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816D8C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F87BDE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58C74A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863CD3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6057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CDA2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AC7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6C8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42,42 €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2B86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37,54 €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6F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6.569,50 €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28D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19.708,50 €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D389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10B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6A84D324" w14:textId="77777777" w:rsidTr="004B028B">
        <w:trPr>
          <w:gridAfter w:val="2"/>
          <w:wAfter w:w="299" w:type="dxa"/>
          <w:trHeight w:val="51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B46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22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Γρά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Λυγιά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1DD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1ο ΓΕΛ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F7C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39C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D2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0E3FC5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553BFB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8EF895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8753DC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4CFCD5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587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FF9F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602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7F1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42,42 €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A0F3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37,54 €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88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6.569,50 €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E73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19.708,50 €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3D6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4D5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036054BA" w14:textId="77777777" w:rsidTr="004B028B">
        <w:trPr>
          <w:gridAfter w:val="2"/>
          <w:wAfter w:w="299" w:type="dxa"/>
          <w:trHeight w:val="19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09BD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C3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Μακρυγιαλός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Κουτσουράς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-Μαύρος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Κόλυμπος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Αχλιά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-Γαλήνη - Αγιά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Φωτία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Φέρμα-Κουτσουνάρι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Καθαράδες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-Περιστεράς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491F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 xml:space="preserve">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4ο Δημοτικό Σχολείο Ιεράπετρας </w:t>
            </w:r>
            <w:r w:rsidRPr="00A918CD">
              <w:rPr>
                <w:sz w:val="16"/>
                <w:szCs w:val="16"/>
                <w:lang w:eastAsia="el-GR"/>
              </w:rPr>
              <w:br/>
              <w:t>• 1ο Γυμνάσιο  Ιεράπετρας,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2o Γυμνάσιο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3o Γυμνάσιο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1ο ΓΕΛ </w:t>
            </w:r>
            <w:r w:rsidRPr="00A918CD">
              <w:rPr>
                <w:sz w:val="16"/>
                <w:szCs w:val="16"/>
                <w:lang w:eastAsia="el-GR"/>
              </w:rPr>
              <w:lastRenderedPageBreak/>
              <w:t>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12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lastRenderedPageBreak/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B2E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50E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29515E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C75D9D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03208C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A87C30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5521D1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E51F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CF32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919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6BA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263,65 €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0D40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233,32 €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C7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40.831,00 €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39F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122.493,00 €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60B2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8EF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647473F4" w14:textId="77777777" w:rsidTr="004B028B">
        <w:trPr>
          <w:gridAfter w:val="2"/>
          <w:wAfter w:w="299" w:type="dxa"/>
          <w:trHeight w:val="8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0644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5F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Αγ.Στέφανος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9CA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Δημοτικό Σχολείο Μακρύ Γιαλού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17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60B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9F7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176360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F034DF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CD3932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BC18B3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B05EE4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0AD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DB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858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4B2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42,42 €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E550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37,54 €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EB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6.569,50 €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757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19.708,50 €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F56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CF0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1A0D2F5D" w14:textId="77777777" w:rsidTr="004B028B">
        <w:trPr>
          <w:gridAfter w:val="2"/>
          <w:wAfter w:w="299" w:type="dxa"/>
          <w:trHeight w:val="12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3FB7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4C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Καθαράδες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Κουτσουνάρι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Φέρμα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Αγιά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Φωτία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Γαλήνη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Αχλιά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Μαύρος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Κόλυμπος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CAD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Νηπιαγωγείο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>,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ΓΕΛ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Μακρυγιαλού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19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91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9F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9CEBA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AE1604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3367B4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C24085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D61D31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FEF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089F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BE5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C05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177,68 €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0992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157,24 €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F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27.517,00 €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605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82.551,00 €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10C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B37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62620E49" w14:textId="77777777" w:rsidTr="004B028B">
        <w:trPr>
          <w:gridAfter w:val="2"/>
          <w:wAfter w:w="299" w:type="dxa"/>
          <w:trHeight w:val="6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C939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394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Χρυσοπηγή-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Σταυροχώρι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4D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663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E8D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43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24095C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2BE03A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E9EDEE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FDB325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7262F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DEB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9CA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40E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F17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79,64 €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6E1C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70,48 €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23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12.334,00 €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D71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37.002,00 €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23B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DB4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70821B6" w14:textId="77777777" w:rsidTr="004B028B">
        <w:trPr>
          <w:gridAfter w:val="2"/>
          <w:wAfter w:w="299" w:type="dxa"/>
          <w:trHeight w:val="9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F5F0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5D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Λιθίνες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 Μαύρος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Κόλυμπος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19F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Μακρυγιαλού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ΓΕΛ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Μακρυγιαλού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7C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81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F3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311DDD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F79428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9FAD7D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7372AE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A76751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55D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B6D9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A76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1A8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85,50 €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E117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75,66 €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86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13.240,50 €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23A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39.721,50 €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047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011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4797F6A" w14:textId="77777777" w:rsidTr="004B028B">
        <w:trPr>
          <w:gridAfter w:val="2"/>
          <w:wAfter w:w="299" w:type="dxa"/>
          <w:trHeight w:val="7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C2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1A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Γούδουρας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-Καλό Νερό - ΛΑΓΚΑΔΑ - ΑΝΑΛΗΨΗ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2E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ΓΕΛ 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Μακρυγιαλού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6B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6D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53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3F1784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1A15F8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6DB201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F6B5FB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4544846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BD8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013E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84A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18C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96,91 €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0FB1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85,76 €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35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15.008,00 €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5AD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45.024,00 €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40F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111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3ED88D11" w14:textId="77777777" w:rsidTr="004B028B">
        <w:trPr>
          <w:gridAfter w:val="2"/>
          <w:wAfter w:w="299" w:type="dxa"/>
          <w:trHeight w:val="7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11C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39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Ανάληψη-Μακρύ Γιαλός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788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br/>
              <w:t xml:space="preserve">• ΓΕΛ 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Μακρυγιαλού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9D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D4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E2D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13A88A9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43D99F5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0EC1C5D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3ACE78C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DFD522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4BF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E38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3B0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9A5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125,43 €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1EB4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111,00 €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C3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19.425,00 €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B10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58.275,00 €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D2E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AA9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0899482F" w14:textId="77777777" w:rsidTr="004B028B">
        <w:trPr>
          <w:gridAfter w:val="2"/>
          <w:wAfter w:w="299" w:type="dxa"/>
          <w:trHeight w:val="15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D72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lastRenderedPageBreak/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0D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Γούδουρας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-Καλό Νερό 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Μακρυγιαλός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Κουτσουράς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-Μαύρος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Κόλυμπος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 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Αχλιά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-Γαλήνη-Αγιά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Φωτία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Φέρμα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Κουτσουνάρι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Καθαράδες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-Περιστεράς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B50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ΕΠΑΛ Ιεράπετρας, </w:t>
            </w:r>
            <w:r w:rsidRPr="00A918CD">
              <w:rPr>
                <w:sz w:val="16"/>
                <w:szCs w:val="16"/>
                <w:lang w:eastAsia="el-GR"/>
              </w:rPr>
              <w:br/>
              <w:t xml:space="preserve">• Μετεπιβίβαση( 2 μαθητές για Μουσικό Γυμνάσιο Λασιθίου)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26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123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ED2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bottom"/>
            <w:hideMark/>
          </w:tcPr>
          <w:p w14:paraId="65E3CC2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bottom"/>
            <w:hideMark/>
          </w:tcPr>
          <w:p w14:paraId="6F1B194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7DA5AC5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bottom"/>
            <w:hideMark/>
          </w:tcPr>
          <w:p w14:paraId="57D1165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0B51E86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D1F7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CCD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50D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CC3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134,40 €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5A68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118,94 €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AAF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20.814,50 €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8D5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62.443,50 €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52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D1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5F1C71FF" w14:textId="77777777" w:rsidTr="004B028B">
        <w:trPr>
          <w:gridAfter w:val="2"/>
          <w:wAfter w:w="299" w:type="dxa"/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44C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4C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Βαινιά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-Κεντρί - Καπίστρι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41DC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Δημοτικό Σχολείο Κεντρί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7E4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1CD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7284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78E7FDB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76FCD4B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5C79EAF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4C37E84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17D626B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BD4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00FA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29B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785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62,72 €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F8F6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55,50 €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D7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9.712,50 €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AFC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29.137,50 €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61D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896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1F324AA7" w14:textId="77777777" w:rsidTr="004B028B">
        <w:trPr>
          <w:gridAfter w:val="2"/>
          <w:wAfter w:w="299" w:type="dxa"/>
          <w:trHeight w:val="6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239E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86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Καθαράδες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EB3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Δημοτικό Σχολείο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Φερμών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CF9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18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54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196E95D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4276A2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5C35D99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18E8A83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308AB26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100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A4E5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B74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54E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66,35 €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CD77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58,72 €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D1B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10.276,00 €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3F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30.828,00 €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454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76E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74C26F31" w14:textId="77777777" w:rsidTr="004B028B">
        <w:trPr>
          <w:gridAfter w:val="2"/>
          <w:wAfter w:w="299" w:type="dxa"/>
          <w:trHeight w:val="51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AD86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B1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Χρυσοπηγή-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Σταυροχώρι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- Μετεπιβίβαση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D8E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ΕΠΑΛ Ιεράπετρας (Στάση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>, Μετεπιβίβαση)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F5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98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1A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49C05B9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7385877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64ABC0F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2C17B06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vAlign w:val="center"/>
            <w:hideMark/>
          </w:tcPr>
          <w:p w14:paraId="23D7615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457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8733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865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B1F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43,71 €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A420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38,68 €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25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6.769,00 €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9FA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20.307,00 €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4C5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C40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5DF93244" w14:textId="77777777" w:rsidTr="004B028B">
        <w:trPr>
          <w:gridAfter w:val="2"/>
          <w:wAfter w:w="299" w:type="dxa"/>
          <w:trHeight w:val="8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0A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B8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 xml:space="preserve">Ιεράπετρα- </w:t>
            </w:r>
            <w:proofErr w:type="spellStart"/>
            <w:r w:rsidRPr="00A918CD">
              <w:rPr>
                <w:b/>
                <w:bCs/>
                <w:sz w:val="16"/>
                <w:szCs w:val="16"/>
                <w:lang w:eastAsia="el-GR"/>
              </w:rPr>
              <w:t>Βαϊνιά</w:t>
            </w:r>
            <w:proofErr w:type="spellEnd"/>
            <w:r w:rsidRPr="00A918CD">
              <w:rPr>
                <w:b/>
                <w:bCs/>
                <w:sz w:val="16"/>
                <w:szCs w:val="16"/>
                <w:lang w:eastAsia="el-GR"/>
              </w:rPr>
              <w:t>- Κεντρί-Κάτω Χωριό-Επισκοπή-Επάνω Χωριό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C7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Μουσικό Γυμνάσιο Λασιθίου (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Καβούσι</w:t>
            </w:r>
            <w:proofErr w:type="spellEnd"/>
            <w:r w:rsidRPr="00A918CD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FA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DE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84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072950F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571501C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5BF12F0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4EA5877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3F4BBAD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FB03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7650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94D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8AF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201,32 €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D180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178,16 €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554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31.178,00 €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DE5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93.534,00 €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6E7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0B3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682D2356" w14:textId="77777777" w:rsidTr="004B028B">
        <w:trPr>
          <w:gridAfter w:val="2"/>
          <w:wAfter w:w="299" w:type="dxa"/>
          <w:trHeight w:val="6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03B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F5F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Λαγκαδά - Ανάληψη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3F5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A918CD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A05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E9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CFB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67AB821E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39AB9955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072622F5" w14:textId="77777777" w:rsidR="007D360D" w:rsidRPr="00A918CD" w:rsidRDefault="007D360D" w:rsidP="005A418B">
            <w:pPr>
              <w:spacing w:after="0"/>
              <w:jc w:val="right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5D17B2A5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712D5322" w14:textId="77777777" w:rsidR="007D360D" w:rsidRPr="00A918CD" w:rsidRDefault="007D360D" w:rsidP="005A418B">
            <w:pPr>
              <w:spacing w:after="0"/>
              <w:jc w:val="right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2E7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99D1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DA3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44E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62,72 €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83D9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55,50 €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45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9.712,50 €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942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29.137,50 €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6A5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FE8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7FAA611F" w14:textId="77777777" w:rsidTr="004B028B">
        <w:trPr>
          <w:gridAfter w:val="2"/>
          <w:wAfter w:w="299" w:type="dxa"/>
          <w:trHeight w:val="61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2F4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6606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 xml:space="preserve">Μυρσίνη -Σφάκα - </w:t>
            </w:r>
            <w:proofErr w:type="spellStart"/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Μόχλος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D51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Μουσικό Γυμνάσιο Λασιθίου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B8D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2DE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5E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41C6ADEF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7E0B7A72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19655257" w14:textId="77777777" w:rsidR="007D360D" w:rsidRPr="00A918CD" w:rsidRDefault="007D360D" w:rsidP="005A418B">
            <w:pPr>
              <w:spacing w:after="0"/>
              <w:jc w:val="right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5F148EDF" w14:textId="77777777" w:rsidR="007D360D" w:rsidRPr="00A918CD" w:rsidRDefault="007D360D" w:rsidP="005A418B">
            <w:pPr>
              <w:spacing w:after="0"/>
              <w:jc w:val="right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24,6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32B9F4DA" w14:textId="77777777" w:rsidR="007D360D" w:rsidRPr="00A918CD" w:rsidRDefault="007D360D" w:rsidP="005A418B">
            <w:pPr>
              <w:spacing w:after="0"/>
              <w:jc w:val="right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30,2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21FE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DC19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883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19DB8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125,75 €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595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111,28 €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FD2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19.474,00 €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CB9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58.422,00 €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360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A3C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FD20762" w14:textId="77777777" w:rsidTr="004B028B">
        <w:trPr>
          <w:gridAfter w:val="2"/>
          <w:wAfter w:w="299" w:type="dxa"/>
          <w:trHeight w:val="1020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FE2" w14:textId="77777777" w:rsidR="007D360D" w:rsidRPr="00A918CD" w:rsidRDefault="007D360D" w:rsidP="005A418B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E10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 xml:space="preserve">Άγιος Νικόλαος - </w:t>
            </w: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br/>
              <w:t xml:space="preserve">Βαθύ Αγίου Νικολάου - </w:t>
            </w: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Παχεια</w:t>
            </w:r>
            <w:proofErr w:type="spellEnd"/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 xml:space="preserve"> Άμμος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824C" w14:textId="77777777" w:rsidR="007D360D" w:rsidRPr="00A918CD" w:rsidRDefault="007D360D" w:rsidP="005A418B">
            <w:pPr>
              <w:spacing w:after="0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• Μουσικό Γυμνάσιο Λασιθίου</w:t>
            </w:r>
            <w:r w:rsidRPr="00A918CD">
              <w:rPr>
                <w:sz w:val="16"/>
                <w:szCs w:val="16"/>
                <w:lang w:eastAsia="el-GR"/>
              </w:rPr>
              <w:br/>
              <w:t>• 2ο ΓΕΛ  Ιεράπετρας</w:t>
            </w:r>
            <w:r w:rsidRPr="00A918CD">
              <w:rPr>
                <w:sz w:val="16"/>
                <w:szCs w:val="16"/>
                <w:lang w:eastAsia="el-GR"/>
              </w:rPr>
              <w:br/>
              <w:t>• 1o ΕΠΑΛ Ιεράπετρας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57AE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7F4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DB87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119D92E0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9FF"/>
            <w:noWrap/>
            <w:vAlign w:val="bottom"/>
            <w:hideMark/>
          </w:tcPr>
          <w:p w14:paraId="65186421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73C62E23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45,6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14E4E0FD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9FF"/>
            <w:noWrap/>
            <w:vAlign w:val="center"/>
            <w:hideMark/>
          </w:tcPr>
          <w:p w14:paraId="2B980F8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45,6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158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B026" w14:textId="77777777" w:rsidR="007D360D" w:rsidRPr="00A918CD" w:rsidRDefault="007D360D" w:rsidP="005A418B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A918CD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579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98D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237,59 €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B8885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210,26 €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86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36.795,50 €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93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110.386,50 €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C4F1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C1B" w14:textId="77777777" w:rsidR="007D360D" w:rsidRPr="00A918CD" w:rsidRDefault="007D360D" w:rsidP="005A418B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A918CD" w14:paraId="21E34D1D" w14:textId="77777777" w:rsidTr="004B028B">
        <w:trPr>
          <w:gridAfter w:val="2"/>
          <w:wAfter w:w="299" w:type="dxa"/>
          <w:trHeight w:val="33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0B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4B3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580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B3FAB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665A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806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8C0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235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93E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C457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FDF9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EE0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C8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53BE2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7474F" w14:textId="77777777" w:rsidR="007D360D" w:rsidRPr="00A918CD" w:rsidRDefault="007D360D" w:rsidP="005A418B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7856F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2.910,54 €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69DB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sz w:val="16"/>
                <w:szCs w:val="16"/>
                <w:lang w:eastAsia="el-GR"/>
              </w:rPr>
              <w:t>2.575,70 €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07CC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450.747,50 €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D010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1.352.242,50 €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BD11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2B6A" w14:textId="77777777" w:rsidR="007D360D" w:rsidRPr="00A918CD" w:rsidRDefault="007D360D" w:rsidP="005A418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18CD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28120F94" w14:textId="77777777" w:rsidR="007D360D" w:rsidRDefault="007D360D" w:rsidP="007D360D">
      <w:pPr>
        <w:spacing w:after="0"/>
        <w:rPr>
          <w:iCs/>
          <w:color w:val="5B9BD5"/>
          <w:lang w:val="en-US"/>
        </w:rPr>
      </w:pPr>
    </w:p>
    <w:p w14:paraId="40EFFE3E" w14:textId="77777777" w:rsidR="00764F38" w:rsidRDefault="00764F38" w:rsidP="007D360D">
      <w:pPr>
        <w:ind w:left="142"/>
        <w:rPr>
          <w:rFonts w:ascii="Calibri" w:hAnsi="Calibri" w:cs="Calibri"/>
          <w:sz w:val="18"/>
          <w:szCs w:val="18"/>
          <w:lang w:eastAsia="zh-CN"/>
        </w:rPr>
      </w:pPr>
    </w:p>
    <w:p w14:paraId="59195F9C" w14:textId="77777777" w:rsidR="00BF3288" w:rsidRDefault="00BF3288" w:rsidP="007D360D">
      <w:pPr>
        <w:ind w:left="142"/>
        <w:rPr>
          <w:rFonts w:ascii="Calibri" w:hAnsi="Calibri" w:cs="Calibri"/>
          <w:sz w:val="18"/>
          <w:szCs w:val="18"/>
          <w:lang w:eastAsia="zh-CN"/>
        </w:rPr>
      </w:pPr>
    </w:p>
    <w:p w14:paraId="69D1724D" w14:textId="77777777" w:rsidR="00BF3288" w:rsidRDefault="00BF3288" w:rsidP="007D360D">
      <w:pPr>
        <w:ind w:left="142"/>
        <w:rPr>
          <w:rFonts w:ascii="Calibri" w:hAnsi="Calibri" w:cs="Calibri"/>
          <w:sz w:val="18"/>
          <w:szCs w:val="18"/>
          <w:lang w:eastAsia="zh-CN"/>
        </w:rPr>
      </w:pPr>
    </w:p>
    <w:p w14:paraId="5A7566C5" w14:textId="77777777" w:rsidR="00BF3288" w:rsidRDefault="00BF3288" w:rsidP="007D360D">
      <w:pPr>
        <w:ind w:left="142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16333" w:type="dxa"/>
        <w:tblInd w:w="-10" w:type="dxa"/>
        <w:tblLook w:val="04A0" w:firstRow="1" w:lastRow="0" w:firstColumn="1" w:lastColumn="0" w:noHBand="0" w:noVBand="1"/>
      </w:tblPr>
      <w:tblGrid>
        <w:gridCol w:w="460"/>
        <w:gridCol w:w="1416"/>
        <w:gridCol w:w="2094"/>
        <w:gridCol w:w="490"/>
        <w:gridCol w:w="490"/>
        <w:gridCol w:w="577"/>
        <w:gridCol w:w="569"/>
        <w:gridCol w:w="567"/>
        <w:gridCol w:w="567"/>
        <w:gridCol w:w="537"/>
        <w:gridCol w:w="597"/>
        <w:gridCol w:w="1093"/>
        <w:gridCol w:w="466"/>
        <w:gridCol w:w="833"/>
        <w:gridCol w:w="787"/>
        <w:gridCol w:w="831"/>
        <w:gridCol w:w="107"/>
        <w:gridCol w:w="1027"/>
        <w:gridCol w:w="122"/>
        <w:gridCol w:w="870"/>
        <w:gridCol w:w="53"/>
        <w:gridCol w:w="70"/>
        <w:gridCol w:w="728"/>
        <w:gridCol w:w="56"/>
        <w:gridCol w:w="70"/>
        <w:gridCol w:w="724"/>
        <w:gridCol w:w="62"/>
        <w:gridCol w:w="70"/>
      </w:tblGrid>
      <w:tr w:rsidR="00BF3288" w:rsidRPr="00E147A5" w14:paraId="76D61AE9" w14:textId="77777777" w:rsidTr="00BF3288">
        <w:trPr>
          <w:trHeight w:val="315"/>
        </w:trPr>
        <w:tc>
          <w:tcPr>
            <w:tcW w:w="124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279C1" w14:textId="77777777" w:rsidR="00BF3288" w:rsidRPr="00E147A5" w:rsidRDefault="00BF3288" w:rsidP="00BF3288">
            <w:pPr>
              <w:spacing w:after="0"/>
              <w:ind w:left="-120" w:firstLine="12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ΟΜΑΔΑ  Γ</w:t>
            </w:r>
            <w:r w:rsidRPr="00E147A5">
              <w:rPr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- ΔΡΟΜΟΛΟΓΙΑ ΜΕ ΛΕΩΦΟΡΕΙΑ ΓΙΑ ΤΗ ΜΕΤΑΦΟΡΑ ΜΑΘΗΤΩΝ Α'ΘΜΙΑΣ &amp; Β'ΘΜΙΑΣ ΕΚΠ/ΣΗΣ ΔΗΜΟΥ ΣΗΤΕΙΑΣ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813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4E6" w14:textId="77777777" w:rsidR="00BF3288" w:rsidRPr="00E147A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E02" w14:textId="77777777" w:rsidR="00BF3288" w:rsidRPr="00E147A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F45" w14:textId="77777777" w:rsidR="00BF3288" w:rsidRPr="00E147A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E147A5" w14:paraId="560536C2" w14:textId="77777777" w:rsidTr="00BF3288">
        <w:trPr>
          <w:gridAfter w:val="1"/>
          <w:wAfter w:w="70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C7A" w14:textId="77777777" w:rsidR="00BF3288" w:rsidRPr="00E147A5" w:rsidRDefault="00BF3288" w:rsidP="00BF3288">
            <w:pPr>
              <w:spacing w:after="0"/>
              <w:ind w:left="-120" w:firstLine="12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34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568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69B" w14:textId="77777777" w:rsidR="00BF3288" w:rsidRPr="00E147A5" w:rsidRDefault="00BF3288" w:rsidP="00BF3288">
            <w:pPr>
              <w:spacing w:after="0"/>
              <w:ind w:left="-120" w:firstLine="12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66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A61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92E7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ΕΝΦΟΡΤΑ ΧΙΛΙΟΜΕΤΡΑ</w:t>
            </w:r>
          </w:p>
        </w:tc>
        <w:tc>
          <w:tcPr>
            <w:tcW w:w="61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8E1E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ΤΙΜΗ DIESEL 1,684 €/ΛΙΤΡΟ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DC1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FDA" w14:textId="77777777" w:rsidR="00BF3288" w:rsidRPr="00E147A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E147A5" w14:paraId="50949F25" w14:textId="77777777" w:rsidTr="00BF3288">
        <w:trPr>
          <w:gridAfter w:val="2"/>
          <w:wAfter w:w="132" w:type="dxa"/>
          <w:trHeight w:val="15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112A52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Α/Α Ομάδας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35628C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Τόπος Παραλαβής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B68085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Τόπος Προορισμού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1145FC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Α/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5AB001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Β/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C2ECE3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Όχημα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AAAE53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Εντός  πόλεως Μικρή κλίση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928F80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Εντός πόλεως Μεγάλη κλίση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3BF039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Εκτός  πόλεως Μικρή κλίση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1F9D82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Εκτός πόλεως Μεγάλη κλίση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8E531C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Σύνολο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χιλιομ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BB32CD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Δρομολόγιο μονό ή με επιστροφή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3CCA2A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Συνοδός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C89ADD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Αρ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Δρομ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. Σύμβασης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8E03AD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με ΦΠΑ 13%  (€)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D3E73F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ΑΝΕΥ ΦΠΑ  (€)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FF3C28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Ετήσιο κόστος χωρίς ΦΠΑ (€)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57B12FA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Κόστος 3 ετών χωρίς ΦΠΑ (€)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D9401ED" w14:textId="77777777" w:rsidR="00BF3288" w:rsidRPr="00E147A5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Ποσοστό Προσφερόμενης Έκπτωσης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21A9361" w14:textId="77777777" w:rsidR="00BF3288" w:rsidRPr="00E147A5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Προσφερόμενη Τιμή (Χωρίς ΦΠΑ)  για  τα 3 έτη</w:t>
            </w:r>
          </w:p>
        </w:tc>
      </w:tr>
      <w:tr w:rsidR="00BF3288" w:rsidRPr="00E147A5" w14:paraId="37ED1347" w14:textId="77777777" w:rsidTr="00BF3288">
        <w:trPr>
          <w:gridAfter w:val="2"/>
          <w:wAfter w:w="132" w:type="dxa"/>
          <w:trHeight w:val="1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1D0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0E3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Δάφνη-Αχλάδια-Παρασπόρι-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Πισκοκέφαλο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22D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Πισκοκεφαλου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Δημοτικό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Σχολ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Πισκοκεφάλου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>,</w:t>
            </w:r>
            <w:r w:rsidRPr="00E147A5">
              <w:rPr>
                <w:sz w:val="16"/>
                <w:szCs w:val="16"/>
                <w:lang w:eastAsia="el-GR"/>
              </w:rPr>
              <w:br/>
              <w:t>• 1ο Γυμνάσιο Σητείας,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2ο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Γενικό Λύκειο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2E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04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22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5ADF3C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D6D132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C8553B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1E9F11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6D3F0F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81E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82D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5EB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1A5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124,07 €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FA4F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109,80 €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9EE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19.215,00 €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AB61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57.645,00 €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DF5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8946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04D2B15A" w14:textId="77777777" w:rsidTr="00BF3288">
        <w:trPr>
          <w:gridAfter w:val="2"/>
          <w:wAfter w:w="132" w:type="dxa"/>
          <w:trHeight w:val="14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44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D2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Δάφνη-Αχλάδια-Παρασπόρι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89E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1ο Γυμνάσιο Σητείας, 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2ο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Γενικό Λύκειο Σητείας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 (διαφορετικό ωράριο αποχώρησης)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1C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01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87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C43BB4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D750C1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E5D415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A9FA98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A3859F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41F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485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1B5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70C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50,09 €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9DF9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44,33 €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D0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7.757,75 €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6729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23.273,25 €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128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4D62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459BD06E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9D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40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Ζάκρος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98A1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Παλαικάστρου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, </w:t>
            </w:r>
            <w:r w:rsidRPr="00E147A5">
              <w:rPr>
                <w:sz w:val="16"/>
                <w:szCs w:val="16"/>
                <w:lang w:eastAsia="el-GR"/>
              </w:rPr>
              <w:br/>
              <w:t>• Γενικό Λύκειο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1ο ΕΠΑΛ Σητείας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392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266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B8E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E5F59B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B00BFD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6CD054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24F809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F04922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64C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C72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263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005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239,61 €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30D2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212,04 €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760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37.107,00 €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B07B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111.321,00 €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DC5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7754D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657A395C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F46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1E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Παλαίκαστρο-Ανάλουκας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C82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1ο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Γενικό Λύκειο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82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30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68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2AE676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7C1023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27F4CE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8B7027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FE6EF1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21D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546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D3B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639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98,81 €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4E22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87,44 €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93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15.302,00 €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1984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45.906,00 €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46D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83E2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63A19245" w14:textId="77777777" w:rsidTr="00BF3288">
        <w:trPr>
          <w:gridAfter w:val="2"/>
          <w:wAfter w:w="132" w:type="dxa"/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A7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49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Αγ.Τριάδα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 Ζήρος-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Χανδράς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-Απίδι-Αεροπορία Ζήρου-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Αρμένοι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D3EA" w14:textId="77777777" w:rsidR="00BF3288" w:rsidRPr="00E147A5" w:rsidRDefault="00BF3288" w:rsidP="00BF3288">
            <w:pPr>
              <w:spacing w:after="24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• Νηπιαγωγείο Ζήρου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Δημοτικο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 Σχολείο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Αρμενων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br/>
              <w:t xml:space="preserve">• Γυμνάσιο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Χανδρά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6E2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C11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614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0B327C5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2AD83C3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448AEF6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21104CE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96393D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4E2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315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98E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3FB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116,37 €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05EB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102,98 €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5E3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18.021,50 €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EFC6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54.064,50 €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FCF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8315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03C58323" w14:textId="77777777" w:rsidTr="00BF3288">
        <w:trPr>
          <w:gridAfter w:val="2"/>
          <w:wAfter w:w="132" w:type="dxa"/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528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F3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Αρμένοι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Χανδράς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-Σπιτάκια Πολεμικής Αεροπορίας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096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Ζήρου              </w:t>
            </w:r>
            <w:r w:rsidRPr="00E147A5">
              <w:rPr>
                <w:i/>
                <w:iCs/>
                <w:sz w:val="16"/>
                <w:szCs w:val="16"/>
                <w:lang w:eastAsia="el-GR"/>
              </w:rPr>
              <w:t>(διαφορετικό ωράριο αποχώρησης)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20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BF6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13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A79237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451B16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D102A0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028B4B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4A8D10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D49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263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7D1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EFC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33,18 €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1C59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29,36 €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CD3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5.138,00 €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4F49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15.414,00 €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137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C1D3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63EF7A42" w14:textId="77777777" w:rsidTr="00BF3288">
        <w:trPr>
          <w:gridAfter w:val="2"/>
          <w:wAfter w:w="132" w:type="dxa"/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42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B9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Γούδουρας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D562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Χανδρά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EF2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DA9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1BB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946D49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D562C3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DEA72B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640071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15CB5B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4A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880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751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CE5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75,24 €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1E70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66,58 €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73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11.651,50 €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D467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34.954,50 €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176" w14:textId="77777777" w:rsidR="00BF3288" w:rsidRPr="00E147A5" w:rsidRDefault="00BF3288" w:rsidP="00921465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E147A5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3EA1" w14:textId="77777777" w:rsidR="00BF3288" w:rsidRPr="00E147A5" w:rsidRDefault="00BF3288" w:rsidP="00921465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E147A5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745E6A74" w14:textId="77777777" w:rsidTr="00BF3288">
        <w:trPr>
          <w:gridAfter w:val="2"/>
          <w:wAfter w:w="132" w:type="dxa"/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2A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1B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Συκιά-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Παπαγιαννάδες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FCD2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Δημοτικο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 Σχολείο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Αρμενων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BA6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475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03F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5339E98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6FC0A3A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4C522B2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noWrap/>
            <w:vAlign w:val="center"/>
            <w:hideMark/>
          </w:tcPr>
          <w:p w14:paraId="074F7FD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FE940A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B8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B43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B8D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E6B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66,35 €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8FA0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58,72 €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B83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10.276,00 €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DFC2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30.828,00 €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28C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F9C1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445B5146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E26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lastRenderedPageBreak/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191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Ζήρος-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Άπιδι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Χανδράς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Αρμένοι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ECAE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• Γενικό Λύκειο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B5F1" w14:textId="77777777" w:rsidR="00BF3288" w:rsidRPr="00E147A5" w:rsidRDefault="00BF3288" w:rsidP="00BF3288">
            <w:pPr>
              <w:spacing w:after="0"/>
              <w:ind w:left="-120" w:firstLine="120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932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064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02993B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61540C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862F5F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9,6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782351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22,9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93B3D3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2D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F9C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C53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0BC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131,98 €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1871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116,80 €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8D5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20.440,00 €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73B5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61.320,00 €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653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8A9B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52A773F0" w14:textId="77777777" w:rsidTr="00BF3288">
        <w:trPr>
          <w:gridAfter w:val="2"/>
          <w:wAfter w:w="132" w:type="dxa"/>
          <w:trHeight w:val="20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2B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B0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Συκιά-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Αγ.Γεώργιος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-Επάνω Επισκοπή-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Μαρωνιά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Πισκοκέφαλο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DA2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Πισκοκεφάλου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Δημοτικο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 xml:space="preserve"> Σχολείο </w:t>
            </w:r>
            <w:proofErr w:type="spellStart"/>
            <w:r w:rsidRPr="00E147A5">
              <w:rPr>
                <w:sz w:val="16"/>
                <w:szCs w:val="16"/>
                <w:lang w:eastAsia="el-GR"/>
              </w:rPr>
              <w:t>Πισκοκεφάλου</w:t>
            </w:r>
            <w:proofErr w:type="spellEnd"/>
            <w:r w:rsidRPr="00E147A5">
              <w:rPr>
                <w:sz w:val="16"/>
                <w:szCs w:val="16"/>
                <w:lang w:eastAsia="el-GR"/>
              </w:rPr>
              <w:t>,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1ο Γυμνάσιο Σητείας, 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2ο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Γενικό Λύκειο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ΕΕΕΕΚ Σητείας,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A99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1A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69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4F638E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4F0F36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AB6337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AE265C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A66760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C1D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1FC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6BE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7F7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97,95 €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0220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86,68 €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43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15.169,00 €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2BD0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45.507,00 €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A84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FD62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058D15AC" w14:textId="77777777" w:rsidTr="00BF3288">
        <w:trPr>
          <w:gridAfter w:val="2"/>
          <w:wAfter w:w="132" w:type="dxa"/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82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A6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Σφάκα -Τουρλωτή-Μυρσίνη-Μέσα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-Έξω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Χαμέζι-Σκοπή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3F0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 Γυμνάσιο Τουρλωτής,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1ο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2ο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>• Γενικό Λύκειο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73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7A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89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357C98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9DA4C6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6B2E76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863891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D90410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906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41C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07C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F6C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218,66 €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BDA3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193,50 €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04E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33.862,50 €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45F1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101.587,50 €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158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8228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494016BE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27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FA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Μοχλος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Λάστρος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9860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Σφάκας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Δημοτικό Σχολείο Σφάκας, </w:t>
            </w:r>
            <w:r w:rsidRPr="00E147A5">
              <w:rPr>
                <w:sz w:val="16"/>
                <w:szCs w:val="16"/>
                <w:lang w:eastAsia="el-GR"/>
              </w:rPr>
              <w:br/>
              <w:t>• Γυμνάσιο Τουρλωτής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8B7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3AD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0A7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465788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3CECD0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F9D7A6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76CFBD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B0517D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F65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246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5C5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003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94,87 €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9890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83,96 €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B7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14.693,00 €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E728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44.079,00 €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03B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C1D7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76FD633B" w14:textId="77777777" w:rsidTr="00BF3288">
        <w:trPr>
          <w:gridAfter w:val="2"/>
          <w:wAfter w:w="132" w:type="dxa"/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555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83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Μοχλος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Λάστρος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04D5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Σφάκας- </w:t>
            </w:r>
            <w:r w:rsidRPr="00E147A5">
              <w:rPr>
                <w:sz w:val="16"/>
                <w:szCs w:val="16"/>
                <w:lang w:eastAsia="el-GR"/>
              </w:rPr>
              <w:br/>
              <w:t>• Δημοτικό Σχολείο Σφάκας,  (διαφορετικό ωράριο αποχώρησης)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441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B84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CC1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0EC66F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836F3C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F34437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30DCC7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36A5BD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C95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6CC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8AB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B34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35,63 €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B1BE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31,53 €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76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5.517,75 €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6B52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16.553,25 €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C25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52F5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6FFAB287" w14:textId="77777777" w:rsidTr="00BF3288">
        <w:trPr>
          <w:gridAfter w:val="2"/>
          <w:wAfter w:w="132" w:type="dxa"/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3A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C6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Εξω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-Μέσα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-Μυρσίνη-Τουρλωτή-Σφάκα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9859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• Νηπιαγωγείο Σφάκας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Δημοτικό Σχολείο Σφάκας,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4E0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FEC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77A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E0D2D9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A99DCB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BB5CF9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8E9D60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DC3D1C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E0C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3D2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578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167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102,81 €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B71B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90,98 €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3A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15.921,50 €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2099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47.764,50 €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C70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6C18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20A50BD3" w14:textId="77777777" w:rsidTr="00BF3288">
        <w:trPr>
          <w:gridAfter w:val="2"/>
          <w:wAfter w:w="132" w:type="dxa"/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EC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A6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Εξω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-Μέσα </w:t>
            </w: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Μουλιανά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>-Μυρσίνη-Τουρλωτή-Σφάκα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D716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Νηπιαγωγείο Σφάκας </w:t>
            </w:r>
            <w:r w:rsidRPr="00E147A5">
              <w:rPr>
                <w:i/>
                <w:iCs/>
                <w:sz w:val="16"/>
                <w:szCs w:val="16"/>
                <w:lang w:eastAsia="el-GR"/>
              </w:rPr>
              <w:t>(διαφορετικό ωράριο αποχώρησης)</w:t>
            </w:r>
            <w:r w:rsidRPr="00E147A5">
              <w:rPr>
                <w:i/>
                <w:iCs/>
                <w:sz w:val="16"/>
                <w:szCs w:val="16"/>
                <w:lang w:eastAsia="el-GR"/>
              </w:rPr>
              <w:br/>
            </w:r>
            <w:r w:rsidRPr="00E147A5">
              <w:rPr>
                <w:sz w:val="16"/>
                <w:szCs w:val="16"/>
                <w:lang w:eastAsia="el-GR"/>
              </w:rPr>
              <w:t xml:space="preserve">• Δημοτικό Σχολείο Σφάκας,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3AC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278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33F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D24875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D68CAC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8381AB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B65EA4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FDA3D3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B45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DC7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EAC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238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37,72 €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4F4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33,38 €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5D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5.841,50 €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9B25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17.524,50 €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5CF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A191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45046641" w14:textId="77777777" w:rsidTr="00BF3288">
        <w:trPr>
          <w:gridAfter w:val="2"/>
          <w:wAfter w:w="132" w:type="dxa"/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07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1D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Αγ.Φωτιά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Σητείας-Τρυπητός- Πετράς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3D9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2ο Δημοτικό Σχολείο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1ο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2ο Γυμνάσιο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Γενικό Λύκειο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74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93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29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BDBDA7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C5832B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E9E4E2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A29066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2E8A91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0B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5F6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FB9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59D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42,42 €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CAD3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37,54 €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43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6.569,50 €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A401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19.708,50 €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789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966B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29E598FB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E3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5A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Αγ.Φωτιά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Σητείας-Τρυπητός- Πετράς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7E29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2ο Δημοτικό Σχολείο Σητείας,        </w:t>
            </w:r>
            <w:r w:rsidRPr="00E147A5">
              <w:rPr>
                <w:i/>
                <w:iCs/>
                <w:sz w:val="16"/>
                <w:szCs w:val="16"/>
                <w:lang w:eastAsia="el-GR"/>
              </w:rPr>
              <w:t>(διαφορετικό ωράριο αποχώρησης)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BE9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7C9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E57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0AC42A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B8593E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E88B8B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E2371F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0D6F12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833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857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ED7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EA8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33,18 €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34AC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29,36 €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E0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5.138,00 €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A028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15.414,00 €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5C1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F21EF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7A925C4B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8FC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0C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Ρούσσα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Εκκλησιά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EA2E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 xml:space="preserve">• 2ο Δημοτικό Σχολείο Σητείας,                               • 1ο Γυμνάσιο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2ο Γυμνάσιο Σητείας                                  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22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BB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99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F83FF8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5ED95D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699FF6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1CE7989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7BD4A21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ED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7667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076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379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42,42 €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E4E3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37,54 €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499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6.569,50 €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C7A7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19.708,50 €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226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3349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56902C1B" w14:textId="77777777" w:rsidTr="00BF3288">
        <w:trPr>
          <w:gridAfter w:val="2"/>
          <w:wAfter w:w="132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53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E2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Ρούσσα</w:t>
            </w:r>
            <w:proofErr w:type="spellEnd"/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Εκκλησιά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7000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• 2ο Δημοτικό Σχολείο Σητείας,                                                                       (διαφορετικό ωράριο αποχώρησης)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92D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BF4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249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E957D2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57EE4C8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BF9D1D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69F340C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408E3E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744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8D9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F1F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39D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33,18 €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C8C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29,36 €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69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5.138,00 €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BCA8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15.414,00 €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80B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F4FB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0B428CEA" w14:textId="77777777" w:rsidTr="00BF3288">
        <w:trPr>
          <w:gridAfter w:val="2"/>
          <w:wAfter w:w="132" w:type="dxa"/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95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1A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E147A5">
              <w:rPr>
                <w:b/>
                <w:bCs/>
                <w:sz w:val="16"/>
                <w:szCs w:val="16"/>
                <w:lang w:eastAsia="el-GR"/>
              </w:rPr>
              <w:t>Γούδουρας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107" w14:textId="77777777" w:rsidR="00BF3288" w:rsidRPr="00E147A5" w:rsidRDefault="00BF3288" w:rsidP="00BF3288">
            <w:pPr>
              <w:spacing w:after="0"/>
              <w:ind w:left="-120" w:firstLine="120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• 2ο Γυμνάσιο Σητείας</w:t>
            </w:r>
            <w:r w:rsidRPr="00E147A5">
              <w:rPr>
                <w:sz w:val="16"/>
                <w:szCs w:val="16"/>
                <w:lang w:eastAsia="el-GR"/>
              </w:rPr>
              <w:br/>
              <w:t xml:space="preserve">• Γενικό Λύκειο Σητείας, </w:t>
            </w:r>
            <w:r w:rsidRPr="00E147A5">
              <w:rPr>
                <w:sz w:val="16"/>
                <w:szCs w:val="16"/>
                <w:lang w:eastAsia="el-GR"/>
              </w:rPr>
              <w:br/>
              <w:t>• 1ο ΕΠΑΛ Σητείας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89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21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F4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45B018B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0FB1C00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11FF328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26,4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31C0049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AFF"/>
            <w:vAlign w:val="center"/>
            <w:hideMark/>
          </w:tcPr>
          <w:p w14:paraId="2E7E1F5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41,4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A67F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3812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sz w:val="16"/>
                <w:szCs w:val="16"/>
                <w:lang w:eastAsia="el-GR"/>
              </w:rPr>
            </w:pPr>
            <w:r w:rsidRPr="00E147A5">
              <w:rPr>
                <w:sz w:val="16"/>
                <w:szCs w:val="16"/>
                <w:lang w:eastAsia="el-GR"/>
              </w:rPr>
              <w:t>ΟΧΙ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CD8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765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136,82 €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E5161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121,08 €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EBA6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21.189,00 €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16C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63.567,00 €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84A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805E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E147A5" w14:paraId="5F7FE003" w14:textId="77777777" w:rsidTr="00BF3288">
        <w:trPr>
          <w:gridAfter w:val="2"/>
          <w:wAfter w:w="132" w:type="dxa"/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CBD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CD2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6BB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93F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075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F05E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3CD5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ACC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B380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017B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8633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4D69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8AC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93276" w14:textId="77777777" w:rsidR="00BF3288" w:rsidRPr="00E147A5" w:rsidRDefault="00BF3288" w:rsidP="00BF3288">
            <w:pPr>
              <w:spacing w:after="0"/>
              <w:ind w:left="-120" w:firstLine="120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B2DA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 1.811,34 €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75B2C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sz w:val="16"/>
                <w:szCs w:val="16"/>
                <w:lang w:eastAsia="el-GR"/>
              </w:rPr>
              <w:t xml:space="preserve">   1.602,96 €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1C4" w14:textId="77777777" w:rsidR="00BF3288" w:rsidRPr="00E147A5" w:rsidRDefault="00BF3288" w:rsidP="00BF3288">
            <w:pPr>
              <w:spacing w:after="0"/>
              <w:ind w:left="-120" w:firstLine="12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280.518,00 €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C18A" w14:textId="77777777" w:rsidR="00BF3288" w:rsidRPr="00E147A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b/>
                <w:bCs/>
                <w:color w:val="000000"/>
                <w:sz w:val="16"/>
                <w:szCs w:val="16"/>
                <w:lang w:eastAsia="el-GR"/>
              </w:rPr>
              <w:t>841.554,00 €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65C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9820" w14:textId="77777777" w:rsidR="00BF3288" w:rsidRPr="00E147A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E147A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47C1AB81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BDD5A96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25E92DD2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7D8F988B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8DC02BD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7B61B20C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DF868B3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DD57C0F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32052DFB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BC1CAA2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2487512A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76418774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4AF66D1E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AC4FB07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21DF214C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80D2DDD" w14:textId="77777777" w:rsidR="00BF3288" w:rsidRDefault="00BF3288" w:rsidP="00BF3288">
      <w:pPr>
        <w:spacing w:after="0"/>
        <w:rPr>
          <w:iCs/>
          <w:color w:val="5B9BD5"/>
        </w:rPr>
      </w:pPr>
    </w:p>
    <w:p w14:paraId="47BD3C6C" w14:textId="77777777" w:rsidR="00BF3288" w:rsidRDefault="00BF3288" w:rsidP="00BF3288">
      <w:pPr>
        <w:spacing w:after="0"/>
        <w:rPr>
          <w:iCs/>
          <w:color w:val="5B9BD5"/>
        </w:rPr>
      </w:pPr>
    </w:p>
    <w:p w14:paraId="12927767" w14:textId="77777777" w:rsidR="00BF3288" w:rsidRDefault="00BF3288" w:rsidP="00BF3288">
      <w:pPr>
        <w:spacing w:after="0"/>
        <w:rPr>
          <w:iCs/>
          <w:color w:val="5B9BD5"/>
        </w:rPr>
      </w:pPr>
    </w:p>
    <w:p w14:paraId="628CCE4C" w14:textId="77777777" w:rsidR="00BF3288" w:rsidRDefault="00BF3288" w:rsidP="00BF3288">
      <w:pPr>
        <w:spacing w:after="0"/>
        <w:rPr>
          <w:iCs/>
          <w:color w:val="5B9BD5"/>
        </w:rPr>
      </w:pPr>
    </w:p>
    <w:p w14:paraId="17947B4A" w14:textId="77777777" w:rsidR="00BF3288" w:rsidRDefault="00BF3288" w:rsidP="00BF3288">
      <w:pPr>
        <w:spacing w:after="0"/>
        <w:rPr>
          <w:iCs/>
          <w:color w:val="5B9BD5"/>
        </w:rPr>
      </w:pPr>
    </w:p>
    <w:p w14:paraId="6509EE78" w14:textId="77777777" w:rsidR="00BF3288" w:rsidRPr="00BF3288" w:rsidRDefault="00BF3288" w:rsidP="00BF3288">
      <w:pPr>
        <w:spacing w:after="0"/>
        <w:rPr>
          <w:iCs/>
          <w:color w:val="5B9BD5"/>
        </w:rPr>
      </w:pPr>
    </w:p>
    <w:p w14:paraId="7CA5352C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8F5DA89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3ACD95DB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tbl>
      <w:tblPr>
        <w:tblW w:w="16710" w:type="dxa"/>
        <w:tblInd w:w="-142" w:type="dxa"/>
        <w:tblLook w:val="04A0" w:firstRow="1" w:lastRow="0" w:firstColumn="1" w:lastColumn="0" w:noHBand="0" w:noVBand="1"/>
      </w:tblPr>
      <w:tblGrid>
        <w:gridCol w:w="464"/>
        <w:gridCol w:w="1749"/>
        <w:gridCol w:w="1793"/>
        <w:gridCol w:w="557"/>
        <w:gridCol w:w="557"/>
        <w:gridCol w:w="539"/>
        <w:gridCol w:w="586"/>
        <w:gridCol w:w="557"/>
        <w:gridCol w:w="556"/>
        <w:gridCol w:w="557"/>
        <w:gridCol w:w="606"/>
        <w:gridCol w:w="690"/>
        <w:gridCol w:w="557"/>
        <w:gridCol w:w="896"/>
        <w:gridCol w:w="1035"/>
        <w:gridCol w:w="1018"/>
        <w:gridCol w:w="118"/>
        <w:gridCol w:w="937"/>
        <w:gridCol w:w="120"/>
        <w:gridCol w:w="1134"/>
        <w:gridCol w:w="78"/>
        <w:gridCol w:w="56"/>
        <w:gridCol w:w="687"/>
        <w:gridCol w:w="83"/>
        <w:gridCol w:w="56"/>
        <w:gridCol w:w="592"/>
        <w:gridCol w:w="83"/>
        <w:gridCol w:w="49"/>
      </w:tblGrid>
      <w:tr w:rsidR="00BF3288" w:rsidRPr="00D83E95" w14:paraId="0B0F0518" w14:textId="77777777" w:rsidTr="004B028B">
        <w:trPr>
          <w:gridAfter w:val="2"/>
          <w:wAfter w:w="132" w:type="dxa"/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576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714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3CD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200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DAA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70F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78D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6F8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B28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6D0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5C3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FA1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BA5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FB6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9A2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E64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3133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95A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D26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5A9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D83E95" w14:paraId="76246BB0" w14:textId="77777777" w:rsidTr="004B028B">
        <w:trPr>
          <w:trHeight w:val="315"/>
        </w:trPr>
        <w:tc>
          <w:tcPr>
            <w:tcW w:w="128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319AC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ΟΜΑΔΑ Δ  -</w:t>
            </w:r>
            <w:r w:rsidRPr="00D83E95">
              <w:rPr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ΔΡΟΜΟΛΟΓΙΑ ΜΕ ΛΕΩΦΟΡΕΙΑ ΓΙΑ ΤΗ ΜΕΤΑΦΟΡΑ ΜΑΘΗΤΩΝ Α'ΘΜΙΑΣ &amp; Β'ΘΜΙΑΣ ΕΚΠ/ΣΗΣ ΔΗΜΟΥ ΟΡΟΠΕΔΙΟΥ ΛΑΣΙΘΙΟΥ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EEA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245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240C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82E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D83E95" w14:paraId="3D960A00" w14:textId="77777777" w:rsidTr="004B028B">
        <w:trPr>
          <w:gridAfter w:val="1"/>
          <w:wAfter w:w="49" w:type="dxa"/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ADE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145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031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F66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D59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29C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072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ΕΝΦΟΡΤΑ ΧΙΛΙΟΜΕΤΡΑ</w:t>
            </w:r>
          </w:p>
        </w:tc>
        <w:tc>
          <w:tcPr>
            <w:tcW w:w="65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7B9F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ΤΙΜΗ DIESEL 1,684 €/ΛΙΤΡΟ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997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AAD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D83E95" w14:paraId="6770E77B" w14:textId="77777777" w:rsidTr="004B028B">
        <w:trPr>
          <w:gridAfter w:val="2"/>
          <w:wAfter w:w="132" w:type="dxa"/>
          <w:trHeight w:val="138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00A82F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Α/Α Ομάδας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E4ECC7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Τόπος Παραλαβής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007CF4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Τόπος Προορισμού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6A8621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Α/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4C6D648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Β/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B175328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Όχημα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8DE1EEA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Εντός  πόλεως Μικρή κλίση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C54DAB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Εντός πόλεως Μεγάλη κλίση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E58556F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Εκτός  πόλεως Μικρή κλίση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DD255D3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Εκτός πόλεως Μεγάλη κλίση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933329A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Σύνολο 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χιλιομ</w:t>
            </w:r>
            <w:proofErr w:type="spellEnd"/>
            <w:r w:rsidRPr="00D83E95">
              <w:rPr>
                <w:b/>
                <w:bCs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1C292B91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Δρομολόγιο μονό ή με επιστροφή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279298C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Συνοδός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D3BD1D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Αρ</w:t>
            </w:r>
            <w:proofErr w:type="spellEnd"/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D83E95">
              <w:rPr>
                <w:b/>
                <w:bCs/>
                <w:sz w:val="16"/>
                <w:szCs w:val="16"/>
                <w:lang w:eastAsia="el-GR"/>
              </w:rPr>
              <w:t>Δρομ</w:t>
            </w:r>
            <w:proofErr w:type="spellEnd"/>
            <w:r w:rsidRPr="00D83E95">
              <w:rPr>
                <w:b/>
                <w:bCs/>
                <w:sz w:val="16"/>
                <w:szCs w:val="16"/>
                <w:lang w:eastAsia="el-GR"/>
              </w:rPr>
              <w:t>. Σύμβασης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AED7021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με ΦΠΑ 13%  (€)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1F3921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ΑΝΕΥ ΦΠΑ  (€)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837FF47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Ετήσιο κόστος χωρίς ΦΠΑ (€)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74923D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Κόστος 3 ετών χωρίς ΦΠΑ (€)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BF152F6" w14:textId="77777777" w:rsidR="00BF3288" w:rsidRPr="00D83E95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Ποσοστό Προσφερόμενης Έκπτωσης</w:t>
            </w:r>
          </w:p>
        </w:tc>
        <w:tc>
          <w:tcPr>
            <w:tcW w:w="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4088F5E" w14:textId="77777777" w:rsidR="00BF3288" w:rsidRPr="00D83E95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Προσφερόμενη Τιμή (Χωρίς ΦΠΑ)  για  τα 3 έτη</w:t>
            </w:r>
          </w:p>
        </w:tc>
      </w:tr>
      <w:tr w:rsidR="00BF3288" w:rsidRPr="00D83E95" w14:paraId="5E28EA1B" w14:textId="77777777" w:rsidTr="004B028B">
        <w:trPr>
          <w:gridAfter w:val="2"/>
          <w:wAfter w:w="132" w:type="dxa"/>
          <w:trHeight w:val="13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4DD2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FF6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Μαρμακέτο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-Μέσα Λασίθι-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Αγ.Γεώργιος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Αβρακόντε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-Ψυχρό-Κάτω Μετόχι-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(κύκλος)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EC8" w14:textId="77777777" w:rsidR="00BF3288" w:rsidRPr="00D83E95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 xml:space="preserve">▪ Νηπιαγωγείο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Αγ.Γεωργίου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</w:t>
            </w:r>
            <w:r w:rsidRPr="00D83E95">
              <w:rPr>
                <w:sz w:val="16"/>
                <w:szCs w:val="16"/>
                <w:lang w:eastAsia="el-GR"/>
              </w:rPr>
              <w:br/>
              <w:t xml:space="preserve">▪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Δημ.Σχολείο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Αγ.Γεωργίου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</w:t>
            </w:r>
            <w:r w:rsidRPr="00D83E95">
              <w:rPr>
                <w:sz w:val="16"/>
                <w:szCs w:val="16"/>
                <w:lang w:eastAsia="el-GR"/>
              </w:rPr>
              <w:br/>
              <w:t xml:space="preserve">▪ Γυμνάσιο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Τζερμιάδων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br/>
              <w:t xml:space="preserve">▪ ΓΕΛ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Τζερμιάδων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C443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FD8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1C6C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BUS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E0C3E1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6B5DC0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9C7E2AC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44FB54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EB3C7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7C685D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B9A3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73D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C4F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307,36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6C9E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272,00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1A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47.600,00 €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8D68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142.800,00 €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04B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4A5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D83E95" w14:paraId="13200C15" w14:textId="77777777" w:rsidTr="004B028B">
        <w:trPr>
          <w:gridAfter w:val="2"/>
          <w:wAfter w:w="132" w:type="dxa"/>
          <w:trHeight w:val="13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88A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43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Μαρμακέτο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-Μέσα Λασίθι-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Αγ.Γεώργιος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Αβρακόντε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-Ψυχρό-Κάτω Μετόχι-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(κύκλος)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235" w14:textId="77777777" w:rsidR="00BF3288" w:rsidRPr="00D83E95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 xml:space="preserve">▪ Γυμνάσιο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Τζερμιάδων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br/>
              <w:t xml:space="preserve">▪ ΓΕΛ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Τζερμιάδων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FAD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8A49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ED7C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ABB7527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48A4179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6FE6C7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992E858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3E841C7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301F8D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16CC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8141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671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84,73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1AED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74,98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F6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13.121,50 €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5DC6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39.364,50 €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DB9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F0C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D83E95" w14:paraId="1C7DA962" w14:textId="77777777" w:rsidTr="004B028B">
        <w:trPr>
          <w:gridAfter w:val="2"/>
          <w:wAfter w:w="132" w:type="dxa"/>
          <w:trHeight w:val="103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A9C" w14:textId="77777777" w:rsidR="00BF3288" w:rsidRPr="00D83E95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95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Μαρμακέτο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-Μέσα Λασίθι-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Αβρακόντε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-Ψυχρό-Κάτω Μετόχι-</w:t>
            </w:r>
            <w:proofErr w:type="spellStart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Τζερμιάδο</w:t>
            </w:r>
            <w:proofErr w:type="spellEnd"/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(κύκλος)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4B2" w14:textId="77777777" w:rsidR="00BF3288" w:rsidRPr="00D83E95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 xml:space="preserve">▪ Νηπιαγωγείο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Αγ.Γεωργίου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(</w:t>
            </w:r>
            <w:r w:rsidRPr="00D83E95">
              <w:rPr>
                <w:i/>
                <w:iCs/>
                <w:sz w:val="16"/>
                <w:szCs w:val="16"/>
                <w:lang w:eastAsia="el-GR"/>
              </w:rPr>
              <w:t>διαφορετικό ωράριο αποχώρησης)</w:t>
            </w:r>
            <w:r w:rsidRPr="00D83E95">
              <w:rPr>
                <w:sz w:val="16"/>
                <w:szCs w:val="16"/>
                <w:lang w:eastAsia="el-GR"/>
              </w:rPr>
              <w:br/>
              <w:t xml:space="preserve">▪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Δημ.Σχολείο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83E95">
              <w:rPr>
                <w:sz w:val="16"/>
                <w:szCs w:val="16"/>
                <w:lang w:eastAsia="el-GR"/>
              </w:rPr>
              <w:t>Αγ.Γεωργίου</w:t>
            </w:r>
            <w:proofErr w:type="spellEnd"/>
            <w:r w:rsidRPr="00D83E95">
              <w:rPr>
                <w:sz w:val="16"/>
                <w:szCs w:val="16"/>
                <w:lang w:eastAsia="el-GR"/>
              </w:rPr>
              <w:t xml:space="preserve">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4753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F9A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526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MINI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164943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A96BA8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37F9275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022672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2DCE691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24,90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0B83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7B55" w14:textId="77777777" w:rsidR="00BF3288" w:rsidRPr="00D83E95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D83E95">
              <w:rPr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1E1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D9EF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54,33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7522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48,08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CE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8.414,00 €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7CB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25.242,00 €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EB6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F66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D83E95" w14:paraId="10291287" w14:textId="77777777" w:rsidTr="004B028B">
        <w:trPr>
          <w:gridAfter w:val="2"/>
          <w:wAfter w:w="132" w:type="dxa"/>
          <w:trHeight w:val="31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D977" w14:textId="77777777" w:rsidR="00BF3288" w:rsidRPr="00D83E95" w:rsidRDefault="00BF3288" w:rsidP="00921465">
            <w:pPr>
              <w:spacing w:after="0"/>
              <w:jc w:val="center"/>
              <w:rPr>
                <w:color w:val="00B0F0"/>
                <w:sz w:val="16"/>
                <w:szCs w:val="16"/>
                <w:lang w:eastAsia="el-GR"/>
              </w:rPr>
            </w:pPr>
            <w:r w:rsidRPr="00D83E95">
              <w:rPr>
                <w:color w:val="00B0F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AEF" w14:textId="77777777" w:rsidR="00BF3288" w:rsidRPr="00D83E95" w:rsidRDefault="00BF3288" w:rsidP="00921465">
            <w:pPr>
              <w:spacing w:after="0"/>
              <w:jc w:val="center"/>
              <w:rPr>
                <w:color w:val="00B0F0"/>
                <w:sz w:val="16"/>
                <w:szCs w:val="16"/>
                <w:lang w:eastAsia="el-GR"/>
              </w:rPr>
            </w:pPr>
            <w:r w:rsidRPr="00D83E95">
              <w:rPr>
                <w:color w:val="00B0F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F37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7308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E0A3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81D0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F609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7934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A1A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34D1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E056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15BE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DB5D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74140" w14:textId="77777777" w:rsidR="00BF3288" w:rsidRPr="00D83E95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EC26" w14:textId="77777777" w:rsidR="00BF3288" w:rsidRPr="00D83E95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   446,42 €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349C" w14:textId="77777777" w:rsidR="00BF3288" w:rsidRPr="00D83E95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sz w:val="16"/>
                <w:szCs w:val="16"/>
                <w:lang w:eastAsia="el-GR"/>
              </w:rPr>
              <w:t xml:space="preserve">    395,06 € 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3776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69.135,50 €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8E33" w14:textId="77777777" w:rsidR="00BF3288" w:rsidRPr="00D83E95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b/>
                <w:bCs/>
                <w:color w:val="000000"/>
                <w:sz w:val="16"/>
                <w:szCs w:val="16"/>
                <w:lang w:eastAsia="el-GR"/>
              </w:rPr>
              <w:t>207.406,50 €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652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7FAF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D83E95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D83E95" w14:paraId="409D8631" w14:textId="77777777" w:rsidTr="004B028B">
        <w:trPr>
          <w:gridAfter w:val="2"/>
          <w:wAfter w:w="132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021" w14:textId="77777777" w:rsidR="00BF3288" w:rsidRPr="00D83E95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679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A8B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677C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CF5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EB0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BCF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DD1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EEA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7BD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A9B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A33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1A7F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4CE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C4B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3F2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790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88B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8A7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7C2" w14:textId="77777777" w:rsidR="00BF3288" w:rsidRPr="00D83E95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7631E209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72B9641C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4D42754A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99A801D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7317F0D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10E3D723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0FC12326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7F6E1C94" w14:textId="77777777" w:rsidR="00BF3288" w:rsidRDefault="00BF3288" w:rsidP="00BF3288">
      <w:pPr>
        <w:spacing w:after="0"/>
        <w:rPr>
          <w:iCs/>
          <w:color w:val="5B9BD5"/>
        </w:rPr>
      </w:pPr>
    </w:p>
    <w:p w14:paraId="197AB1C0" w14:textId="77777777" w:rsidR="00BF3288" w:rsidRDefault="00BF3288" w:rsidP="00BF3288">
      <w:pPr>
        <w:spacing w:after="0"/>
        <w:rPr>
          <w:iCs/>
          <w:color w:val="5B9BD5"/>
        </w:rPr>
      </w:pPr>
    </w:p>
    <w:p w14:paraId="4863169E" w14:textId="77777777" w:rsidR="00BF3288" w:rsidRPr="00BF3288" w:rsidRDefault="00BF3288" w:rsidP="00BF3288">
      <w:pPr>
        <w:spacing w:after="0"/>
        <w:rPr>
          <w:iCs/>
          <w:color w:val="5B9BD5"/>
        </w:rPr>
      </w:pPr>
    </w:p>
    <w:p w14:paraId="3E4B4750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68FB911E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15FB0990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5AAA8EBC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p w14:paraId="5C32AFB1" w14:textId="77777777" w:rsidR="00BF3288" w:rsidRDefault="00BF3288" w:rsidP="00BF3288">
      <w:pPr>
        <w:spacing w:after="0"/>
        <w:rPr>
          <w:iCs/>
          <w:color w:val="5B9BD5"/>
          <w:lang w:val="en-US"/>
        </w:rPr>
      </w:pPr>
    </w:p>
    <w:tbl>
      <w:tblPr>
        <w:tblW w:w="16790" w:type="dxa"/>
        <w:tblInd w:w="-152" w:type="dxa"/>
        <w:tblLook w:val="04A0" w:firstRow="1" w:lastRow="0" w:firstColumn="1" w:lastColumn="0" w:noHBand="0" w:noVBand="1"/>
      </w:tblPr>
      <w:tblGrid>
        <w:gridCol w:w="640"/>
        <w:gridCol w:w="1294"/>
        <w:gridCol w:w="1808"/>
        <w:gridCol w:w="473"/>
        <w:gridCol w:w="439"/>
        <w:gridCol w:w="537"/>
        <w:gridCol w:w="521"/>
        <w:gridCol w:w="439"/>
        <w:gridCol w:w="521"/>
        <w:gridCol w:w="559"/>
        <w:gridCol w:w="521"/>
        <w:gridCol w:w="1052"/>
        <w:gridCol w:w="459"/>
        <w:gridCol w:w="833"/>
        <w:gridCol w:w="1092"/>
        <w:gridCol w:w="1240"/>
        <w:gridCol w:w="140"/>
        <w:gridCol w:w="1180"/>
        <w:gridCol w:w="140"/>
        <w:gridCol w:w="1080"/>
        <w:gridCol w:w="56"/>
        <w:gridCol w:w="84"/>
        <w:gridCol w:w="485"/>
        <w:gridCol w:w="70"/>
        <w:gridCol w:w="84"/>
        <w:gridCol w:w="697"/>
        <w:gridCol w:w="262"/>
        <w:gridCol w:w="84"/>
      </w:tblGrid>
      <w:tr w:rsidR="00BF3288" w:rsidRPr="00F41C9E" w14:paraId="49F79FFA" w14:textId="77777777" w:rsidTr="00BF3288">
        <w:trPr>
          <w:trHeight w:val="315"/>
        </w:trPr>
        <w:tc>
          <w:tcPr>
            <w:tcW w:w="125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AFAA3" w14:textId="77777777" w:rsidR="00BF3288" w:rsidRPr="00F41C9E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ΟΜΑΔΑ Ε  - ΔΡΟΜΟΛΟΓΙΑ ΓΙΑ ΤΗΝ ΜΕΤΑΦΟΡΑ ΜΑΘΗΤΩΝ ΜΕ ΤΑΞΙ ΧΩΡΙΚΗΣ ΑΡΜΟΔΙΟΤΗΤΑΣ ΤΗΣ ΠΕ ΛΑΣΙΘΙΟΥ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0D2" w14:textId="77777777" w:rsidR="00BF3288" w:rsidRPr="00F41C9E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6534" w14:textId="77777777" w:rsidR="00BF3288" w:rsidRPr="00F41C9E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F94" w14:textId="77777777" w:rsidR="00BF3288" w:rsidRPr="00F41C9E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BFD" w14:textId="77777777" w:rsidR="00BF3288" w:rsidRPr="00F41C9E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F41C9E" w14:paraId="1FB7454A" w14:textId="77777777" w:rsidTr="00BF3288">
        <w:trPr>
          <w:gridAfter w:val="1"/>
          <w:wAfter w:w="84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635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C7A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1D8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CDE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517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12C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193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ΕΝΦΟΡΤΑ ΧΙΛΙΟΜΕΤΡΑ</w:t>
            </w:r>
          </w:p>
        </w:tc>
        <w:tc>
          <w:tcPr>
            <w:tcW w:w="72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DC00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ΤΙΜΗ DIESEL 1,684 €/ΛΙΤΡΟ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1B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E83" w14:textId="77777777" w:rsidR="00BF3288" w:rsidRPr="00F41C9E" w:rsidRDefault="00BF3288" w:rsidP="009214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BF3288" w:rsidRPr="00F41C9E" w14:paraId="52EFC83D" w14:textId="77777777" w:rsidTr="00BF3288">
        <w:trPr>
          <w:gridAfter w:val="2"/>
          <w:wAfter w:w="346" w:type="dxa"/>
          <w:trHeight w:val="15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4E9D85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Ομάδες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A1E2F4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Τόπος Παραλαβής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6308287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Τόπος προορισμού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B05DC4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Α/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AE0C20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Αριθμός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μθτ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Β/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θμια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B8124E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Όχημα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4722E0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Εντός  πόλεως Μικρή κλίση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B5D8B0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Εντός πόλεως Μεγάλη κλίση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EAB715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Εκτός  πόλεως Μικρή κλίση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52291D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Εκτός πόλεως Μεγάλη κλίση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E60AF5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Σύνολο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χιλιομ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E32E6F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Δρομολόγιο μονό ή με επιστροφή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71D31CB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Συνοδός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4B0299C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Αρ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Δρομ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. Σύμβασης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DD1A7A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με ΦΠΑ 13%  (€)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F1A8FE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Ημερήσιο Κόστος ΑΝΕΥ ΦΠΑ  (€)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290EAA7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Ετήσιο κόστος χωρίς ΦΠΑ (€)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2AF720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Κόστος 3 ετών χωρίς ΦΠΑ (€)</w:t>
            </w:r>
          </w:p>
        </w:tc>
        <w:tc>
          <w:tcPr>
            <w:tcW w:w="6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0FB535C1" w14:textId="77777777" w:rsidR="00BF3288" w:rsidRPr="00F41C9E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Ποσοστό Προσφερόμενης Έκπτωσης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extDirection w:val="btLr"/>
            <w:vAlign w:val="center"/>
            <w:hideMark/>
          </w:tcPr>
          <w:p w14:paraId="35DBF917" w14:textId="77777777" w:rsidR="00BF3288" w:rsidRPr="00F41C9E" w:rsidRDefault="00BF3288" w:rsidP="00921465">
            <w:pPr>
              <w:spacing w:after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Προσφερόμενη Τιμή (Χωρίς ΦΠΑ)  για  τα 3 έτη</w:t>
            </w:r>
          </w:p>
        </w:tc>
      </w:tr>
      <w:tr w:rsidR="00BF3288" w:rsidRPr="00F41C9E" w14:paraId="16A40523" w14:textId="77777777" w:rsidTr="00BF3288">
        <w:trPr>
          <w:gridAfter w:val="2"/>
          <w:wAfter w:w="346" w:type="dxa"/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A0A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08D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Νεάπολη - 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Χουμεριακο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84A4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ΕΕΕΕΚ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Αγ.Νικολάου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3B3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198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14A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EFAF34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C53D605" w14:textId="77777777" w:rsidR="00BF3288" w:rsidRPr="00F41C9E" w:rsidRDefault="00BF3288" w:rsidP="00921465">
            <w:pPr>
              <w:spacing w:after="0"/>
              <w:ind w:left="-186" w:firstLine="186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7462E8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16,2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A7380B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C1D51C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328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994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000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C29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53,95 €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32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47,74 €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68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8.354,50 €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EF5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25.063,50 €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613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3F7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145B074F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D15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480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Αγ. Βαρβάρα -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Σίσι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-  Νεάπολη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28AF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ΕΕΕΕΚ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Αγ.Νικολάου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89E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617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0AB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C21C53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697F9E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F5A860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ED4B17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0A8931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E58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000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FF8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BDE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87,24 €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208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77,20 €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BE7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13.510,00 €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E8A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40.530,00 €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F12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F09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2A9F82B1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2FC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A31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Βραχάσι-Βουλισμένη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-Νεάπολη -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Λακώνια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3D64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1C7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77B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7EB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2055CF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2CD262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33DBAF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19,5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23AD89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695106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F24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0DE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048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607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138,22 €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03B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122,32 €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E7C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21.406,00 €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CF6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64.218,00 €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DC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01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203E748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81B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12E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ΑΛΜΥΡΟΣ - ΠΑΙΧΝΙΔΙΑ ΒΙΔΑΚΗΣ ΑΓΙΟΣ ΝΙΚΟΛΑΟΣ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4EC8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ΕΕΕΕΚ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Αγ.Νικολάου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3C3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5FC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E4D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F43A36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0E0B96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8368A0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F5AED6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E53BDE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F7A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ΜΟΝΟ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913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CD9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F4E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14,37 €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E95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12,72 €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04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2.226,00 €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965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6.678,00 €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285" w14:textId="77777777" w:rsidR="00BF3288" w:rsidRPr="00F41C9E" w:rsidRDefault="00BF3288" w:rsidP="00921465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F41C9E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5663" w14:textId="77777777" w:rsidR="00BF3288" w:rsidRPr="00F41C9E" w:rsidRDefault="00BF3288" w:rsidP="00921465">
            <w:pPr>
              <w:spacing w:after="0"/>
              <w:rPr>
                <w:color w:val="FF0000"/>
                <w:sz w:val="16"/>
                <w:szCs w:val="16"/>
                <w:lang w:eastAsia="el-GR"/>
              </w:rPr>
            </w:pPr>
            <w:r w:rsidRPr="00F41C9E">
              <w:rPr>
                <w:color w:val="FF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74948C1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B4C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5D3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Νεάπολη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6EDB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ΕΕΕΕΚ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Αγ.Νικολάου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8EA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F80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2B4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5B7BFE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549CAB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AF2F1D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11,3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534049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7A1060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EC1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04A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642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6FC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85,83 €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EFB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75,96 €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7A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13.293,00 €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C31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39.879,00 €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D7F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971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6824785A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F2C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730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Πατσόπουλο -Κουρούνες -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Δίλλακος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FE74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1ο ΔΣ Νεάπολης,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Γυμνάσιο Νεάπολης, </w:t>
            </w:r>
            <w:r w:rsidRPr="00F41C9E">
              <w:rPr>
                <w:sz w:val="16"/>
                <w:szCs w:val="16"/>
                <w:lang w:eastAsia="el-GR"/>
              </w:rPr>
              <w:br/>
              <w:t>• ΕΠΑΛ Νεάπολης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8E5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968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29E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6EC8F1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C3AF93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D7891B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57B23A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16,4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0136F0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EDB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1EF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A14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E2F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58,49 €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B97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51,76 €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F1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9.058,00 €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156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27.174,00 €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819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A22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4084B7C5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F1E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29A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Βρουχάς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-Ελούντα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9886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056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072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28A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78D6A9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73E6B3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0A2C57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10,3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F7F16F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9A0D14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736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117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A9A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0D5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65,16 €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A4F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57,66 €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45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10.090,50 €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B3E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30.271,50 €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104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DB5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4E442351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D13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095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Βρύσες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EFFA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ΕΠΑΛ Νεάπολης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36D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BB0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157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2C593B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0C0195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498D3E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6053E3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22FEDB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42E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75B4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243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A00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27,23 €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1A4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24,10 €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6C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4.217,50 €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B8C5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12.652,50 €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CC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EB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4A68F0A3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C18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2F7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Κριτσά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80EA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Νικολάου,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ΕΕΕΕΚ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Αγ.Νικολάου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54D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BE8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0A6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F1BBE3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65D828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C65253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F51CDA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9,6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04C5B1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255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C1E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0E2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56A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41,49 €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AA1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36,72 €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3BD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6.426,00 €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B0D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19.278,00 €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91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949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6476205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831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F0E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Εντός πόλεως Αγ. Νικολάου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F544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EFA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3+1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554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5CA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9C981E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288B2E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1447F7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BDBDF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D14BD6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620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5EB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A19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F57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24,25 €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B6F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21,46 €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257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3.755,50 €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DF8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11.266,50 €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9C9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BA7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047664D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372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lastRenderedPageBreak/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9FA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Κάτω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Μερά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Ιεράπετρας εντός πόλεως Ιεράπετρας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94A5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Ιεράπετρας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376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9D3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872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8A1F73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8968CC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2A2A31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456FD6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8430DD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B86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517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FF7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5B6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25,74 €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E44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22,78 €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5E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3.986,50 €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23D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11.959,50 €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4E6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B94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696A6C6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9A7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E42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Κάτω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Μερά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Ιεράπετρας εντός πόλεως Ιεράπετρας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D3A3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ΕΕΕΕΚ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C66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C52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FBC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426F67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5CAA9D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AE1AEA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EF66D4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ECAF52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305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6F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322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E90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69,02 €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0DC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61,08 €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91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10.689,00 €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F5E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32.067,00 €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A91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98B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ADC084D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EEB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CFA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Μύθοι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Μουρνιές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2C56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ΕΠΑΛ Ιεράπετρας, </w:t>
            </w:r>
            <w:r w:rsidRPr="00F41C9E">
              <w:rPr>
                <w:sz w:val="16"/>
                <w:szCs w:val="16"/>
                <w:lang w:eastAsia="el-GR"/>
              </w:rPr>
              <w:br/>
              <w:t>• Μετεπιβίβαση από  Μύρτος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CF2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264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24D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195809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F73AA1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35181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8E51EA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8D69BC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0AD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ΜΟΝΟ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97C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4D4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D8D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17,88 €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6CF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15,82 €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2B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2.768,50 €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D69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8.305,50 €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3B5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37A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FFFB8DF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48A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1A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Σαρακίνα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Μύθοι-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Γδόχια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43C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Δ.Σ. Μύρτου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0E2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8E0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EA7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67AE91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44C36C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ADE1E9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648B72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12,2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EA7891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387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B92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95B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35B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48,00 €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9C1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42,48 €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2A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7.434,00 €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E9F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22.302,00 €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85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FEF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302EF035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33E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010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Σαρακίνα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- Μύθοι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8C82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2ο Γυμνάσιο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5A0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44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A22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112ABC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454C39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2DF561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CF65D9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2721EC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DB2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95E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AF0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FBD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34,49 €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F51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30,52 €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87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5.341,00 €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9BA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16.023,00 €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2DD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4A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63EBF2AF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F22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88C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Μουρνιές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31BB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ΔΣ Μύρτου, </w:t>
            </w:r>
            <w:r w:rsidRPr="00F41C9E">
              <w:rPr>
                <w:sz w:val="16"/>
                <w:szCs w:val="16"/>
                <w:lang w:eastAsia="el-GR"/>
              </w:rPr>
              <w:br/>
              <w:t>• Μετεπιβίβαση στο Μύρτος για 1ο ΓΕΛ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9AF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D86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F05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29ABB3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50CCC8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70F1C9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9C822D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DECAFF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D91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283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5A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047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29,49 €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DFC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26,10 €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F5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4.567,50 €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E3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13.702,50 €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4DF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509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36B6A051" w14:textId="77777777" w:rsidTr="00BF3288">
        <w:trPr>
          <w:gridAfter w:val="2"/>
          <w:wAfter w:w="346" w:type="dxa"/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0A4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06E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Εντός πόλεως Σητείας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EC71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1ο Νηπιαγωγείο Σητείας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A1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3F5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665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504011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2,8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5AB390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4B8BC8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E257D3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F411EF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B2E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666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10C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908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25,20 €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D2D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22,30 €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FF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3.902,50 €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2F2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11.707,50 €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C9C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F71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C8D8C80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1B1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2F2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Κατσιδώνι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BC6F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Πισκοκεφάλου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D80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299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488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8A6C94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185496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15E5B6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BE6181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14,6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536629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7AC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8BF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9B3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329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53,99 €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E07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47,78 €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EB3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8.361,50 €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3B4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25.084,50 €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EC6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AA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13BED03D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FBC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66C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Πισκοκέφαλο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-Εντός πόλεως Σητείας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87F5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ΕΕΕΕΚ Σητείας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B8E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CD0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BEE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8FC166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9F349B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65604A3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A0D3F6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9456D0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FBB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6DB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236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08E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61,74 €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6CD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54,64 €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708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9.562,00 €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590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28.686,00 €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DE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3A7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BC088CE" w14:textId="77777777" w:rsidTr="00BF3288">
        <w:trPr>
          <w:gridAfter w:val="2"/>
          <w:wAfter w:w="346" w:type="dxa"/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5D3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1BD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Αγκαθιάς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-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Παλαίκαστρο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-Τρυπητός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C40D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Ειδικό Δ.Σ. Σητείας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0D9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8F7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46E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86B41B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5C4167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E9EB40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96DB12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03331D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CFC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15B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B4F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5D5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62,49 €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BFB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55,30 €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7F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9.677,50 €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CEA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29.032,50 €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2CB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776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6AF9B142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36D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385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Μπραμιανά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3D3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4ο Δ.Σ. Ιεράπετρας,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2ο Γυμνάσιο Ιεράπετρας,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2CE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EC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74D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TAXI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2D39C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20DF02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BC26A0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C6B279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5DAFF3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74C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5AF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EA6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8F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31,21 €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63F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27,62 €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F3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4.833,50 €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E61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14.500,50 €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9C6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8B5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36531C97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121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90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Χριστός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Μαλλών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&amp;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Καλαμαύκα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775D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ΕΕΕΕΚ Ιεράπετρας,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1ο Νηπιαγωγείο Ιεράπετρας,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1D5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D53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AE4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A181F8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6A7E655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E03B38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30,9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F09DBA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83BE78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6AA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547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38F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20F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87,01 €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9D5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77,00 €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AF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13.475,00 €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B48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40.425,00 €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A6D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0F3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FF4BCF8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9D2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BCC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Ορεινό &amp;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Φέρμα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5085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ΕΕΕΕΚ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C35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2C2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CEA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479E9C1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AD6DEA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102833F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29,8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15D496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2D64F6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2CC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341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5A5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F0E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84,52 €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CA2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74,80 €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9E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13.090,00 €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E6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39.270,00 €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45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44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4C42A237" w14:textId="77777777" w:rsidTr="00BF3288">
        <w:trPr>
          <w:gridAfter w:val="2"/>
          <w:wAfter w:w="346" w:type="dxa"/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6104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B80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Καβούσι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>-Κάτω Χωριό-ΕΠΑΝΩ ΧΩΡΙΟ-Επισκοπή-ΠΑΠΑΔΙΑΝΝΑ-ΒΑΙΝΙΑ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1198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Ιεράπετρας, </w:t>
            </w:r>
            <w:r w:rsidRPr="00F41C9E">
              <w:rPr>
                <w:sz w:val="16"/>
                <w:szCs w:val="16"/>
                <w:lang w:eastAsia="el-GR"/>
              </w:rPr>
              <w:br/>
              <w:t>• ΕΕΕΕΚ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F18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89F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0FE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9A529C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50417F8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BC73B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2545AA8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CABF05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C1C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C14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42C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685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124,98 €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C2B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110,60 €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D7C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19.355,00 €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92F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58.065,00 €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F08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AA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153A746F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E69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lastRenderedPageBreak/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AA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Γούδουρας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6929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Γυμνάσιο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Χανδρά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064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134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007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BD85F8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6D586A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89B689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10,7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D08645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05FE1E4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0D8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441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1CB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D04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61,56 €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6D2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54,48 €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CCC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9.534,00 €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FD6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28.602,00 €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612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1D5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4F125184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87C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06F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Φέρμα</w:t>
            </w:r>
            <w:proofErr w:type="spellEnd"/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- </w:t>
            </w:r>
            <w:proofErr w:type="spellStart"/>
            <w:r w:rsidRPr="00F41C9E">
              <w:rPr>
                <w:b/>
                <w:bCs/>
                <w:sz w:val="16"/>
                <w:szCs w:val="16"/>
                <w:lang w:eastAsia="el-GR"/>
              </w:rPr>
              <w:t>Κουτσουνάρι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E17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Ειδικό Δ.Σ. Ιεράπετρας, </w:t>
            </w:r>
            <w:r w:rsidRPr="00F41C9E">
              <w:rPr>
                <w:sz w:val="16"/>
                <w:szCs w:val="16"/>
                <w:lang w:eastAsia="el-GR"/>
              </w:rPr>
              <w:br/>
              <w:t>• 4ο Δ.Σ. Ιεράπετρας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3A6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FDF5F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738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textDirection w:val="btLr"/>
            <w:vAlign w:val="center"/>
            <w:hideMark/>
          </w:tcPr>
          <w:p w14:paraId="4D48B18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textDirection w:val="btLr"/>
            <w:vAlign w:val="center"/>
            <w:hideMark/>
          </w:tcPr>
          <w:p w14:paraId="78CF01B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3882F2B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textDirection w:val="btLr"/>
            <w:vAlign w:val="center"/>
            <w:hideMark/>
          </w:tcPr>
          <w:p w14:paraId="12A58FA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vAlign w:val="center"/>
            <w:hideMark/>
          </w:tcPr>
          <w:p w14:paraId="7485A0B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31A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8A8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E86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FB6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44,27 €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54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39,18 €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E8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6.856,50 €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CC1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20.569,50 €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56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2A2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2574C457" w14:textId="77777777" w:rsidTr="00BF3288">
        <w:trPr>
          <w:gridAfter w:val="2"/>
          <w:wAfter w:w="346" w:type="dxa"/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056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03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Τάπες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54EE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1ο Γυμνάσιο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ΑγΊου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Νικολάου, </w:t>
            </w:r>
            <w:r w:rsidRPr="00F41C9E">
              <w:rPr>
                <w:sz w:val="16"/>
                <w:szCs w:val="16"/>
                <w:lang w:eastAsia="el-GR"/>
              </w:rPr>
              <w:br/>
              <w:t xml:space="preserve">• 2ο ΓΕΛ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F43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E64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0FA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24C96C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F4099A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C5425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13,4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32A3E5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6A7975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630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0AF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7BA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365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47,64 €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99C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42,16 €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A0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7.378,00 €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C7E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22.134,00 €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498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F94" w14:textId="77777777" w:rsidR="00BF3288" w:rsidRPr="00F41C9E" w:rsidRDefault="00BF3288" w:rsidP="00921465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09FE69E2" w14:textId="77777777" w:rsidTr="00BF3288">
        <w:trPr>
          <w:gridAfter w:val="2"/>
          <w:wAfter w:w="346" w:type="dxa"/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15F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C4A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ΠΙΣΣΙΔΕΣ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D992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1ο ΓΕΛ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Αγιόυ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Νικολάου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7CC6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7D6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276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59D1EF4A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65D5C54B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4FEBF2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BF87DD5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7002A7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327B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805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38A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61D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21,99 €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376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19,46 €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DFA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3.405,50 €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1D6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10.216,50 €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BFE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56E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643D322A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AA1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130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ΟΡΕΙΝΟ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175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ΓΕΛ Μακρύ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Γυαλού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2904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521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71A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3E83E9D6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65AE8C62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44C7D0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565E8F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1A7EB3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0E8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021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7E5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084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62,24 €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685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55,08 €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AF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9.639,00 €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3B9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28.917,00 €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3DC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4DD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999C5AF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51B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DF3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ΚΑΠΙΣΤΡΙ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96AC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1ο ΓΕΛ Ιεράπετρας,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4630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631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90B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6E62C0FB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5D92560B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1FBBD6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19D4D3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AA71C8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3F9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5831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4AA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F13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34,74 €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BC6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30,74 €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56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5.379,50 €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0B1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16.138,50 €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75C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DC8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1DBE2F7A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B73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C7D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ΣΚΟΠΗ - ΕΞΩ ΜΟΥΛΙΑΝΑ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786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ΕΕΕΕΚ Σητείας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B859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F94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4B6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C09232E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1597831C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08D830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FE812F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7,7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52D21F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DC06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A85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33D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092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59,23 €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25C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52,42 €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8B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9.173,50 €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133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27.520,50 €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D2A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BB95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2E9C6A8C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27D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8E9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ΚΑΛΟ ΝΕΡΟ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EE88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ΕΠΑΛ Σητείας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894F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747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C29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1598EDC2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26E5F489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5EE2E31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12DDEF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7CF70C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CA2D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1F4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3A8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4D4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37,00 €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61A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32,74 €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AD0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5.729,50 €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5A8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17.188,50 €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DE1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7D7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569A3687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55B9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846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ΑΓΙΟΣ ΣΤΕΦΑΝΟΣ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65D7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Δ.Σ ΜΑΚΡΥ ΓΙΑΛΟΥ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B27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2C09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46E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B6E2DB8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5CDCBF16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B9BA7A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D7A8FE6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21EF3E2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1318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7C3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78E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B44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32,79 €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953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29,02 €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97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5.078,50 €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5669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15.235,50 €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BEF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1F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71311C30" w14:textId="77777777" w:rsidTr="00BF3288">
        <w:trPr>
          <w:gridAfter w:val="2"/>
          <w:wAfter w:w="346" w:type="dxa"/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BA12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4D5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ΣΧΙΝΟΚΑΨΑΛΑ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8FFA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 xml:space="preserve">• Δ.Σ. </w:t>
            </w:r>
            <w:proofErr w:type="spellStart"/>
            <w:r w:rsidRPr="00F41C9E">
              <w:rPr>
                <w:sz w:val="16"/>
                <w:szCs w:val="16"/>
                <w:lang w:eastAsia="el-GR"/>
              </w:rPr>
              <w:t>Κουτσουρά</w:t>
            </w:r>
            <w:proofErr w:type="spellEnd"/>
            <w:r w:rsidRPr="00F41C9E">
              <w:rPr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1D3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F56A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B7F3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493ADA51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71D6249F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F47E7BD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449220CA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3500CB2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CAD0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8A3E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4FF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1EE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61,92 €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66E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54,80 €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D5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9.590,00 €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DADB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28.770,00 €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92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B1A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1C63C5CC" w14:textId="77777777" w:rsidTr="00BF3288">
        <w:trPr>
          <w:gridAfter w:val="2"/>
          <w:wAfter w:w="346" w:type="dxa"/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630A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250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ΤΕΡΤΣΑ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CEA3" w14:textId="77777777" w:rsidR="00BF3288" w:rsidRPr="00F41C9E" w:rsidRDefault="00BF3288" w:rsidP="00921465">
            <w:pPr>
              <w:spacing w:after="0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• Νηπιαγωγείο Μύρτου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287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601B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923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ΤΑΧΙ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10D55BB3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bottom"/>
            <w:hideMark/>
          </w:tcPr>
          <w:p w14:paraId="642B8937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753BDCB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1490561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AFF"/>
            <w:noWrap/>
            <w:vAlign w:val="center"/>
            <w:hideMark/>
          </w:tcPr>
          <w:p w14:paraId="00438DF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2B5F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ΜΕ ΕΠΙΣΤΡΟΦΗ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A6A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B71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372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31,44 €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19B3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27,82 €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5A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4.868,50 €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A866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14.605,50 €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E00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3E2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BF3288" w:rsidRPr="00F41C9E" w14:paraId="330A6FD2" w14:textId="77777777" w:rsidTr="00BF3288">
        <w:trPr>
          <w:gridAfter w:val="2"/>
          <w:wAfter w:w="346" w:type="dxa"/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DDC7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FDB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7C27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AFFF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9C9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DCE5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EBB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EA54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8C6E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31CC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5725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FFFC" w14:textId="77777777" w:rsidR="00BF3288" w:rsidRPr="00F41C9E" w:rsidRDefault="00BF3288" w:rsidP="00921465">
            <w:pPr>
              <w:spacing w:after="0"/>
              <w:jc w:val="center"/>
              <w:rPr>
                <w:sz w:val="16"/>
                <w:szCs w:val="16"/>
                <w:lang w:eastAsia="el-GR"/>
              </w:rPr>
            </w:pPr>
            <w:r w:rsidRPr="00F41C9E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1C5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245D7" w14:textId="77777777" w:rsidR="00BF3288" w:rsidRPr="00F41C9E" w:rsidRDefault="00BF3288" w:rsidP="00921465">
            <w:pPr>
              <w:spacing w:after="0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3C32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 1.846,83 €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2401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sz w:val="16"/>
                <w:szCs w:val="16"/>
                <w:lang w:eastAsia="el-GR"/>
              </w:rPr>
              <w:t xml:space="preserve">    1.634,36 €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C08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286.013,00 €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8EA9" w14:textId="77777777" w:rsidR="00BF3288" w:rsidRPr="00F41C9E" w:rsidRDefault="00BF3288" w:rsidP="0092146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b/>
                <w:bCs/>
                <w:color w:val="000000"/>
                <w:sz w:val="16"/>
                <w:szCs w:val="16"/>
                <w:lang w:eastAsia="el-GR"/>
              </w:rPr>
              <w:t>858.039,00 €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7B3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8FA63" w14:textId="77777777" w:rsidR="00BF3288" w:rsidRPr="00F41C9E" w:rsidRDefault="00BF3288" w:rsidP="00921465">
            <w:pPr>
              <w:spacing w:after="0"/>
              <w:rPr>
                <w:color w:val="000000"/>
                <w:sz w:val="16"/>
                <w:szCs w:val="16"/>
                <w:lang w:eastAsia="el-GR"/>
              </w:rPr>
            </w:pPr>
            <w:r w:rsidRPr="00F41C9E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1354BB15" w14:textId="77777777" w:rsidR="00BF3288" w:rsidRPr="00BF3288" w:rsidRDefault="00BF3288" w:rsidP="007D360D">
      <w:pPr>
        <w:ind w:left="142"/>
        <w:rPr>
          <w:rFonts w:ascii="Calibri" w:hAnsi="Calibri" w:cs="Calibri"/>
          <w:sz w:val="18"/>
          <w:szCs w:val="18"/>
          <w:lang w:eastAsia="zh-CN"/>
        </w:rPr>
      </w:pPr>
    </w:p>
    <w:sectPr w:rsidR="00BF3288" w:rsidRPr="00BF3288" w:rsidSect="00BF3288">
      <w:pgSz w:w="16838" w:h="11906" w:orient="landscape"/>
      <w:pgMar w:top="851" w:right="253" w:bottom="426" w:left="28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FC524C1"/>
    <w:multiLevelType w:val="hybridMultilevel"/>
    <w:tmpl w:val="682CF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B4B3F"/>
    <w:multiLevelType w:val="hybridMultilevel"/>
    <w:tmpl w:val="920E94F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F73B9"/>
    <w:multiLevelType w:val="hybridMultilevel"/>
    <w:tmpl w:val="79AE9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614A"/>
    <w:multiLevelType w:val="multilevel"/>
    <w:tmpl w:val="3FC0347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D65B24"/>
    <w:multiLevelType w:val="hybridMultilevel"/>
    <w:tmpl w:val="776836D2"/>
    <w:lvl w:ilvl="0" w:tplc="FFFFFFFF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853D04"/>
    <w:multiLevelType w:val="hybridMultilevel"/>
    <w:tmpl w:val="5064A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4778"/>
    <w:multiLevelType w:val="hybridMultilevel"/>
    <w:tmpl w:val="2E4C8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404D31"/>
    <w:multiLevelType w:val="hybridMultilevel"/>
    <w:tmpl w:val="35E0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C1C"/>
    <w:multiLevelType w:val="hybridMultilevel"/>
    <w:tmpl w:val="B2CA7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bCs/>
      </w:rPr>
    </w:lvl>
    <w:lvl w:ilvl="3" w:tplc="39CEF07A">
      <w:start w:val="1"/>
      <w:numFmt w:val="decimal"/>
      <w:lvlText w:val="%4."/>
      <w:lvlJc w:val="left"/>
      <w:pPr>
        <w:tabs>
          <w:tab w:val="num" w:pos="3285"/>
        </w:tabs>
        <w:ind w:left="3285" w:hanging="405"/>
      </w:pPr>
      <w:rPr>
        <w:rFonts w:ascii="Verdana" w:hAnsi="Verdana" w:cs="Verdana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E66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4F67ECE"/>
    <w:multiLevelType w:val="hybridMultilevel"/>
    <w:tmpl w:val="79FAD46E"/>
    <w:lvl w:ilvl="0" w:tplc="E28EEB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5417"/>
    <w:multiLevelType w:val="hybridMultilevel"/>
    <w:tmpl w:val="7916C708"/>
    <w:lvl w:ilvl="0" w:tplc="FFFFFFFF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2626FC6"/>
    <w:multiLevelType w:val="hybridMultilevel"/>
    <w:tmpl w:val="8A8EFDBC"/>
    <w:lvl w:ilvl="0" w:tplc="A926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82504">
    <w:abstractNumId w:val="0"/>
  </w:num>
  <w:num w:numId="2" w16cid:durableId="1948584125">
    <w:abstractNumId w:val="1"/>
  </w:num>
  <w:num w:numId="3" w16cid:durableId="1664967189">
    <w:abstractNumId w:val="2"/>
  </w:num>
  <w:num w:numId="4" w16cid:durableId="350229884">
    <w:abstractNumId w:val="3"/>
  </w:num>
  <w:num w:numId="5" w16cid:durableId="1886521631">
    <w:abstractNumId w:val="4"/>
  </w:num>
  <w:num w:numId="6" w16cid:durableId="199361287">
    <w:abstractNumId w:val="5"/>
  </w:num>
  <w:num w:numId="7" w16cid:durableId="1693263522">
    <w:abstractNumId w:val="6"/>
  </w:num>
  <w:num w:numId="8" w16cid:durableId="1353530797">
    <w:abstractNumId w:val="7"/>
  </w:num>
  <w:num w:numId="9" w16cid:durableId="1423645825">
    <w:abstractNumId w:val="8"/>
  </w:num>
  <w:num w:numId="10" w16cid:durableId="935527090">
    <w:abstractNumId w:val="17"/>
  </w:num>
  <w:num w:numId="11" w16cid:durableId="213126145">
    <w:abstractNumId w:val="11"/>
  </w:num>
  <w:num w:numId="12" w16cid:durableId="830022652">
    <w:abstractNumId w:val="9"/>
  </w:num>
  <w:num w:numId="13" w16cid:durableId="908542078">
    <w:abstractNumId w:val="24"/>
  </w:num>
  <w:num w:numId="14" w16cid:durableId="1449008622">
    <w:abstractNumId w:val="18"/>
  </w:num>
  <w:num w:numId="15" w16cid:durableId="1704592908">
    <w:abstractNumId w:val="22"/>
  </w:num>
  <w:num w:numId="16" w16cid:durableId="788817362">
    <w:abstractNumId w:val="14"/>
  </w:num>
  <w:num w:numId="17" w16cid:durableId="1934582022">
    <w:abstractNumId w:val="19"/>
  </w:num>
  <w:num w:numId="18" w16cid:durableId="1724986748">
    <w:abstractNumId w:val="23"/>
  </w:num>
  <w:num w:numId="19" w16cid:durableId="483084399">
    <w:abstractNumId w:val="20"/>
  </w:num>
  <w:num w:numId="20" w16cid:durableId="2122726265">
    <w:abstractNumId w:val="13"/>
  </w:num>
  <w:num w:numId="21" w16cid:durableId="1553805277">
    <w:abstractNumId w:val="16"/>
  </w:num>
  <w:num w:numId="22" w16cid:durableId="1945723734">
    <w:abstractNumId w:val="12"/>
  </w:num>
  <w:num w:numId="23" w16cid:durableId="458455613">
    <w:abstractNumId w:val="10"/>
  </w:num>
  <w:num w:numId="24" w16cid:durableId="1499269679">
    <w:abstractNumId w:val="21"/>
  </w:num>
  <w:num w:numId="25" w16cid:durableId="15950913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C"/>
    <w:rsid w:val="00061E4B"/>
    <w:rsid w:val="00087B9A"/>
    <w:rsid w:val="0043336C"/>
    <w:rsid w:val="00490BA8"/>
    <w:rsid w:val="004B028B"/>
    <w:rsid w:val="00764F38"/>
    <w:rsid w:val="007D360D"/>
    <w:rsid w:val="00836906"/>
    <w:rsid w:val="00A02AFC"/>
    <w:rsid w:val="00BF3288"/>
    <w:rsid w:val="00E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A97"/>
  <w15:chartTrackingRefBased/>
  <w15:docId w15:val="{728C88A5-0401-4D5A-8A78-EFF36B6F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02A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0">
    <w:name w:val="heading 2"/>
    <w:basedOn w:val="a"/>
    <w:next w:val="a"/>
    <w:link w:val="2Char"/>
    <w:unhideWhenUsed/>
    <w:qFormat/>
    <w:rsid w:val="00A02A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A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A02A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A02A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02A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2A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02A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02A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02A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0"/>
    <w:rsid w:val="00A02A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02A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02AF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02AF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02AF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02AF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02AF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02A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02A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02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02A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02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02A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02AFC"/>
    <w:rPr>
      <w:i/>
      <w:iCs/>
      <w:color w:val="404040" w:themeColor="text1" w:themeTint="BF"/>
    </w:rPr>
  </w:style>
  <w:style w:type="paragraph" w:styleId="a6">
    <w:name w:val="List Paragraph"/>
    <w:basedOn w:val="a"/>
    <w:qFormat/>
    <w:rsid w:val="00A02AF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02AF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02A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02AF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02AFC"/>
    <w:rPr>
      <w:b/>
      <w:bCs/>
      <w:smallCaps/>
      <w:color w:val="0F4761" w:themeColor="accent1" w:themeShade="BF"/>
      <w:spacing w:val="5"/>
    </w:rPr>
  </w:style>
  <w:style w:type="numbering" w:customStyle="1" w:styleId="10">
    <w:name w:val="Χωρίς λίστα1"/>
    <w:next w:val="a2"/>
    <w:uiPriority w:val="99"/>
    <w:semiHidden/>
    <w:unhideWhenUsed/>
    <w:rsid w:val="00A02AFC"/>
  </w:style>
  <w:style w:type="character" w:customStyle="1" w:styleId="WW8Num1z0">
    <w:name w:val="WW8Num1z0"/>
    <w:rsid w:val="00A02AFC"/>
  </w:style>
  <w:style w:type="character" w:customStyle="1" w:styleId="WW8Num1z1">
    <w:name w:val="WW8Num1z1"/>
    <w:rsid w:val="00A02AFC"/>
  </w:style>
  <w:style w:type="character" w:customStyle="1" w:styleId="WW8Num1z2">
    <w:name w:val="WW8Num1z2"/>
    <w:rsid w:val="00A02AFC"/>
  </w:style>
  <w:style w:type="character" w:customStyle="1" w:styleId="WW8Num1z3">
    <w:name w:val="WW8Num1z3"/>
    <w:rsid w:val="00A02AFC"/>
  </w:style>
  <w:style w:type="character" w:customStyle="1" w:styleId="WW8Num1z4">
    <w:name w:val="WW8Num1z4"/>
    <w:rsid w:val="00A02A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02AFC"/>
  </w:style>
  <w:style w:type="character" w:customStyle="1" w:styleId="WW8Num1z6">
    <w:name w:val="WW8Num1z6"/>
    <w:rsid w:val="00A02AFC"/>
  </w:style>
  <w:style w:type="character" w:customStyle="1" w:styleId="WW8Num1z7">
    <w:name w:val="WW8Num1z7"/>
    <w:rsid w:val="00A02AFC"/>
  </w:style>
  <w:style w:type="character" w:customStyle="1" w:styleId="WW8Num1z8">
    <w:name w:val="WW8Num1z8"/>
    <w:rsid w:val="00A02AFC"/>
  </w:style>
  <w:style w:type="character" w:customStyle="1" w:styleId="WW8Num2z0">
    <w:name w:val="WW8Num2z0"/>
    <w:rsid w:val="00A02AFC"/>
    <w:rPr>
      <w:rFonts w:ascii="Symbol" w:hAnsi="Symbol" w:cs="Symbol"/>
      <w:lang w:val="el-GR"/>
    </w:rPr>
  </w:style>
  <w:style w:type="character" w:customStyle="1" w:styleId="WW8Num3z0">
    <w:name w:val="WW8Num3z0"/>
    <w:rsid w:val="00A02AFC"/>
    <w:rPr>
      <w:lang w:val="el-GR"/>
    </w:rPr>
  </w:style>
  <w:style w:type="character" w:customStyle="1" w:styleId="WW8Num4z0">
    <w:name w:val="WW8Num4z0"/>
    <w:rsid w:val="00A02A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02AFC"/>
    <w:rPr>
      <w:lang w:val="el-GR"/>
    </w:rPr>
  </w:style>
  <w:style w:type="character" w:customStyle="1" w:styleId="WW8Num6z0">
    <w:name w:val="WW8Num6z0"/>
    <w:rsid w:val="00A02AFC"/>
    <w:rPr>
      <w:b/>
      <w:bCs/>
      <w:szCs w:val="22"/>
      <w:lang w:val="el-GR"/>
    </w:rPr>
  </w:style>
  <w:style w:type="character" w:customStyle="1" w:styleId="WW8Num6z1">
    <w:name w:val="WW8Num6z1"/>
    <w:rsid w:val="00A02AFC"/>
  </w:style>
  <w:style w:type="character" w:customStyle="1" w:styleId="WW8Num6z2">
    <w:name w:val="WW8Num6z2"/>
    <w:rsid w:val="00A02AFC"/>
  </w:style>
  <w:style w:type="character" w:customStyle="1" w:styleId="WW8Num6z3">
    <w:name w:val="WW8Num6z3"/>
    <w:rsid w:val="00A02AFC"/>
  </w:style>
  <w:style w:type="character" w:customStyle="1" w:styleId="WW8Num6z4">
    <w:name w:val="WW8Num6z4"/>
    <w:rsid w:val="00A02AFC"/>
  </w:style>
  <w:style w:type="character" w:customStyle="1" w:styleId="WW8Num6z5">
    <w:name w:val="WW8Num6z5"/>
    <w:rsid w:val="00A02AFC"/>
  </w:style>
  <w:style w:type="character" w:customStyle="1" w:styleId="WW8Num6z6">
    <w:name w:val="WW8Num6z6"/>
    <w:rsid w:val="00A02AFC"/>
  </w:style>
  <w:style w:type="character" w:customStyle="1" w:styleId="WW8Num6z7">
    <w:name w:val="WW8Num6z7"/>
    <w:rsid w:val="00A02AFC"/>
  </w:style>
  <w:style w:type="character" w:customStyle="1" w:styleId="WW8Num6z8">
    <w:name w:val="WW8Num6z8"/>
    <w:rsid w:val="00A02AFC"/>
  </w:style>
  <w:style w:type="character" w:customStyle="1" w:styleId="WW8Num7z0">
    <w:name w:val="WW8Num7z0"/>
    <w:rsid w:val="00A02AFC"/>
    <w:rPr>
      <w:b/>
      <w:bCs/>
      <w:szCs w:val="22"/>
      <w:lang w:val="el-GR"/>
    </w:rPr>
  </w:style>
  <w:style w:type="character" w:customStyle="1" w:styleId="WW8Num7z1">
    <w:name w:val="WW8Num7z1"/>
    <w:rsid w:val="00A02AFC"/>
    <w:rPr>
      <w:rFonts w:eastAsia="Calibri"/>
      <w:lang w:val="el-GR"/>
    </w:rPr>
  </w:style>
  <w:style w:type="character" w:customStyle="1" w:styleId="WW8Num7z2">
    <w:name w:val="WW8Num7z2"/>
    <w:rsid w:val="00A02AFC"/>
  </w:style>
  <w:style w:type="character" w:customStyle="1" w:styleId="WW8Num7z3">
    <w:name w:val="WW8Num7z3"/>
    <w:rsid w:val="00A02AFC"/>
  </w:style>
  <w:style w:type="character" w:customStyle="1" w:styleId="WW8Num7z4">
    <w:name w:val="WW8Num7z4"/>
    <w:rsid w:val="00A02AFC"/>
  </w:style>
  <w:style w:type="character" w:customStyle="1" w:styleId="WW8Num7z5">
    <w:name w:val="WW8Num7z5"/>
    <w:rsid w:val="00A02AFC"/>
  </w:style>
  <w:style w:type="character" w:customStyle="1" w:styleId="WW8Num7z6">
    <w:name w:val="WW8Num7z6"/>
    <w:rsid w:val="00A02AFC"/>
  </w:style>
  <w:style w:type="character" w:customStyle="1" w:styleId="WW8Num7z7">
    <w:name w:val="WW8Num7z7"/>
    <w:rsid w:val="00A02AFC"/>
  </w:style>
  <w:style w:type="character" w:customStyle="1" w:styleId="WW8Num7z8">
    <w:name w:val="WW8Num7z8"/>
    <w:rsid w:val="00A02AFC"/>
  </w:style>
  <w:style w:type="character" w:customStyle="1" w:styleId="WW8Num8z0">
    <w:name w:val="WW8Num8z0"/>
    <w:rsid w:val="00A02AFC"/>
    <w:rPr>
      <w:rFonts w:ascii="Symbol" w:hAnsi="Symbol" w:cs="OpenSymbol"/>
      <w:color w:val="5B9BD5"/>
    </w:rPr>
  </w:style>
  <w:style w:type="character" w:customStyle="1" w:styleId="WW8Num9z0">
    <w:name w:val="WW8Num9z0"/>
    <w:rsid w:val="00A02A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02A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02AFC"/>
  </w:style>
  <w:style w:type="character" w:customStyle="1" w:styleId="WW8Num10z2">
    <w:name w:val="WW8Num10z2"/>
    <w:rsid w:val="00A02AFC"/>
  </w:style>
  <w:style w:type="character" w:customStyle="1" w:styleId="WW8Num10z3">
    <w:name w:val="WW8Num10z3"/>
    <w:rsid w:val="00A02AFC"/>
  </w:style>
  <w:style w:type="character" w:customStyle="1" w:styleId="WW8Num10z4">
    <w:name w:val="WW8Num10z4"/>
    <w:rsid w:val="00A02AFC"/>
  </w:style>
  <w:style w:type="character" w:customStyle="1" w:styleId="WW8Num10z5">
    <w:name w:val="WW8Num10z5"/>
    <w:rsid w:val="00A02AFC"/>
  </w:style>
  <w:style w:type="character" w:customStyle="1" w:styleId="WW8Num10z6">
    <w:name w:val="WW8Num10z6"/>
    <w:rsid w:val="00A02AFC"/>
  </w:style>
  <w:style w:type="character" w:customStyle="1" w:styleId="WW8Num10z7">
    <w:name w:val="WW8Num10z7"/>
    <w:rsid w:val="00A02AFC"/>
  </w:style>
  <w:style w:type="character" w:customStyle="1" w:styleId="WW8Num10z8">
    <w:name w:val="WW8Num10z8"/>
    <w:rsid w:val="00A02AFC"/>
  </w:style>
  <w:style w:type="character" w:customStyle="1" w:styleId="WW8Num8z1">
    <w:name w:val="WW8Num8z1"/>
    <w:rsid w:val="00A02AFC"/>
    <w:rPr>
      <w:rFonts w:eastAsia="Calibri"/>
      <w:lang w:val="el-GR"/>
    </w:rPr>
  </w:style>
  <w:style w:type="character" w:customStyle="1" w:styleId="WW8Num8z2">
    <w:name w:val="WW8Num8z2"/>
    <w:rsid w:val="00A02AFC"/>
  </w:style>
  <w:style w:type="character" w:customStyle="1" w:styleId="WW8Num8z3">
    <w:name w:val="WW8Num8z3"/>
    <w:rsid w:val="00A02AFC"/>
  </w:style>
  <w:style w:type="character" w:customStyle="1" w:styleId="WW8Num8z4">
    <w:name w:val="WW8Num8z4"/>
    <w:rsid w:val="00A02AFC"/>
  </w:style>
  <w:style w:type="character" w:customStyle="1" w:styleId="WW8Num8z5">
    <w:name w:val="WW8Num8z5"/>
    <w:rsid w:val="00A02AFC"/>
  </w:style>
  <w:style w:type="character" w:customStyle="1" w:styleId="WW8Num8z6">
    <w:name w:val="WW8Num8z6"/>
    <w:rsid w:val="00A02AFC"/>
  </w:style>
  <w:style w:type="character" w:customStyle="1" w:styleId="WW8Num8z7">
    <w:name w:val="WW8Num8z7"/>
    <w:rsid w:val="00A02AFC"/>
  </w:style>
  <w:style w:type="character" w:customStyle="1" w:styleId="WW8Num8z8">
    <w:name w:val="WW8Num8z8"/>
    <w:rsid w:val="00A02AFC"/>
  </w:style>
  <w:style w:type="character" w:customStyle="1" w:styleId="WW8Num11z0">
    <w:name w:val="WW8Num11z0"/>
    <w:rsid w:val="00A02A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02AFC"/>
  </w:style>
  <w:style w:type="character" w:customStyle="1" w:styleId="WW8Num11z2">
    <w:name w:val="WW8Num11z2"/>
    <w:rsid w:val="00A02AFC"/>
  </w:style>
  <w:style w:type="character" w:customStyle="1" w:styleId="WW8Num11z3">
    <w:name w:val="WW8Num11z3"/>
    <w:rsid w:val="00A02AFC"/>
  </w:style>
  <w:style w:type="character" w:customStyle="1" w:styleId="WW8Num11z4">
    <w:name w:val="WW8Num11z4"/>
    <w:rsid w:val="00A02AFC"/>
  </w:style>
  <w:style w:type="character" w:customStyle="1" w:styleId="WW8Num11z5">
    <w:name w:val="WW8Num11z5"/>
    <w:rsid w:val="00A02AFC"/>
  </w:style>
  <w:style w:type="character" w:customStyle="1" w:styleId="WW8Num11z6">
    <w:name w:val="WW8Num11z6"/>
    <w:rsid w:val="00A02AFC"/>
  </w:style>
  <w:style w:type="character" w:customStyle="1" w:styleId="WW8Num11z7">
    <w:name w:val="WW8Num11z7"/>
    <w:rsid w:val="00A02AFC"/>
  </w:style>
  <w:style w:type="character" w:customStyle="1" w:styleId="WW8Num11z8">
    <w:name w:val="WW8Num11z8"/>
    <w:rsid w:val="00A02AFC"/>
  </w:style>
  <w:style w:type="character" w:customStyle="1" w:styleId="0">
    <w:name w:val="Προεπιλεγμένη γραμματοσειρά_0"/>
    <w:rsid w:val="00A02AFC"/>
  </w:style>
  <w:style w:type="character" w:customStyle="1" w:styleId="40">
    <w:name w:val="Προεπιλεγμένη γραμματοσειρά4"/>
    <w:rsid w:val="00A02AFC"/>
  </w:style>
  <w:style w:type="character" w:customStyle="1" w:styleId="WW8Num2z1">
    <w:name w:val="WW8Num2z1"/>
    <w:rsid w:val="00A02AFC"/>
  </w:style>
  <w:style w:type="character" w:customStyle="1" w:styleId="WW8Num2z2">
    <w:name w:val="WW8Num2z2"/>
    <w:rsid w:val="00A02AFC"/>
  </w:style>
  <w:style w:type="character" w:customStyle="1" w:styleId="WW8Num2z3">
    <w:name w:val="WW8Num2z3"/>
    <w:rsid w:val="00A02AFC"/>
  </w:style>
  <w:style w:type="character" w:customStyle="1" w:styleId="WW8Num2z4">
    <w:name w:val="WW8Num2z4"/>
    <w:rsid w:val="00A02A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02AFC"/>
  </w:style>
  <w:style w:type="character" w:customStyle="1" w:styleId="WW8Num2z6">
    <w:name w:val="WW8Num2z6"/>
    <w:rsid w:val="00A02AFC"/>
  </w:style>
  <w:style w:type="character" w:customStyle="1" w:styleId="WW8Num2z7">
    <w:name w:val="WW8Num2z7"/>
    <w:rsid w:val="00A02AFC"/>
  </w:style>
  <w:style w:type="character" w:customStyle="1" w:styleId="WW8Num2z8">
    <w:name w:val="WW8Num2z8"/>
    <w:rsid w:val="00A02AFC"/>
  </w:style>
  <w:style w:type="character" w:customStyle="1" w:styleId="WW8Num9z1">
    <w:name w:val="WW8Num9z1"/>
    <w:rsid w:val="00A02AFC"/>
    <w:rPr>
      <w:rFonts w:eastAsia="Calibri"/>
      <w:lang w:val="el-GR"/>
    </w:rPr>
  </w:style>
  <w:style w:type="character" w:customStyle="1" w:styleId="WW8Num9z2">
    <w:name w:val="WW8Num9z2"/>
    <w:rsid w:val="00A02AFC"/>
  </w:style>
  <w:style w:type="character" w:customStyle="1" w:styleId="WW8Num9z3">
    <w:name w:val="WW8Num9z3"/>
    <w:rsid w:val="00A02AFC"/>
  </w:style>
  <w:style w:type="character" w:customStyle="1" w:styleId="WW8Num9z4">
    <w:name w:val="WW8Num9z4"/>
    <w:rsid w:val="00A02AFC"/>
  </w:style>
  <w:style w:type="character" w:customStyle="1" w:styleId="WW8Num9z5">
    <w:name w:val="WW8Num9z5"/>
    <w:rsid w:val="00A02AFC"/>
  </w:style>
  <w:style w:type="character" w:customStyle="1" w:styleId="WW8Num9z6">
    <w:name w:val="WW8Num9z6"/>
    <w:rsid w:val="00A02AFC"/>
  </w:style>
  <w:style w:type="character" w:customStyle="1" w:styleId="WW8Num9z7">
    <w:name w:val="WW8Num9z7"/>
    <w:rsid w:val="00A02AFC"/>
  </w:style>
  <w:style w:type="character" w:customStyle="1" w:styleId="WW8Num9z8">
    <w:name w:val="WW8Num9z8"/>
    <w:rsid w:val="00A02AFC"/>
  </w:style>
  <w:style w:type="character" w:customStyle="1" w:styleId="WW-DefaultParagraphFont">
    <w:name w:val="WW-Default Paragraph Font"/>
    <w:rsid w:val="00A02AFC"/>
  </w:style>
  <w:style w:type="character" w:customStyle="1" w:styleId="WW8Num12z0">
    <w:name w:val="WW8Num12z0"/>
    <w:rsid w:val="00A02AFC"/>
    <w:rPr>
      <w:rFonts w:ascii="Symbol" w:hAnsi="Symbol" w:cs="Symbol"/>
    </w:rPr>
  </w:style>
  <w:style w:type="character" w:customStyle="1" w:styleId="WW8Num12z1">
    <w:name w:val="WW8Num12z1"/>
    <w:rsid w:val="00A02AFC"/>
    <w:rPr>
      <w:rFonts w:ascii="Courier New" w:hAnsi="Courier New" w:cs="Courier New"/>
    </w:rPr>
  </w:style>
  <w:style w:type="character" w:customStyle="1" w:styleId="WW8Num12z2">
    <w:name w:val="WW8Num12z2"/>
    <w:rsid w:val="00A02AFC"/>
    <w:rPr>
      <w:rFonts w:ascii="Wingdings" w:hAnsi="Wingdings" w:cs="Wingdings"/>
    </w:rPr>
  </w:style>
  <w:style w:type="character" w:customStyle="1" w:styleId="WW-DefaultParagraphFont1">
    <w:name w:val="WW-Default Paragraph Font1"/>
    <w:rsid w:val="00A02AFC"/>
  </w:style>
  <w:style w:type="character" w:customStyle="1" w:styleId="WW-DefaultParagraphFont11">
    <w:name w:val="WW-Default Paragraph Font11"/>
    <w:rsid w:val="00A02AFC"/>
  </w:style>
  <w:style w:type="character" w:customStyle="1" w:styleId="WW-DefaultParagraphFont111">
    <w:name w:val="WW-Default Paragraph Font111"/>
    <w:rsid w:val="00A02AFC"/>
  </w:style>
  <w:style w:type="character" w:customStyle="1" w:styleId="30">
    <w:name w:val="Προεπιλεγμένη γραμματοσειρά3"/>
    <w:rsid w:val="00A02AFC"/>
  </w:style>
  <w:style w:type="character" w:customStyle="1" w:styleId="WW-DefaultParagraphFont1111">
    <w:name w:val="WW-Default Paragraph Font1111"/>
    <w:rsid w:val="00A02AFC"/>
  </w:style>
  <w:style w:type="character" w:customStyle="1" w:styleId="DefaultParagraphFont2">
    <w:name w:val="Default Paragraph Font2"/>
    <w:rsid w:val="00A02AFC"/>
  </w:style>
  <w:style w:type="character" w:customStyle="1" w:styleId="WW8Num12z3">
    <w:name w:val="WW8Num12z3"/>
    <w:rsid w:val="00A02AFC"/>
  </w:style>
  <w:style w:type="character" w:customStyle="1" w:styleId="WW8Num12z4">
    <w:name w:val="WW8Num12z4"/>
    <w:rsid w:val="00A02AFC"/>
  </w:style>
  <w:style w:type="character" w:customStyle="1" w:styleId="WW8Num12z5">
    <w:name w:val="WW8Num12z5"/>
    <w:rsid w:val="00A02AFC"/>
  </w:style>
  <w:style w:type="character" w:customStyle="1" w:styleId="WW8Num12z6">
    <w:name w:val="WW8Num12z6"/>
    <w:rsid w:val="00A02AFC"/>
  </w:style>
  <w:style w:type="character" w:customStyle="1" w:styleId="WW8Num12z7">
    <w:name w:val="WW8Num12z7"/>
    <w:rsid w:val="00A02AFC"/>
  </w:style>
  <w:style w:type="character" w:customStyle="1" w:styleId="WW8Num12z8">
    <w:name w:val="WW8Num12z8"/>
    <w:rsid w:val="00A02AFC"/>
  </w:style>
  <w:style w:type="character" w:customStyle="1" w:styleId="WW8Num13z0">
    <w:name w:val="WW8Num13z0"/>
    <w:rsid w:val="00A02AFC"/>
    <w:rPr>
      <w:rFonts w:ascii="Symbol" w:hAnsi="Symbol" w:cs="OpenSymbol"/>
    </w:rPr>
  </w:style>
  <w:style w:type="character" w:customStyle="1" w:styleId="WW-DefaultParagraphFont11111">
    <w:name w:val="WW-Default Paragraph Font11111"/>
    <w:rsid w:val="00A02AFC"/>
  </w:style>
  <w:style w:type="character" w:customStyle="1" w:styleId="WW8Num13z1">
    <w:name w:val="WW8Num13z1"/>
    <w:rsid w:val="00A02AFC"/>
    <w:rPr>
      <w:rFonts w:eastAsia="Calibri"/>
      <w:lang w:val="el-GR"/>
    </w:rPr>
  </w:style>
  <w:style w:type="character" w:customStyle="1" w:styleId="WW8Num13z2">
    <w:name w:val="WW8Num13z2"/>
    <w:rsid w:val="00A02AFC"/>
  </w:style>
  <w:style w:type="character" w:customStyle="1" w:styleId="WW8Num13z3">
    <w:name w:val="WW8Num13z3"/>
    <w:rsid w:val="00A02AFC"/>
  </w:style>
  <w:style w:type="character" w:customStyle="1" w:styleId="WW8Num13z4">
    <w:name w:val="WW8Num13z4"/>
    <w:rsid w:val="00A02AFC"/>
  </w:style>
  <w:style w:type="character" w:customStyle="1" w:styleId="WW8Num13z5">
    <w:name w:val="WW8Num13z5"/>
    <w:rsid w:val="00A02AFC"/>
  </w:style>
  <w:style w:type="character" w:customStyle="1" w:styleId="WW8Num13z6">
    <w:name w:val="WW8Num13z6"/>
    <w:rsid w:val="00A02AFC"/>
  </w:style>
  <w:style w:type="character" w:customStyle="1" w:styleId="WW8Num13z7">
    <w:name w:val="WW8Num13z7"/>
    <w:rsid w:val="00A02AFC"/>
  </w:style>
  <w:style w:type="character" w:customStyle="1" w:styleId="WW8Num13z8">
    <w:name w:val="WW8Num13z8"/>
    <w:rsid w:val="00A02AFC"/>
  </w:style>
  <w:style w:type="character" w:customStyle="1" w:styleId="WW8Num14z0">
    <w:name w:val="WW8Num14z0"/>
    <w:rsid w:val="00A02AFC"/>
    <w:rPr>
      <w:rFonts w:ascii="Symbol" w:hAnsi="Symbol" w:cs="OpenSymbol"/>
    </w:rPr>
  </w:style>
  <w:style w:type="character" w:customStyle="1" w:styleId="WW8Num14z1">
    <w:name w:val="WW8Num14z1"/>
    <w:rsid w:val="00A02AFC"/>
  </w:style>
  <w:style w:type="character" w:customStyle="1" w:styleId="WW8Num14z2">
    <w:name w:val="WW8Num14z2"/>
    <w:rsid w:val="00A02AFC"/>
  </w:style>
  <w:style w:type="character" w:customStyle="1" w:styleId="WW8Num14z3">
    <w:name w:val="WW8Num14z3"/>
    <w:rsid w:val="00A02AFC"/>
  </w:style>
  <w:style w:type="character" w:customStyle="1" w:styleId="WW8Num14z4">
    <w:name w:val="WW8Num14z4"/>
    <w:rsid w:val="00A02AFC"/>
  </w:style>
  <w:style w:type="character" w:customStyle="1" w:styleId="WW8Num14z5">
    <w:name w:val="WW8Num14z5"/>
    <w:rsid w:val="00A02AFC"/>
  </w:style>
  <w:style w:type="character" w:customStyle="1" w:styleId="WW8Num14z6">
    <w:name w:val="WW8Num14z6"/>
    <w:rsid w:val="00A02AFC"/>
  </w:style>
  <w:style w:type="character" w:customStyle="1" w:styleId="WW8Num14z7">
    <w:name w:val="WW8Num14z7"/>
    <w:rsid w:val="00A02AFC"/>
  </w:style>
  <w:style w:type="character" w:customStyle="1" w:styleId="WW8Num14z8">
    <w:name w:val="WW8Num14z8"/>
    <w:rsid w:val="00A02AFC"/>
  </w:style>
  <w:style w:type="character" w:customStyle="1" w:styleId="WW8Num15z0">
    <w:name w:val="WW8Num15z0"/>
    <w:rsid w:val="00A02AFC"/>
  </w:style>
  <w:style w:type="character" w:customStyle="1" w:styleId="WW8Num15z1">
    <w:name w:val="WW8Num15z1"/>
    <w:rsid w:val="00A02AFC"/>
  </w:style>
  <w:style w:type="character" w:customStyle="1" w:styleId="WW8Num15z2">
    <w:name w:val="WW8Num15z2"/>
    <w:rsid w:val="00A02AFC"/>
  </w:style>
  <w:style w:type="character" w:customStyle="1" w:styleId="WW8Num15z3">
    <w:name w:val="WW8Num15z3"/>
    <w:rsid w:val="00A02AFC"/>
  </w:style>
  <w:style w:type="character" w:customStyle="1" w:styleId="WW8Num15z4">
    <w:name w:val="WW8Num15z4"/>
    <w:rsid w:val="00A02AFC"/>
  </w:style>
  <w:style w:type="character" w:customStyle="1" w:styleId="WW8Num15z5">
    <w:name w:val="WW8Num15z5"/>
    <w:rsid w:val="00A02AFC"/>
  </w:style>
  <w:style w:type="character" w:customStyle="1" w:styleId="WW8Num15z6">
    <w:name w:val="WW8Num15z6"/>
    <w:rsid w:val="00A02AFC"/>
  </w:style>
  <w:style w:type="character" w:customStyle="1" w:styleId="WW8Num15z7">
    <w:name w:val="WW8Num15z7"/>
    <w:rsid w:val="00A02AFC"/>
  </w:style>
  <w:style w:type="character" w:customStyle="1" w:styleId="WW8Num15z8">
    <w:name w:val="WW8Num15z8"/>
    <w:rsid w:val="00A02AFC"/>
  </w:style>
  <w:style w:type="character" w:customStyle="1" w:styleId="WW8Num16z0">
    <w:name w:val="WW8Num16z0"/>
    <w:rsid w:val="00A02AFC"/>
  </w:style>
  <w:style w:type="character" w:customStyle="1" w:styleId="WW8Num16z1">
    <w:name w:val="WW8Num16z1"/>
    <w:rsid w:val="00A02AFC"/>
  </w:style>
  <w:style w:type="character" w:customStyle="1" w:styleId="WW8Num16z2">
    <w:name w:val="WW8Num16z2"/>
    <w:rsid w:val="00A02AFC"/>
  </w:style>
  <w:style w:type="character" w:customStyle="1" w:styleId="WW8Num16z3">
    <w:name w:val="WW8Num16z3"/>
    <w:rsid w:val="00A02AFC"/>
  </w:style>
  <w:style w:type="character" w:customStyle="1" w:styleId="WW8Num16z4">
    <w:name w:val="WW8Num16z4"/>
    <w:rsid w:val="00A02AFC"/>
  </w:style>
  <w:style w:type="character" w:customStyle="1" w:styleId="WW8Num16z5">
    <w:name w:val="WW8Num16z5"/>
    <w:rsid w:val="00A02AFC"/>
  </w:style>
  <w:style w:type="character" w:customStyle="1" w:styleId="WW8Num16z6">
    <w:name w:val="WW8Num16z6"/>
    <w:rsid w:val="00A02AFC"/>
  </w:style>
  <w:style w:type="character" w:customStyle="1" w:styleId="WW8Num16z7">
    <w:name w:val="WW8Num16z7"/>
    <w:rsid w:val="00A02AFC"/>
  </w:style>
  <w:style w:type="character" w:customStyle="1" w:styleId="WW8Num16z8">
    <w:name w:val="WW8Num16z8"/>
    <w:rsid w:val="00A02AFC"/>
  </w:style>
  <w:style w:type="character" w:customStyle="1" w:styleId="WW-DefaultParagraphFont111111">
    <w:name w:val="WW-Default Paragraph Font111111"/>
    <w:rsid w:val="00A02AFC"/>
  </w:style>
  <w:style w:type="character" w:customStyle="1" w:styleId="WW-DefaultParagraphFont1111111">
    <w:name w:val="WW-Default Paragraph Font1111111"/>
    <w:rsid w:val="00A02AFC"/>
  </w:style>
  <w:style w:type="character" w:customStyle="1" w:styleId="WW-DefaultParagraphFont11111111">
    <w:name w:val="WW-Default Paragraph Font11111111"/>
    <w:rsid w:val="00A02AFC"/>
  </w:style>
  <w:style w:type="character" w:customStyle="1" w:styleId="WW-DefaultParagraphFont111111111">
    <w:name w:val="WW-Default Paragraph Font111111111"/>
    <w:rsid w:val="00A02AFC"/>
  </w:style>
  <w:style w:type="character" w:customStyle="1" w:styleId="WW-DefaultParagraphFont1111111111">
    <w:name w:val="WW-Default Paragraph Font1111111111"/>
    <w:rsid w:val="00A02AFC"/>
  </w:style>
  <w:style w:type="character" w:customStyle="1" w:styleId="WW8Num17z0">
    <w:name w:val="WW8Num17z0"/>
    <w:rsid w:val="00A02AFC"/>
  </w:style>
  <w:style w:type="character" w:customStyle="1" w:styleId="WW8Num17z1">
    <w:name w:val="WW8Num17z1"/>
    <w:rsid w:val="00A02AFC"/>
  </w:style>
  <w:style w:type="character" w:customStyle="1" w:styleId="WW8Num17z2">
    <w:name w:val="WW8Num17z2"/>
    <w:rsid w:val="00A02AFC"/>
  </w:style>
  <w:style w:type="character" w:customStyle="1" w:styleId="WW8Num17z3">
    <w:name w:val="WW8Num17z3"/>
    <w:rsid w:val="00A02AFC"/>
  </w:style>
  <w:style w:type="character" w:customStyle="1" w:styleId="WW8Num17z4">
    <w:name w:val="WW8Num17z4"/>
    <w:rsid w:val="00A02AFC"/>
  </w:style>
  <w:style w:type="character" w:customStyle="1" w:styleId="WW8Num17z5">
    <w:name w:val="WW8Num17z5"/>
    <w:rsid w:val="00A02AFC"/>
  </w:style>
  <w:style w:type="character" w:customStyle="1" w:styleId="WW8Num17z6">
    <w:name w:val="WW8Num17z6"/>
    <w:rsid w:val="00A02AFC"/>
  </w:style>
  <w:style w:type="character" w:customStyle="1" w:styleId="WW8Num17z7">
    <w:name w:val="WW8Num17z7"/>
    <w:rsid w:val="00A02AFC"/>
  </w:style>
  <w:style w:type="character" w:customStyle="1" w:styleId="WW8Num17z8">
    <w:name w:val="WW8Num17z8"/>
    <w:rsid w:val="00A02AFC"/>
  </w:style>
  <w:style w:type="character" w:customStyle="1" w:styleId="WW8Num18z0">
    <w:name w:val="WW8Num18z0"/>
    <w:rsid w:val="00A02AFC"/>
  </w:style>
  <w:style w:type="character" w:customStyle="1" w:styleId="WW8Num18z1">
    <w:name w:val="WW8Num18z1"/>
    <w:rsid w:val="00A02AFC"/>
  </w:style>
  <w:style w:type="character" w:customStyle="1" w:styleId="WW8Num18z2">
    <w:name w:val="WW8Num18z2"/>
    <w:rsid w:val="00A02AFC"/>
  </w:style>
  <w:style w:type="character" w:customStyle="1" w:styleId="WW8Num18z3">
    <w:name w:val="WW8Num18z3"/>
    <w:rsid w:val="00A02AFC"/>
  </w:style>
  <w:style w:type="character" w:customStyle="1" w:styleId="WW8Num18z4">
    <w:name w:val="WW8Num18z4"/>
    <w:rsid w:val="00A02AFC"/>
  </w:style>
  <w:style w:type="character" w:customStyle="1" w:styleId="WW8Num18z5">
    <w:name w:val="WW8Num18z5"/>
    <w:rsid w:val="00A02AFC"/>
  </w:style>
  <w:style w:type="character" w:customStyle="1" w:styleId="WW8Num18z6">
    <w:name w:val="WW8Num18z6"/>
    <w:rsid w:val="00A02AFC"/>
  </w:style>
  <w:style w:type="character" w:customStyle="1" w:styleId="WW8Num18z7">
    <w:name w:val="WW8Num18z7"/>
    <w:rsid w:val="00A02AFC"/>
  </w:style>
  <w:style w:type="character" w:customStyle="1" w:styleId="WW8Num18z8">
    <w:name w:val="WW8Num18z8"/>
    <w:rsid w:val="00A02AFC"/>
  </w:style>
  <w:style w:type="character" w:customStyle="1" w:styleId="WW8Num3z1">
    <w:name w:val="WW8Num3z1"/>
    <w:rsid w:val="00A02AFC"/>
  </w:style>
  <w:style w:type="character" w:customStyle="1" w:styleId="WW8Num3z2">
    <w:name w:val="WW8Num3z2"/>
    <w:rsid w:val="00A02AFC"/>
  </w:style>
  <w:style w:type="character" w:customStyle="1" w:styleId="WW8Num3z3">
    <w:name w:val="WW8Num3z3"/>
    <w:rsid w:val="00A02AFC"/>
  </w:style>
  <w:style w:type="character" w:customStyle="1" w:styleId="WW8Num3z4">
    <w:name w:val="WW8Num3z4"/>
    <w:rsid w:val="00A02A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02AFC"/>
  </w:style>
  <w:style w:type="character" w:customStyle="1" w:styleId="WW8Num3z6">
    <w:name w:val="WW8Num3z6"/>
    <w:rsid w:val="00A02AFC"/>
  </w:style>
  <w:style w:type="character" w:customStyle="1" w:styleId="WW8Num3z7">
    <w:name w:val="WW8Num3z7"/>
    <w:rsid w:val="00A02AFC"/>
  </w:style>
  <w:style w:type="character" w:customStyle="1" w:styleId="WW8Num3z8">
    <w:name w:val="WW8Num3z8"/>
    <w:rsid w:val="00A02AFC"/>
  </w:style>
  <w:style w:type="character" w:customStyle="1" w:styleId="WW-DefaultParagraphFont11111111111">
    <w:name w:val="WW-Default Paragraph Font11111111111"/>
    <w:rsid w:val="00A02AFC"/>
  </w:style>
  <w:style w:type="character" w:customStyle="1" w:styleId="WW-DefaultParagraphFont111111111111">
    <w:name w:val="WW-Default Paragraph Font111111111111"/>
    <w:rsid w:val="00A02AFC"/>
  </w:style>
  <w:style w:type="character" w:customStyle="1" w:styleId="WW-DefaultParagraphFont1111111111111">
    <w:name w:val="WW-Default Paragraph Font1111111111111"/>
    <w:rsid w:val="00A02AFC"/>
  </w:style>
  <w:style w:type="character" w:customStyle="1" w:styleId="WW-DefaultParagraphFont11111111111111">
    <w:name w:val="WW-Default Paragraph Font11111111111111"/>
    <w:rsid w:val="00A02AFC"/>
  </w:style>
  <w:style w:type="character" w:customStyle="1" w:styleId="21">
    <w:name w:val="Προεπιλεγμένη γραμματοσειρά2"/>
    <w:rsid w:val="00A02AFC"/>
  </w:style>
  <w:style w:type="character" w:customStyle="1" w:styleId="WW8Num19z0">
    <w:name w:val="WW8Num19z0"/>
    <w:rsid w:val="00A02AFC"/>
    <w:rPr>
      <w:rFonts w:ascii="Calibri" w:hAnsi="Calibri" w:cs="Calibri"/>
    </w:rPr>
  </w:style>
  <w:style w:type="character" w:customStyle="1" w:styleId="WW8Num19z1">
    <w:name w:val="WW8Num19z1"/>
    <w:rsid w:val="00A02AFC"/>
  </w:style>
  <w:style w:type="character" w:customStyle="1" w:styleId="WW8Num20z0">
    <w:name w:val="WW8Num20z0"/>
    <w:rsid w:val="00A02AFC"/>
    <w:rPr>
      <w:rFonts w:ascii="Calibri" w:eastAsia="Calibri" w:hAnsi="Calibri" w:cs="Times New Roman"/>
    </w:rPr>
  </w:style>
  <w:style w:type="character" w:customStyle="1" w:styleId="WW8Num20z1">
    <w:name w:val="WW8Num20z1"/>
    <w:rsid w:val="00A02AFC"/>
    <w:rPr>
      <w:rFonts w:ascii="Courier New" w:hAnsi="Courier New" w:cs="Courier New"/>
    </w:rPr>
  </w:style>
  <w:style w:type="character" w:customStyle="1" w:styleId="WW8Num20z2">
    <w:name w:val="WW8Num20z2"/>
    <w:rsid w:val="00A02AFC"/>
    <w:rPr>
      <w:rFonts w:ascii="Wingdings" w:hAnsi="Wingdings" w:cs="Wingdings"/>
    </w:rPr>
  </w:style>
  <w:style w:type="character" w:customStyle="1" w:styleId="WW8Num20z3">
    <w:name w:val="WW8Num20z3"/>
    <w:rsid w:val="00A02AFC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02AFC"/>
  </w:style>
  <w:style w:type="character" w:customStyle="1" w:styleId="WW8Num19z2">
    <w:name w:val="WW8Num19z2"/>
    <w:rsid w:val="00A02AFC"/>
  </w:style>
  <w:style w:type="character" w:customStyle="1" w:styleId="WW8Num19z3">
    <w:name w:val="WW8Num19z3"/>
    <w:rsid w:val="00A02AFC"/>
  </w:style>
  <w:style w:type="character" w:customStyle="1" w:styleId="WW8Num19z4">
    <w:name w:val="WW8Num19z4"/>
    <w:rsid w:val="00A02AFC"/>
  </w:style>
  <w:style w:type="character" w:customStyle="1" w:styleId="WW8Num19z5">
    <w:name w:val="WW8Num19z5"/>
    <w:rsid w:val="00A02AFC"/>
  </w:style>
  <w:style w:type="character" w:customStyle="1" w:styleId="WW8Num19z6">
    <w:name w:val="WW8Num19z6"/>
    <w:rsid w:val="00A02AFC"/>
  </w:style>
  <w:style w:type="character" w:customStyle="1" w:styleId="WW8Num19z7">
    <w:name w:val="WW8Num19z7"/>
    <w:rsid w:val="00A02AFC"/>
  </w:style>
  <w:style w:type="character" w:customStyle="1" w:styleId="WW8Num19z8">
    <w:name w:val="WW8Num19z8"/>
    <w:rsid w:val="00A02AFC"/>
  </w:style>
  <w:style w:type="character" w:customStyle="1" w:styleId="WW8Num20z4">
    <w:name w:val="WW8Num20z4"/>
    <w:rsid w:val="00A02AFC"/>
  </w:style>
  <w:style w:type="character" w:customStyle="1" w:styleId="WW8Num20z5">
    <w:name w:val="WW8Num20z5"/>
    <w:rsid w:val="00A02AFC"/>
  </w:style>
  <w:style w:type="character" w:customStyle="1" w:styleId="WW8Num20z6">
    <w:name w:val="WW8Num20z6"/>
    <w:rsid w:val="00A02AFC"/>
  </w:style>
  <w:style w:type="character" w:customStyle="1" w:styleId="WW8Num20z7">
    <w:name w:val="WW8Num20z7"/>
    <w:rsid w:val="00A02AFC"/>
  </w:style>
  <w:style w:type="character" w:customStyle="1" w:styleId="WW8Num20z8">
    <w:name w:val="WW8Num20z8"/>
    <w:rsid w:val="00A02AFC"/>
  </w:style>
  <w:style w:type="character" w:customStyle="1" w:styleId="WW-DefaultParagraphFont1111111111111111">
    <w:name w:val="WW-Default Paragraph Font1111111111111111"/>
    <w:rsid w:val="00A02AFC"/>
  </w:style>
  <w:style w:type="character" w:customStyle="1" w:styleId="WW-DefaultParagraphFont11111111111111111">
    <w:name w:val="WW-Default Paragraph Font11111111111111111"/>
    <w:rsid w:val="00A02AFC"/>
  </w:style>
  <w:style w:type="character" w:customStyle="1" w:styleId="WW8Num21z0">
    <w:name w:val="WW8Num21z0"/>
    <w:rsid w:val="00A02AFC"/>
    <w:rPr>
      <w:rFonts w:ascii="Calibri" w:eastAsia="Times New Roman" w:hAnsi="Calibri" w:cs="Calibri"/>
    </w:rPr>
  </w:style>
  <w:style w:type="character" w:customStyle="1" w:styleId="WW8Num21z1">
    <w:name w:val="WW8Num21z1"/>
    <w:rsid w:val="00A02AFC"/>
    <w:rPr>
      <w:rFonts w:ascii="Courier New" w:hAnsi="Courier New" w:cs="Courier New"/>
    </w:rPr>
  </w:style>
  <w:style w:type="character" w:customStyle="1" w:styleId="WW8Num21z2">
    <w:name w:val="WW8Num21z2"/>
    <w:rsid w:val="00A02AFC"/>
    <w:rPr>
      <w:rFonts w:ascii="Wingdings" w:hAnsi="Wingdings" w:cs="Wingdings"/>
    </w:rPr>
  </w:style>
  <w:style w:type="character" w:customStyle="1" w:styleId="WW8Num21z3">
    <w:name w:val="WW8Num21z3"/>
    <w:rsid w:val="00A02AFC"/>
    <w:rPr>
      <w:rFonts w:ascii="Symbol" w:hAnsi="Symbol" w:cs="Symbol"/>
    </w:rPr>
  </w:style>
  <w:style w:type="character" w:customStyle="1" w:styleId="WW8Num22z0">
    <w:name w:val="WW8Num22z0"/>
    <w:rsid w:val="00A02AFC"/>
    <w:rPr>
      <w:rFonts w:ascii="Symbol" w:hAnsi="Symbol" w:cs="Symbol"/>
    </w:rPr>
  </w:style>
  <w:style w:type="character" w:customStyle="1" w:styleId="WW8Num22z1">
    <w:name w:val="WW8Num22z1"/>
    <w:rsid w:val="00A02AFC"/>
    <w:rPr>
      <w:rFonts w:ascii="Courier New" w:hAnsi="Courier New" w:cs="Courier New"/>
    </w:rPr>
  </w:style>
  <w:style w:type="character" w:customStyle="1" w:styleId="WW8Num22z2">
    <w:name w:val="WW8Num22z2"/>
    <w:rsid w:val="00A02AFC"/>
    <w:rPr>
      <w:rFonts w:ascii="Wingdings" w:hAnsi="Wingdings" w:cs="Wingdings"/>
    </w:rPr>
  </w:style>
  <w:style w:type="character" w:customStyle="1" w:styleId="WW8Num23z0">
    <w:name w:val="WW8Num23z0"/>
    <w:rsid w:val="00A02AFC"/>
    <w:rPr>
      <w:rFonts w:ascii="Calibri" w:eastAsia="Times New Roman" w:hAnsi="Calibri" w:cs="Calibri"/>
    </w:rPr>
  </w:style>
  <w:style w:type="character" w:customStyle="1" w:styleId="WW8Num23z1">
    <w:name w:val="WW8Num23z1"/>
    <w:rsid w:val="00A02AFC"/>
    <w:rPr>
      <w:rFonts w:ascii="Courier New" w:hAnsi="Courier New" w:cs="Courier New"/>
    </w:rPr>
  </w:style>
  <w:style w:type="character" w:customStyle="1" w:styleId="WW8Num23z2">
    <w:name w:val="WW8Num23z2"/>
    <w:rsid w:val="00A02AFC"/>
    <w:rPr>
      <w:rFonts w:ascii="Wingdings" w:hAnsi="Wingdings" w:cs="Wingdings"/>
    </w:rPr>
  </w:style>
  <w:style w:type="character" w:customStyle="1" w:styleId="WW8Num23z3">
    <w:name w:val="WW8Num23z3"/>
    <w:rsid w:val="00A02AFC"/>
    <w:rPr>
      <w:rFonts w:ascii="Symbol" w:hAnsi="Symbol" w:cs="Symbol"/>
    </w:rPr>
  </w:style>
  <w:style w:type="character" w:customStyle="1" w:styleId="WW8Num24z0">
    <w:name w:val="WW8Num24z0"/>
    <w:rsid w:val="00A02AF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02AFC"/>
    <w:rPr>
      <w:rFonts w:ascii="Courier New" w:hAnsi="Courier New" w:cs="Courier New"/>
    </w:rPr>
  </w:style>
  <w:style w:type="character" w:customStyle="1" w:styleId="WW8Num24z2">
    <w:name w:val="WW8Num24z2"/>
    <w:rsid w:val="00A02AFC"/>
    <w:rPr>
      <w:rFonts w:ascii="Wingdings" w:hAnsi="Wingdings" w:cs="Wingdings"/>
    </w:rPr>
  </w:style>
  <w:style w:type="character" w:customStyle="1" w:styleId="WW8Num25z0">
    <w:name w:val="WW8Num25z0"/>
    <w:rsid w:val="00A02AFC"/>
    <w:rPr>
      <w:rFonts w:ascii="Symbol" w:hAnsi="Symbol" w:cs="Symbol"/>
    </w:rPr>
  </w:style>
  <w:style w:type="character" w:customStyle="1" w:styleId="WW8Num25z1">
    <w:name w:val="WW8Num25z1"/>
    <w:rsid w:val="00A02AFC"/>
    <w:rPr>
      <w:rFonts w:ascii="Courier New" w:hAnsi="Courier New" w:cs="Courier New"/>
    </w:rPr>
  </w:style>
  <w:style w:type="character" w:customStyle="1" w:styleId="WW8Num25z2">
    <w:name w:val="WW8Num25z2"/>
    <w:rsid w:val="00A02AFC"/>
    <w:rPr>
      <w:rFonts w:ascii="Wingdings" w:hAnsi="Wingdings" w:cs="Wingdings"/>
    </w:rPr>
  </w:style>
  <w:style w:type="character" w:customStyle="1" w:styleId="WW8Num26z0">
    <w:name w:val="WW8Num26z0"/>
    <w:rsid w:val="00A02AFC"/>
    <w:rPr>
      <w:rFonts w:ascii="Symbol" w:hAnsi="Symbol" w:cs="Symbol"/>
    </w:rPr>
  </w:style>
  <w:style w:type="character" w:customStyle="1" w:styleId="WW8Num26z1">
    <w:name w:val="WW8Num26z1"/>
    <w:rsid w:val="00A02AFC"/>
    <w:rPr>
      <w:rFonts w:ascii="Courier New" w:hAnsi="Courier New" w:cs="Courier New"/>
    </w:rPr>
  </w:style>
  <w:style w:type="character" w:customStyle="1" w:styleId="WW8Num26z2">
    <w:name w:val="WW8Num26z2"/>
    <w:rsid w:val="00A02AFC"/>
    <w:rPr>
      <w:rFonts w:ascii="Wingdings" w:hAnsi="Wingdings" w:cs="Wingdings"/>
    </w:rPr>
  </w:style>
  <w:style w:type="character" w:customStyle="1" w:styleId="WW8Num27z0">
    <w:name w:val="WW8Num27z0"/>
    <w:rsid w:val="00A02AFC"/>
    <w:rPr>
      <w:rFonts w:ascii="Calibri" w:eastAsia="Times New Roman" w:hAnsi="Calibri" w:cs="Calibri"/>
    </w:rPr>
  </w:style>
  <w:style w:type="character" w:customStyle="1" w:styleId="WW8Num27z1">
    <w:name w:val="WW8Num27z1"/>
    <w:rsid w:val="00A02AFC"/>
    <w:rPr>
      <w:rFonts w:ascii="Courier New" w:hAnsi="Courier New" w:cs="Courier New"/>
    </w:rPr>
  </w:style>
  <w:style w:type="character" w:customStyle="1" w:styleId="WW8Num27z2">
    <w:name w:val="WW8Num27z2"/>
    <w:rsid w:val="00A02AFC"/>
    <w:rPr>
      <w:rFonts w:ascii="Wingdings" w:hAnsi="Wingdings" w:cs="Wingdings"/>
    </w:rPr>
  </w:style>
  <w:style w:type="character" w:customStyle="1" w:styleId="WW8Num27z3">
    <w:name w:val="WW8Num27z3"/>
    <w:rsid w:val="00A02AFC"/>
    <w:rPr>
      <w:rFonts w:ascii="Symbol" w:hAnsi="Symbol" w:cs="Symbol"/>
    </w:rPr>
  </w:style>
  <w:style w:type="character" w:customStyle="1" w:styleId="WW8Num28z0">
    <w:name w:val="WW8Num28z0"/>
    <w:rsid w:val="00A02AFC"/>
    <w:rPr>
      <w:rFonts w:ascii="Symbol" w:hAnsi="Symbol" w:cs="Symbol"/>
    </w:rPr>
  </w:style>
  <w:style w:type="character" w:customStyle="1" w:styleId="WW8Num28z1">
    <w:name w:val="WW8Num28z1"/>
    <w:rsid w:val="00A02AFC"/>
    <w:rPr>
      <w:rFonts w:ascii="Courier New" w:hAnsi="Courier New" w:cs="Courier New"/>
    </w:rPr>
  </w:style>
  <w:style w:type="character" w:customStyle="1" w:styleId="WW8Num28z2">
    <w:name w:val="WW8Num28z2"/>
    <w:rsid w:val="00A02AFC"/>
    <w:rPr>
      <w:rFonts w:ascii="Wingdings" w:hAnsi="Wingdings" w:cs="Wingdings"/>
    </w:rPr>
  </w:style>
  <w:style w:type="character" w:customStyle="1" w:styleId="WW8Num29z0">
    <w:name w:val="WW8Num29z0"/>
    <w:rsid w:val="00A02AFC"/>
    <w:rPr>
      <w:rFonts w:ascii="Calibri" w:eastAsia="Times New Roman" w:hAnsi="Calibri" w:cs="Calibri"/>
    </w:rPr>
  </w:style>
  <w:style w:type="character" w:customStyle="1" w:styleId="WW8Num29z1">
    <w:name w:val="WW8Num29z1"/>
    <w:rsid w:val="00A02AFC"/>
    <w:rPr>
      <w:rFonts w:ascii="Courier New" w:hAnsi="Courier New" w:cs="Courier New"/>
    </w:rPr>
  </w:style>
  <w:style w:type="character" w:customStyle="1" w:styleId="WW8Num29z2">
    <w:name w:val="WW8Num29z2"/>
    <w:rsid w:val="00A02AFC"/>
    <w:rPr>
      <w:rFonts w:ascii="Wingdings" w:hAnsi="Wingdings" w:cs="Wingdings"/>
    </w:rPr>
  </w:style>
  <w:style w:type="character" w:customStyle="1" w:styleId="WW8Num29z3">
    <w:name w:val="WW8Num29z3"/>
    <w:rsid w:val="00A02AFC"/>
    <w:rPr>
      <w:rFonts w:ascii="Symbol" w:hAnsi="Symbol" w:cs="Symbol"/>
    </w:rPr>
  </w:style>
  <w:style w:type="character" w:customStyle="1" w:styleId="WW8Num30z0">
    <w:name w:val="WW8Num30z0"/>
    <w:rsid w:val="00A02AF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02AFC"/>
    <w:rPr>
      <w:rFonts w:ascii="Courier New" w:hAnsi="Courier New" w:cs="Courier New"/>
    </w:rPr>
  </w:style>
  <w:style w:type="character" w:customStyle="1" w:styleId="WW8Num30z2">
    <w:name w:val="WW8Num30z2"/>
    <w:rsid w:val="00A02AFC"/>
    <w:rPr>
      <w:rFonts w:ascii="Wingdings" w:hAnsi="Wingdings" w:cs="Wingdings"/>
    </w:rPr>
  </w:style>
  <w:style w:type="character" w:customStyle="1" w:styleId="WW8Num31z0">
    <w:name w:val="WW8Num31z0"/>
    <w:rsid w:val="00A02AFC"/>
    <w:rPr>
      <w:rFonts w:cs="Times New Roman"/>
    </w:rPr>
  </w:style>
  <w:style w:type="character" w:customStyle="1" w:styleId="WW8Num32z0">
    <w:name w:val="WW8Num32z0"/>
    <w:rsid w:val="00A02AFC"/>
  </w:style>
  <w:style w:type="character" w:customStyle="1" w:styleId="WW8Num32z1">
    <w:name w:val="WW8Num32z1"/>
    <w:rsid w:val="00A02AFC"/>
  </w:style>
  <w:style w:type="character" w:customStyle="1" w:styleId="WW8Num32z2">
    <w:name w:val="WW8Num32z2"/>
    <w:rsid w:val="00A02AFC"/>
  </w:style>
  <w:style w:type="character" w:customStyle="1" w:styleId="WW8Num32z3">
    <w:name w:val="WW8Num32z3"/>
    <w:rsid w:val="00A02AFC"/>
  </w:style>
  <w:style w:type="character" w:customStyle="1" w:styleId="WW8Num32z4">
    <w:name w:val="WW8Num32z4"/>
    <w:rsid w:val="00A02AFC"/>
  </w:style>
  <w:style w:type="character" w:customStyle="1" w:styleId="WW8Num32z5">
    <w:name w:val="WW8Num32z5"/>
    <w:rsid w:val="00A02AFC"/>
  </w:style>
  <w:style w:type="character" w:customStyle="1" w:styleId="WW8Num32z6">
    <w:name w:val="WW8Num32z6"/>
    <w:rsid w:val="00A02AFC"/>
  </w:style>
  <w:style w:type="character" w:customStyle="1" w:styleId="WW8Num32z7">
    <w:name w:val="WW8Num32z7"/>
    <w:rsid w:val="00A02AFC"/>
  </w:style>
  <w:style w:type="character" w:customStyle="1" w:styleId="WW8Num32z8">
    <w:name w:val="WW8Num32z8"/>
    <w:rsid w:val="00A02AFC"/>
  </w:style>
  <w:style w:type="character" w:customStyle="1" w:styleId="WW8Num33z0">
    <w:name w:val="WW8Num33z0"/>
    <w:rsid w:val="00A02AFC"/>
    <w:rPr>
      <w:rFonts w:ascii="Symbol" w:eastAsia="Calibri" w:hAnsi="Symbol" w:cs="Symbol"/>
    </w:rPr>
  </w:style>
  <w:style w:type="character" w:customStyle="1" w:styleId="WW8Num33z1">
    <w:name w:val="WW8Num33z1"/>
    <w:rsid w:val="00A02AFC"/>
    <w:rPr>
      <w:rFonts w:ascii="Courier New" w:hAnsi="Courier New" w:cs="Courier New"/>
    </w:rPr>
  </w:style>
  <w:style w:type="character" w:customStyle="1" w:styleId="WW8Num33z2">
    <w:name w:val="WW8Num33z2"/>
    <w:rsid w:val="00A02AFC"/>
    <w:rPr>
      <w:rFonts w:ascii="Wingdings" w:hAnsi="Wingdings" w:cs="Wingdings"/>
    </w:rPr>
  </w:style>
  <w:style w:type="character" w:customStyle="1" w:styleId="WW8Num34z0">
    <w:name w:val="WW8Num34z0"/>
    <w:rsid w:val="00A02AFC"/>
    <w:rPr>
      <w:rFonts w:ascii="Symbol" w:hAnsi="Symbol" w:cs="Symbol"/>
    </w:rPr>
  </w:style>
  <w:style w:type="character" w:customStyle="1" w:styleId="WW8Num34z1">
    <w:name w:val="WW8Num34z1"/>
    <w:rsid w:val="00A02AFC"/>
    <w:rPr>
      <w:rFonts w:ascii="Courier New" w:hAnsi="Courier New" w:cs="Courier New"/>
    </w:rPr>
  </w:style>
  <w:style w:type="character" w:customStyle="1" w:styleId="WW8Num34z2">
    <w:name w:val="WW8Num34z2"/>
    <w:rsid w:val="00A02AFC"/>
    <w:rPr>
      <w:rFonts w:ascii="Wingdings" w:hAnsi="Wingdings" w:cs="Wingdings"/>
    </w:rPr>
  </w:style>
  <w:style w:type="character" w:customStyle="1" w:styleId="WW8Num35z0">
    <w:name w:val="WW8Num35z0"/>
    <w:rsid w:val="00A02AFC"/>
    <w:rPr>
      <w:rFonts w:ascii="Calibri" w:eastAsia="Times New Roman" w:hAnsi="Calibri" w:cs="Calibri"/>
    </w:rPr>
  </w:style>
  <w:style w:type="character" w:customStyle="1" w:styleId="WW8Num35z1">
    <w:name w:val="WW8Num35z1"/>
    <w:rsid w:val="00A02AFC"/>
    <w:rPr>
      <w:rFonts w:ascii="Courier New" w:hAnsi="Courier New" w:cs="Courier New"/>
    </w:rPr>
  </w:style>
  <w:style w:type="character" w:customStyle="1" w:styleId="WW8Num35z2">
    <w:name w:val="WW8Num35z2"/>
    <w:rsid w:val="00A02AFC"/>
    <w:rPr>
      <w:rFonts w:ascii="Wingdings" w:hAnsi="Wingdings" w:cs="Wingdings"/>
    </w:rPr>
  </w:style>
  <w:style w:type="character" w:customStyle="1" w:styleId="WW8Num35z3">
    <w:name w:val="WW8Num35z3"/>
    <w:rsid w:val="00A02AFC"/>
    <w:rPr>
      <w:rFonts w:ascii="Symbol" w:hAnsi="Symbol" w:cs="Symbol"/>
    </w:rPr>
  </w:style>
  <w:style w:type="character" w:customStyle="1" w:styleId="WW8Num36z0">
    <w:name w:val="WW8Num36z0"/>
    <w:rsid w:val="00A02AFC"/>
    <w:rPr>
      <w:lang w:val="el-GR"/>
    </w:rPr>
  </w:style>
  <w:style w:type="character" w:customStyle="1" w:styleId="WW8Num36z1">
    <w:name w:val="WW8Num36z1"/>
    <w:rsid w:val="00A02AFC"/>
  </w:style>
  <w:style w:type="character" w:customStyle="1" w:styleId="WW8Num36z2">
    <w:name w:val="WW8Num36z2"/>
    <w:rsid w:val="00A02AFC"/>
  </w:style>
  <w:style w:type="character" w:customStyle="1" w:styleId="WW8Num36z3">
    <w:name w:val="WW8Num36z3"/>
    <w:rsid w:val="00A02AFC"/>
  </w:style>
  <w:style w:type="character" w:customStyle="1" w:styleId="WW8Num36z4">
    <w:name w:val="WW8Num36z4"/>
    <w:rsid w:val="00A02AFC"/>
  </w:style>
  <w:style w:type="character" w:customStyle="1" w:styleId="WW8Num36z5">
    <w:name w:val="WW8Num36z5"/>
    <w:rsid w:val="00A02AFC"/>
  </w:style>
  <w:style w:type="character" w:customStyle="1" w:styleId="WW8Num36z6">
    <w:name w:val="WW8Num36z6"/>
    <w:rsid w:val="00A02AFC"/>
  </w:style>
  <w:style w:type="character" w:customStyle="1" w:styleId="WW8Num36z7">
    <w:name w:val="WW8Num36z7"/>
    <w:rsid w:val="00A02AFC"/>
  </w:style>
  <w:style w:type="character" w:customStyle="1" w:styleId="WW8Num36z8">
    <w:name w:val="WW8Num36z8"/>
    <w:rsid w:val="00A02AFC"/>
  </w:style>
  <w:style w:type="character" w:customStyle="1" w:styleId="WW8Num37z0">
    <w:name w:val="WW8Num37z0"/>
    <w:rsid w:val="00A02AFC"/>
    <w:rPr>
      <w:rFonts w:ascii="Calibri" w:eastAsia="Times New Roman" w:hAnsi="Calibri" w:cs="Calibri"/>
    </w:rPr>
  </w:style>
  <w:style w:type="character" w:customStyle="1" w:styleId="WW8Num37z1">
    <w:name w:val="WW8Num37z1"/>
    <w:rsid w:val="00A02AFC"/>
    <w:rPr>
      <w:rFonts w:ascii="Courier New" w:hAnsi="Courier New" w:cs="Courier New"/>
    </w:rPr>
  </w:style>
  <w:style w:type="character" w:customStyle="1" w:styleId="WW8Num37z2">
    <w:name w:val="WW8Num37z2"/>
    <w:rsid w:val="00A02AFC"/>
    <w:rPr>
      <w:rFonts w:ascii="Wingdings" w:hAnsi="Wingdings" w:cs="Wingdings"/>
    </w:rPr>
  </w:style>
  <w:style w:type="character" w:customStyle="1" w:styleId="WW8Num37z3">
    <w:name w:val="WW8Num37z3"/>
    <w:rsid w:val="00A02AFC"/>
    <w:rPr>
      <w:rFonts w:ascii="Symbol" w:hAnsi="Symbol" w:cs="Symbol"/>
    </w:rPr>
  </w:style>
  <w:style w:type="character" w:customStyle="1" w:styleId="WW8Num38z0">
    <w:name w:val="WW8Num38z0"/>
    <w:rsid w:val="00A02AFC"/>
  </w:style>
  <w:style w:type="character" w:customStyle="1" w:styleId="WW8Num38z1">
    <w:name w:val="WW8Num38z1"/>
    <w:rsid w:val="00A02AFC"/>
  </w:style>
  <w:style w:type="character" w:customStyle="1" w:styleId="WW8Num38z2">
    <w:name w:val="WW8Num38z2"/>
    <w:rsid w:val="00A02AFC"/>
  </w:style>
  <w:style w:type="character" w:customStyle="1" w:styleId="WW8Num38z3">
    <w:name w:val="WW8Num38z3"/>
    <w:rsid w:val="00A02AFC"/>
  </w:style>
  <w:style w:type="character" w:customStyle="1" w:styleId="WW8Num38z4">
    <w:name w:val="WW8Num38z4"/>
    <w:rsid w:val="00A02AFC"/>
  </w:style>
  <w:style w:type="character" w:customStyle="1" w:styleId="WW8Num38z5">
    <w:name w:val="WW8Num38z5"/>
    <w:rsid w:val="00A02AFC"/>
  </w:style>
  <w:style w:type="character" w:customStyle="1" w:styleId="WW8Num38z6">
    <w:name w:val="WW8Num38z6"/>
    <w:rsid w:val="00A02AFC"/>
  </w:style>
  <w:style w:type="character" w:customStyle="1" w:styleId="WW8Num38z7">
    <w:name w:val="WW8Num38z7"/>
    <w:rsid w:val="00A02AFC"/>
  </w:style>
  <w:style w:type="character" w:customStyle="1" w:styleId="WW8Num38z8">
    <w:name w:val="WW8Num38z8"/>
    <w:rsid w:val="00A02AFC"/>
  </w:style>
  <w:style w:type="character" w:customStyle="1" w:styleId="WW-DefaultParagraphFont111111111111111111">
    <w:name w:val="WW-Default Paragraph Font111111111111111111"/>
    <w:rsid w:val="00A02AFC"/>
  </w:style>
  <w:style w:type="character" w:customStyle="1" w:styleId="WW8Num4z1">
    <w:name w:val="WW8Num4z1"/>
    <w:rsid w:val="00A02AFC"/>
    <w:rPr>
      <w:rFonts w:cs="Times New Roman"/>
    </w:rPr>
  </w:style>
  <w:style w:type="character" w:customStyle="1" w:styleId="WW8Num5z1">
    <w:name w:val="WW8Num5z1"/>
    <w:rsid w:val="00A02AFC"/>
    <w:rPr>
      <w:rFonts w:cs="Times New Roman"/>
    </w:rPr>
  </w:style>
  <w:style w:type="character" w:customStyle="1" w:styleId="WW8Num29z4">
    <w:name w:val="WW8Num29z4"/>
    <w:rsid w:val="00A02AFC"/>
  </w:style>
  <w:style w:type="character" w:customStyle="1" w:styleId="WW8Num29z5">
    <w:name w:val="WW8Num29z5"/>
    <w:rsid w:val="00A02AFC"/>
  </w:style>
  <w:style w:type="character" w:customStyle="1" w:styleId="WW8Num29z6">
    <w:name w:val="WW8Num29z6"/>
    <w:rsid w:val="00A02AFC"/>
  </w:style>
  <w:style w:type="character" w:customStyle="1" w:styleId="WW8Num29z7">
    <w:name w:val="WW8Num29z7"/>
    <w:rsid w:val="00A02AFC"/>
  </w:style>
  <w:style w:type="character" w:customStyle="1" w:styleId="WW8Num29z8">
    <w:name w:val="WW8Num29z8"/>
    <w:rsid w:val="00A02AFC"/>
  </w:style>
  <w:style w:type="character" w:customStyle="1" w:styleId="WW8Num30z3">
    <w:name w:val="WW8Num30z3"/>
    <w:rsid w:val="00A02AFC"/>
    <w:rPr>
      <w:rFonts w:ascii="Symbol" w:hAnsi="Symbol" w:cs="Symbol"/>
    </w:rPr>
  </w:style>
  <w:style w:type="character" w:customStyle="1" w:styleId="WW8Num31z1">
    <w:name w:val="WW8Num31z1"/>
    <w:rsid w:val="00A02AFC"/>
  </w:style>
  <w:style w:type="character" w:customStyle="1" w:styleId="WW8Num31z2">
    <w:name w:val="WW8Num31z2"/>
    <w:rsid w:val="00A02AFC"/>
  </w:style>
  <w:style w:type="character" w:customStyle="1" w:styleId="WW8Num31z3">
    <w:name w:val="WW8Num31z3"/>
    <w:rsid w:val="00A02AFC"/>
  </w:style>
  <w:style w:type="character" w:customStyle="1" w:styleId="WW8Num31z4">
    <w:name w:val="WW8Num31z4"/>
    <w:rsid w:val="00A02AFC"/>
  </w:style>
  <w:style w:type="character" w:customStyle="1" w:styleId="WW8Num31z5">
    <w:name w:val="WW8Num31z5"/>
    <w:rsid w:val="00A02AFC"/>
  </w:style>
  <w:style w:type="character" w:customStyle="1" w:styleId="WW8Num31z6">
    <w:name w:val="WW8Num31z6"/>
    <w:rsid w:val="00A02AFC"/>
  </w:style>
  <w:style w:type="character" w:customStyle="1" w:styleId="WW8Num31z7">
    <w:name w:val="WW8Num31z7"/>
    <w:rsid w:val="00A02AFC"/>
  </w:style>
  <w:style w:type="character" w:customStyle="1" w:styleId="WW8Num31z8">
    <w:name w:val="WW8Num31z8"/>
    <w:rsid w:val="00A02AFC"/>
  </w:style>
  <w:style w:type="character" w:customStyle="1" w:styleId="WW8Num39z0">
    <w:name w:val="WW8Num39z0"/>
    <w:rsid w:val="00A02AFC"/>
    <w:rPr>
      <w:rFonts w:ascii="Calibri" w:eastAsia="Times New Roman" w:hAnsi="Calibri" w:cs="Calibri"/>
    </w:rPr>
  </w:style>
  <w:style w:type="character" w:customStyle="1" w:styleId="WW8Num39z1">
    <w:name w:val="WW8Num39z1"/>
    <w:rsid w:val="00A02AFC"/>
    <w:rPr>
      <w:rFonts w:ascii="Courier New" w:hAnsi="Courier New" w:cs="Courier New"/>
    </w:rPr>
  </w:style>
  <w:style w:type="character" w:customStyle="1" w:styleId="WW8Num39z2">
    <w:name w:val="WW8Num39z2"/>
    <w:rsid w:val="00A02AFC"/>
    <w:rPr>
      <w:rFonts w:ascii="Wingdings" w:hAnsi="Wingdings" w:cs="Wingdings"/>
    </w:rPr>
  </w:style>
  <w:style w:type="character" w:customStyle="1" w:styleId="WW8Num39z3">
    <w:name w:val="WW8Num39z3"/>
    <w:rsid w:val="00A02AFC"/>
    <w:rPr>
      <w:rFonts w:ascii="Symbol" w:hAnsi="Symbol" w:cs="Symbol"/>
    </w:rPr>
  </w:style>
  <w:style w:type="character" w:customStyle="1" w:styleId="WW8Num40z0">
    <w:name w:val="WW8Num40z0"/>
    <w:rsid w:val="00A02AFC"/>
    <w:rPr>
      <w:rFonts w:ascii="Symbol" w:hAnsi="Symbol" w:cs="Symbol"/>
    </w:rPr>
  </w:style>
  <w:style w:type="character" w:customStyle="1" w:styleId="WW8Num40z1">
    <w:name w:val="WW8Num40z1"/>
    <w:rsid w:val="00A02AFC"/>
    <w:rPr>
      <w:rFonts w:ascii="Courier New" w:hAnsi="Courier New" w:cs="Courier New"/>
    </w:rPr>
  </w:style>
  <w:style w:type="character" w:customStyle="1" w:styleId="WW8Num40z2">
    <w:name w:val="WW8Num40z2"/>
    <w:rsid w:val="00A02AFC"/>
    <w:rPr>
      <w:rFonts w:ascii="Wingdings" w:hAnsi="Wingdings" w:cs="Wingdings"/>
    </w:rPr>
  </w:style>
  <w:style w:type="character" w:customStyle="1" w:styleId="WW8Num41z0">
    <w:name w:val="WW8Num41z0"/>
    <w:rsid w:val="00A02AF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02AFC"/>
    <w:rPr>
      <w:rFonts w:cs="Times New Roman"/>
    </w:rPr>
  </w:style>
  <w:style w:type="character" w:customStyle="1" w:styleId="WW8Num41z2">
    <w:name w:val="WW8Num41z2"/>
    <w:rsid w:val="00A02AF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02AF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02AFC"/>
  </w:style>
  <w:style w:type="character" w:customStyle="1" w:styleId="Heading1Char">
    <w:name w:val="Heading 1 Char"/>
    <w:rsid w:val="00A02A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02AF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02A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02AFC"/>
    <w:rPr>
      <w:sz w:val="24"/>
      <w:szCs w:val="24"/>
      <w:lang w:val="en-GB"/>
    </w:rPr>
  </w:style>
  <w:style w:type="character" w:customStyle="1" w:styleId="FooterChar">
    <w:name w:val="Footer Char"/>
    <w:rsid w:val="00A02AFC"/>
    <w:rPr>
      <w:rFonts w:eastAsia="MS Mincho" w:cs="Times New Roman"/>
      <w:sz w:val="24"/>
      <w:szCs w:val="24"/>
      <w:lang w:val="en-US" w:eastAsia="ja-JP"/>
    </w:rPr>
  </w:style>
  <w:style w:type="character" w:styleId="aa">
    <w:name w:val="annotation reference"/>
    <w:uiPriority w:val="99"/>
    <w:rsid w:val="00A02AFC"/>
    <w:rPr>
      <w:sz w:val="16"/>
    </w:rPr>
  </w:style>
  <w:style w:type="character" w:styleId="-">
    <w:name w:val="Hyperlink"/>
    <w:uiPriority w:val="99"/>
    <w:rsid w:val="00A02AFC"/>
    <w:rPr>
      <w:color w:val="0000FF"/>
      <w:u w:val="single"/>
    </w:rPr>
  </w:style>
  <w:style w:type="character" w:customStyle="1" w:styleId="HeaderChar">
    <w:name w:val="Header Char"/>
    <w:rsid w:val="00A02AFC"/>
    <w:rPr>
      <w:rFonts w:cs="Times New Roman"/>
      <w:sz w:val="24"/>
      <w:szCs w:val="24"/>
      <w:lang w:val="en-GB"/>
    </w:rPr>
  </w:style>
  <w:style w:type="character" w:styleId="ab">
    <w:name w:val="page number"/>
    <w:rsid w:val="00A02AFC"/>
    <w:rPr>
      <w:rFonts w:cs="Times New Roman"/>
    </w:rPr>
  </w:style>
  <w:style w:type="character" w:customStyle="1" w:styleId="BalloonTextChar">
    <w:name w:val="Balloon Text Char"/>
    <w:rsid w:val="00A02AF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02AFC"/>
    <w:rPr>
      <w:rFonts w:cs="Times New Roman"/>
      <w:lang w:val="en-GB"/>
    </w:rPr>
  </w:style>
  <w:style w:type="character" w:customStyle="1" w:styleId="CommentSubjectChar">
    <w:name w:val="Comment Subject Char"/>
    <w:rsid w:val="00A02AFC"/>
    <w:rPr>
      <w:rFonts w:cs="Times New Roman"/>
      <w:b/>
      <w:bCs/>
      <w:lang w:val="en-GB"/>
    </w:rPr>
  </w:style>
  <w:style w:type="character" w:customStyle="1" w:styleId="BodyTextChar">
    <w:name w:val="Body Text Char"/>
    <w:rsid w:val="00A02AFC"/>
    <w:rPr>
      <w:rFonts w:cs="Times New Roman"/>
      <w:sz w:val="24"/>
      <w:szCs w:val="24"/>
      <w:lang w:val="en-GB"/>
    </w:rPr>
  </w:style>
  <w:style w:type="character" w:styleId="ac">
    <w:name w:val="Placeholder Text"/>
    <w:rsid w:val="00A02AFC"/>
    <w:rPr>
      <w:rFonts w:cs="Times New Roman"/>
      <w:color w:val="808080"/>
    </w:rPr>
  </w:style>
  <w:style w:type="character" w:customStyle="1" w:styleId="ad">
    <w:name w:val="Χαρακτήρες υποσημείωσης"/>
    <w:rsid w:val="00A02AFC"/>
    <w:rPr>
      <w:rFonts w:cs="Times New Roman"/>
      <w:vertAlign w:val="superscript"/>
    </w:rPr>
  </w:style>
  <w:style w:type="character" w:customStyle="1" w:styleId="FootnoteTextChar">
    <w:name w:val="Footnote Text Char"/>
    <w:rsid w:val="00A02AF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02AF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02AF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02A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02AF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02AF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02AFC"/>
    <w:rPr>
      <w:rFonts w:ascii="Calibri" w:hAnsi="Calibri" w:cs="Calibri"/>
      <w:lang w:val="en-GB"/>
    </w:rPr>
  </w:style>
  <w:style w:type="character" w:customStyle="1" w:styleId="ae">
    <w:name w:val="Χαρακτήρες σημείωσης τέλους"/>
    <w:rsid w:val="00A02AFC"/>
    <w:rPr>
      <w:vertAlign w:val="superscript"/>
    </w:rPr>
  </w:style>
  <w:style w:type="character" w:customStyle="1" w:styleId="FootnoteReference2">
    <w:name w:val="Footnote Reference2"/>
    <w:rsid w:val="00A02AFC"/>
    <w:rPr>
      <w:vertAlign w:val="superscript"/>
    </w:rPr>
  </w:style>
  <w:style w:type="character" w:customStyle="1" w:styleId="EndnoteReference1">
    <w:name w:val="Endnote Reference1"/>
    <w:rsid w:val="00A02AFC"/>
    <w:rPr>
      <w:vertAlign w:val="superscript"/>
    </w:rPr>
  </w:style>
  <w:style w:type="character" w:customStyle="1" w:styleId="af">
    <w:name w:val="Κουκκίδες"/>
    <w:rsid w:val="00A02AFC"/>
    <w:rPr>
      <w:rFonts w:ascii="OpenSymbol" w:eastAsia="OpenSymbol" w:hAnsi="OpenSymbol" w:cs="OpenSymbol"/>
    </w:rPr>
  </w:style>
  <w:style w:type="character" w:styleId="af0">
    <w:name w:val="Strong"/>
    <w:uiPriority w:val="22"/>
    <w:qFormat/>
    <w:rsid w:val="00A02AFC"/>
    <w:rPr>
      <w:b/>
      <w:bCs/>
    </w:rPr>
  </w:style>
  <w:style w:type="character" w:customStyle="1" w:styleId="11">
    <w:name w:val="Προεπιλεγμένη γραμματοσειρά1"/>
    <w:rsid w:val="00A02AFC"/>
  </w:style>
  <w:style w:type="character" w:customStyle="1" w:styleId="af1">
    <w:name w:val="Σύμβολο υποσημείωσης"/>
    <w:rsid w:val="00A02AFC"/>
    <w:rPr>
      <w:vertAlign w:val="superscript"/>
    </w:rPr>
  </w:style>
  <w:style w:type="character" w:styleId="af2">
    <w:name w:val="Emphasis"/>
    <w:qFormat/>
    <w:rsid w:val="00A02AFC"/>
    <w:rPr>
      <w:i/>
      <w:iCs/>
    </w:rPr>
  </w:style>
  <w:style w:type="character" w:customStyle="1" w:styleId="af3">
    <w:name w:val="Χαρακτήρες αρίθμησης"/>
    <w:rsid w:val="00A02AFC"/>
  </w:style>
  <w:style w:type="character" w:customStyle="1" w:styleId="normalwithoutspacingChar">
    <w:name w:val="normal_without_spacing Char"/>
    <w:rsid w:val="00A02AF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02AF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02AF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02AFC"/>
  </w:style>
  <w:style w:type="character" w:customStyle="1" w:styleId="BodyTextIndent3Char">
    <w:name w:val="Body Text Indent 3 Char"/>
    <w:rsid w:val="00A02AF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02AFC"/>
    <w:rPr>
      <w:vertAlign w:val="superscript"/>
    </w:rPr>
  </w:style>
  <w:style w:type="character" w:customStyle="1" w:styleId="WW-EndnoteReference">
    <w:name w:val="WW-Endnote Reference"/>
    <w:rsid w:val="00A02AFC"/>
    <w:rPr>
      <w:vertAlign w:val="superscript"/>
    </w:rPr>
  </w:style>
  <w:style w:type="character" w:customStyle="1" w:styleId="FootnoteReference1">
    <w:name w:val="Footnote Reference1"/>
    <w:rsid w:val="00A02AFC"/>
    <w:rPr>
      <w:vertAlign w:val="superscript"/>
    </w:rPr>
  </w:style>
  <w:style w:type="character" w:customStyle="1" w:styleId="FootnoteTextChar2">
    <w:name w:val="Footnote Text Char2"/>
    <w:rsid w:val="00A02AF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02AF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02AF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02AF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02AFC"/>
    <w:rPr>
      <w:vertAlign w:val="superscript"/>
    </w:rPr>
  </w:style>
  <w:style w:type="character" w:customStyle="1" w:styleId="WW-EndnoteReference1">
    <w:name w:val="WW-Endnote Reference1"/>
    <w:rsid w:val="00A02AFC"/>
    <w:rPr>
      <w:vertAlign w:val="superscript"/>
    </w:rPr>
  </w:style>
  <w:style w:type="character" w:customStyle="1" w:styleId="WW-FootnoteReference2">
    <w:name w:val="WW-Footnote Reference2"/>
    <w:rsid w:val="00A02AFC"/>
    <w:rPr>
      <w:vertAlign w:val="superscript"/>
    </w:rPr>
  </w:style>
  <w:style w:type="character" w:customStyle="1" w:styleId="WW-EndnoteReference2">
    <w:name w:val="WW-Endnote Reference2"/>
    <w:rsid w:val="00A02AFC"/>
    <w:rPr>
      <w:vertAlign w:val="superscript"/>
    </w:rPr>
  </w:style>
  <w:style w:type="character" w:customStyle="1" w:styleId="FootnoteTextChar3">
    <w:name w:val="Footnote Text Char3"/>
    <w:rsid w:val="00A02AF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02AFC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02AFC"/>
    <w:rPr>
      <w:vertAlign w:val="superscript"/>
    </w:rPr>
  </w:style>
  <w:style w:type="character" w:customStyle="1" w:styleId="13">
    <w:name w:val="Παραπομπή σημείωσης τέλους1"/>
    <w:rsid w:val="00A02AFC"/>
    <w:rPr>
      <w:vertAlign w:val="superscript"/>
    </w:rPr>
  </w:style>
  <w:style w:type="character" w:customStyle="1" w:styleId="Char3">
    <w:name w:val="Κείμενο πλαισίου Char"/>
    <w:rsid w:val="00A02AFC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02AFC"/>
    <w:rPr>
      <w:sz w:val="16"/>
      <w:szCs w:val="16"/>
    </w:rPr>
  </w:style>
  <w:style w:type="character" w:customStyle="1" w:styleId="Char4">
    <w:name w:val="Κείμενο σχολίου Char"/>
    <w:rsid w:val="00A02AFC"/>
    <w:rPr>
      <w:rFonts w:ascii="Calibri" w:hAnsi="Calibri" w:cs="Calibri"/>
      <w:lang w:val="en-GB"/>
    </w:rPr>
  </w:style>
  <w:style w:type="character" w:customStyle="1" w:styleId="Char5">
    <w:name w:val="Θέμα σχολίου Char"/>
    <w:rsid w:val="00A02AF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02AF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02AFC"/>
    <w:rPr>
      <w:vertAlign w:val="superscript"/>
    </w:rPr>
  </w:style>
  <w:style w:type="character" w:customStyle="1" w:styleId="WW-EndnoteReference3">
    <w:name w:val="WW-Endnote Reference3"/>
    <w:rsid w:val="00A02AFC"/>
    <w:rPr>
      <w:vertAlign w:val="superscript"/>
    </w:rPr>
  </w:style>
  <w:style w:type="character" w:customStyle="1" w:styleId="WW-FootnoteReference4">
    <w:name w:val="WW-Footnote Reference4"/>
    <w:rsid w:val="00A02AFC"/>
    <w:rPr>
      <w:vertAlign w:val="superscript"/>
    </w:rPr>
  </w:style>
  <w:style w:type="character" w:customStyle="1" w:styleId="WW-EndnoteReference4">
    <w:name w:val="WW-Endnote Reference4"/>
    <w:rsid w:val="00A02AFC"/>
    <w:rPr>
      <w:vertAlign w:val="superscript"/>
    </w:rPr>
  </w:style>
  <w:style w:type="character" w:customStyle="1" w:styleId="WW-FootnoteReference5">
    <w:name w:val="WW-Footnote Reference5"/>
    <w:rsid w:val="00A02AFC"/>
    <w:rPr>
      <w:vertAlign w:val="superscript"/>
    </w:rPr>
  </w:style>
  <w:style w:type="character" w:customStyle="1" w:styleId="WW-EndnoteReference5">
    <w:name w:val="WW-Endnote Reference5"/>
    <w:rsid w:val="00A02AFC"/>
    <w:rPr>
      <w:vertAlign w:val="superscript"/>
    </w:rPr>
  </w:style>
  <w:style w:type="character" w:customStyle="1" w:styleId="WW-FootnoteReference6">
    <w:name w:val="WW-Footnote Reference6"/>
    <w:rsid w:val="00A02AFC"/>
    <w:rPr>
      <w:vertAlign w:val="superscript"/>
    </w:rPr>
  </w:style>
  <w:style w:type="character" w:styleId="-0">
    <w:name w:val="FollowedHyperlink"/>
    <w:uiPriority w:val="99"/>
    <w:rsid w:val="00A02AFC"/>
    <w:rPr>
      <w:color w:val="800000"/>
      <w:u w:val="single"/>
    </w:rPr>
  </w:style>
  <w:style w:type="character" w:customStyle="1" w:styleId="WW-EndnoteReference6">
    <w:name w:val="WW-Endnote Reference6"/>
    <w:rsid w:val="00A02AFC"/>
    <w:rPr>
      <w:vertAlign w:val="superscript"/>
    </w:rPr>
  </w:style>
  <w:style w:type="character" w:customStyle="1" w:styleId="WW-FootnoteReference7">
    <w:name w:val="WW-Footnote Reference7"/>
    <w:rsid w:val="00A02AFC"/>
    <w:rPr>
      <w:vertAlign w:val="superscript"/>
    </w:rPr>
  </w:style>
  <w:style w:type="character" w:customStyle="1" w:styleId="WW-EndnoteReference7">
    <w:name w:val="WW-Endnote Reference7"/>
    <w:rsid w:val="00A02AFC"/>
    <w:rPr>
      <w:vertAlign w:val="superscript"/>
    </w:rPr>
  </w:style>
  <w:style w:type="character" w:customStyle="1" w:styleId="WW-FootnoteReference8">
    <w:name w:val="WW-Footnote Reference8"/>
    <w:rsid w:val="00A02AFC"/>
    <w:rPr>
      <w:vertAlign w:val="superscript"/>
    </w:rPr>
  </w:style>
  <w:style w:type="character" w:customStyle="1" w:styleId="WW-EndnoteReference8">
    <w:name w:val="WW-Endnote Reference8"/>
    <w:rsid w:val="00A02AFC"/>
    <w:rPr>
      <w:vertAlign w:val="superscript"/>
    </w:rPr>
  </w:style>
  <w:style w:type="character" w:customStyle="1" w:styleId="WW-FootnoteReference9">
    <w:name w:val="WW-Footnote Reference9"/>
    <w:rsid w:val="00A02AFC"/>
    <w:rPr>
      <w:vertAlign w:val="superscript"/>
    </w:rPr>
  </w:style>
  <w:style w:type="character" w:customStyle="1" w:styleId="WW-EndnoteReference9">
    <w:name w:val="WW-Endnote Reference9"/>
    <w:rsid w:val="00A02AFC"/>
    <w:rPr>
      <w:vertAlign w:val="superscript"/>
    </w:rPr>
  </w:style>
  <w:style w:type="character" w:customStyle="1" w:styleId="WW-FootnoteReference10">
    <w:name w:val="WW-Footnote Reference10"/>
    <w:rsid w:val="00A02AFC"/>
    <w:rPr>
      <w:vertAlign w:val="superscript"/>
    </w:rPr>
  </w:style>
  <w:style w:type="character" w:customStyle="1" w:styleId="WW-EndnoteReference10">
    <w:name w:val="WW-Endnote Reference10"/>
    <w:rsid w:val="00A02AFC"/>
    <w:rPr>
      <w:vertAlign w:val="superscript"/>
    </w:rPr>
  </w:style>
  <w:style w:type="character" w:customStyle="1" w:styleId="WW-FootnoteReference11">
    <w:name w:val="WW-Footnote Reference11"/>
    <w:rsid w:val="00A02AFC"/>
    <w:rPr>
      <w:vertAlign w:val="superscript"/>
    </w:rPr>
  </w:style>
  <w:style w:type="character" w:customStyle="1" w:styleId="WW-EndnoteReference11">
    <w:name w:val="WW-Endnote Reference11"/>
    <w:rsid w:val="00A02AFC"/>
    <w:rPr>
      <w:vertAlign w:val="superscript"/>
    </w:rPr>
  </w:style>
  <w:style w:type="character" w:customStyle="1" w:styleId="WW-FootnoteReference12">
    <w:name w:val="WW-Footnote Reference12"/>
    <w:rsid w:val="00A02AFC"/>
    <w:rPr>
      <w:vertAlign w:val="superscript"/>
    </w:rPr>
  </w:style>
  <w:style w:type="character" w:customStyle="1" w:styleId="WW-EndnoteReference12">
    <w:name w:val="WW-Endnote Reference12"/>
    <w:rsid w:val="00A02AFC"/>
    <w:rPr>
      <w:vertAlign w:val="superscript"/>
    </w:rPr>
  </w:style>
  <w:style w:type="character" w:customStyle="1" w:styleId="WW-FootnoteReference13">
    <w:name w:val="WW-Footnote Reference13"/>
    <w:rsid w:val="00A02AFC"/>
    <w:rPr>
      <w:vertAlign w:val="superscript"/>
    </w:rPr>
  </w:style>
  <w:style w:type="character" w:customStyle="1" w:styleId="WW-EndnoteReference13">
    <w:name w:val="WW-Endnote Reference13"/>
    <w:rsid w:val="00A02AFC"/>
    <w:rPr>
      <w:vertAlign w:val="superscript"/>
    </w:rPr>
  </w:style>
  <w:style w:type="character" w:styleId="af4">
    <w:name w:val="footnote reference"/>
    <w:uiPriority w:val="99"/>
    <w:rsid w:val="00A02AFC"/>
    <w:rPr>
      <w:vertAlign w:val="superscript"/>
    </w:rPr>
  </w:style>
  <w:style w:type="character" w:styleId="af5">
    <w:name w:val="endnote reference"/>
    <w:rsid w:val="00A02AFC"/>
    <w:rPr>
      <w:vertAlign w:val="superscript"/>
    </w:rPr>
  </w:style>
  <w:style w:type="character" w:customStyle="1" w:styleId="22">
    <w:name w:val="Παραπομπή υποσημείωσης2"/>
    <w:rsid w:val="00A02AFC"/>
    <w:rPr>
      <w:vertAlign w:val="superscript"/>
    </w:rPr>
  </w:style>
  <w:style w:type="character" w:customStyle="1" w:styleId="23">
    <w:name w:val="Παραπομπή σημείωσης τέλους2"/>
    <w:rsid w:val="00A02AFC"/>
    <w:rPr>
      <w:vertAlign w:val="superscript"/>
    </w:rPr>
  </w:style>
  <w:style w:type="character" w:customStyle="1" w:styleId="WW-FootnoteReference14">
    <w:name w:val="WW-Footnote Reference14"/>
    <w:rsid w:val="00A02AFC"/>
    <w:rPr>
      <w:vertAlign w:val="superscript"/>
    </w:rPr>
  </w:style>
  <w:style w:type="character" w:customStyle="1" w:styleId="WW-EndnoteReference14">
    <w:name w:val="WW-Endnote Reference14"/>
    <w:rsid w:val="00A02AFC"/>
    <w:rPr>
      <w:vertAlign w:val="superscript"/>
    </w:rPr>
  </w:style>
  <w:style w:type="character" w:customStyle="1" w:styleId="WW-FootnoteReference15">
    <w:name w:val="WW-Footnote Reference15"/>
    <w:rsid w:val="00A02AFC"/>
    <w:rPr>
      <w:vertAlign w:val="superscript"/>
    </w:rPr>
  </w:style>
  <w:style w:type="character" w:customStyle="1" w:styleId="WW-EndnoteReference15">
    <w:name w:val="WW-Endnote Reference15"/>
    <w:rsid w:val="00A02AFC"/>
    <w:rPr>
      <w:vertAlign w:val="superscript"/>
    </w:rPr>
  </w:style>
  <w:style w:type="character" w:customStyle="1" w:styleId="WW-FootnoteReference16">
    <w:name w:val="WW-Footnote Reference16"/>
    <w:rsid w:val="00A02AFC"/>
    <w:rPr>
      <w:vertAlign w:val="superscript"/>
    </w:rPr>
  </w:style>
  <w:style w:type="character" w:customStyle="1" w:styleId="WW-EndnoteReference16">
    <w:name w:val="WW-Endnote Reference16"/>
    <w:rsid w:val="00A02AFC"/>
    <w:rPr>
      <w:vertAlign w:val="superscript"/>
    </w:rPr>
  </w:style>
  <w:style w:type="character" w:customStyle="1" w:styleId="WW-FootnoteReference17">
    <w:name w:val="WW-Footnote Reference17"/>
    <w:rsid w:val="00A02AFC"/>
    <w:rPr>
      <w:vertAlign w:val="superscript"/>
    </w:rPr>
  </w:style>
  <w:style w:type="character" w:customStyle="1" w:styleId="WW-EndnoteReference17">
    <w:name w:val="WW-Endnote Reference17"/>
    <w:rsid w:val="00A02AFC"/>
    <w:rPr>
      <w:vertAlign w:val="superscript"/>
    </w:rPr>
  </w:style>
  <w:style w:type="character" w:customStyle="1" w:styleId="31">
    <w:name w:val="Παραπομπή υποσημείωσης3"/>
    <w:rsid w:val="00A02AFC"/>
    <w:rPr>
      <w:vertAlign w:val="superscript"/>
    </w:rPr>
  </w:style>
  <w:style w:type="character" w:customStyle="1" w:styleId="32">
    <w:name w:val="Παραπομπή σημείωσης τέλους3"/>
    <w:rsid w:val="00A02AFC"/>
    <w:rPr>
      <w:vertAlign w:val="superscript"/>
    </w:rPr>
  </w:style>
  <w:style w:type="character" w:customStyle="1" w:styleId="WW-FootnoteReference18">
    <w:name w:val="WW-Footnote Reference18"/>
    <w:rsid w:val="00A02AFC"/>
    <w:rPr>
      <w:vertAlign w:val="superscript"/>
    </w:rPr>
  </w:style>
  <w:style w:type="character" w:customStyle="1" w:styleId="WW-EndnoteReference18">
    <w:name w:val="WW-Endnote Reference18"/>
    <w:rsid w:val="00A02AFC"/>
    <w:rPr>
      <w:vertAlign w:val="superscript"/>
    </w:rPr>
  </w:style>
  <w:style w:type="character" w:customStyle="1" w:styleId="00">
    <w:name w:val="Παραπομπή υποσημείωσης_0"/>
    <w:uiPriority w:val="99"/>
    <w:rsid w:val="00A02AFC"/>
    <w:rPr>
      <w:vertAlign w:val="superscript"/>
    </w:rPr>
  </w:style>
  <w:style w:type="character" w:customStyle="1" w:styleId="01">
    <w:name w:val="Παραπομπή σημείωσης τέλους_0"/>
    <w:rsid w:val="00A02AFC"/>
    <w:rPr>
      <w:vertAlign w:val="superscript"/>
    </w:rPr>
  </w:style>
  <w:style w:type="character" w:customStyle="1" w:styleId="WW-FootnoteReference19">
    <w:name w:val="WW-Footnote Reference19"/>
    <w:rsid w:val="00A02AFC"/>
    <w:rPr>
      <w:vertAlign w:val="superscript"/>
    </w:rPr>
  </w:style>
  <w:style w:type="paragraph" w:customStyle="1" w:styleId="af6">
    <w:name w:val="Επικεφαλίδα"/>
    <w:basedOn w:val="a"/>
    <w:next w:val="af7"/>
    <w:rsid w:val="00A02AFC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kern w:val="0"/>
      <w:sz w:val="28"/>
      <w:szCs w:val="28"/>
      <w:lang w:val="en-GB" w:eastAsia="zh-CN"/>
      <w14:ligatures w14:val="none"/>
    </w:rPr>
  </w:style>
  <w:style w:type="paragraph" w:styleId="af7">
    <w:name w:val="Body Text"/>
    <w:basedOn w:val="a"/>
    <w:link w:val="Char6"/>
    <w:rsid w:val="00A02AFC"/>
    <w:pPr>
      <w:suppressAutoHyphens/>
      <w:spacing w:after="24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customStyle="1" w:styleId="Char6">
    <w:name w:val="Σώμα κειμένου Char"/>
    <w:basedOn w:val="a0"/>
    <w:link w:val="af7"/>
    <w:rsid w:val="00A02AFC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af8">
    <w:name w:val="List"/>
    <w:basedOn w:val="af7"/>
    <w:rsid w:val="00A02AFC"/>
    <w:rPr>
      <w:rFonts w:cs="Mangal"/>
    </w:rPr>
  </w:style>
  <w:style w:type="paragraph" w:styleId="af9">
    <w:name w:val="caption"/>
    <w:basedOn w:val="a"/>
    <w:qFormat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afa">
    <w:name w:val="Ευρετήριο"/>
    <w:basedOn w:val="a"/>
    <w:rsid w:val="00A02AF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kern w:val="0"/>
      <w:szCs w:val="24"/>
      <w:lang w:val="en-GB" w:eastAsia="zh-CN"/>
      <w14:ligatures w14:val="none"/>
    </w:rPr>
  </w:style>
  <w:style w:type="paragraph" w:customStyle="1" w:styleId="02">
    <w:name w:val="Λεζάντα_0"/>
    <w:basedOn w:val="a"/>
    <w:qFormat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33">
    <w:name w:val="Λεζάντα3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">
    <w:name w:val="WW-Caption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">
    <w:name w:val="WW-Caption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">
    <w:name w:val="WW-Caption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">
    <w:name w:val="WW-Caption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24">
    <w:name w:val="Λεζάντα2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Caption1">
    <w:name w:val="Caption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">
    <w:name w:val="WW-Caption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">
    <w:name w:val="WW-Caption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">
    <w:name w:val="WW-Caption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">
    <w:name w:val="WW-Caption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">
    <w:name w:val="WW-Caption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">
    <w:name w:val="WW-Caption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">
    <w:name w:val="WW-Caption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">
    <w:name w:val="WW-Caption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">
    <w:name w:val="WW-Caption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">
    <w:name w:val="WW-Caption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1">
    <w:name w:val="WW-Caption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15">
    <w:name w:val="Λεζάντα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11">
    <w:name w:val="WW-Caption1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111">
    <w:name w:val="WW-Caption11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1111">
    <w:name w:val="WW-Caption111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WW-Caption111111111111111111">
    <w:name w:val="WW-Caption1111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Bullet">
    <w:name w:val="Bullet"/>
    <w:basedOn w:val="a"/>
    <w:rsid w:val="00A02AFC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b">
    <w:name w:val="Date"/>
    <w:basedOn w:val="a"/>
    <w:next w:val="a"/>
    <w:link w:val="Char7"/>
    <w:rsid w:val="00A02AFC"/>
    <w:p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character" w:customStyle="1" w:styleId="Char7">
    <w:name w:val="Ημερομηνία Char"/>
    <w:basedOn w:val="a0"/>
    <w:link w:val="afb"/>
    <w:rsid w:val="00A02AFC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customStyle="1" w:styleId="DocTitle">
    <w:name w:val="Doc Title"/>
    <w:basedOn w:val="1"/>
    <w:rsid w:val="00A02AFC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Arial" w:eastAsia="Times New Roman" w:hAnsi="Arial" w:cs="Arial"/>
      <w:b/>
      <w:bCs/>
      <w:color w:val="333399"/>
      <w:kern w:val="0"/>
      <w:sz w:val="28"/>
      <w:szCs w:val="32"/>
      <w:lang w:val="en-US" w:eastAsia="zh-CN"/>
      <w14:ligatures w14:val="none"/>
    </w:rPr>
  </w:style>
  <w:style w:type="paragraph" w:customStyle="1" w:styleId="inserttext">
    <w:name w:val="insert text"/>
    <w:basedOn w:val="a"/>
    <w:rsid w:val="00A02AFC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c">
    <w:name w:val="footer"/>
    <w:basedOn w:val="a"/>
    <w:link w:val="Char8"/>
    <w:rsid w:val="00A02AFC"/>
    <w:p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character" w:customStyle="1" w:styleId="Char8">
    <w:name w:val="Υποσέλιδο Char"/>
    <w:basedOn w:val="a0"/>
    <w:link w:val="afc"/>
    <w:rsid w:val="00A02AFC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d">
    <w:name w:val="header"/>
    <w:basedOn w:val="a"/>
    <w:link w:val="Char9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customStyle="1" w:styleId="Char9">
    <w:name w:val="Κεφαλίδα Char"/>
    <w:basedOn w:val="a0"/>
    <w:link w:val="afd"/>
    <w:rsid w:val="00A02AFC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afe">
    <w:name w:val="Balloon Text"/>
    <w:basedOn w:val="a"/>
    <w:link w:val="Char10"/>
    <w:rsid w:val="00A02AFC"/>
    <w:pPr>
      <w:suppressAutoHyphens/>
      <w:spacing w:after="12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n-GB" w:eastAsia="zh-CN"/>
      <w14:ligatures w14:val="none"/>
    </w:rPr>
  </w:style>
  <w:style w:type="character" w:customStyle="1" w:styleId="Char10">
    <w:name w:val="Κείμενο πλαισίου Char1"/>
    <w:basedOn w:val="a0"/>
    <w:link w:val="afe"/>
    <w:rsid w:val="00A02AFC"/>
    <w:rPr>
      <w:rFonts w:ascii="Tahoma" w:eastAsia="Times New Roman" w:hAnsi="Tahoma" w:cs="Tahoma"/>
      <w:kern w:val="0"/>
      <w:sz w:val="16"/>
      <w:szCs w:val="16"/>
      <w:lang w:val="en-GB" w:eastAsia="zh-CN"/>
      <w14:ligatures w14:val="none"/>
    </w:rPr>
  </w:style>
  <w:style w:type="paragraph" w:styleId="aff">
    <w:name w:val="annotation text"/>
    <w:basedOn w:val="a"/>
    <w:link w:val="Char11"/>
    <w:uiPriority w:val="99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character" w:customStyle="1" w:styleId="Char11">
    <w:name w:val="Κείμενο σχολίου Char1"/>
    <w:basedOn w:val="a0"/>
    <w:link w:val="aff"/>
    <w:uiPriority w:val="99"/>
    <w:rsid w:val="00A02AFC"/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paragraph" w:styleId="aff0">
    <w:name w:val="annotation subject"/>
    <w:basedOn w:val="aff"/>
    <w:next w:val="aff"/>
    <w:link w:val="Char12"/>
    <w:rsid w:val="00A02AFC"/>
    <w:rPr>
      <w:b/>
      <w:bCs/>
    </w:rPr>
  </w:style>
  <w:style w:type="character" w:customStyle="1" w:styleId="Char12">
    <w:name w:val="Θέμα σχολίου Char1"/>
    <w:basedOn w:val="Char11"/>
    <w:link w:val="aff0"/>
    <w:rsid w:val="00A02AFC"/>
    <w:rPr>
      <w:rFonts w:ascii="Calibri" w:eastAsia="Times New Roman" w:hAnsi="Calibri" w:cs="Calibri"/>
      <w:b/>
      <w:bCs/>
      <w:kern w:val="0"/>
      <w:sz w:val="20"/>
      <w:szCs w:val="20"/>
      <w:lang w:val="en-GB" w:eastAsia="zh-CN"/>
      <w14:ligatures w14:val="none"/>
    </w:rPr>
  </w:style>
  <w:style w:type="paragraph" w:styleId="aff1">
    <w:name w:val="Revision"/>
    <w:rsid w:val="00A02A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zh-CN"/>
      <w14:ligatures w14:val="none"/>
    </w:rPr>
  </w:style>
  <w:style w:type="paragraph" w:customStyle="1" w:styleId="western">
    <w:name w:val="western"/>
    <w:basedOn w:val="a"/>
    <w:rsid w:val="00A02AFC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kern w:val="0"/>
      <w:szCs w:val="24"/>
      <w:lang w:val="en-GB" w:eastAsia="zh-CN"/>
      <w14:ligatures w14:val="none"/>
    </w:rPr>
  </w:style>
  <w:style w:type="paragraph" w:styleId="aff2">
    <w:name w:val="footnote text"/>
    <w:basedOn w:val="a"/>
    <w:link w:val="Chara"/>
    <w:rsid w:val="00A02AF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kern w:val="0"/>
      <w:sz w:val="18"/>
      <w:szCs w:val="20"/>
      <w:lang w:val="en-IE" w:eastAsia="zh-CN"/>
      <w14:ligatures w14:val="none"/>
    </w:rPr>
  </w:style>
  <w:style w:type="character" w:customStyle="1" w:styleId="Chara">
    <w:name w:val="Κείμενο υποσημείωσης Char"/>
    <w:basedOn w:val="a0"/>
    <w:link w:val="aff2"/>
    <w:rsid w:val="00A02AFC"/>
    <w:rPr>
      <w:rFonts w:ascii="Calibri" w:eastAsia="Times New Roman" w:hAnsi="Calibri" w:cs="Calibri"/>
      <w:kern w:val="0"/>
      <w:sz w:val="18"/>
      <w:szCs w:val="20"/>
      <w:lang w:val="en-IE" w:eastAsia="zh-CN"/>
      <w14:ligatures w14:val="none"/>
    </w:rPr>
  </w:style>
  <w:style w:type="paragraph" w:styleId="16">
    <w:name w:val="toc 1"/>
    <w:basedOn w:val="a"/>
    <w:next w:val="a"/>
    <w:uiPriority w:val="39"/>
    <w:rsid w:val="00A02AFC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kern w:val="0"/>
      <w:sz w:val="20"/>
      <w:szCs w:val="20"/>
      <w:lang w:val="en-GB" w:eastAsia="zh-CN"/>
      <w14:ligatures w14:val="none"/>
    </w:rPr>
  </w:style>
  <w:style w:type="paragraph" w:styleId="25">
    <w:name w:val="toc 2"/>
    <w:basedOn w:val="a"/>
    <w:next w:val="a"/>
    <w:uiPriority w:val="39"/>
    <w:rsid w:val="00A02AFC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kern w:val="0"/>
      <w:sz w:val="20"/>
      <w:szCs w:val="20"/>
      <w:lang w:val="en-GB" w:eastAsia="zh-CN"/>
      <w14:ligatures w14:val="none"/>
    </w:rPr>
  </w:style>
  <w:style w:type="paragraph" w:styleId="34">
    <w:name w:val="toc 3"/>
    <w:basedOn w:val="a"/>
    <w:next w:val="a"/>
    <w:uiPriority w:val="39"/>
    <w:rsid w:val="00A02AFC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kern w:val="0"/>
      <w:sz w:val="20"/>
      <w:szCs w:val="20"/>
      <w:lang w:val="en-GB" w:eastAsia="zh-CN"/>
      <w14:ligatures w14:val="none"/>
    </w:rPr>
  </w:style>
  <w:style w:type="paragraph" w:styleId="41">
    <w:name w:val="toc 4"/>
    <w:basedOn w:val="a"/>
    <w:next w:val="a"/>
    <w:uiPriority w:val="39"/>
    <w:rsid w:val="00A02AFC"/>
    <w:pPr>
      <w:suppressAutoHyphens/>
      <w:spacing w:after="0" w:line="240" w:lineRule="auto"/>
      <w:ind w:left="66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styleId="50">
    <w:name w:val="toc 5"/>
    <w:basedOn w:val="a"/>
    <w:next w:val="a"/>
    <w:rsid w:val="00A02AFC"/>
    <w:pPr>
      <w:suppressAutoHyphens/>
      <w:spacing w:after="0" w:line="240" w:lineRule="auto"/>
      <w:ind w:left="88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styleId="60">
    <w:name w:val="toc 6"/>
    <w:basedOn w:val="a"/>
    <w:next w:val="a"/>
    <w:rsid w:val="00A02AFC"/>
    <w:pPr>
      <w:suppressAutoHyphens/>
      <w:spacing w:after="0" w:line="240" w:lineRule="auto"/>
      <w:ind w:left="110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styleId="70">
    <w:name w:val="toc 7"/>
    <w:basedOn w:val="a"/>
    <w:next w:val="a"/>
    <w:rsid w:val="00A02AFC"/>
    <w:pPr>
      <w:suppressAutoHyphens/>
      <w:spacing w:after="0" w:line="240" w:lineRule="auto"/>
      <w:ind w:left="132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styleId="80">
    <w:name w:val="toc 8"/>
    <w:basedOn w:val="a"/>
    <w:next w:val="a"/>
    <w:rsid w:val="00A02AFC"/>
    <w:pPr>
      <w:suppressAutoHyphens/>
      <w:spacing w:after="0" w:line="240" w:lineRule="auto"/>
      <w:ind w:left="154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styleId="90">
    <w:name w:val="toc 9"/>
    <w:basedOn w:val="a"/>
    <w:next w:val="a"/>
    <w:rsid w:val="00A02AFC"/>
    <w:pPr>
      <w:suppressAutoHyphens/>
      <w:spacing w:after="0" w:line="240" w:lineRule="auto"/>
      <w:ind w:left="1760"/>
    </w:pPr>
    <w:rPr>
      <w:rFonts w:ascii="Calibri" w:eastAsia="Times New Roman" w:hAnsi="Calibri" w:cs="Calibri"/>
      <w:kern w:val="0"/>
      <w:sz w:val="18"/>
      <w:szCs w:val="18"/>
      <w:lang w:val="en-GB" w:eastAsia="zh-CN"/>
      <w14:ligatures w14:val="none"/>
    </w:rPr>
  </w:style>
  <w:style w:type="paragraph" w:customStyle="1" w:styleId="Style1">
    <w:name w:val="Style1"/>
    <w:basedOn w:val="DocTitle"/>
    <w:rsid w:val="00A02AF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02AFC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eastAsia="Times New Roman" w:hAnsi="Calibri" w:cs="Calibri"/>
      <w:b/>
      <w:bCs/>
      <w:color w:val="333399"/>
      <w:kern w:val="0"/>
      <w:sz w:val="28"/>
      <w:szCs w:val="32"/>
      <w:lang w:eastAsia="zh-CN"/>
      <w14:ligatures w14:val="none"/>
    </w:rPr>
  </w:style>
  <w:style w:type="paragraph" w:styleId="aff3">
    <w:name w:val="endnote text"/>
    <w:basedOn w:val="a"/>
    <w:link w:val="Charb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character" w:customStyle="1" w:styleId="Charb">
    <w:name w:val="Κείμενο σημείωσης τέλους Char"/>
    <w:basedOn w:val="a0"/>
    <w:link w:val="aff3"/>
    <w:rsid w:val="00A02AFC"/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paragraph" w:customStyle="1" w:styleId="Default">
    <w:name w:val="Default"/>
    <w:rsid w:val="00A02AF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aff4">
    <w:name w:val="Προμορφοποιημένο κείμενο"/>
    <w:basedOn w:val="a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aff5">
    <w:name w:val="Body Text Indent"/>
    <w:basedOn w:val="a"/>
    <w:link w:val="Charc"/>
    <w:rsid w:val="00A02AFC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kern w:val="0"/>
      <w:szCs w:val="24"/>
      <w:lang w:val="en-GB" w:eastAsia="zh-CN"/>
      <w14:ligatures w14:val="none"/>
    </w:rPr>
  </w:style>
  <w:style w:type="character" w:customStyle="1" w:styleId="Charc">
    <w:name w:val="Σώμα κείμενου με εσοχή Char"/>
    <w:basedOn w:val="a0"/>
    <w:link w:val="aff5"/>
    <w:rsid w:val="00A02AFC"/>
    <w:rPr>
      <w:rFonts w:ascii="Arial" w:eastAsia="Times New Roman" w:hAnsi="Arial" w:cs="Arial"/>
      <w:kern w:val="0"/>
      <w:szCs w:val="24"/>
      <w:lang w:val="en-GB" w:eastAsia="zh-CN"/>
      <w14:ligatures w14:val="none"/>
    </w:rPr>
  </w:style>
  <w:style w:type="paragraph" w:customStyle="1" w:styleId="normalwithoutspacing">
    <w:name w:val="normal_without_spacing"/>
    <w:basedOn w:val="a"/>
    <w:rsid w:val="00A02AFC"/>
    <w:pPr>
      <w:suppressAutoHyphens/>
      <w:spacing w:after="60" w:line="240" w:lineRule="auto"/>
      <w:jc w:val="both"/>
    </w:pPr>
    <w:rPr>
      <w:rFonts w:ascii="Calibri" w:eastAsia="Times New Roman" w:hAnsi="Calibri" w:cs="Calibri"/>
      <w:kern w:val="0"/>
      <w:szCs w:val="24"/>
      <w:lang w:eastAsia="zh-CN"/>
      <w14:ligatures w14:val="none"/>
    </w:rPr>
  </w:style>
  <w:style w:type="paragraph" w:customStyle="1" w:styleId="foothanging">
    <w:name w:val="foot_hanging"/>
    <w:basedOn w:val="aff2"/>
    <w:rsid w:val="00A02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A0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customStyle="1" w:styleId="-HTMLChar1">
    <w:name w:val="Προ-διαμορφωμένο HTML Char1"/>
    <w:basedOn w:val="a0"/>
    <w:link w:val="-HTML"/>
    <w:uiPriority w:val="99"/>
    <w:rsid w:val="00A02AFC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rsid w:val="00A02AFC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35">
    <w:name w:val="Body Text Indent 3"/>
    <w:basedOn w:val="a"/>
    <w:link w:val="3Char0"/>
    <w:rsid w:val="00A02AFC"/>
    <w:pPr>
      <w:spacing w:after="120" w:line="312" w:lineRule="auto"/>
      <w:ind w:left="283"/>
      <w:jc w:val="both"/>
    </w:pPr>
    <w:rPr>
      <w:rFonts w:ascii="Calibri" w:eastAsia="Times New Roman" w:hAnsi="Calibri" w:cs="Times New Roman"/>
      <w:kern w:val="0"/>
      <w:sz w:val="16"/>
      <w:szCs w:val="16"/>
      <w:lang w:val="en-GB" w:eastAsia="zh-CN"/>
      <w14:ligatures w14:val="none"/>
    </w:rPr>
  </w:style>
  <w:style w:type="character" w:customStyle="1" w:styleId="3Char0">
    <w:name w:val="Σώμα κείμενου με εσοχή 3 Char"/>
    <w:basedOn w:val="a0"/>
    <w:link w:val="35"/>
    <w:rsid w:val="00A02AFC"/>
    <w:rPr>
      <w:rFonts w:ascii="Calibri" w:eastAsia="Times New Roman" w:hAnsi="Calibri" w:cs="Times New Roman"/>
      <w:kern w:val="0"/>
      <w:sz w:val="16"/>
      <w:szCs w:val="16"/>
      <w:lang w:val="en-GB" w:eastAsia="zh-CN"/>
      <w14:ligatures w14:val="none"/>
    </w:rPr>
  </w:style>
  <w:style w:type="paragraph" w:styleId="aff6">
    <w:name w:val="No Spacing"/>
    <w:qFormat/>
    <w:rsid w:val="00A02AFC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customStyle="1" w:styleId="aff7">
    <w:name w:val="Περιεχόμενα πίνακα"/>
    <w:basedOn w:val="a"/>
    <w:rsid w:val="00A02AF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customStyle="1" w:styleId="aff8">
    <w:name w:val="Επικεφαλίδα πίνακα"/>
    <w:basedOn w:val="aff7"/>
    <w:rsid w:val="00A02AF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02AFC"/>
  </w:style>
  <w:style w:type="paragraph" w:customStyle="1" w:styleId="Standard">
    <w:name w:val="Standard"/>
    <w:rsid w:val="00A02A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02AFC"/>
    <w:pPr>
      <w:spacing w:after="120"/>
    </w:pPr>
  </w:style>
  <w:style w:type="paragraph" w:customStyle="1" w:styleId="Footnote">
    <w:name w:val="Footnote"/>
    <w:basedOn w:val="Standard"/>
    <w:rsid w:val="00A02AF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16"/>
      <w:szCs w:val="16"/>
      <w:lang w:val="en-GB" w:eastAsia="zh-CN"/>
      <w14:ligatures w14:val="none"/>
    </w:rPr>
  </w:style>
  <w:style w:type="character" w:customStyle="1" w:styleId="3Char1">
    <w:name w:val="Σώμα κείμενου 3 Char"/>
    <w:basedOn w:val="a0"/>
    <w:link w:val="36"/>
    <w:rsid w:val="00A02AFC"/>
    <w:rPr>
      <w:rFonts w:ascii="Calibri" w:eastAsia="Times New Roman" w:hAnsi="Calibri" w:cs="Calibri"/>
      <w:kern w:val="0"/>
      <w:sz w:val="16"/>
      <w:szCs w:val="16"/>
      <w:lang w:val="en-GB" w:eastAsia="zh-CN"/>
      <w14:ligatures w14:val="none"/>
    </w:rPr>
  </w:style>
  <w:style w:type="paragraph" w:customStyle="1" w:styleId="fooot">
    <w:name w:val="fooot"/>
    <w:basedOn w:val="footers"/>
    <w:rsid w:val="00A02AFC"/>
  </w:style>
  <w:style w:type="paragraph" w:customStyle="1" w:styleId="17">
    <w:name w:val="Κείμενο πλαισίου1"/>
    <w:basedOn w:val="a"/>
    <w:rsid w:val="00A02AFC"/>
    <w:pPr>
      <w:suppressAutoHyphens/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n-GB" w:eastAsia="zh-CN"/>
      <w14:ligatures w14:val="none"/>
    </w:rPr>
  </w:style>
  <w:style w:type="paragraph" w:customStyle="1" w:styleId="18">
    <w:name w:val="Κείμενο σχολίου1"/>
    <w:basedOn w:val="a"/>
    <w:rsid w:val="00A02AF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paragraph" w:customStyle="1" w:styleId="19">
    <w:name w:val="Θέμα σχολίου1"/>
    <w:basedOn w:val="18"/>
    <w:next w:val="18"/>
    <w:rsid w:val="00A02AFC"/>
    <w:rPr>
      <w:b/>
      <w:bCs/>
    </w:rPr>
  </w:style>
  <w:style w:type="paragraph" w:customStyle="1" w:styleId="-HTML1">
    <w:name w:val="Προ-διαμορφωμένο HTML1"/>
    <w:basedOn w:val="a"/>
    <w:rsid w:val="00A0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eastAsia="zh-CN"/>
      <w14:ligatures w14:val="none"/>
    </w:rPr>
  </w:style>
  <w:style w:type="paragraph" w:customStyle="1" w:styleId="1a">
    <w:name w:val="Αναθεώρηση1"/>
    <w:rsid w:val="00A02AFC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2">
    <w:name w:val="List Bullet 2"/>
    <w:basedOn w:val="a"/>
    <w:rsid w:val="00A02AFC"/>
    <w:pPr>
      <w:numPr>
        <w:numId w:val="1"/>
      </w:numPr>
      <w:spacing w:after="0" w:line="360" w:lineRule="auto"/>
      <w:jc w:val="both"/>
    </w:pPr>
    <w:rPr>
      <w:rFonts w:ascii="Trebuchet MS" w:eastAsia="Times New Roman" w:hAnsi="Trebuchet MS" w:cs="Times New Roman"/>
      <w:kern w:val="0"/>
      <w:szCs w:val="20"/>
      <w:lang w:val="en-US" w:eastAsia="zh-CN"/>
      <w14:ligatures w14:val="none"/>
    </w:rPr>
  </w:style>
  <w:style w:type="paragraph" w:customStyle="1" w:styleId="100">
    <w:name w:val="Περιεχόμενα 10"/>
    <w:basedOn w:val="afa"/>
    <w:rsid w:val="00A02AFC"/>
    <w:pPr>
      <w:tabs>
        <w:tab w:val="right" w:leader="dot" w:pos="7091"/>
      </w:tabs>
      <w:ind w:left="2547"/>
    </w:pPr>
  </w:style>
  <w:style w:type="paragraph" w:customStyle="1" w:styleId="aff9">
    <w:name w:val="Οριζόντια γραμμή"/>
    <w:basedOn w:val="a"/>
    <w:next w:val="af7"/>
    <w:rsid w:val="00A02AF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kern w:val="0"/>
      <w:sz w:val="12"/>
      <w:szCs w:val="12"/>
      <w:lang w:val="en-GB" w:eastAsia="zh-CN"/>
      <w14:ligatures w14:val="none"/>
    </w:rPr>
  </w:style>
  <w:style w:type="paragraph" w:customStyle="1" w:styleId="para-1">
    <w:name w:val="para-1"/>
    <w:basedOn w:val="a"/>
    <w:rsid w:val="00A02AF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kern w:val="0"/>
      <w:szCs w:val="20"/>
      <w:lang w:eastAsia="zh-CN"/>
      <w14:ligatures w14:val="none"/>
    </w:rPr>
  </w:style>
  <w:style w:type="paragraph" w:customStyle="1" w:styleId="210">
    <w:name w:val="Σώμα κείμενου 21"/>
    <w:basedOn w:val="a"/>
    <w:rsid w:val="00A02AF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character" w:customStyle="1" w:styleId="WW-">
    <w:name w:val="WW-Παραπομπή υποσημείωσης"/>
    <w:rsid w:val="00A02AFC"/>
    <w:rPr>
      <w:vertAlign w:val="superscript"/>
    </w:rPr>
  </w:style>
  <w:style w:type="paragraph" w:customStyle="1" w:styleId="-HTML2">
    <w:name w:val="Προ-διαμορφωμένο HTML2"/>
    <w:basedOn w:val="a"/>
    <w:rsid w:val="00A0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42">
    <w:name w:val="Παραπομπή υποσημείωσης4"/>
    <w:rsid w:val="00A02AFC"/>
    <w:rPr>
      <w:vertAlign w:val="superscript"/>
    </w:rPr>
  </w:style>
  <w:style w:type="paragraph" w:customStyle="1" w:styleId="WW-Caption11111111111111111111">
    <w:name w:val="WW-Caption11111111111111111111"/>
    <w:basedOn w:val="a"/>
    <w:rsid w:val="00A02AF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character" w:customStyle="1" w:styleId="highlight">
    <w:name w:val="highlight"/>
    <w:rsid w:val="00A02AFC"/>
  </w:style>
  <w:style w:type="paragraph" w:styleId="Web">
    <w:name w:val="Normal (Web)"/>
    <w:basedOn w:val="a"/>
    <w:uiPriority w:val="99"/>
    <w:semiHidden/>
    <w:unhideWhenUsed/>
    <w:rsid w:val="00A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37">
    <w:name w:val="Παράγραφος λίστας3"/>
    <w:basedOn w:val="a"/>
    <w:rsid w:val="00A02AF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Style27">
    <w:name w:val="Style27"/>
    <w:basedOn w:val="a"/>
    <w:uiPriority w:val="99"/>
    <w:rsid w:val="00A02AF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Arial"/>
      <w:kern w:val="0"/>
      <w:sz w:val="24"/>
      <w:szCs w:val="24"/>
      <w:lang w:eastAsia="el-GR"/>
      <w14:ligatures w14:val="none"/>
    </w:rPr>
  </w:style>
  <w:style w:type="paragraph" w:customStyle="1" w:styleId="ListParagraph2">
    <w:name w:val="List Paragraph2"/>
    <w:basedOn w:val="a"/>
    <w:qFormat/>
    <w:rsid w:val="00A02AFC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customStyle="1" w:styleId="FontStyle57">
    <w:name w:val="Font Style57"/>
    <w:rsid w:val="00A02AFC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A02AFC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Arial"/>
      <w:kern w:val="0"/>
      <w:sz w:val="24"/>
      <w:szCs w:val="24"/>
      <w:lang w:eastAsia="el-GR"/>
      <w14:ligatures w14:val="none"/>
    </w:rPr>
  </w:style>
  <w:style w:type="paragraph" w:customStyle="1" w:styleId="Style5">
    <w:name w:val="Style5"/>
    <w:basedOn w:val="a"/>
    <w:uiPriority w:val="99"/>
    <w:rsid w:val="00A02A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eastAsia="Times New Roman" w:hAnsi="Arial" w:cs="Arial"/>
      <w:kern w:val="0"/>
      <w:sz w:val="24"/>
      <w:szCs w:val="24"/>
      <w:lang w:eastAsia="el-GR"/>
      <w14:ligatures w14:val="none"/>
    </w:rPr>
  </w:style>
  <w:style w:type="paragraph" w:styleId="affa">
    <w:name w:val="TOC Heading"/>
    <w:basedOn w:val="1"/>
    <w:next w:val="a"/>
    <w:uiPriority w:val="39"/>
    <w:unhideWhenUsed/>
    <w:qFormat/>
    <w:rsid w:val="00A02AFC"/>
    <w:pPr>
      <w:spacing w:before="240" w:after="0"/>
      <w:outlineLvl w:val="9"/>
    </w:pPr>
    <w:rPr>
      <w:rFonts w:ascii="Aptos Display" w:eastAsia="Times New Roman" w:hAnsi="Aptos Display" w:cs="Times New Roman"/>
      <w:color w:val="0F4761"/>
      <w:kern w:val="0"/>
      <w:sz w:val="32"/>
      <w:szCs w:val="32"/>
      <w:lang w:eastAsia="el-GR"/>
      <w14:ligatures w14:val="none"/>
    </w:rPr>
  </w:style>
  <w:style w:type="paragraph" w:customStyle="1" w:styleId="msonormal0">
    <w:name w:val="msonormal"/>
    <w:basedOn w:val="a"/>
    <w:rsid w:val="00A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65">
    <w:name w:val="xl65"/>
    <w:basedOn w:val="a"/>
    <w:rsid w:val="00A02A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66">
    <w:name w:val="xl66"/>
    <w:basedOn w:val="a"/>
    <w:rsid w:val="00A02A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67">
    <w:name w:val="xl67"/>
    <w:basedOn w:val="a"/>
    <w:rsid w:val="00A02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68">
    <w:name w:val="xl68"/>
    <w:basedOn w:val="a"/>
    <w:rsid w:val="00A02AF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69">
    <w:name w:val="xl69"/>
    <w:basedOn w:val="a"/>
    <w:rsid w:val="00A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l-GR"/>
      <w14:ligatures w14:val="none"/>
    </w:rPr>
  </w:style>
  <w:style w:type="paragraph" w:customStyle="1" w:styleId="xl70">
    <w:name w:val="xl70"/>
    <w:basedOn w:val="a"/>
    <w:rsid w:val="00A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71">
    <w:name w:val="xl71"/>
    <w:basedOn w:val="a"/>
    <w:rsid w:val="00A02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3">
    <w:name w:val="xl73"/>
    <w:basedOn w:val="a"/>
    <w:rsid w:val="00A02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4">
    <w:name w:val="xl74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5">
    <w:name w:val="xl75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6">
    <w:name w:val="xl76"/>
    <w:basedOn w:val="a"/>
    <w:rsid w:val="00A02AF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77">
    <w:name w:val="xl77"/>
    <w:basedOn w:val="a"/>
    <w:rsid w:val="00A02A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8">
    <w:name w:val="xl78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79">
    <w:name w:val="xl79"/>
    <w:basedOn w:val="a"/>
    <w:rsid w:val="00A02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80">
    <w:name w:val="xl80"/>
    <w:basedOn w:val="a"/>
    <w:rsid w:val="00A02A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81">
    <w:name w:val="xl81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82">
    <w:name w:val="xl82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83">
    <w:name w:val="xl83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84">
    <w:name w:val="xl84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85">
    <w:name w:val="xl85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86">
    <w:name w:val="xl86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87">
    <w:name w:val="xl87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88">
    <w:name w:val="xl88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89">
    <w:name w:val="xl89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0">
    <w:name w:val="xl90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1">
    <w:name w:val="xl91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2">
    <w:name w:val="xl92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3">
    <w:name w:val="xl93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4">
    <w:name w:val="xl94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5">
    <w:name w:val="xl95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6">
    <w:name w:val="xl96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97">
    <w:name w:val="xl97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0"/>
      <w:szCs w:val="20"/>
      <w:lang w:eastAsia="el-GR"/>
      <w14:ligatures w14:val="none"/>
    </w:rPr>
  </w:style>
  <w:style w:type="paragraph" w:customStyle="1" w:styleId="xl98">
    <w:name w:val="xl98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0"/>
      <w:szCs w:val="20"/>
      <w:lang w:eastAsia="el-GR"/>
      <w14:ligatures w14:val="none"/>
    </w:rPr>
  </w:style>
  <w:style w:type="paragraph" w:customStyle="1" w:styleId="xl99">
    <w:name w:val="xl99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0"/>
      <w:szCs w:val="20"/>
      <w:lang w:eastAsia="el-GR"/>
      <w14:ligatures w14:val="none"/>
    </w:rPr>
  </w:style>
  <w:style w:type="paragraph" w:customStyle="1" w:styleId="xl100">
    <w:name w:val="xl100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0"/>
      <w:szCs w:val="20"/>
      <w:lang w:eastAsia="el-GR"/>
      <w14:ligatures w14:val="none"/>
    </w:rPr>
  </w:style>
  <w:style w:type="paragraph" w:customStyle="1" w:styleId="xl101">
    <w:name w:val="xl101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0"/>
      <w:szCs w:val="20"/>
      <w:lang w:eastAsia="el-GR"/>
      <w14:ligatures w14:val="none"/>
    </w:rPr>
  </w:style>
  <w:style w:type="paragraph" w:customStyle="1" w:styleId="xl102">
    <w:name w:val="xl102"/>
    <w:basedOn w:val="a"/>
    <w:rsid w:val="00A02AF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03">
    <w:name w:val="xl103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4">
    <w:name w:val="xl104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5">
    <w:name w:val="xl105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6">
    <w:name w:val="xl106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7">
    <w:name w:val="xl107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8">
    <w:name w:val="xl108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09">
    <w:name w:val="xl109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0">
    <w:name w:val="xl110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1">
    <w:name w:val="xl111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2">
    <w:name w:val="xl112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3">
    <w:name w:val="xl113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4">
    <w:name w:val="xl114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15">
    <w:name w:val="xl115"/>
    <w:basedOn w:val="a"/>
    <w:rsid w:val="00A02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16">
    <w:name w:val="xl116"/>
    <w:basedOn w:val="a"/>
    <w:rsid w:val="00A02AF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17">
    <w:name w:val="xl117"/>
    <w:basedOn w:val="a"/>
    <w:rsid w:val="00A02A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18">
    <w:name w:val="xl118"/>
    <w:basedOn w:val="a"/>
    <w:rsid w:val="00A02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19">
    <w:name w:val="xl119"/>
    <w:basedOn w:val="a"/>
    <w:rsid w:val="00A02AF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20">
    <w:name w:val="xl120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1">
    <w:name w:val="xl121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2">
    <w:name w:val="xl122"/>
    <w:basedOn w:val="a"/>
    <w:rsid w:val="00A02AFC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23">
    <w:name w:val="xl123"/>
    <w:basedOn w:val="a"/>
    <w:rsid w:val="00A02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4">
    <w:name w:val="xl124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5">
    <w:name w:val="xl125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6">
    <w:name w:val="xl126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7">
    <w:name w:val="xl127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8">
    <w:name w:val="xl128"/>
    <w:basedOn w:val="a"/>
    <w:rsid w:val="00A02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29">
    <w:name w:val="xl129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30">
    <w:name w:val="xl130"/>
    <w:basedOn w:val="a"/>
    <w:rsid w:val="00A02AF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131">
    <w:name w:val="xl131"/>
    <w:basedOn w:val="a"/>
    <w:rsid w:val="00A02A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2">
    <w:name w:val="xl132"/>
    <w:basedOn w:val="a"/>
    <w:rsid w:val="00A02A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3">
    <w:name w:val="xl133"/>
    <w:basedOn w:val="a"/>
    <w:rsid w:val="00A02A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134">
    <w:name w:val="xl134"/>
    <w:basedOn w:val="a"/>
    <w:rsid w:val="00A02A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5">
    <w:name w:val="xl135"/>
    <w:basedOn w:val="a"/>
    <w:rsid w:val="00A02AF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6">
    <w:name w:val="xl136"/>
    <w:basedOn w:val="a"/>
    <w:rsid w:val="00A02A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7">
    <w:name w:val="xl137"/>
    <w:basedOn w:val="a"/>
    <w:rsid w:val="00A02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customStyle="1" w:styleId="xl138">
    <w:name w:val="xl138"/>
    <w:basedOn w:val="a"/>
    <w:rsid w:val="00A02A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l-GR"/>
      <w14:ligatures w14:val="none"/>
    </w:rPr>
  </w:style>
  <w:style w:type="paragraph" w:customStyle="1" w:styleId="xl139">
    <w:name w:val="xl139"/>
    <w:basedOn w:val="a"/>
    <w:rsid w:val="00A02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40">
    <w:name w:val="xl140"/>
    <w:basedOn w:val="a"/>
    <w:rsid w:val="00A02A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141">
    <w:name w:val="xl141"/>
    <w:basedOn w:val="a"/>
    <w:rsid w:val="00A02A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142">
    <w:name w:val="xl142"/>
    <w:basedOn w:val="a"/>
    <w:rsid w:val="00A02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43">
    <w:name w:val="xl143"/>
    <w:basedOn w:val="a"/>
    <w:rsid w:val="00A02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44">
    <w:name w:val="xl144"/>
    <w:basedOn w:val="a"/>
    <w:rsid w:val="00A02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45">
    <w:name w:val="xl145"/>
    <w:basedOn w:val="a"/>
    <w:rsid w:val="00A02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46">
    <w:name w:val="xl146"/>
    <w:basedOn w:val="a"/>
    <w:rsid w:val="00A02A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47">
    <w:name w:val="xl147"/>
    <w:basedOn w:val="a"/>
    <w:rsid w:val="00A02AFC"/>
    <w:pPr>
      <w:pBdr>
        <w:top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48">
    <w:name w:val="xl148"/>
    <w:basedOn w:val="a"/>
    <w:rsid w:val="00A02A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49">
    <w:name w:val="xl149"/>
    <w:basedOn w:val="a"/>
    <w:rsid w:val="00A02AF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numbering" w:customStyle="1" w:styleId="110">
    <w:name w:val="Χωρίς λίστα11"/>
    <w:next w:val="a2"/>
    <w:uiPriority w:val="99"/>
    <w:semiHidden/>
    <w:unhideWhenUsed/>
    <w:rsid w:val="00A02AFC"/>
  </w:style>
  <w:style w:type="paragraph" w:customStyle="1" w:styleId="xl72">
    <w:name w:val="xl72"/>
    <w:basedOn w:val="a"/>
    <w:rsid w:val="00A02A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0">
    <w:name w:val="xl150"/>
    <w:basedOn w:val="a"/>
    <w:rsid w:val="00A02A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151">
    <w:name w:val="xl151"/>
    <w:basedOn w:val="a"/>
    <w:rsid w:val="00A02A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customStyle="1" w:styleId="xl152">
    <w:name w:val="xl152"/>
    <w:basedOn w:val="a"/>
    <w:rsid w:val="00A02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53">
    <w:name w:val="xl153"/>
    <w:basedOn w:val="a"/>
    <w:rsid w:val="00A02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154">
    <w:name w:val="xl154"/>
    <w:basedOn w:val="a"/>
    <w:rsid w:val="00A02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5">
    <w:name w:val="xl155"/>
    <w:basedOn w:val="a"/>
    <w:rsid w:val="00A02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6">
    <w:name w:val="xl156"/>
    <w:basedOn w:val="a"/>
    <w:rsid w:val="00A02A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7">
    <w:name w:val="xl157"/>
    <w:basedOn w:val="a"/>
    <w:rsid w:val="00A02AFC"/>
    <w:pPr>
      <w:pBdr>
        <w:top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8">
    <w:name w:val="xl158"/>
    <w:basedOn w:val="a"/>
    <w:rsid w:val="00A02A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/>
      <w14:ligatures w14:val="none"/>
    </w:rPr>
  </w:style>
  <w:style w:type="paragraph" w:customStyle="1" w:styleId="xl159">
    <w:name w:val="xl159"/>
    <w:basedOn w:val="a"/>
    <w:rsid w:val="00A02AF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0"/>
      <w:szCs w:val="20"/>
      <w:lang w:eastAsia="el-GR"/>
      <w14:ligatures w14:val="none"/>
    </w:rPr>
  </w:style>
  <w:style w:type="paragraph" w:customStyle="1" w:styleId="xl63">
    <w:name w:val="xl63"/>
    <w:basedOn w:val="a"/>
    <w:rsid w:val="00A02A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64">
    <w:name w:val="xl64"/>
    <w:basedOn w:val="a"/>
    <w:rsid w:val="00A02A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3841</Words>
  <Characters>20746</Characters>
  <Application>Microsoft Office Word</Application>
  <DocSecurity>0</DocSecurity>
  <Lines>172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5</cp:revision>
  <dcterms:created xsi:type="dcterms:W3CDTF">2024-04-23T11:38:00Z</dcterms:created>
  <dcterms:modified xsi:type="dcterms:W3CDTF">2024-05-21T11:47:00Z</dcterms:modified>
</cp:coreProperties>
</file>