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CE47" w14:textId="77777777" w:rsidR="005012FE" w:rsidRPr="005012FE" w:rsidRDefault="005012FE" w:rsidP="005012FE">
      <w:pPr>
        <w:keepNext/>
        <w:pBdr>
          <w:bottom w:val="single" w:sz="8" w:space="1" w:color="000080"/>
        </w:pBdr>
        <w:tabs>
          <w:tab w:val="left" w:pos="0"/>
        </w:tabs>
        <w:suppressAutoHyphens/>
        <w:spacing w:before="57" w:after="57" w:line="240" w:lineRule="auto"/>
        <w:jc w:val="both"/>
        <w:outlineLvl w:val="1"/>
        <w:rPr>
          <w:rFonts w:ascii="Arial" w:eastAsia="SimSun" w:hAnsi="Arial" w:cs="Arial"/>
          <w:b/>
          <w:i/>
          <w:iCs/>
          <w:color w:val="5B9BD5"/>
          <w:sz w:val="24"/>
          <w:lang w:eastAsia="ar-SA"/>
        </w:rPr>
      </w:pPr>
      <w:bookmarkStart w:id="0" w:name="_Toc150763124"/>
      <w:r w:rsidRPr="005012FE">
        <w:rPr>
          <w:rFonts w:ascii="Arial" w:eastAsia="Times New Roman" w:hAnsi="Arial" w:cs="Arial"/>
          <w:b/>
          <w:color w:val="002060"/>
          <w:sz w:val="24"/>
          <w:lang w:eastAsia="ar-SA"/>
        </w:rPr>
        <w:t>ΠΑΡΑΡΤΗΜΑ ΙΙ –  Ειδική Συγγραφή Υποχρεώσεων</w:t>
      </w:r>
      <w:bookmarkEnd w:id="0"/>
      <w:r w:rsidRPr="005012FE">
        <w:rPr>
          <w:rFonts w:ascii="Arial" w:eastAsia="Times New Roman" w:hAnsi="Arial" w:cs="Arial"/>
          <w:b/>
          <w:color w:val="002060"/>
          <w:sz w:val="24"/>
          <w:lang w:eastAsia="ar-SA"/>
        </w:rPr>
        <w:t xml:space="preserve"> </w:t>
      </w:r>
    </w:p>
    <w:p w14:paraId="15CB5A27" w14:textId="77777777" w:rsidR="005012FE" w:rsidRPr="005012FE" w:rsidRDefault="005012FE" w:rsidP="005012FE">
      <w:pPr>
        <w:spacing w:after="0" w:line="240" w:lineRule="auto"/>
        <w:ind w:right="-143"/>
        <w:jc w:val="both"/>
        <w:rPr>
          <w:rFonts w:ascii="Calibri" w:eastAsia="Times New Roman" w:hAnsi="Calibri" w:cs="Calibri"/>
          <w:b/>
          <w:bCs/>
          <w:sz w:val="24"/>
          <w:szCs w:val="24"/>
          <w:u w:val="single"/>
          <w:lang w:eastAsia="ar-SA"/>
        </w:rPr>
      </w:pPr>
    </w:p>
    <w:tbl>
      <w:tblPr>
        <w:tblW w:w="15429" w:type="dxa"/>
        <w:tblInd w:w="-176" w:type="dxa"/>
        <w:tblLook w:val="0000" w:firstRow="0" w:lastRow="0" w:firstColumn="0" w:lastColumn="0" w:noHBand="0" w:noVBand="0"/>
      </w:tblPr>
      <w:tblGrid>
        <w:gridCol w:w="620"/>
        <w:gridCol w:w="3179"/>
        <w:gridCol w:w="2155"/>
        <w:gridCol w:w="1712"/>
        <w:gridCol w:w="1222"/>
        <w:gridCol w:w="2464"/>
        <w:gridCol w:w="4077"/>
      </w:tblGrid>
      <w:tr w:rsidR="005012FE" w:rsidRPr="005012FE" w14:paraId="1903CD8F" w14:textId="77777777" w:rsidTr="0098527C">
        <w:trPr>
          <w:trHeight w:val="270"/>
        </w:trPr>
        <w:tc>
          <w:tcPr>
            <w:tcW w:w="15429"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354E544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ΠΙΝΑΚΑΣ Α’ – ΤΜΗΜΑ 1 (ΧΑΡΤΙ ΦΩΤΟΑΝΤΙΓΡΑΦΙΚΟ, ΜΗΧΑΝΟΓΡΑΦΙΚΟ ΚΑΙ ΓΙΑ ΠΛΟΤΕΡ)</w:t>
            </w:r>
          </w:p>
        </w:tc>
      </w:tr>
      <w:tr w:rsidR="005012FE" w:rsidRPr="005012FE" w14:paraId="18A86F7B" w14:textId="77777777" w:rsidTr="0098527C">
        <w:trPr>
          <w:trHeight w:val="660"/>
        </w:trPr>
        <w:tc>
          <w:tcPr>
            <w:tcW w:w="620" w:type="dxa"/>
            <w:tcBorders>
              <w:top w:val="nil"/>
              <w:left w:val="single" w:sz="8" w:space="0" w:color="auto"/>
              <w:bottom w:val="single" w:sz="8" w:space="0" w:color="auto"/>
              <w:right w:val="single" w:sz="8" w:space="0" w:color="auto"/>
            </w:tcBorders>
            <w:shd w:val="clear" w:color="auto" w:fill="auto"/>
            <w:noWrap/>
            <w:vAlign w:val="center"/>
          </w:tcPr>
          <w:p w14:paraId="41F1AF6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α/α</w:t>
            </w:r>
          </w:p>
        </w:tc>
        <w:tc>
          <w:tcPr>
            <w:tcW w:w="5334" w:type="dxa"/>
            <w:gridSpan w:val="2"/>
            <w:tcBorders>
              <w:top w:val="nil"/>
              <w:left w:val="nil"/>
              <w:bottom w:val="single" w:sz="8" w:space="0" w:color="auto"/>
              <w:right w:val="single" w:sz="8" w:space="0" w:color="auto"/>
            </w:tcBorders>
            <w:shd w:val="clear" w:color="auto" w:fill="auto"/>
            <w:noWrap/>
            <w:vAlign w:val="center"/>
          </w:tcPr>
          <w:p w14:paraId="6FE2F50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ΟΝΟΜΑΣΙΑ ΕΙΔΟΥΣ</w:t>
            </w:r>
          </w:p>
        </w:tc>
        <w:tc>
          <w:tcPr>
            <w:tcW w:w="1712" w:type="dxa"/>
            <w:tcBorders>
              <w:top w:val="nil"/>
              <w:left w:val="nil"/>
              <w:bottom w:val="single" w:sz="8" w:space="0" w:color="auto"/>
              <w:right w:val="single" w:sz="8" w:space="0" w:color="auto"/>
            </w:tcBorders>
            <w:shd w:val="clear" w:color="auto" w:fill="auto"/>
            <w:noWrap/>
            <w:vAlign w:val="bottom"/>
          </w:tcPr>
          <w:p w14:paraId="70E016D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ΤΥΠΟΣ</w:t>
            </w:r>
          </w:p>
        </w:tc>
        <w:tc>
          <w:tcPr>
            <w:tcW w:w="3686" w:type="dxa"/>
            <w:gridSpan w:val="2"/>
            <w:tcBorders>
              <w:top w:val="nil"/>
              <w:left w:val="nil"/>
              <w:bottom w:val="single" w:sz="8" w:space="0" w:color="auto"/>
              <w:right w:val="single" w:sz="8" w:space="0" w:color="auto"/>
            </w:tcBorders>
            <w:shd w:val="clear" w:color="auto" w:fill="auto"/>
            <w:noWrap/>
            <w:vAlign w:val="bottom"/>
          </w:tcPr>
          <w:p w14:paraId="5FD9209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Εργοστάσιο Κατασκευής</w:t>
            </w:r>
          </w:p>
        </w:tc>
        <w:tc>
          <w:tcPr>
            <w:tcW w:w="4077" w:type="dxa"/>
            <w:tcBorders>
              <w:top w:val="nil"/>
              <w:left w:val="nil"/>
              <w:bottom w:val="single" w:sz="8" w:space="0" w:color="auto"/>
              <w:right w:val="single" w:sz="8" w:space="0" w:color="auto"/>
            </w:tcBorders>
            <w:shd w:val="clear" w:color="auto" w:fill="auto"/>
            <w:noWrap/>
            <w:vAlign w:val="bottom"/>
          </w:tcPr>
          <w:p w14:paraId="27C3ABF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Χώρα Εγκατάστασης</w:t>
            </w:r>
          </w:p>
        </w:tc>
      </w:tr>
      <w:tr w:rsidR="005012FE" w:rsidRPr="005012FE" w14:paraId="1FC2EFAA"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0C9923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w:t>
            </w:r>
          </w:p>
        </w:tc>
        <w:tc>
          <w:tcPr>
            <w:tcW w:w="5334" w:type="dxa"/>
            <w:gridSpan w:val="2"/>
            <w:tcBorders>
              <w:top w:val="nil"/>
              <w:left w:val="nil"/>
              <w:bottom w:val="single" w:sz="4" w:space="0" w:color="auto"/>
              <w:right w:val="single" w:sz="4" w:space="0" w:color="auto"/>
            </w:tcBorders>
            <w:shd w:val="clear" w:color="auto" w:fill="auto"/>
            <w:noWrap/>
          </w:tcPr>
          <w:p w14:paraId="1FFBC564"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 xml:space="preserve">Φωτοαντιγραφικό χαρτί </w:t>
            </w:r>
            <w:r w:rsidRPr="005012FE">
              <w:rPr>
                <w:rFonts w:ascii="Calibri" w:eastAsia="Times New Roman" w:hAnsi="Calibri" w:cs="Calibri"/>
                <w:szCs w:val="24"/>
                <w:lang w:val="en-GB" w:eastAsia="ar-SA"/>
              </w:rPr>
              <w:t>A</w:t>
            </w:r>
            <w:r w:rsidRPr="005012FE">
              <w:rPr>
                <w:rFonts w:ascii="Calibri" w:eastAsia="Times New Roman" w:hAnsi="Calibri" w:cs="Calibri"/>
                <w:szCs w:val="24"/>
                <w:lang w:eastAsia="ar-SA"/>
              </w:rPr>
              <w:t>3 (Δεσμίδα 500φ.)</w:t>
            </w:r>
          </w:p>
        </w:tc>
        <w:tc>
          <w:tcPr>
            <w:tcW w:w="1712" w:type="dxa"/>
            <w:tcBorders>
              <w:top w:val="nil"/>
              <w:left w:val="nil"/>
              <w:bottom w:val="single" w:sz="4" w:space="0" w:color="auto"/>
              <w:right w:val="single" w:sz="4" w:space="0" w:color="auto"/>
            </w:tcBorders>
            <w:shd w:val="clear" w:color="auto" w:fill="auto"/>
            <w:noWrap/>
            <w:vAlign w:val="bottom"/>
          </w:tcPr>
          <w:p w14:paraId="18D04CA5"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0A191C1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c>
          <w:tcPr>
            <w:tcW w:w="4077" w:type="dxa"/>
            <w:tcBorders>
              <w:top w:val="nil"/>
              <w:left w:val="nil"/>
              <w:bottom w:val="single" w:sz="4" w:space="0" w:color="auto"/>
              <w:right w:val="single" w:sz="4" w:space="0" w:color="auto"/>
            </w:tcBorders>
            <w:shd w:val="clear" w:color="auto" w:fill="auto"/>
            <w:noWrap/>
            <w:vAlign w:val="bottom"/>
          </w:tcPr>
          <w:p w14:paraId="0056DF5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DEC0339"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471052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w:t>
            </w:r>
          </w:p>
        </w:tc>
        <w:tc>
          <w:tcPr>
            <w:tcW w:w="5334" w:type="dxa"/>
            <w:gridSpan w:val="2"/>
            <w:tcBorders>
              <w:top w:val="nil"/>
              <w:left w:val="nil"/>
              <w:bottom w:val="single" w:sz="4" w:space="0" w:color="auto"/>
              <w:right w:val="single" w:sz="4" w:space="0" w:color="auto"/>
            </w:tcBorders>
            <w:shd w:val="clear" w:color="auto" w:fill="auto"/>
            <w:noWrap/>
          </w:tcPr>
          <w:p w14:paraId="4EE09552"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(λευκό)(Δεσμίδα 500φ.)</w:t>
            </w:r>
          </w:p>
        </w:tc>
        <w:tc>
          <w:tcPr>
            <w:tcW w:w="1712" w:type="dxa"/>
            <w:tcBorders>
              <w:top w:val="nil"/>
              <w:left w:val="nil"/>
              <w:bottom w:val="single" w:sz="4" w:space="0" w:color="auto"/>
              <w:right w:val="single" w:sz="4" w:space="0" w:color="auto"/>
            </w:tcBorders>
            <w:shd w:val="clear" w:color="auto" w:fill="auto"/>
            <w:noWrap/>
            <w:vAlign w:val="bottom"/>
          </w:tcPr>
          <w:p w14:paraId="18CD3BF0" w14:textId="77777777" w:rsidR="005012FE" w:rsidRPr="005012FE" w:rsidRDefault="005012FE" w:rsidP="005012FE">
            <w:pPr>
              <w:tabs>
                <w:tab w:val="left" w:pos="517"/>
              </w:tabs>
              <w:spacing w:after="0" w:line="240" w:lineRule="auto"/>
              <w:ind w:left="376" w:right="-143"/>
              <w:jc w:val="both"/>
              <w:rPr>
                <w:rFonts w:ascii="Calibri" w:eastAsia="Times New Roman" w:hAnsi="Calibri" w:cs="Calibri"/>
                <w:lang w:eastAsia="ar-SA"/>
              </w:rPr>
            </w:pPr>
            <w:r w:rsidRPr="005012FE">
              <w:rPr>
                <w:rFonts w:ascii="Calibri" w:eastAsia="Times New Roman" w:hAnsi="Calibri" w:cs="Calibri"/>
                <w:lang w:eastAsia="ar-SA"/>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1481352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c>
          <w:tcPr>
            <w:tcW w:w="4077" w:type="dxa"/>
            <w:tcBorders>
              <w:top w:val="nil"/>
              <w:left w:val="nil"/>
              <w:bottom w:val="single" w:sz="4" w:space="0" w:color="auto"/>
              <w:right w:val="single" w:sz="4" w:space="0" w:color="auto"/>
            </w:tcBorders>
            <w:shd w:val="clear" w:color="auto" w:fill="auto"/>
            <w:noWrap/>
            <w:vAlign w:val="bottom"/>
          </w:tcPr>
          <w:p w14:paraId="3BE150F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36C3688C"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2448655" w14:textId="77777777" w:rsidR="005012FE" w:rsidRPr="005012FE" w:rsidRDefault="005012FE" w:rsidP="005012FE">
            <w:pPr>
              <w:spacing w:after="0" w:line="240" w:lineRule="auto"/>
              <w:ind w:left="142" w:right="-143"/>
              <w:jc w:val="both"/>
              <w:rPr>
                <w:rFonts w:ascii="Calibri" w:eastAsia="Times New Roman" w:hAnsi="Calibri" w:cs="Calibri"/>
                <w:b/>
                <w:bCs/>
                <w:lang w:val="en-US" w:eastAsia="ar-SA"/>
              </w:rPr>
            </w:pPr>
            <w:r w:rsidRPr="005012FE">
              <w:rPr>
                <w:rFonts w:ascii="Calibri" w:eastAsia="Times New Roman" w:hAnsi="Calibri" w:cs="Calibri"/>
                <w:b/>
                <w:bCs/>
                <w:lang w:val="en-US" w:eastAsia="ar-SA"/>
              </w:rPr>
              <w:t>3</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49E268E8"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(χρώμα κόκκινο)(Δεσμίδα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0DDF7A34" w14:textId="77777777" w:rsidR="005012FE" w:rsidRPr="005012FE" w:rsidRDefault="005012FE" w:rsidP="005012FE">
            <w:pPr>
              <w:spacing w:after="0" w:line="240" w:lineRule="auto"/>
              <w:ind w:left="142" w:right="-143"/>
              <w:jc w:val="both"/>
              <w:rPr>
                <w:rFonts w:ascii="Calibri" w:eastAsia="Times New Roman" w:hAnsi="Calibri" w:cs="Calibri"/>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515FE24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67878E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6C99F27E"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18E9DE7" w14:textId="77777777" w:rsidR="005012FE" w:rsidRPr="005012FE" w:rsidRDefault="005012FE" w:rsidP="005012FE">
            <w:pPr>
              <w:spacing w:after="0" w:line="240" w:lineRule="auto"/>
              <w:ind w:left="142" w:right="-143"/>
              <w:jc w:val="both"/>
              <w:rPr>
                <w:rFonts w:ascii="Calibri" w:eastAsia="Times New Roman" w:hAnsi="Calibri" w:cs="Calibri"/>
                <w:b/>
                <w:bCs/>
                <w:lang w:val="en-US" w:eastAsia="ar-SA"/>
              </w:rPr>
            </w:pPr>
            <w:r w:rsidRPr="005012FE">
              <w:rPr>
                <w:rFonts w:ascii="Calibri" w:eastAsia="Times New Roman" w:hAnsi="Calibri" w:cs="Calibri"/>
                <w:b/>
                <w:bCs/>
                <w:lang w:val="en-US" w:eastAsia="ar-SA"/>
              </w:rPr>
              <w:t>4</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574C4EA1"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(χρώμα μπλε)(Δεσμίδα 500φ.)</w:t>
            </w:r>
          </w:p>
        </w:tc>
        <w:tc>
          <w:tcPr>
            <w:tcW w:w="1712" w:type="dxa"/>
            <w:tcBorders>
              <w:top w:val="nil"/>
              <w:left w:val="nil"/>
              <w:bottom w:val="single" w:sz="4" w:space="0" w:color="auto"/>
              <w:right w:val="single" w:sz="4" w:space="0" w:color="auto"/>
            </w:tcBorders>
            <w:shd w:val="clear" w:color="auto" w:fill="auto"/>
            <w:noWrap/>
            <w:vAlign w:val="bottom"/>
          </w:tcPr>
          <w:p w14:paraId="25715AAC" w14:textId="77777777" w:rsidR="005012FE" w:rsidRPr="005012FE" w:rsidRDefault="005012FE" w:rsidP="005012FE">
            <w:pPr>
              <w:spacing w:after="0" w:line="240" w:lineRule="auto"/>
              <w:ind w:left="142" w:right="-143"/>
              <w:jc w:val="both"/>
              <w:rPr>
                <w:rFonts w:ascii="Calibri" w:eastAsia="Times New Roman" w:hAnsi="Calibri" w:cs="Calibri"/>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08B031C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A7383F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1603AD1B"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8F8B738" w14:textId="77777777" w:rsidR="005012FE" w:rsidRPr="005012FE" w:rsidRDefault="005012FE" w:rsidP="005012FE">
            <w:pPr>
              <w:spacing w:after="0" w:line="240" w:lineRule="auto"/>
              <w:ind w:left="142" w:right="-143"/>
              <w:jc w:val="both"/>
              <w:rPr>
                <w:rFonts w:ascii="Calibri" w:eastAsia="Times New Roman" w:hAnsi="Calibri" w:cs="Calibri"/>
                <w:b/>
                <w:bCs/>
                <w:lang w:val="en-US" w:eastAsia="ar-SA"/>
              </w:rPr>
            </w:pPr>
            <w:r w:rsidRPr="005012FE">
              <w:rPr>
                <w:rFonts w:ascii="Calibri" w:eastAsia="Times New Roman" w:hAnsi="Calibri" w:cs="Calibri"/>
                <w:b/>
                <w:bCs/>
                <w:lang w:val="en-US" w:eastAsia="ar-SA"/>
              </w:rPr>
              <w:t>5</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2899CB78"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(χρώμα κίτρινο)(Δεσμίδα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2F1F7231" w14:textId="77777777" w:rsidR="005012FE" w:rsidRPr="005012FE" w:rsidRDefault="005012FE" w:rsidP="005012FE">
            <w:pPr>
              <w:spacing w:after="0" w:line="240" w:lineRule="auto"/>
              <w:ind w:left="142" w:right="-143"/>
              <w:jc w:val="both"/>
              <w:rPr>
                <w:rFonts w:ascii="Calibri" w:eastAsia="Times New Roman" w:hAnsi="Calibri" w:cs="Calibri"/>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646C931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345402F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5BC329FC"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614AEB1" w14:textId="77777777" w:rsidR="005012FE" w:rsidRPr="005012FE" w:rsidRDefault="005012FE" w:rsidP="005012FE">
            <w:pPr>
              <w:spacing w:after="0" w:line="240" w:lineRule="auto"/>
              <w:ind w:left="142" w:right="-143"/>
              <w:jc w:val="both"/>
              <w:rPr>
                <w:rFonts w:ascii="Calibri" w:eastAsia="Times New Roman" w:hAnsi="Calibri" w:cs="Calibri"/>
                <w:b/>
                <w:bCs/>
                <w:lang w:val="en-US" w:eastAsia="ar-SA"/>
              </w:rPr>
            </w:pPr>
            <w:r w:rsidRPr="005012FE">
              <w:rPr>
                <w:rFonts w:ascii="Calibri" w:eastAsia="Times New Roman" w:hAnsi="Calibri" w:cs="Calibri"/>
                <w:b/>
                <w:bCs/>
                <w:lang w:val="en-US" w:eastAsia="ar-SA"/>
              </w:rPr>
              <w:t>6</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027E7387"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(χρώμα πορτοκαλί)(Δεσμίδα 500φ.)</w:t>
            </w:r>
          </w:p>
        </w:tc>
        <w:tc>
          <w:tcPr>
            <w:tcW w:w="1712" w:type="dxa"/>
            <w:tcBorders>
              <w:top w:val="nil"/>
              <w:left w:val="nil"/>
              <w:bottom w:val="single" w:sz="4" w:space="0" w:color="auto"/>
              <w:right w:val="single" w:sz="4" w:space="0" w:color="auto"/>
            </w:tcBorders>
            <w:shd w:val="clear" w:color="auto" w:fill="auto"/>
            <w:noWrap/>
            <w:vAlign w:val="bottom"/>
          </w:tcPr>
          <w:p w14:paraId="4822B080" w14:textId="77777777" w:rsidR="005012FE" w:rsidRPr="005012FE" w:rsidRDefault="005012FE" w:rsidP="005012FE">
            <w:pPr>
              <w:spacing w:after="0" w:line="240" w:lineRule="auto"/>
              <w:ind w:left="142" w:right="-143"/>
              <w:jc w:val="both"/>
              <w:rPr>
                <w:rFonts w:ascii="Calibri" w:eastAsia="Times New Roman" w:hAnsi="Calibri" w:cs="Calibri"/>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75D9E9A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43E5A3A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2CAC6A2F" w14:textId="77777777" w:rsidTr="0098527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92E81D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7</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3838C28B"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Φωτοαντιγραφικό χαρτί Α4 (λευκό) 210</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*297</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160</w:t>
            </w:r>
            <w:r w:rsidRPr="005012FE">
              <w:rPr>
                <w:rFonts w:ascii="Calibri" w:eastAsia="Times New Roman" w:hAnsi="Calibri" w:cs="Calibri"/>
                <w:szCs w:val="24"/>
                <w:lang w:val="en-GB" w:eastAsia="ar-SA"/>
              </w:rPr>
              <w:t>g</w:t>
            </w:r>
            <w:r w:rsidRPr="005012FE">
              <w:rPr>
                <w:rFonts w:ascii="Calibri" w:eastAsia="Times New Roman" w:hAnsi="Calibri" w:cs="Calibri"/>
                <w:szCs w:val="24"/>
                <w:lang w:eastAsia="ar-SA"/>
              </w:rPr>
              <w:t>/</w:t>
            </w:r>
            <w:r w:rsidRPr="005012FE">
              <w:rPr>
                <w:rFonts w:ascii="Calibri" w:eastAsia="Times New Roman" w:hAnsi="Calibri" w:cs="Calibri"/>
                <w:szCs w:val="24"/>
                <w:lang w:val="en-GB" w:eastAsia="ar-SA"/>
              </w:rPr>
              <w:t>m</w:t>
            </w:r>
            <w:r w:rsidRPr="005012FE">
              <w:rPr>
                <w:rFonts w:ascii="Calibri" w:eastAsia="Times New Roman" w:hAnsi="Calibri" w:cs="Calibri"/>
                <w:szCs w:val="24"/>
                <w:lang w:eastAsia="ar-SA"/>
              </w:rPr>
              <w:t>2 (Δεσμίδα 250φ.)</w:t>
            </w:r>
          </w:p>
        </w:tc>
        <w:tc>
          <w:tcPr>
            <w:tcW w:w="1712" w:type="dxa"/>
            <w:tcBorders>
              <w:top w:val="nil"/>
              <w:left w:val="nil"/>
              <w:bottom w:val="single" w:sz="4" w:space="0" w:color="auto"/>
              <w:right w:val="single" w:sz="4" w:space="0" w:color="auto"/>
            </w:tcBorders>
            <w:shd w:val="clear" w:color="auto" w:fill="auto"/>
            <w:noWrap/>
            <w:vAlign w:val="bottom"/>
          </w:tcPr>
          <w:p w14:paraId="748C1E5E" w14:textId="77777777" w:rsidR="005012FE" w:rsidRPr="005012FE" w:rsidRDefault="005012FE" w:rsidP="005012FE">
            <w:pPr>
              <w:spacing w:after="0" w:line="240" w:lineRule="auto"/>
              <w:ind w:left="142" w:right="-143"/>
              <w:jc w:val="both"/>
              <w:rPr>
                <w:rFonts w:ascii="Calibri" w:eastAsia="Times New Roman" w:hAnsi="Calibri" w:cs="Calibri"/>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3E75EE1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4D3CB30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7FCFDB9E" w14:textId="77777777" w:rsidTr="0098527C">
        <w:trPr>
          <w:trHeight w:val="359"/>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D725CB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575C024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5BCAC3EF" w14:textId="77777777" w:rsidTr="0098527C">
        <w:trPr>
          <w:trHeight w:val="701"/>
        </w:trPr>
        <w:tc>
          <w:tcPr>
            <w:tcW w:w="11352" w:type="dxa"/>
            <w:gridSpan w:val="6"/>
            <w:tcBorders>
              <w:top w:val="nil"/>
              <w:left w:val="single" w:sz="4" w:space="0" w:color="auto"/>
              <w:right w:val="single" w:sz="4" w:space="0" w:color="000000"/>
            </w:tcBorders>
            <w:shd w:val="clear" w:color="auto" w:fill="auto"/>
            <w:noWrap/>
            <w:vAlign w:val="bottom"/>
          </w:tcPr>
          <w:p w14:paraId="64293255"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Το χαρτί για προμήθεια να είναι κατάλληλο για την απ' ευθείας </w:t>
            </w:r>
            <w:proofErr w:type="spellStart"/>
            <w:r w:rsidRPr="005012FE">
              <w:rPr>
                <w:rFonts w:ascii="Calibri" w:eastAsia="Times New Roman" w:hAnsi="Calibri" w:cs="Calibri"/>
                <w:lang w:eastAsia="ar-SA"/>
              </w:rPr>
              <w:t>φωτοεκτύπωση</w:t>
            </w:r>
            <w:proofErr w:type="spellEnd"/>
            <w:r w:rsidRPr="005012FE">
              <w:rPr>
                <w:rFonts w:ascii="Calibri" w:eastAsia="Times New Roman" w:hAnsi="Calibri" w:cs="Calibri"/>
                <w:lang w:eastAsia="ar-SA"/>
              </w:rPr>
              <w:t xml:space="preserve"> του πρωτοτύπου και από τις δύο όψεις του.</w:t>
            </w:r>
          </w:p>
          <w:p w14:paraId="1B7CE37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Να μην επηρεάζεται από το μεγάλο διάστημα αποθήκευσης, κάτω από τις συνήθεις κλιματολογικές συνθήκες.</w:t>
            </w:r>
          </w:p>
          <w:p w14:paraId="212FE88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lang w:eastAsia="ar-SA"/>
              </w:rPr>
              <w:t>Να παραδίδεται σε ορθογωνισμένα φύλλα διαστάσεων 21,0x29,7cm(A4) και 29,7x42,0cm(A3).</w:t>
            </w:r>
          </w:p>
        </w:tc>
        <w:tc>
          <w:tcPr>
            <w:tcW w:w="4077" w:type="dxa"/>
            <w:tcBorders>
              <w:top w:val="nil"/>
              <w:left w:val="single" w:sz="4" w:space="0" w:color="000000"/>
              <w:right w:val="single" w:sz="4" w:space="0" w:color="auto"/>
            </w:tcBorders>
            <w:shd w:val="clear" w:color="auto" w:fill="auto"/>
            <w:noWrap/>
            <w:vAlign w:val="bottom"/>
          </w:tcPr>
          <w:p w14:paraId="45F7A29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p w14:paraId="48261D4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p w14:paraId="793E082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7008E1E" w14:textId="77777777" w:rsidTr="0098527C">
        <w:trPr>
          <w:trHeight w:val="255"/>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0CCBA20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ΕΙΔΙΚΑ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7B13F08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50AF64C6"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B58EB9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D52DFC4"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Σύνθεση πολτού: 100% χημικός, με ανοχή -5</w:t>
            </w:r>
          </w:p>
        </w:tc>
        <w:tc>
          <w:tcPr>
            <w:tcW w:w="4077" w:type="dxa"/>
            <w:tcBorders>
              <w:top w:val="nil"/>
              <w:left w:val="nil"/>
              <w:bottom w:val="single" w:sz="4" w:space="0" w:color="auto"/>
              <w:right w:val="single" w:sz="4" w:space="0" w:color="auto"/>
            </w:tcBorders>
            <w:shd w:val="clear" w:color="auto" w:fill="auto"/>
            <w:noWrap/>
            <w:vAlign w:val="bottom"/>
          </w:tcPr>
          <w:p w14:paraId="0F5F28D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3CD5B724"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3B9EC7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EB2CBE8"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Περιεκτικότητα σε τέφρα: 15% μέγιστο</w:t>
            </w:r>
          </w:p>
        </w:tc>
        <w:tc>
          <w:tcPr>
            <w:tcW w:w="4077" w:type="dxa"/>
            <w:tcBorders>
              <w:top w:val="nil"/>
              <w:left w:val="nil"/>
              <w:bottom w:val="single" w:sz="4" w:space="0" w:color="auto"/>
              <w:right w:val="single" w:sz="4" w:space="0" w:color="auto"/>
            </w:tcBorders>
            <w:shd w:val="clear" w:color="auto" w:fill="auto"/>
            <w:noWrap/>
            <w:vAlign w:val="bottom"/>
          </w:tcPr>
          <w:p w14:paraId="6C45623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75D0147C"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DDFADE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92052BC"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Περιεκτικότητα σε υγρασία: 4,7± 0,9%</w:t>
            </w:r>
          </w:p>
        </w:tc>
        <w:tc>
          <w:tcPr>
            <w:tcW w:w="4077" w:type="dxa"/>
            <w:tcBorders>
              <w:top w:val="nil"/>
              <w:left w:val="nil"/>
              <w:bottom w:val="single" w:sz="4" w:space="0" w:color="auto"/>
              <w:right w:val="single" w:sz="4" w:space="0" w:color="auto"/>
            </w:tcBorders>
            <w:shd w:val="clear" w:color="auto" w:fill="auto"/>
            <w:noWrap/>
            <w:vAlign w:val="bottom"/>
          </w:tcPr>
          <w:p w14:paraId="2812D70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1570CEB1"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AAEDD4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16C7704"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Μάζα: 80g/m2 ± 4%</w:t>
            </w:r>
          </w:p>
        </w:tc>
        <w:tc>
          <w:tcPr>
            <w:tcW w:w="4077" w:type="dxa"/>
            <w:tcBorders>
              <w:top w:val="nil"/>
              <w:left w:val="nil"/>
              <w:bottom w:val="single" w:sz="4" w:space="0" w:color="auto"/>
              <w:right w:val="single" w:sz="4" w:space="0" w:color="auto"/>
            </w:tcBorders>
            <w:shd w:val="clear" w:color="auto" w:fill="auto"/>
            <w:noWrap/>
            <w:vAlign w:val="bottom"/>
          </w:tcPr>
          <w:p w14:paraId="291E961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1FB5F9A9"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3B62A1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E790993"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Πάχος: 100 ± 10μm</w:t>
            </w:r>
          </w:p>
        </w:tc>
        <w:tc>
          <w:tcPr>
            <w:tcW w:w="4077" w:type="dxa"/>
            <w:tcBorders>
              <w:top w:val="nil"/>
              <w:left w:val="nil"/>
              <w:bottom w:val="single" w:sz="4" w:space="0" w:color="auto"/>
              <w:right w:val="single" w:sz="4" w:space="0" w:color="auto"/>
            </w:tcBorders>
            <w:shd w:val="clear" w:color="auto" w:fill="auto"/>
            <w:noWrap/>
            <w:vAlign w:val="bottom"/>
          </w:tcPr>
          <w:p w14:paraId="24710AB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3BBF9BE" w14:textId="77777777" w:rsidTr="0098527C">
        <w:trPr>
          <w:trHeight w:val="40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3378BA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24F67066"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 xml:space="preserve">Κοπή: μέγιστο αποδεκτό επίπεδο 3 για κάθε ακμή, σύμφωνα με το συνημμένο Παράρτημα "Β" </w:t>
            </w:r>
          </w:p>
        </w:tc>
        <w:tc>
          <w:tcPr>
            <w:tcW w:w="4077" w:type="dxa"/>
            <w:tcBorders>
              <w:top w:val="nil"/>
              <w:left w:val="nil"/>
              <w:bottom w:val="single" w:sz="4" w:space="0" w:color="auto"/>
              <w:right w:val="single" w:sz="4" w:space="0" w:color="auto"/>
            </w:tcBorders>
            <w:shd w:val="clear" w:color="auto" w:fill="auto"/>
            <w:noWrap/>
            <w:vAlign w:val="bottom"/>
          </w:tcPr>
          <w:p w14:paraId="1D42B8E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61258E58" w14:textId="77777777" w:rsidTr="0098527C">
        <w:trPr>
          <w:trHeight w:val="34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8AB9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38C8BB7"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Αντοχή στο χνούδιασμα: Ελάχιστη 1,2m/s για το μοντέλο τύπου εκκρεμές και 2,4m/s για το ηλεκτρικό μοντέλο</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8B1B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0B0C202D"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8D2A4E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lastRenderedPageBreak/>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440D1114"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Επιφανειακή ηλεκτροστατική αντίσταση:10</w:t>
            </w:r>
            <w:r w:rsidRPr="005012FE">
              <w:rPr>
                <w:rFonts w:ascii="Calibri" w:eastAsia="Times New Roman" w:hAnsi="Calibri" w:cs="Calibri"/>
                <w:vertAlign w:val="superscript"/>
                <w:lang w:eastAsia="ar-SA"/>
              </w:rPr>
              <w:t xml:space="preserve">8 </w:t>
            </w:r>
            <w:r w:rsidRPr="005012FE">
              <w:rPr>
                <w:rFonts w:ascii="Calibri" w:eastAsia="Times New Roman" w:hAnsi="Calibri" w:cs="Calibri"/>
                <w:lang w:eastAsia="ar-SA"/>
              </w:rPr>
              <w:t>– 10</w:t>
            </w:r>
            <w:r w:rsidRPr="005012FE">
              <w:rPr>
                <w:rFonts w:ascii="Calibri" w:eastAsia="Times New Roman" w:hAnsi="Calibri" w:cs="Calibri"/>
                <w:vertAlign w:val="superscript"/>
                <w:lang w:eastAsia="ar-SA"/>
              </w:rPr>
              <w:t>11</w:t>
            </w:r>
            <w:r w:rsidRPr="005012FE">
              <w:rPr>
                <w:rFonts w:ascii="Calibri" w:eastAsia="Times New Roman" w:hAnsi="Calibri" w:cs="Calibri"/>
                <w:lang w:eastAsia="ar-SA"/>
              </w:rPr>
              <w:t xml:space="preserve"> Ω.</w:t>
            </w:r>
          </w:p>
        </w:tc>
        <w:tc>
          <w:tcPr>
            <w:tcW w:w="4077" w:type="dxa"/>
            <w:tcBorders>
              <w:top w:val="nil"/>
              <w:left w:val="nil"/>
              <w:bottom w:val="single" w:sz="4" w:space="0" w:color="auto"/>
              <w:right w:val="single" w:sz="4" w:space="0" w:color="auto"/>
            </w:tcBorders>
            <w:shd w:val="clear" w:color="auto" w:fill="auto"/>
            <w:noWrap/>
            <w:vAlign w:val="bottom"/>
          </w:tcPr>
          <w:p w14:paraId="4454FA1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51FE9EF8"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B3B189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52A51AF"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Αδιαφάνεια: Μεγαλύτερη από 85%</w:t>
            </w:r>
          </w:p>
        </w:tc>
        <w:tc>
          <w:tcPr>
            <w:tcW w:w="4077" w:type="dxa"/>
            <w:tcBorders>
              <w:top w:val="nil"/>
              <w:left w:val="nil"/>
              <w:bottom w:val="single" w:sz="4" w:space="0" w:color="auto"/>
              <w:right w:val="single" w:sz="4" w:space="0" w:color="auto"/>
            </w:tcBorders>
            <w:shd w:val="clear" w:color="auto" w:fill="auto"/>
            <w:noWrap/>
            <w:vAlign w:val="bottom"/>
          </w:tcPr>
          <w:p w14:paraId="538C8CB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784B8BCA"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025782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287FEEED"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Λευκότητα: Μεγαλύτερη από 15%</w:t>
            </w:r>
          </w:p>
        </w:tc>
        <w:tc>
          <w:tcPr>
            <w:tcW w:w="4077" w:type="dxa"/>
            <w:tcBorders>
              <w:top w:val="nil"/>
              <w:left w:val="nil"/>
              <w:bottom w:val="single" w:sz="4" w:space="0" w:color="auto"/>
              <w:right w:val="single" w:sz="4" w:space="0" w:color="auto"/>
            </w:tcBorders>
            <w:shd w:val="clear" w:color="auto" w:fill="auto"/>
            <w:noWrap/>
            <w:vAlign w:val="bottom"/>
          </w:tcPr>
          <w:p w14:paraId="4EFDC3C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3B1B604B"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53ECBE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5223390"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 xml:space="preserve">Επιφανειακή τραχύτητα κατά  </w:t>
            </w:r>
            <w:proofErr w:type="spellStart"/>
            <w:r w:rsidRPr="005012FE">
              <w:rPr>
                <w:rFonts w:ascii="Calibri" w:eastAsia="Times New Roman" w:hAnsi="Calibri" w:cs="Calibri"/>
                <w:lang w:eastAsia="ar-SA"/>
              </w:rPr>
              <w:t>Bendtsen</w:t>
            </w:r>
            <w:proofErr w:type="spellEnd"/>
            <w:r w:rsidRPr="005012FE">
              <w:rPr>
                <w:rFonts w:ascii="Calibri" w:eastAsia="Times New Roman" w:hAnsi="Calibri" w:cs="Calibri"/>
                <w:lang w:eastAsia="ar-SA"/>
              </w:rPr>
              <w:t>: 230±100ml/</w:t>
            </w:r>
            <w:proofErr w:type="spellStart"/>
            <w:r w:rsidRPr="005012FE">
              <w:rPr>
                <w:rFonts w:ascii="Calibri" w:eastAsia="Times New Roman" w:hAnsi="Calibri" w:cs="Calibri"/>
                <w:lang w:eastAsia="ar-SA"/>
              </w:rPr>
              <w:t>min</w:t>
            </w:r>
            <w:proofErr w:type="spellEnd"/>
          </w:p>
        </w:tc>
        <w:tc>
          <w:tcPr>
            <w:tcW w:w="4077" w:type="dxa"/>
            <w:tcBorders>
              <w:top w:val="nil"/>
              <w:left w:val="nil"/>
              <w:bottom w:val="single" w:sz="4" w:space="0" w:color="auto"/>
              <w:right w:val="single" w:sz="4" w:space="0" w:color="auto"/>
            </w:tcBorders>
            <w:shd w:val="clear" w:color="auto" w:fill="auto"/>
            <w:noWrap/>
            <w:vAlign w:val="bottom"/>
          </w:tcPr>
          <w:p w14:paraId="1C210DC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ED58A55" w14:textId="77777777" w:rsidTr="0098527C">
        <w:trPr>
          <w:trHeight w:val="533"/>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449E98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xml:space="preserve">  ●</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42909012"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Διεύθυνση μηχανής: για τα φύλλα Α4 παράλληλη προς τη μεγαλύτερη διάσταση και για τα φύλλα Α3 παράλληλη προς τη μικρότερη διάσταση</w:t>
            </w:r>
          </w:p>
        </w:tc>
        <w:tc>
          <w:tcPr>
            <w:tcW w:w="4077" w:type="dxa"/>
            <w:tcBorders>
              <w:top w:val="nil"/>
              <w:left w:val="nil"/>
              <w:bottom w:val="single" w:sz="4" w:space="0" w:color="auto"/>
              <w:right w:val="single" w:sz="4" w:space="0" w:color="auto"/>
            </w:tcBorders>
            <w:shd w:val="clear" w:color="auto" w:fill="auto"/>
            <w:noWrap/>
            <w:vAlign w:val="bottom"/>
          </w:tcPr>
          <w:p w14:paraId="3EF3ECF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62BF921" w14:textId="77777777" w:rsidTr="0098527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1289BD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DF08E4F"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 xml:space="preserve">ΕΠΙΣΗΜΑΝΣΗ </w:t>
            </w:r>
          </w:p>
        </w:tc>
        <w:tc>
          <w:tcPr>
            <w:tcW w:w="4077" w:type="dxa"/>
            <w:tcBorders>
              <w:top w:val="nil"/>
              <w:left w:val="nil"/>
              <w:bottom w:val="single" w:sz="4" w:space="0" w:color="auto"/>
              <w:right w:val="single" w:sz="4" w:space="0" w:color="auto"/>
            </w:tcBorders>
            <w:shd w:val="clear" w:color="auto" w:fill="auto"/>
            <w:noWrap/>
            <w:vAlign w:val="bottom"/>
          </w:tcPr>
          <w:p w14:paraId="30902D7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04B51AF8" w14:textId="77777777" w:rsidTr="0098527C">
        <w:trPr>
          <w:trHeight w:val="594"/>
        </w:trPr>
        <w:tc>
          <w:tcPr>
            <w:tcW w:w="620" w:type="dxa"/>
            <w:tcBorders>
              <w:top w:val="nil"/>
              <w:left w:val="single" w:sz="4" w:space="0" w:color="auto"/>
              <w:bottom w:val="single" w:sz="8" w:space="0" w:color="auto"/>
              <w:right w:val="single" w:sz="4" w:space="0" w:color="auto"/>
            </w:tcBorders>
            <w:shd w:val="clear" w:color="auto" w:fill="auto"/>
            <w:noWrap/>
            <w:vAlign w:val="bottom"/>
          </w:tcPr>
          <w:p w14:paraId="00013FD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8" w:space="0" w:color="auto"/>
              <w:right w:val="single" w:sz="4" w:space="0" w:color="000000"/>
            </w:tcBorders>
            <w:shd w:val="clear" w:color="auto" w:fill="auto"/>
            <w:vAlign w:val="bottom"/>
          </w:tcPr>
          <w:p w14:paraId="4AFB785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Το φωτοαντιγραφικό χαρτί πρέπει να είναι συσκευασμένο σε δεσμίδες των 500 φύλλων ή 250 φύλλων (α/α 7), ακριβώς, οι οποίες δεν πρέπει να περιέχουν σχισμένα ή ελαττωματικά φύλλα (φύλλα άλλων διαστάσεων ή άλλης κατηγορίας χαρτιού).</w:t>
            </w:r>
          </w:p>
        </w:tc>
        <w:tc>
          <w:tcPr>
            <w:tcW w:w="4077" w:type="dxa"/>
            <w:tcBorders>
              <w:top w:val="nil"/>
              <w:left w:val="nil"/>
              <w:bottom w:val="single" w:sz="8" w:space="0" w:color="auto"/>
              <w:right w:val="single" w:sz="4" w:space="0" w:color="auto"/>
            </w:tcBorders>
            <w:shd w:val="clear" w:color="auto" w:fill="auto"/>
            <w:noWrap/>
            <w:vAlign w:val="bottom"/>
          </w:tcPr>
          <w:p w14:paraId="2C4596C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157BC610" w14:textId="77777777" w:rsidTr="0098527C">
        <w:trPr>
          <w:trHeight w:val="350"/>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2D8600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8" w:space="0" w:color="auto"/>
              <w:left w:val="nil"/>
              <w:bottom w:val="single" w:sz="8" w:space="0" w:color="auto"/>
              <w:right w:val="single" w:sz="4" w:space="0" w:color="000000"/>
            </w:tcBorders>
            <w:shd w:val="clear" w:color="auto" w:fill="auto"/>
            <w:vAlign w:val="bottom"/>
          </w:tcPr>
          <w:p w14:paraId="31E9C943"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Οι δεσμίδες πρέπει να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χαρτοκιβώτια.</w:t>
            </w:r>
          </w:p>
        </w:tc>
        <w:tc>
          <w:tcPr>
            <w:tcW w:w="4077" w:type="dxa"/>
            <w:tcBorders>
              <w:top w:val="single" w:sz="8" w:space="0" w:color="auto"/>
              <w:left w:val="nil"/>
              <w:bottom w:val="single" w:sz="8" w:space="0" w:color="auto"/>
              <w:right w:val="single" w:sz="8" w:space="0" w:color="auto"/>
            </w:tcBorders>
            <w:shd w:val="clear" w:color="auto" w:fill="auto"/>
            <w:noWrap/>
            <w:vAlign w:val="bottom"/>
          </w:tcPr>
          <w:p w14:paraId="70DAD07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72B55D76"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86A1812"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292A5696"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Στο περιτύλιγμα κάθε δεσμίδας πρέπει να αναγράφονται κατά τρόπο ευκρινή και ανεξίτηλο: 1) το όνομα ή το εμπορικό σήμα του κατασκευαστή, 2) οι διαστάσεις των φύλλων (Α3, Α4), 3) ο αριθμός τους, 4) η μάζα (g/m</w:t>
            </w:r>
            <w:r w:rsidRPr="005012FE">
              <w:rPr>
                <w:rFonts w:ascii="Calibri" w:eastAsia="Times New Roman" w:hAnsi="Calibri" w:cs="Calibri"/>
                <w:vertAlign w:val="superscript"/>
                <w:lang w:eastAsia="ar-SA"/>
              </w:rPr>
              <w:t>2</w:t>
            </w:r>
            <w:r w:rsidRPr="005012FE">
              <w:rPr>
                <w:rFonts w:ascii="Calibri" w:eastAsia="Times New Roman" w:hAnsi="Calibri" w:cs="Calibri"/>
                <w:lang w:eastAsia="ar-SA"/>
              </w:rPr>
              <w:t>),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58488F7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1DE05525"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2CF7AC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CA597A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Στο εξωτερικό κιβώτιο πρέπει να αναγράφονται εκτός από τις διαστάσεις των φύλλων: 1) το είδος του χαρτιού και 2)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57B6E0F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08424C62"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22F2CE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α/α</w:t>
            </w:r>
          </w:p>
        </w:tc>
        <w:tc>
          <w:tcPr>
            <w:tcW w:w="3179" w:type="dxa"/>
            <w:tcBorders>
              <w:top w:val="single" w:sz="4" w:space="0" w:color="auto"/>
              <w:left w:val="nil"/>
              <w:bottom w:val="single" w:sz="4" w:space="0" w:color="auto"/>
              <w:right w:val="single" w:sz="4" w:space="0" w:color="000000"/>
            </w:tcBorders>
            <w:shd w:val="clear" w:color="auto" w:fill="auto"/>
            <w:noWrap/>
            <w:vAlign w:val="bottom"/>
          </w:tcPr>
          <w:p w14:paraId="26D995A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xml:space="preserve">ΟΝΟΜΑΣΙΑ ΕΙΔΟΥΣ </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044FAA79" w14:textId="77777777" w:rsidR="005012FE" w:rsidRPr="005012FE" w:rsidRDefault="005012FE" w:rsidP="005012FE">
            <w:pPr>
              <w:spacing w:after="0" w:line="240" w:lineRule="auto"/>
              <w:ind w:left="142" w:right="-143"/>
              <w:jc w:val="both"/>
              <w:rPr>
                <w:rFonts w:ascii="Calibri" w:eastAsia="Times New Roman" w:hAnsi="Calibri" w:cs="Calibri"/>
                <w:b/>
                <w:bCs/>
                <w:lang w:val="en-GB" w:eastAsia="ar-SA"/>
              </w:rPr>
            </w:pPr>
            <w:r w:rsidRPr="005012FE">
              <w:rPr>
                <w:rFonts w:ascii="Calibri" w:eastAsia="Times New Roman" w:hAnsi="Calibri" w:cs="Calibri"/>
                <w:b/>
                <w:bCs/>
                <w:lang w:eastAsia="ar-SA"/>
              </w:rPr>
              <w:t>ΤΥΠΟΣ</w:t>
            </w:r>
          </w:p>
        </w:tc>
        <w:tc>
          <w:tcPr>
            <w:tcW w:w="3686" w:type="dxa"/>
            <w:gridSpan w:val="2"/>
            <w:tcBorders>
              <w:top w:val="nil"/>
              <w:left w:val="nil"/>
              <w:bottom w:val="single" w:sz="8" w:space="0" w:color="auto"/>
              <w:right w:val="single" w:sz="8" w:space="0" w:color="auto"/>
            </w:tcBorders>
            <w:shd w:val="clear" w:color="auto" w:fill="auto"/>
            <w:vAlign w:val="bottom"/>
          </w:tcPr>
          <w:p w14:paraId="7F4BA64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14367564" w14:textId="77777777" w:rsidR="005012FE" w:rsidRPr="005012FE" w:rsidRDefault="005012FE" w:rsidP="005012FE">
            <w:pPr>
              <w:spacing w:after="0" w:line="240" w:lineRule="auto"/>
              <w:ind w:left="142" w:right="-143"/>
              <w:jc w:val="both"/>
              <w:rPr>
                <w:rFonts w:ascii="Calibri" w:eastAsia="Times New Roman" w:hAnsi="Calibri" w:cs="Calibri"/>
                <w:b/>
                <w:bCs/>
                <w:lang w:val="en-GB" w:eastAsia="ar-SA"/>
              </w:rPr>
            </w:pPr>
            <w:r w:rsidRPr="005012FE">
              <w:rPr>
                <w:rFonts w:ascii="Calibri" w:eastAsia="Times New Roman" w:hAnsi="Calibri" w:cs="Calibri"/>
                <w:b/>
                <w:bCs/>
                <w:lang w:eastAsia="ar-SA"/>
              </w:rPr>
              <w:t>Χώρα Εγκατάστασης</w:t>
            </w:r>
          </w:p>
        </w:tc>
      </w:tr>
      <w:tr w:rsidR="005012FE" w:rsidRPr="005012FE" w14:paraId="3617B568"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278F0E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8</w:t>
            </w:r>
          </w:p>
        </w:tc>
        <w:tc>
          <w:tcPr>
            <w:tcW w:w="3179" w:type="dxa"/>
            <w:tcBorders>
              <w:top w:val="single" w:sz="4" w:space="0" w:color="auto"/>
              <w:left w:val="nil"/>
              <w:bottom w:val="single" w:sz="4" w:space="0" w:color="auto"/>
              <w:right w:val="single" w:sz="4" w:space="0" w:color="000000"/>
            </w:tcBorders>
            <w:shd w:val="clear" w:color="auto" w:fill="auto"/>
            <w:noWrap/>
          </w:tcPr>
          <w:p w14:paraId="24BF2C62"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 xml:space="preserve">Χαρτί για </w:t>
            </w:r>
            <w:proofErr w:type="spellStart"/>
            <w:r w:rsidRPr="005012FE">
              <w:rPr>
                <w:rFonts w:ascii="Calibri" w:eastAsia="Times New Roman" w:hAnsi="Calibri" w:cs="Calibri"/>
                <w:szCs w:val="24"/>
                <w:lang w:eastAsia="ar-SA"/>
              </w:rPr>
              <w:t>πλότερ</w:t>
            </w:r>
            <w:proofErr w:type="spellEnd"/>
            <w:r w:rsidRPr="005012FE">
              <w:rPr>
                <w:rFonts w:ascii="Calibri" w:eastAsia="Times New Roman" w:hAnsi="Calibri" w:cs="Calibri"/>
                <w:szCs w:val="24"/>
                <w:lang w:eastAsia="ar-SA"/>
              </w:rPr>
              <w:t xml:space="preserve"> 30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*μήκος 50</w:t>
            </w:r>
            <w:r w:rsidRPr="005012FE">
              <w:rPr>
                <w:rFonts w:ascii="Calibri" w:eastAsia="Times New Roman" w:hAnsi="Calibri" w:cs="Calibri"/>
                <w:szCs w:val="24"/>
                <w:lang w:val="en-GB" w:eastAsia="ar-SA"/>
              </w:rPr>
              <w:t>m</w:t>
            </w:r>
            <w:r w:rsidRPr="005012FE">
              <w:rPr>
                <w:rFonts w:ascii="Calibri" w:eastAsia="Times New Roman" w:hAnsi="Calibri" w:cs="Calibri"/>
                <w:szCs w:val="24"/>
                <w:lang w:eastAsia="ar-SA"/>
              </w:rPr>
              <w:t xml:space="preserve"> * 80</w:t>
            </w:r>
            <w:r w:rsidRPr="005012FE">
              <w:rPr>
                <w:rFonts w:ascii="Calibri" w:eastAsia="Times New Roman" w:hAnsi="Calibri" w:cs="Calibri"/>
                <w:szCs w:val="24"/>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55166A5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57F9808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19C5032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5E2470D4"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6972B6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9</w:t>
            </w:r>
          </w:p>
        </w:tc>
        <w:tc>
          <w:tcPr>
            <w:tcW w:w="3179" w:type="dxa"/>
            <w:tcBorders>
              <w:top w:val="single" w:sz="4" w:space="0" w:color="auto"/>
              <w:left w:val="nil"/>
              <w:bottom w:val="single" w:sz="4" w:space="0" w:color="auto"/>
              <w:right w:val="single" w:sz="4" w:space="0" w:color="000000"/>
            </w:tcBorders>
            <w:shd w:val="clear" w:color="auto" w:fill="auto"/>
            <w:noWrap/>
          </w:tcPr>
          <w:p w14:paraId="3067DE7D"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 xml:space="preserve">Χαρτί για </w:t>
            </w:r>
            <w:proofErr w:type="spellStart"/>
            <w:r w:rsidRPr="005012FE">
              <w:rPr>
                <w:rFonts w:ascii="Calibri" w:eastAsia="Times New Roman" w:hAnsi="Calibri" w:cs="Calibri"/>
                <w:szCs w:val="24"/>
                <w:lang w:eastAsia="ar-SA"/>
              </w:rPr>
              <w:t>πλότερ</w:t>
            </w:r>
            <w:proofErr w:type="spellEnd"/>
            <w:r w:rsidRPr="005012FE">
              <w:rPr>
                <w:rFonts w:ascii="Calibri" w:eastAsia="Times New Roman" w:hAnsi="Calibri" w:cs="Calibri"/>
                <w:szCs w:val="24"/>
                <w:lang w:eastAsia="ar-SA"/>
              </w:rPr>
              <w:t xml:space="preserve"> 60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*μήκος 50</w:t>
            </w:r>
            <w:r w:rsidRPr="005012FE">
              <w:rPr>
                <w:rFonts w:ascii="Calibri" w:eastAsia="Times New Roman" w:hAnsi="Calibri" w:cs="Calibri"/>
                <w:szCs w:val="24"/>
                <w:lang w:val="en-GB" w:eastAsia="ar-SA"/>
              </w:rPr>
              <w:t>m</w:t>
            </w:r>
            <w:r w:rsidRPr="005012FE">
              <w:rPr>
                <w:rFonts w:ascii="Calibri" w:eastAsia="Times New Roman" w:hAnsi="Calibri" w:cs="Calibri"/>
                <w:szCs w:val="24"/>
                <w:lang w:eastAsia="ar-SA"/>
              </w:rPr>
              <w:t xml:space="preserve"> * 80</w:t>
            </w:r>
            <w:r w:rsidRPr="005012FE">
              <w:rPr>
                <w:rFonts w:ascii="Calibri" w:eastAsia="Times New Roman" w:hAnsi="Calibri" w:cs="Calibri"/>
                <w:szCs w:val="24"/>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1BCF285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754C7882"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11B815A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14808F10"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7094CD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10</w:t>
            </w:r>
          </w:p>
        </w:tc>
        <w:tc>
          <w:tcPr>
            <w:tcW w:w="3179" w:type="dxa"/>
            <w:tcBorders>
              <w:top w:val="single" w:sz="4" w:space="0" w:color="auto"/>
              <w:left w:val="nil"/>
              <w:bottom w:val="single" w:sz="4" w:space="0" w:color="auto"/>
              <w:right w:val="single" w:sz="4" w:space="0" w:color="000000"/>
            </w:tcBorders>
            <w:shd w:val="clear" w:color="auto" w:fill="auto"/>
            <w:noWrap/>
          </w:tcPr>
          <w:p w14:paraId="7AD55CB8"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 xml:space="preserve">Χαρτί για </w:t>
            </w:r>
            <w:proofErr w:type="spellStart"/>
            <w:r w:rsidRPr="005012FE">
              <w:rPr>
                <w:rFonts w:ascii="Calibri" w:eastAsia="Times New Roman" w:hAnsi="Calibri" w:cs="Calibri"/>
                <w:szCs w:val="24"/>
                <w:lang w:eastAsia="ar-SA"/>
              </w:rPr>
              <w:t>πλότερ</w:t>
            </w:r>
            <w:proofErr w:type="spellEnd"/>
            <w:r w:rsidRPr="005012FE">
              <w:rPr>
                <w:rFonts w:ascii="Calibri" w:eastAsia="Times New Roman" w:hAnsi="Calibri" w:cs="Calibri"/>
                <w:szCs w:val="24"/>
                <w:lang w:eastAsia="ar-SA"/>
              </w:rPr>
              <w:t xml:space="preserve"> 90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*μήκος 50</w:t>
            </w:r>
            <w:r w:rsidRPr="005012FE">
              <w:rPr>
                <w:rFonts w:ascii="Calibri" w:eastAsia="Times New Roman" w:hAnsi="Calibri" w:cs="Calibri"/>
                <w:szCs w:val="24"/>
                <w:lang w:val="en-GB" w:eastAsia="ar-SA"/>
              </w:rPr>
              <w:t>m</w:t>
            </w:r>
            <w:r w:rsidRPr="005012FE">
              <w:rPr>
                <w:rFonts w:ascii="Calibri" w:eastAsia="Times New Roman" w:hAnsi="Calibri" w:cs="Calibri"/>
                <w:szCs w:val="24"/>
                <w:lang w:eastAsia="ar-SA"/>
              </w:rPr>
              <w:t xml:space="preserve"> * 80</w:t>
            </w:r>
            <w:r w:rsidRPr="005012FE">
              <w:rPr>
                <w:rFonts w:ascii="Calibri" w:eastAsia="Times New Roman" w:hAnsi="Calibri" w:cs="Calibri"/>
                <w:szCs w:val="24"/>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6652FAC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186B688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B96D54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1EAC51B6" w14:textId="77777777" w:rsidTr="0098527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22FD07F2"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p w14:paraId="60268C0E" w14:textId="77777777" w:rsidR="005012FE" w:rsidRPr="005012FE" w:rsidRDefault="005012FE" w:rsidP="005012FE">
            <w:pPr>
              <w:spacing w:after="0" w:line="240" w:lineRule="auto"/>
              <w:ind w:left="142" w:right="-143"/>
              <w:jc w:val="both"/>
              <w:rPr>
                <w:rFonts w:ascii="Calibri" w:eastAsia="Times New Roman" w:hAnsi="Calibri" w:cs="Calibri"/>
                <w:b/>
                <w:bCs/>
                <w:lang w:val="en-GB" w:eastAsia="ar-SA"/>
              </w:rPr>
            </w:pPr>
            <w:r w:rsidRPr="005012FE">
              <w:rPr>
                <w:rFonts w:ascii="Calibri" w:eastAsia="Times New Roman" w:hAnsi="Calibri" w:cs="Calibri"/>
                <w:b/>
                <w:bCs/>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41D7D75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p w14:paraId="106C1D4A" w14:textId="77777777" w:rsidR="005012FE" w:rsidRPr="005012FE" w:rsidRDefault="005012FE" w:rsidP="005012FE">
            <w:pPr>
              <w:spacing w:after="0" w:line="240" w:lineRule="auto"/>
              <w:ind w:left="142" w:right="-143"/>
              <w:jc w:val="both"/>
              <w:rPr>
                <w:rFonts w:ascii="Calibri" w:eastAsia="Times New Roman" w:hAnsi="Calibri" w:cs="Calibri"/>
                <w:b/>
                <w:bCs/>
                <w:lang w:val="en-GB" w:eastAsia="ar-SA"/>
              </w:rPr>
            </w:pPr>
          </w:p>
        </w:tc>
      </w:tr>
      <w:tr w:rsidR="005012FE" w:rsidRPr="005012FE" w14:paraId="283BDEB1" w14:textId="77777777" w:rsidTr="0098527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53C784F0"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 xml:space="preserve">Το χαρτί για προμήθεια να είναι συμβατό για εκτυπωτή </w:t>
            </w:r>
            <w:r w:rsidRPr="005012FE">
              <w:rPr>
                <w:rFonts w:ascii="Calibri" w:eastAsia="Times New Roman" w:hAnsi="Calibri" w:cs="Calibri"/>
                <w:lang w:val="en-US" w:eastAsia="ar-SA"/>
              </w:rPr>
              <w:t>inject</w:t>
            </w:r>
            <w:r w:rsidRPr="005012FE">
              <w:rPr>
                <w:rFonts w:ascii="Calibri" w:eastAsia="Times New Roman" w:hAnsi="Calibri" w:cs="Calibri"/>
                <w:lang w:eastAsia="ar-SA"/>
              </w:rPr>
              <w:t xml:space="preserve"> </w:t>
            </w:r>
            <w:r w:rsidRPr="005012FE">
              <w:rPr>
                <w:rFonts w:ascii="Calibri" w:eastAsia="Times New Roman" w:hAnsi="Calibri" w:cs="Calibri"/>
                <w:lang w:val="en-US" w:eastAsia="ar-SA"/>
              </w:rPr>
              <w:t>plotter</w:t>
            </w:r>
            <w:r w:rsidRPr="005012FE">
              <w:rPr>
                <w:rFonts w:ascii="Calibri" w:eastAsia="Times New Roman" w:hAnsi="Calibri" w:cs="Calibri"/>
                <w:lang w:eastAsia="ar-SA"/>
              </w:rPr>
              <w:t xml:space="preserve"> και να παραδίδεται σε ρολό των 80</w:t>
            </w:r>
            <w:r w:rsidRPr="005012FE">
              <w:rPr>
                <w:rFonts w:ascii="Calibri" w:eastAsia="Times New Roman" w:hAnsi="Calibri" w:cs="Calibri"/>
                <w:lang w:val="en-US" w:eastAsia="ar-SA"/>
              </w:rPr>
              <w:t>gr</w:t>
            </w:r>
            <w:r w:rsidRPr="005012FE">
              <w:rPr>
                <w:rFonts w:ascii="Calibri" w:eastAsia="Times New Roman" w:hAnsi="Calibri" w:cs="Calibri"/>
                <w:lang w:eastAsia="ar-SA"/>
              </w:rPr>
              <w:t>/</w:t>
            </w:r>
            <w:r w:rsidRPr="005012FE">
              <w:rPr>
                <w:rFonts w:ascii="Calibri" w:eastAsia="Times New Roman" w:hAnsi="Calibri" w:cs="Calibri"/>
                <w:lang w:val="en-US" w:eastAsia="ar-SA"/>
              </w:rPr>
              <w:t>m</w:t>
            </w:r>
            <w:r w:rsidRPr="005012FE">
              <w:rPr>
                <w:rFonts w:ascii="Calibri" w:eastAsia="Times New Roman" w:hAnsi="Calibri" w:cs="Calibri"/>
                <w:lang w:eastAsia="ar-SA"/>
              </w:rPr>
              <w:t>2..</w:t>
            </w:r>
          </w:p>
          <w:p w14:paraId="2843D284"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Να μην επηρεάζεται από το μεγάλο διάστημα αποθήκευσης, κάτω από τις συνήθεις κλιματολογικές συνθήκες.</w:t>
            </w:r>
          </w:p>
        </w:tc>
        <w:tc>
          <w:tcPr>
            <w:tcW w:w="4077" w:type="dxa"/>
            <w:tcBorders>
              <w:top w:val="nil"/>
              <w:left w:val="nil"/>
              <w:bottom w:val="single" w:sz="4" w:space="0" w:color="auto"/>
              <w:right w:val="single" w:sz="4" w:space="0" w:color="auto"/>
            </w:tcBorders>
            <w:shd w:val="clear" w:color="auto" w:fill="auto"/>
            <w:noWrap/>
            <w:vAlign w:val="bottom"/>
          </w:tcPr>
          <w:p w14:paraId="4CEFD7F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02738BA6" w14:textId="77777777" w:rsidTr="0098527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1BDAF13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396568D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19BCEF1E" w14:textId="77777777" w:rsidTr="0098527C">
        <w:trPr>
          <w:trHeight w:val="31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111B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AD21623"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Στο περιτύλιγμα κάθε ρολού πρέπει να αναγράφονται κατά τρόπο ευκρινή και ανεξίτηλο: 1) το όνομα ή το εμπορικό σήμα του κατασκευαστή, 2) οι διαστάσεις, 3) ο αριθμός τους, 4) η μάζα (g/m</w:t>
            </w:r>
            <w:r w:rsidRPr="005012FE">
              <w:rPr>
                <w:rFonts w:ascii="Calibri" w:eastAsia="Times New Roman" w:hAnsi="Calibri" w:cs="Calibri"/>
                <w:vertAlign w:val="superscript"/>
                <w:lang w:eastAsia="ar-SA"/>
              </w:rPr>
              <w:t>2</w:t>
            </w:r>
            <w:r w:rsidRPr="005012FE">
              <w:rPr>
                <w:rFonts w:ascii="Calibri" w:eastAsia="Times New Roman" w:hAnsi="Calibri" w:cs="Calibri"/>
                <w:lang w:eastAsia="ar-SA"/>
              </w:rPr>
              <w:t>), 5) η ένδειξη (βέλος) για τον τρόπο τοποθέτησης του χαρτιού στο μηχάνημα</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407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389AF447"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02E10F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24E918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Στο εξωτερικό κιβώτιο πρέπει να αναγράφονται εκτός από τα χαρακτηριστικά του ρολού και το όνομα ή το εμπορικό </w:t>
            </w:r>
            <w:r w:rsidRPr="005012FE">
              <w:rPr>
                <w:rFonts w:ascii="Calibri" w:eastAsia="Times New Roman" w:hAnsi="Calibri" w:cs="Calibri"/>
                <w:lang w:eastAsia="ar-SA"/>
              </w:rPr>
              <w:lastRenderedPageBreak/>
              <w:t>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1B30C24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44446847"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B9A2C7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α/α</w:t>
            </w:r>
          </w:p>
        </w:tc>
        <w:tc>
          <w:tcPr>
            <w:tcW w:w="5334" w:type="dxa"/>
            <w:gridSpan w:val="2"/>
            <w:tcBorders>
              <w:top w:val="single" w:sz="4" w:space="0" w:color="auto"/>
              <w:left w:val="nil"/>
              <w:bottom w:val="single" w:sz="4" w:space="0" w:color="auto"/>
              <w:right w:val="single" w:sz="4" w:space="0" w:color="000000"/>
            </w:tcBorders>
            <w:shd w:val="clear" w:color="auto" w:fill="auto"/>
            <w:noWrap/>
            <w:vAlign w:val="bottom"/>
          </w:tcPr>
          <w:p w14:paraId="54A872CC" w14:textId="77777777" w:rsidR="005012FE" w:rsidRPr="005012FE" w:rsidRDefault="005012FE" w:rsidP="005012FE">
            <w:pPr>
              <w:spacing w:after="0" w:line="240" w:lineRule="auto"/>
              <w:ind w:right="-143"/>
              <w:jc w:val="both"/>
              <w:rPr>
                <w:rFonts w:ascii="Calibri" w:eastAsia="Times New Roman" w:hAnsi="Calibri" w:cs="Calibri"/>
                <w:b/>
                <w:bCs/>
                <w:lang w:eastAsia="ar-SA"/>
              </w:rPr>
            </w:pPr>
            <w:r w:rsidRPr="005012FE">
              <w:rPr>
                <w:rFonts w:ascii="Calibri" w:eastAsia="Times New Roman" w:hAnsi="Calibri" w:cs="Calibri"/>
                <w:b/>
                <w:bCs/>
                <w:lang w:eastAsia="ar-SA"/>
              </w:rPr>
              <w:t>ΟΝΟΜΑΣΙΑ ΕΙΔΟΥΣ</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5D48E455" w14:textId="77777777" w:rsidR="005012FE" w:rsidRPr="005012FE" w:rsidRDefault="005012FE" w:rsidP="005012FE">
            <w:pPr>
              <w:spacing w:after="0" w:line="240" w:lineRule="auto"/>
              <w:ind w:left="142" w:right="-143"/>
              <w:jc w:val="both"/>
              <w:rPr>
                <w:rFonts w:ascii="Calibri" w:eastAsia="Times New Roman" w:hAnsi="Calibri" w:cs="Calibri"/>
                <w:b/>
                <w:bCs/>
                <w:lang w:val="en-GB" w:eastAsia="ar-SA"/>
              </w:rPr>
            </w:pPr>
            <w:r w:rsidRPr="005012FE">
              <w:rPr>
                <w:rFonts w:ascii="Calibri" w:eastAsia="Times New Roman" w:hAnsi="Calibri" w:cs="Calibri"/>
                <w:b/>
                <w:bCs/>
                <w:lang w:eastAsia="ar-SA"/>
              </w:rPr>
              <w:t>ΤΥΠΟΣ</w:t>
            </w:r>
          </w:p>
        </w:tc>
        <w:tc>
          <w:tcPr>
            <w:tcW w:w="2464" w:type="dxa"/>
            <w:tcBorders>
              <w:top w:val="single" w:sz="4" w:space="0" w:color="auto"/>
              <w:left w:val="nil"/>
              <w:bottom w:val="single" w:sz="4" w:space="0" w:color="auto"/>
              <w:right w:val="single" w:sz="4" w:space="0" w:color="000000"/>
            </w:tcBorders>
            <w:shd w:val="clear" w:color="auto" w:fill="auto"/>
            <w:vAlign w:val="bottom"/>
          </w:tcPr>
          <w:p w14:paraId="506C841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6E155AA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Χώρα Εγκατάστασης</w:t>
            </w:r>
          </w:p>
        </w:tc>
      </w:tr>
      <w:tr w:rsidR="005012FE" w:rsidRPr="005012FE" w14:paraId="21416F9C"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F6145E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val="en-US" w:eastAsia="ar-SA"/>
              </w:rPr>
              <w:t>1</w:t>
            </w:r>
            <w:r w:rsidRPr="005012FE">
              <w:rPr>
                <w:rFonts w:ascii="Calibri" w:eastAsia="Times New Roman" w:hAnsi="Calibri" w:cs="Calibri"/>
                <w:b/>
                <w:bCs/>
                <w:lang w:eastAsia="ar-SA"/>
              </w:rPr>
              <w:t>1</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21C4A902"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Μηχανογραφικό χαρτί μονό ατύπωτο λευκό διάστασης 11 * 9,5 (κυτίο 2.000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10947AA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2B316894"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2185B36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46750F09"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66375A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val="en-US" w:eastAsia="ar-SA"/>
              </w:rPr>
              <w:t>1</w:t>
            </w:r>
            <w:r w:rsidRPr="005012FE">
              <w:rPr>
                <w:rFonts w:ascii="Calibri" w:eastAsia="Times New Roman" w:hAnsi="Calibri" w:cs="Calibri"/>
                <w:b/>
                <w:bCs/>
                <w:lang w:eastAsia="ar-SA"/>
              </w:rPr>
              <w:t>2</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10A69564"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szCs w:val="24"/>
                <w:lang w:eastAsia="ar-SA"/>
              </w:rPr>
              <w:t>Μηχανογραφικό χαρτί διπλό ατύπωτο λευκό –κίτρινο διάστασης 11*9,5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61BDD67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4ADAB6A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439F044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20A8B749"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3CE98E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val="en-US" w:eastAsia="ar-SA"/>
              </w:rPr>
              <w:t>1</w:t>
            </w:r>
            <w:r w:rsidRPr="005012FE">
              <w:rPr>
                <w:rFonts w:ascii="Calibri" w:eastAsia="Times New Roman" w:hAnsi="Calibri" w:cs="Calibri"/>
                <w:b/>
                <w:bCs/>
                <w:lang w:eastAsia="ar-SA"/>
              </w:rPr>
              <w:t>3</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77CD689A" w14:textId="77777777" w:rsidR="005012FE" w:rsidRPr="005012FE" w:rsidRDefault="005012FE" w:rsidP="005012FE">
            <w:pPr>
              <w:spacing w:after="0" w:line="240" w:lineRule="auto"/>
              <w:ind w:left="142" w:right="-143"/>
              <w:jc w:val="center"/>
              <w:rPr>
                <w:rFonts w:ascii="Calibri" w:eastAsia="Times New Roman" w:hAnsi="Calibri" w:cs="Calibri"/>
                <w:lang w:eastAsia="ar-SA"/>
              </w:rPr>
            </w:pPr>
            <w:r w:rsidRPr="005012FE">
              <w:rPr>
                <w:rFonts w:ascii="Calibri" w:eastAsia="Times New Roman" w:hAnsi="Calibri" w:cs="Calibri"/>
                <w:lang w:eastAsia="ar-SA"/>
              </w:rPr>
              <w:t>Μηχανογραφικό χαρτί διπλό ατύπωτο λευκό – κίτρινο διάστασης 8* 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1E32D81B"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1F99368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53CDFE7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6B6D2285" w14:textId="77777777" w:rsidTr="0098527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038C360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3500669B"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2FCF073A" w14:textId="77777777" w:rsidTr="0098527C">
        <w:trPr>
          <w:trHeight w:val="319"/>
        </w:trPr>
        <w:tc>
          <w:tcPr>
            <w:tcW w:w="11352" w:type="dxa"/>
            <w:gridSpan w:val="6"/>
            <w:tcBorders>
              <w:top w:val="nil"/>
              <w:left w:val="single" w:sz="4" w:space="0" w:color="auto"/>
              <w:bottom w:val="nil"/>
              <w:right w:val="single" w:sz="4" w:space="0" w:color="000000"/>
            </w:tcBorders>
            <w:shd w:val="clear" w:color="auto" w:fill="auto"/>
            <w:noWrap/>
            <w:vAlign w:val="bottom"/>
          </w:tcPr>
          <w:p w14:paraId="54D23CD4" w14:textId="77777777" w:rsidR="005012FE" w:rsidRPr="005012FE" w:rsidRDefault="005012FE" w:rsidP="005012FE">
            <w:pPr>
              <w:spacing w:after="0" w:line="240" w:lineRule="auto"/>
              <w:ind w:left="142" w:right="-143"/>
              <w:jc w:val="both"/>
              <w:rPr>
                <w:rFonts w:ascii="Calibri" w:eastAsia="Times New Roman" w:hAnsi="Calibri" w:cs="Calibri"/>
                <w:lang w:eastAsia="ar-SA"/>
              </w:rPr>
            </w:pPr>
            <w:r w:rsidRPr="005012FE">
              <w:rPr>
                <w:rFonts w:ascii="Calibri" w:eastAsia="Times New Roman" w:hAnsi="Calibri" w:cs="Calibri"/>
                <w:lang w:eastAsia="ar-SA"/>
              </w:rPr>
              <w:t>Το χαρτί μηχανογράφησης να είναι 100% χημικού πολτού, ελεύθερο ξύλου και βάρους 60</w:t>
            </w:r>
            <w:r w:rsidRPr="005012FE">
              <w:rPr>
                <w:rFonts w:ascii="Calibri" w:eastAsia="Times New Roman" w:hAnsi="Calibri" w:cs="Calibri"/>
                <w:lang w:val="en-US" w:eastAsia="ar-SA"/>
              </w:rPr>
              <w:t>gr</w:t>
            </w:r>
            <w:r w:rsidRPr="005012FE">
              <w:rPr>
                <w:rFonts w:ascii="Calibri" w:eastAsia="Times New Roman" w:hAnsi="Calibri" w:cs="Calibri"/>
                <w:lang w:eastAsia="ar-SA"/>
              </w:rPr>
              <w:t>/</w:t>
            </w:r>
            <w:r w:rsidRPr="005012FE">
              <w:rPr>
                <w:rFonts w:ascii="Calibri" w:eastAsia="Times New Roman" w:hAnsi="Calibri" w:cs="Calibri"/>
                <w:lang w:val="en-US" w:eastAsia="ar-SA"/>
              </w:rPr>
              <w:t>m</w:t>
            </w:r>
            <w:r w:rsidRPr="005012FE">
              <w:rPr>
                <w:rFonts w:ascii="Calibri" w:eastAsia="Times New Roman" w:hAnsi="Calibri" w:cs="Calibri"/>
                <w:lang w:eastAsia="ar-SA"/>
              </w:rPr>
              <w:t xml:space="preserve">2 </w:t>
            </w:r>
          </w:p>
        </w:tc>
        <w:tc>
          <w:tcPr>
            <w:tcW w:w="4077" w:type="dxa"/>
            <w:tcBorders>
              <w:top w:val="nil"/>
              <w:left w:val="nil"/>
              <w:bottom w:val="nil"/>
              <w:right w:val="single" w:sz="4" w:space="0" w:color="auto"/>
            </w:tcBorders>
            <w:shd w:val="clear" w:color="auto" w:fill="auto"/>
            <w:noWrap/>
            <w:vAlign w:val="bottom"/>
          </w:tcPr>
          <w:p w14:paraId="20747C3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4900D619" w14:textId="77777777" w:rsidTr="0098527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3455187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3F9818EB"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351F350B"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022580C"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0988B78"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Το μηχανογραφικό χαρτί θα πρέπει να παραδίδεται:</w:t>
            </w:r>
          </w:p>
          <w:p w14:paraId="772B3C87"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α)  το α/α 11, σε κυτίο των 2.000 φύλλων β) τα α/α 12 και 13 σε κυτίο των 1.000 φύλλων.</w:t>
            </w:r>
          </w:p>
          <w:p w14:paraId="50BE014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lang w:eastAsia="ar-SA"/>
              </w:rPr>
              <w:t>Στο περιτύλιγμα κάθε κυτίου πρέπει να αναγράφονται κατά τρόπο ευκρινή και ανεξίτηλο: 1) το όνομα ή το εμπορικό σήμα του κατασκευαστή, 2) οι διαστάσεις, 3) ο αριθμός τους, 4) η μάζα (g/m</w:t>
            </w:r>
            <w:r w:rsidRPr="005012FE">
              <w:rPr>
                <w:rFonts w:ascii="Calibri" w:eastAsia="Times New Roman" w:hAnsi="Calibri" w:cs="Calibri"/>
                <w:vertAlign w:val="superscript"/>
                <w:lang w:eastAsia="ar-SA"/>
              </w:rPr>
              <w:t>2</w:t>
            </w:r>
            <w:r w:rsidRPr="005012FE">
              <w:rPr>
                <w:rFonts w:ascii="Calibri" w:eastAsia="Times New Roman" w:hAnsi="Calibri" w:cs="Calibri"/>
                <w:lang w:eastAsia="ar-SA"/>
              </w:rPr>
              <w:t>),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2442E38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r w:rsidR="005012FE" w:rsidRPr="005012FE" w14:paraId="4B6E638A" w14:textId="77777777" w:rsidTr="0098527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942A4A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CB3D40A"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Στην εξωτερική επιφάνεια του κιβωτίου πρέπει να αναγράφονται: τα χαρακτηριστικά του χαρτιού καθώς και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79DA6C0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tc>
      </w:tr>
    </w:tbl>
    <w:p w14:paraId="64ED84A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p>
    <w:p w14:paraId="07075E4E" w14:textId="77777777" w:rsidR="005012FE" w:rsidRPr="005012FE" w:rsidRDefault="005012FE" w:rsidP="005012FE">
      <w:pPr>
        <w:spacing w:after="0" w:line="240" w:lineRule="auto"/>
        <w:ind w:right="-143"/>
        <w:jc w:val="both"/>
        <w:rPr>
          <w:rFonts w:ascii="Calibri" w:eastAsia="Times New Roman" w:hAnsi="Calibri" w:cs="Calibri"/>
          <w:b/>
          <w:bCs/>
          <w:lang w:eastAsia="ar-SA"/>
        </w:rPr>
      </w:pPr>
    </w:p>
    <w:p w14:paraId="40B98312" w14:textId="77777777" w:rsidR="005012FE" w:rsidRPr="005012FE" w:rsidRDefault="005012FE" w:rsidP="005012FE">
      <w:pPr>
        <w:spacing w:after="0" w:line="240" w:lineRule="auto"/>
        <w:ind w:right="-143"/>
        <w:jc w:val="both"/>
        <w:rPr>
          <w:rFonts w:ascii="Calibri" w:eastAsia="Times New Roman" w:hAnsi="Calibri" w:cs="Calibri"/>
          <w:b/>
          <w:bCs/>
          <w:lang w:eastAsia="ar-SA"/>
        </w:rPr>
      </w:pPr>
    </w:p>
    <w:p w14:paraId="27E60DE0" w14:textId="77777777" w:rsidR="005012FE" w:rsidRPr="005012FE" w:rsidRDefault="005012FE" w:rsidP="005012FE">
      <w:pPr>
        <w:spacing w:after="0" w:line="240" w:lineRule="auto"/>
        <w:ind w:right="-143"/>
        <w:jc w:val="both"/>
        <w:rPr>
          <w:rFonts w:ascii="Calibri" w:eastAsia="Times New Roman" w:hAnsi="Calibri" w:cs="Calibri"/>
          <w:b/>
          <w:bCs/>
          <w:lang w:eastAsia="ar-SA"/>
        </w:rPr>
        <w:sectPr w:rsidR="005012FE" w:rsidRPr="005012FE" w:rsidSect="00E40921">
          <w:pgSz w:w="16838" w:h="11906" w:orient="landscape"/>
          <w:pgMar w:top="1134" w:right="1134" w:bottom="1134" w:left="1134" w:header="720" w:footer="709" w:gutter="0"/>
          <w:cols w:space="720"/>
          <w:docGrid w:linePitch="600" w:charSpace="36864"/>
        </w:sectPr>
      </w:pPr>
    </w:p>
    <w:p w14:paraId="3FAF1707" w14:textId="77777777" w:rsidR="005012FE" w:rsidRPr="005012FE" w:rsidRDefault="005012FE" w:rsidP="005012FE">
      <w:pPr>
        <w:spacing w:after="0" w:line="240" w:lineRule="auto"/>
        <w:ind w:right="-143"/>
        <w:jc w:val="both"/>
        <w:rPr>
          <w:rFonts w:ascii="Calibri" w:eastAsia="Times New Roman" w:hAnsi="Calibri" w:cs="Calibri"/>
          <w:b/>
          <w:bCs/>
          <w:lang w:eastAsia="ar-SA"/>
        </w:rPr>
      </w:pPr>
    </w:p>
    <w:tbl>
      <w:tblPr>
        <w:tblW w:w="8658" w:type="dxa"/>
        <w:tblInd w:w="534" w:type="dxa"/>
        <w:tblLook w:val="04A0" w:firstRow="1" w:lastRow="0" w:firstColumn="1" w:lastColumn="0" w:noHBand="0" w:noVBand="1"/>
      </w:tblPr>
      <w:tblGrid>
        <w:gridCol w:w="1124"/>
        <w:gridCol w:w="3989"/>
        <w:gridCol w:w="3545"/>
      </w:tblGrid>
      <w:tr w:rsidR="005012FE" w:rsidRPr="005012FE" w14:paraId="6BB4CA4C" w14:textId="77777777" w:rsidTr="0098527C">
        <w:trPr>
          <w:trHeight w:val="415"/>
        </w:trPr>
        <w:tc>
          <w:tcPr>
            <w:tcW w:w="8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33A6A" w14:textId="77777777" w:rsidR="005012FE" w:rsidRPr="005012FE" w:rsidRDefault="005012FE" w:rsidP="005012FE">
            <w:pPr>
              <w:spacing w:after="0" w:line="240" w:lineRule="auto"/>
              <w:jc w:val="both"/>
              <w:rPr>
                <w:rFonts w:ascii="Calibri" w:eastAsia="Times New Roman" w:hAnsi="Calibri" w:cs="Calibri"/>
                <w:b/>
                <w:bCs/>
                <w:color w:val="000000"/>
                <w:lang w:eastAsia="el-GR"/>
              </w:rPr>
            </w:pPr>
            <w:r w:rsidRPr="005012FE">
              <w:rPr>
                <w:rFonts w:ascii="Calibri" w:eastAsia="Times New Roman" w:hAnsi="Calibri" w:cs="Calibri"/>
                <w:b/>
                <w:bCs/>
                <w:color w:val="000000"/>
                <w:lang w:eastAsia="ar-SA"/>
              </w:rPr>
              <w:t>ΠΙΝΑΚΑΣ Β΄ - ΤΜΗΜΑ 2 (ΕΙΔΗ ΓΡΑΦΙΚΗΣ ΥΛΗΣ)</w:t>
            </w:r>
          </w:p>
        </w:tc>
      </w:tr>
      <w:tr w:rsidR="005012FE" w:rsidRPr="005012FE" w14:paraId="37A9266F" w14:textId="77777777" w:rsidTr="0098527C">
        <w:trPr>
          <w:trHeight w:val="562"/>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C4FE" w14:textId="77777777" w:rsidR="005012FE" w:rsidRPr="005012FE" w:rsidRDefault="005012FE" w:rsidP="005012FE">
            <w:pPr>
              <w:spacing w:after="0" w:line="240" w:lineRule="auto"/>
              <w:jc w:val="center"/>
              <w:rPr>
                <w:rFonts w:ascii="Calibri" w:eastAsia="Times New Roman" w:hAnsi="Calibri" w:cs="Calibri"/>
                <w:b/>
                <w:bCs/>
                <w:lang w:eastAsia="el-GR"/>
              </w:rPr>
            </w:pPr>
            <w:r w:rsidRPr="005012FE">
              <w:rPr>
                <w:rFonts w:ascii="Calibri" w:eastAsia="Times New Roman" w:hAnsi="Calibri" w:cs="Calibri"/>
                <w:b/>
                <w:bCs/>
                <w:lang w:eastAsia="el-GR"/>
              </w:rPr>
              <w:t>Α/Α</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14:paraId="51AEEFA8" w14:textId="77777777" w:rsidR="005012FE" w:rsidRPr="005012FE" w:rsidRDefault="005012FE" w:rsidP="005012FE">
            <w:pPr>
              <w:spacing w:after="0" w:line="240" w:lineRule="auto"/>
              <w:jc w:val="center"/>
              <w:rPr>
                <w:rFonts w:ascii="Calibri" w:eastAsia="Times New Roman" w:hAnsi="Calibri" w:cs="Calibri"/>
                <w:b/>
                <w:bCs/>
                <w:lang w:eastAsia="el-GR"/>
              </w:rPr>
            </w:pPr>
            <w:r w:rsidRPr="005012FE">
              <w:rPr>
                <w:rFonts w:ascii="Calibri" w:eastAsia="Times New Roman" w:hAnsi="Calibri" w:cs="Calibri"/>
                <w:b/>
                <w:bCs/>
                <w:lang w:eastAsia="el-GR"/>
              </w:rPr>
              <w:t>ΟΝΟΜΑΣΙΑ ΕΙΔΟΥΣ</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3F2CE064" w14:textId="77777777" w:rsidR="005012FE" w:rsidRPr="005012FE" w:rsidRDefault="005012FE" w:rsidP="005012FE">
            <w:pPr>
              <w:spacing w:after="0" w:line="240" w:lineRule="auto"/>
              <w:jc w:val="center"/>
              <w:rPr>
                <w:rFonts w:ascii="Calibri" w:eastAsia="Times New Roman" w:hAnsi="Calibri" w:cs="Calibri"/>
                <w:b/>
                <w:bCs/>
                <w:lang w:eastAsia="el-GR"/>
              </w:rPr>
            </w:pPr>
            <w:r w:rsidRPr="005012FE">
              <w:rPr>
                <w:rFonts w:ascii="Calibri" w:eastAsia="Times New Roman" w:hAnsi="Calibri" w:cs="Calibri"/>
                <w:b/>
                <w:bCs/>
                <w:lang w:eastAsia="el-GR"/>
              </w:rPr>
              <w:t xml:space="preserve">ΤΥΠΟΣ ΠΡΟΪΟΝΤΟΣ </w:t>
            </w:r>
          </w:p>
        </w:tc>
      </w:tr>
      <w:tr w:rsidR="005012FE" w:rsidRPr="005012FE" w14:paraId="1937093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F343C7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FF69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Φάκελοι αρχείου με κορδόνια μαλακή ράχη 10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(25Χ35)</w:t>
            </w:r>
          </w:p>
        </w:tc>
        <w:tc>
          <w:tcPr>
            <w:tcW w:w="3545" w:type="dxa"/>
            <w:tcBorders>
              <w:top w:val="nil"/>
              <w:left w:val="nil"/>
              <w:bottom w:val="single" w:sz="4" w:space="0" w:color="auto"/>
              <w:right w:val="single" w:sz="4" w:space="0" w:color="auto"/>
            </w:tcBorders>
            <w:shd w:val="clear" w:color="auto" w:fill="auto"/>
            <w:noWrap/>
            <w:vAlign w:val="center"/>
          </w:tcPr>
          <w:p w14:paraId="13A417F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B4EDED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F683659"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BF9F23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Φάκελοι αρχείου με κορδόνια μαλακή ράχη 15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(25Χ35)</w:t>
            </w:r>
          </w:p>
        </w:tc>
        <w:tc>
          <w:tcPr>
            <w:tcW w:w="3545" w:type="dxa"/>
            <w:tcBorders>
              <w:top w:val="nil"/>
              <w:left w:val="nil"/>
              <w:bottom w:val="single" w:sz="4" w:space="0" w:color="auto"/>
              <w:right w:val="single" w:sz="4" w:space="0" w:color="auto"/>
            </w:tcBorders>
            <w:shd w:val="clear" w:color="auto" w:fill="auto"/>
            <w:noWrap/>
            <w:vAlign w:val="center"/>
          </w:tcPr>
          <w:p w14:paraId="0ECDE17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D94F4D6"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BC753F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8EDFD1B"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Φάκελοι αρχείου χωρίς έλασμα (απλοί)</w:t>
            </w:r>
          </w:p>
        </w:tc>
        <w:tc>
          <w:tcPr>
            <w:tcW w:w="3545" w:type="dxa"/>
            <w:tcBorders>
              <w:top w:val="nil"/>
              <w:left w:val="nil"/>
              <w:bottom w:val="single" w:sz="4" w:space="0" w:color="auto"/>
              <w:right w:val="single" w:sz="4" w:space="0" w:color="auto"/>
            </w:tcBorders>
            <w:shd w:val="clear" w:color="auto" w:fill="auto"/>
            <w:noWrap/>
            <w:vAlign w:val="center"/>
          </w:tcPr>
          <w:p w14:paraId="3D13D9BD"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A66DAD6"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681930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3F252DB"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Φάκελοι</w:t>
            </w:r>
            <w:proofErr w:type="spellEnd"/>
            <w:r w:rsidRPr="005012FE">
              <w:rPr>
                <w:rFonts w:ascii="Calibri" w:eastAsia="Times New Roman" w:hAnsi="Calibri" w:cs="Calibri"/>
                <w:szCs w:val="24"/>
                <w:lang w:val="en-GB" w:eastAsia="ar-SA"/>
              </w:rPr>
              <w:t xml:space="preserve"> α</w:t>
            </w:r>
            <w:proofErr w:type="spellStart"/>
            <w:r w:rsidRPr="005012FE">
              <w:rPr>
                <w:rFonts w:ascii="Calibri" w:eastAsia="Times New Roman" w:hAnsi="Calibri" w:cs="Calibri"/>
                <w:szCs w:val="24"/>
                <w:lang w:val="en-GB" w:eastAsia="ar-SA"/>
              </w:rPr>
              <w:t>ρχείου</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π</w:t>
            </w:r>
            <w:proofErr w:type="spellStart"/>
            <w:r w:rsidRPr="005012FE">
              <w:rPr>
                <w:rFonts w:ascii="Calibri" w:eastAsia="Times New Roman" w:hAnsi="Calibri" w:cs="Calibri"/>
                <w:szCs w:val="24"/>
                <w:lang w:val="en-GB" w:eastAsia="ar-SA"/>
              </w:rPr>
              <w:t>τερύγι</w:t>
            </w:r>
            <w:proofErr w:type="spellEnd"/>
            <w:r w:rsidRPr="005012FE">
              <w:rPr>
                <w:rFonts w:ascii="Calibri" w:eastAsia="Times New Roman" w:hAnsi="Calibri" w:cs="Calibri"/>
                <w:szCs w:val="24"/>
                <w:lang w:val="en-GB" w:eastAsia="ar-SA"/>
              </w:rPr>
              <w:t>α</w:t>
            </w:r>
          </w:p>
        </w:tc>
        <w:tc>
          <w:tcPr>
            <w:tcW w:w="3545" w:type="dxa"/>
            <w:tcBorders>
              <w:top w:val="nil"/>
              <w:left w:val="nil"/>
              <w:bottom w:val="single" w:sz="4" w:space="0" w:color="auto"/>
              <w:right w:val="single" w:sz="4" w:space="0" w:color="auto"/>
            </w:tcBorders>
            <w:shd w:val="clear" w:color="auto" w:fill="auto"/>
            <w:noWrap/>
            <w:vAlign w:val="center"/>
          </w:tcPr>
          <w:p w14:paraId="026150D6"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0A1FE87"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6E62D5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7656AA5"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Φάκελοι</w:t>
            </w:r>
            <w:proofErr w:type="spellEnd"/>
            <w:r w:rsidRPr="005012FE">
              <w:rPr>
                <w:rFonts w:ascii="Calibri" w:eastAsia="Times New Roman" w:hAnsi="Calibri" w:cs="Calibri"/>
                <w:szCs w:val="24"/>
                <w:lang w:val="en-GB" w:eastAsia="ar-SA"/>
              </w:rPr>
              <w:t xml:space="preserve"> α</w:t>
            </w:r>
            <w:proofErr w:type="spellStart"/>
            <w:r w:rsidRPr="005012FE">
              <w:rPr>
                <w:rFonts w:ascii="Calibri" w:eastAsia="Times New Roman" w:hAnsi="Calibri" w:cs="Calibri"/>
                <w:szCs w:val="24"/>
                <w:lang w:val="en-GB" w:eastAsia="ar-SA"/>
              </w:rPr>
              <w:t>ρχείου</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ελ</w:t>
            </w:r>
            <w:proofErr w:type="spellEnd"/>
            <w:r w:rsidRPr="005012FE">
              <w:rPr>
                <w:rFonts w:ascii="Calibri" w:eastAsia="Times New Roman" w:hAnsi="Calibri" w:cs="Calibri"/>
                <w:szCs w:val="24"/>
                <w:lang w:val="en-GB" w:eastAsia="ar-SA"/>
              </w:rPr>
              <w:t>ατήριο</w:t>
            </w:r>
          </w:p>
        </w:tc>
        <w:tc>
          <w:tcPr>
            <w:tcW w:w="3545" w:type="dxa"/>
            <w:tcBorders>
              <w:top w:val="nil"/>
              <w:left w:val="nil"/>
              <w:bottom w:val="single" w:sz="4" w:space="0" w:color="auto"/>
              <w:right w:val="single" w:sz="4" w:space="0" w:color="auto"/>
            </w:tcBorders>
            <w:shd w:val="clear" w:color="auto" w:fill="auto"/>
            <w:noWrap/>
            <w:vAlign w:val="center"/>
          </w:tcPr>
          <w:p w14:paraId="18B91D3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22FDEE6" w14:textId="77777777" w:rsidTr="0098527C">
        <w:trPr>
          <w:trHeight w:val="465"/>
        </w:trPr>
        <w:tc>
          <w:tcPr>
            <w:tcW w:w="1124" w:type="dxa"/>
            <w:tcBorders>
              <w:top w:val="nil"/>
              <w:left w:val="single" w:sz="4" w:space="0" w:color="auto"/>
              <w:bottom w:val="single" w:sz="4" w:space="0" w:color="auto"/>
              <w:right w:val="single" w:sz="4" w:space="0" w:color="auto"/>
            </w:tcBorders>
            <w:shd w:val="clear" w:color="auto" w:fill="auto"/>
            <w:noWrap/>
            <w:hideMark/>
          </w:tcPr>
          <w:p w14:paraId="31AE421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529EC96"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Φάκελοι διαφανείς για χαρτί Α4 πλαστικοί με κουμπί </w:t>
            </w:r>
          </w:p>
        </w:tc>
        <w:tc>
          <w:tcPr>
            <w:tcW w:w="3545" w:type="dxa"/>
            <w:tcBorders>
              <w:top w:val="nil"/>
              <w:left w:val="nil"/>
              <w:bottom w:val="single" w:sz="4" w:space="0" w:color="auto"/>
              <w:right w:val="single" w:sz="4" w:space="0" w:color="auto"/>
            </w:tcBorders>
            <w:shd w:val="clear" w:color="auto" w:fill="auto"/>
            <w:noWrap/>
            <w:vAlign w:val="center"/>
          </w:tcPr>
          <w:p w14:paraId="3465D88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104CA8C"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186F81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1E78E3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Φάκελοι αρχείου με λάστιχο χάρτινοι</w:t>
            </w:r>
          </w:p>
        </w:tc>
        <w:tc>
          <w:tcPr>
            <w:tcW w:w="3545" w:type="dxa"/>
            <w:tcBorders>
              <w:top w:val="nil"/>
              <w:left w:val="nil"/>
              <w:bottom w:val="single" w:sz="4" w:space="0" w:color="auto"/>
              <w:right w:val="single" w:sz="4" w:space="0" w:color="auto"/>
            </w:tcBorders>
            <w:shd w:val="clear" w:color="auto" w:fill="auto"/>
            <w:noWrap/>
            <w:vAlign w:val="center"/>
          </w:tcPr>
          <w:p w14:paraId="5B47153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0A966BC" w14:textId="77777777" w:rsidTr="0098527C">
        <w:trPr>
          <w:trHeight w:val="510"/>
        </w:trPr>
        <w:tc>
          <w:tcPr>
            <w:tcW w:w="1124" w:type="dxa"/>
            <w:tcBorders>
              <w:top w:val="nil"/>
              <w:left w:val="single" w:sz="4" w:space="0" w:color="auto"/>
              <w:bottom w:val="single" w:sz="4" w:space="0" w:color="auto"/>
              <w:right w:val="single" w:sz="4" w:space="0" w:color="auto"/>
            </w:tcBorders>
            <w:shd w:val="clear" w:color="auto" w:fill="auto"/>
            <w:noWrap/>
            <w:hideMark/>
          </w:tcPr>
          <w:p w14:paraId="3FDB3D3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8C8577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Φάκελοι αρχείου με έλασμα χάρτινοι</w:t>
            </w:r>
          </w:p>
        </w:tc>
        <w:tc>
          <w:tcPr>
            <w:tcW w:w="3545" w:type="dxa"/>
            <w:tcBorders>
              <w:top w:val="nil"/>
              <w:left w:val="nil"/>
              <w:bottom w:val="single" w:sz="4" w:space="0" w:color="auto"/>
              <w:right w:val="single" w:sz="4" w:space="0" w:color="auto"/>
            </w:tcBorders>
            <w:shd w:val="clear" w:color="auto" w:fill="auto"/>
            <w:noWrap/>
            <w:vAlign w:val="center"/>
          </w:tcPr>
          <w:p w14:paraId="18CFA2E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02D7F2F" w14:textId="77777777" w:rsidTr="0098527C">
        <w:trPr>
          <w:trHeight w:val="645"/>
        </w:trPr>
        <w:tc>
          <w:tcPr>
            <w:tcW w:w="1124" w:type="dxa"/>
            <w:tcBorders>
              <w:top w:val="nil"/>
              <w:left w:val="single" w:sz="4" w:space="0" w:color="auto"/>
              <w:bottom w:val="single" w:sz="4" w:space="0" w:color="auto"/>
              <w:right w:val="single" w:sz="4" w:space="0" w:color="auto"/>
            </w:tcBorders>
            <w:shd w:val="clear" w:color="auto" w:fill="auto"/>
            <w:noWrap/>
            <w:hideMark/>
          </w:tcPr>
          <w:p w14:paraId="2DD72CF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32E3C9BB"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Φάκελοι</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λάστιχο</w:t>
            </w:r>
            <w:proofErr w:type="spellEnd"/>
            <w:r w:rsidRPr="005012FE">
              <w:rPr>
                <w:rFonts w:ascii="Calibri" w:eastAsia="Times New Roman" w:hAnsi="Calibri" w:cs="Calibri"/>
                <w:szCs w:val="24"/>
                <w:lang w:val="en-GB" w:eastAsia="ar-SA"/>
              </w:rPr>
              <w:t xml:space="preserve"> π</w:t>
            </w:r>
            <w:proofErr w:type="spellStart"/>
            <w:r w:rsidRPr="005012FE">
              <w:rPr>
                <w:rFonts w:ascii="Calibri" w:eastAsia="Times New Roman" w:hAnsi="Calibri" w:cs="Calibri"/>
                <w:szCs w:val="24"/>
                <w:lang w:val="en-GB" w:eastAsia="ar-SA"/>
              </w:rPr>
              <w:t>ολυ</w:t>
            </w:r>
            <w:proofErr w:type="spellEnd"/>
            <w:r w:rsidRPr="005012FE">
              <w:rPr>
                <w:rFonts w:ascii="Calibri" w:eastAsia="Times New Roman" w:hAnsi="Calibri" w:cs="Calibri"/>
                <w:szCs w:val="24"/>
                <w:lang w:val="en-GB" w:eastAsia="ar-SA"/>
              </w:rPr>
              <w:t>προπυλενίου</w:t>
            </w:r>
          </w:p>
        </w:tc>
        <w:tc>
          <w:tcPr>
            <w:tcW w:w="3545" w:type="dxa"/>
            <w:tcBorders>
              <w:top w:val="nil"/>
              <w:left w:val="nil"/>
              <w:bottom w:val="single" w:sz="4" w:space="0" w:color="auto"/>
              <w:right w:val="single" w:sz="4" w:space="0" w:color="auto"/>
            </w:tcBorders>
            <w:shd w:val="clear" w:color="auto" w:fill="auto"/>
            <w:noWrap/>
            <w:vAlign w:val="center"/>
          </w:tcPr>
          <w:p w14:paraId="67BEDCE7"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BB9B749" w14:textId="77777777" w:rsidTr="0098527C">
        <w:trPr>
          <w:trHeight w:val="420"/>
        </w:trPr>
        <w:tc>
          <w:tcPr>
            <w:tcW w:w="1124" w:type="dxa"/>
            <w:tcBorders>
              <w:top w:val="nil"/>
              <w:left w:val="single" w:sz="4" w:space="0" w:color="auto"/>
              <w:bottom w:val="single" w:sz="4" w:space="0" w:color="auto"/>
              <w:right w:val="single" w:sz="4" w:space="0" w:color="auto"/>
            </w:tcBorders>
            <w:shd w:val="clear" w:color="auto" w:fill="auto"/>
            <w:noWrap/>
            <w:hideMark/>
          </w:tcPr>
          <w:p w14:paraId="0C74EBD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C877E2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Φάκελοι διάσκεψης (χωρίς φερμουάρ, με μεταλλικό κλιπ στο πάνω μέρος για συγκράτηση εγγράφων) </w:t>
            </w:r>
          </w:p>
        </w:tc>
        <w:tc>
          <w:tcPr>
            <w:tcW w:w="3545" w:type="dxa"/>
            <w:tcBorders>
              <w:top w:val="nil"/>
              <w:left w:val="nil"/>
              <w:bottom w:val="single" w:sz="4" w:space="0" w:color="auto"/>
              <w:right w:val="single" w:sz="4" w:space="0" w:color="auto"/>
            </w:tcBorders>
            <w:shd w:val="clear" w:color="auto" w:fill="auto"/>
            <w:noWrap/>
            <w:vAlign w:val="center"/>
          </w:tcPr>
          <w:p w14:paraId="7500689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892BA75" w14:textId="77777777" w:rsidTr="0098527C">
        <w:trPr>
          <w:trHeight w:val="540"/>
        </w:trPr>
        <w:tc>
          <w:tcPr>
            <w:tcW w:w="1124" w:type="dxa"/>
            <w:tcBorders>
              <w:top w:val="nil"/>
              <w:left w:val="single" w:sz="4" w:space="0" w:color="auto"/>
              <w:bottom w:val="single" w:sz="4" w:space="0" w:color="auto"/>
              <w:right w:val="single" w:sz="4" w:space="0" w:color="auto"/>
            </w:tcBorders>
            <w:shd w:val="clear" w:color="auto" w:fill="auto"/>
            <w:noWrap/>
            <w:hideMark/>
          </w:tcPr>
          <w:p w14:paraId="0EB92F2F"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153D25F"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Κλ</w:t>
            </w:r>
            <w:proofErr w:type="spellEnd"/>
            <w:r w:rsidRPr="005012FE">
              <w:rPr>
                <w:rFonts w:ascii="Calibri" w:eastAsia="Times New Roman" w:hAnsi="Calibri" w:cs="Calibri"/>
                <w:szCs w:val="24"/>
                <w:lang w:val="en-GB" w:eastAsia="ar-SA"/>
              </w:rPr>
              <w:t>ασέρ α</w:t>
            </w:r>
            <w:proofErr w:type="spellStart"/>
            <w:r w:rsidRPr="005012FE">
              <w:rPr>
                <w:rFonts w:ascii="Calibri" w:eastAsia="Times New Roman" w:hAnsi="Calibri" w:cs="Calibri"/>
                <w:szCs w:val="24"/>
                <w:lang w:val="en-GB" w:eastAsia="ar-SA"/>
              </w:rPr>
              <w:t>ρχείου</w:t>
            </w:r>
            <w:proofErr w:type="spellEnd"/>
            <w:r w:rsidRPr="005012FE">
              <w:rPr>
                <w:rFonts w:ascii="Calibri" w:eastAsia="Times New Roman" w:hAnsi="Calibri" w:cs="Calibri"/>
                <w:szCs w:val="24"/>
                <w:lang w:val="en-GB" w:eastAsia="ar-SA"/>
              </w:rPr>
              <w:t xml:space="preserve"> πλα</w:t>
            </w:r>
            <w:proofErr w:type="spellStart"/>
            <w:r w:rsidRPr="005012FE">
              <w:rPr>
                <w:rFonts w:ascii="Calibri" w:eastAsia="Times New Roman" w:hAnsi="Calibri" w:cs="Calibri"/>
                <w:szCs w:val="24"/>
                <w:lang w:val="en-GB" w:eastAsia="ar-SA"/>
              </w:rPr>
              <w:t>στικά</w:t>
            </w:r>
            <w:proofErr w:type="spellEnd"/>
            <w:r w:rsidRPr="005012FE">
              <w:rPr>
                <w:rFonts w:ascii="Calibri" w:eastAsia="Times New Roman" w:hAnsi="Calibri" w:cs="Calibri"/>
                <w:szCs w:val="24"/>
                <w:lang w:val="en-GB" w:eastAsia="ar-SA"/>
              </w:rPr>
              <w:t xml:space="preserve"> 4-32</w:t>
            </w:r>
          </w:p>
        </w:tc>
        <w:tc>
          <w:tcPr>
            <w:tcW w:w="3545" w:type="dxa"/>
            <w:tcBorders>
              <w:top w:val="nil"/>
              <w:left w:val="nil"/>
              <w:bottom w:val="single" w:sz="4" w:space="0" w:color="auto"/>
              <w:right w:val="single" w:sz="4" w:space="0" w:color="auto"/>
            </w:tcBorders>
            <w:shd w:val="clear" w:color="auto" w:fill="auto"/>
            <w:noWrap/>
            <w:vAlign w:val="center"/>
          </w:tcPr>
          <w:p w14:paraId="37BA7E7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20B35B8"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007CD76"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661C8C3"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Κλ</w:t>
            </w:r>
            <w:proofErr w:type="spellEnd"/>
            <w:r w:rsidRPr="005012FE">
              <w:rPr>
                <w:rFonts w:ascii="Calibri" w:eastAsia="Times New Roman" w:hAnsi="Calibri" w:cs="Calibri"/>
                <w:szCs w:val="24"/>
                <w:lang w:val="en-GB" w:eastAsia="ar-SA"/>
              </w:rPr>
              <w:t>ασέρ α</w:t>
            </w:r>
            <w:proofErr w:type="spellStart"/>
            <w:r w:rsidRPr="005012FE">
              <w:rPr>
                <w:rFonts w:ascii="Calibri" w:eastAsia="Times New Roman" w:hAnsi="Calibri" w:cs="Calibri"/>
                <w:szCs w:val="24"/>
                <w:lang w:val="en-GB" w:eastAsia="ar-SA"/>
              </w:rPr>
              <w:t>ρχείου</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χάρτιν</w:t>
            </w:r>
            <w:proofErr w:type="spellEnd"/>
            <w:r w:rsidRPr="005012FE">
              <w:rPr>
                <w:rFonts w:ascii="Calibri" w:eastAsia="Times New Roman" w:hAnsi="Calibri" w:cs="Calibri"/>
                <w:szCs w:val="24"/>
                <w:lang w:val="en-GB" w:eastAsia="ar-SA"/>
              </w:rPr>
              <w:t>α 8-32</w:t>
            </w:r>
          </w:p>
        </w:tc>
        <w:tc>
          <w:tcPr>
            <w:tcW w:w="3545" w:type="dxa"/>
            <w:tcBorders>
              <w:top w:val="nil"/>
              <w:left w:val="nil"/>
              <w:bottom w:val="single" w:sz="4" w:space="0" w:color="auto"/>
              <w:right w:val="single" w:sz="4" w:space="0" w:color="auto"/>
            </w:tcBorders>
            <w:shd w:val="clear" w:color="auto" w:fill="auto"/>
            <w:noWrap/>
            <w:vAlign w:val="center"/>
          </w:tcPr>
          <w:p w14:paraId="305FB0B7"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C8FEAB2"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318BA7E"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13</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46B76E2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Κλ</w:t>
            </w:r>
            <w:proofErr w:type="spellEnd"/>
            <w:r w:rsidRPr="005012FE">
              <w:rPr>
                <w:rFonts w:ascii="Calibri" w:eastAsia="Times New Roman" w:hAnsi="Calibri" w:cs="Calibri"/>
                <w:szCs w:val="24"/>
                <w:lang w:val="en-GB" w:eastAsia="ar-SA"/>
              </w:rPr>
              <w:t>ασέρ α</w:t>
            </w:r>
            <w:proofErr w:type="spellStart"/>
            <w:r w:rsidRPr="005012FE">
              <w:rPr>
                <w:rFonts w:ascii="Calibri" w:eastAsia="Times New Roman" w:hAnsi="Calibri" w:cs="Calibri"/>
                <w:szCs w:val="24"/>
                <w:lang w:val="en-GB" w:eastAsia="ar-SA"/>
              </w:rPr>
              <w:t>ρχείου</w:t>
            </w:r>
            <w:proofErr w:type="spellEnd"/>
            <w:r w:rsidRPr="005012FE">
              <w:rPr>
                <w:rFonts w:ascii="Calibri" w:eastAsia="Times New Roman" w:hAnsi="Calibri" w:cs="Calibri"/>
                <w:szCs w:val="24"/>
                <w:lang w:val="en-GB" w:eastAsia="ar-SA"/>
              </w:rPr>
              <w:t xml:space="preserve"> πλα</w:t>
            </w:r>
            <w:proofErr w:type="spellStart"/>
            <w:r w:rsidRPr="005012FE">
              <w:rPr>
                <w:rFonts w:ascii="Calibri" w:eastAsia="Times New Roman" w:hAnsi="Calibri" w:cs="Calibri"/>
                <w:szCs w:val="24"/>
                <w:lang w:val="en-GB" w:eastAsia="ar-SA"/>
              </w:rPr>
              <w:t>στικά</w:t>
            </w:r>
            <w:proofErr w:type="spellEnd"/>
            <w:r w:rsidRPr="005012FE">
              <w:rPr>
                <w:rFonts w:ascii="Calibri" w:eastAsia="Times New Roman" w:hAnsi="Calibri" w:cs="Calibri"/>
                <w:szCs w:val="24"/>
                <w:lang w:val="en-GB" w:eastAsia="ar-SA"/>
              </w:rPr>
              <w:t xml:space="preserve"> 8-32</w:t>
            </w:r>
          </w:p>
        </w:tc>
        <w:tc>
          <w:tcPr>
            <w:tcW w:w="3545" w:type="dxa"/>
            <w:tcBorders>
              <w:top w:val="nil"/>
              <w:left w:val="nil"/>
              <w:bottom w:val="single" w:sz="4" w:space="0" w:color="auto"/>
              <w:right w:val="single" w:sz="4" w:space="0" w:color="auto"/>
            </w:tcBorders>
            <w:shd w:val="clear" w:color="auto" w:fill="auto"/>
            <w:noWrap/>
            <w:vAlign w:val="center"/>
          </w:tcPr>
          <w:p w14:paraId="0608D99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A87EF9D"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582B5FA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14</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1301F50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Ντοσιέ </w:t>
            </w:r>
            <w:proofErr w:type="spellStart"/>
            <w:r w:rsidRPr="005012FE">
              <w:rPr>
                <w:rFonts w:ascii="Calibri" w:eastAsia="Times New Roman" w:hAnsi="Calibri" w:cs="Calibri"/>
                <w:szCs w:val="24"/>
                <w:lang w:eastAsia="ar-SA"/>
              </w:rPr>
              <w:t>πολυπροπυλένιου</w:t>
            </w:r>
            <w:proofErr w:type="spellEnd"/>
            <w:r w:rsidRPr="005012FE">
              <w:rPr>
                <w:rFonts w:ascii="Calibri" w:eastAsia="Times New Roman" w:hAnsi="Calibri" w:cs="Calibri"/>
                <w:szCs w:val="24"/>
                <w:lang w:eastAsia="ar-SA"/>
              </w:rPr>
              <w:t xml:space="preserve"> 24</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32 με δύο κρίκους (με ράχη 2,5 περίπου)</w:t>
            </w:r>
          </w:p>
        </w:tc>
        <w:tc>
          <w:tcPr>
            <w:tcW w:w="3545" w:type="dxa"/>
            <w:tcBorders>
              <w:top w:val="nil"/>
              <w:left w:val="nil"/>
              <w:bottom w:val="single" w:sz="4" w:space="0" w:color="auto"/>
              <w:right w:val="single" w:sz="4" w:space="0" w:color="auto"/>
            </w:tcBorders>
            <w:shd w:val="clear" w:color="auto" w:fill="auto"/>
            <w:noWrap/>
            <w:vAlign w:val="center"/>
          </w:tcPr>
          <w:p w14:paraId="4D2188B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1C5EBC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C0026E9"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CE1A06B"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Ντοσιέ </w:t>
            </w:r>
            <w:proofErr w:type="spellStart"/>
            <w:r w:rsidRPr="005012FE">
              <w:rPr>
                <w:rFonts w:ascii="Calibri" w:eastAsia="Times New Roman" w:hAnsi="Calibri" w:cs="Calibri"/>
                <w:szCs w:val="24"/>
                <w:lang w:eastAsia="ar-SA"/>
              </w:rPr>
              <w:t>πολυπροπυλένιου</w:t>
            </w:r>
            <w:proofErr w:type="spellEnd"/>
            <w:r w:rsidRPr="005012FE">
              <w:rPr>
                <w:rFonts w:ascii="Calibri" w:eastAsia="Times New Roman" w:hAnsi="Calibri" w:cs="Calibri"/>
                <w:szCs w:val="24"/>
                <w:lang w:eastAsia="ar-SA"/>
              </w:rPr>
              <w:t xml:space="preserve"> 24</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32 με δύο κρίκους (με ράχη 3,5 περίπου)</w:t>
            </w:r>
          </w:p>
        </w:tc>
        <w:tc>
          <w:tcPr>
            <w:tcW w:w="3545" w:type="dxa"/>
            <w:tcBorders>
              <w:top w:val="nil"/>
              <w:left w:val="nil"/>
              <w:bottom w:val="single" w:sz="4" w:space="0" w:color="auto"/>
              <w:right w:val="single" w:sz="4" w:space="0" w:color="auto"/>
            </w:tcBorders>
            <w:shd w:val="clear" w:color="auto" w:fill="auto"/>
            <w:noWrap/>
            <w:vAlign w:val="center"/>
          </w:tcPr>
          <w:p w14:paraId="56D418BD"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4C4F5FE"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0F2A7A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81594C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Ντοσιέ πλαστικό με έλασμα για αρχειοθέτηση (με τρύπες)</w:t>
            </w:r>
          </w:p>
        </w:tc>
        <w:tc>
          <w:tcPr>
            <w:tcW w:w="3545" w:type="dxa"/>
            <w:tcBorders>
              <w:top w:val="nil"/>
              <w:left w:val="nil"/>
              <w:bottom w:val="single" w:sz="4" w:space="0" w:color="auto"/>
              <w:right w:val="single" w:sz="4" w:space="0" w:color="auto"/>
            </w:tcBorders>
            <w:shd w:val="clear" w:color="auto" w:fill="auto"/>
            <w:noWrap/>
            <w:vAlign w:val="center"/>
          </w:tcPr>
          <w:p w14:paraId="2EF915C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FFE8B5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31DD96E"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B2B27BB"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Γωνίες</w:t>
            </w:r>
            <w:proofErr w:type="spellEnd"/>
            <w:r w:rsidRPr="005012FE">
              <w:rPr>
                <w:rFonts w:ascii="Calibri" w:eastAsia="Times New Roman" w:hAnsi="Calibri" w:cs="Calibri"/>
                <w:szCs w:val="24"/>
                <w:lang w:val="en-GB" w:eastAsia="ar-SA"/>
              </w:rPr>
              <w:t xml:space="preserve"> α</w:t>
            </w:r>
            <w:proofErr w:type="spellStart"/>
            <w:r w:rsidRPr="005012FE">
              <w:rPr>
                <w:rFonts w:ascii="Calibri" w:eastAsia="Times New Roman" w:hAnsi="Calibri" w:cs="Calibri"/>
                <w:szCs w:val="24"/>
                <w:lang w:val="en-GB" w:eastAsia="ar-SA"/>
              </w:rPr>
              <w:t>ρχειοθέτησης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619FF17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804BFAC"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333614A"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5283CE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πλαστικοποιημένο (με ράχη 1</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43B669C7"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943B47B"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93A1527"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44A7A0B"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πλαστικοποιημένο (με ράχη 3</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838E20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66A340F"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56FA46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703F051"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οικολογικό (με ράχη 3</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4D27440B"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FCCAA67"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35C0A06"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CF97BA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οικολογικό (με ράχη 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6A093F4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2B0337E"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9B2330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45D1020"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οικολογικό (με ράχη 8</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140816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EF35508"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CB426A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63C22F1"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χάρτινα (ράχη 12</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και ύψος 33</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C1579EC"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E3D732C" w14:textId="77777777" w:rsidTr="0098527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38120F5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7E2501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Κουτιά με λάστιχο χάρτινα (ράχη 10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και ύψος 33</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02889DB"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DB53CA0"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367825F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lastRenderedPageBreak/>
              <w:t>25</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8EA"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Κουτιά με λάστιχο χάρτινα (ράχη 8 </w:t>
            </w:r>
            <w:r w:rsidRPr="005012FE">
              <w:rPr>
                <w:rFonts w:ascii="Calibri" w:eastAsia="Times New Roman" w:hAnsi="Calibri" w:cs="Calibri"/>
                <w:color w:val="000000"/>
                <w:szCs w:val="24"/>
                <w:lang w:val="en-GB" w:eastAsia="ar-SA"/>
              </w:rPr>
              <w:t>cm</w:t>
            </w:r>
            <w:r w:rsidRPr="005012FE">
              <w:rPr>
                <w:rFonts w:ascii="Calibri" w:eastAsia="Times New Roman" w:hAnsi="Calibri" w:cs="Calibri"/>
                <w:color w:val="000000"/>
                <w:szCs w:val="24"/>
                <w:lang w:eastAsia="ar-SA"/>
              </w:rPr>
              <w:t xml:space="preserve"> και ύψος 33 </w:t>
            </w:r>
            <w:r w:rsidRPr="005012FE">
              <w:rPr>
                <w:rFonts w:ascii="Calibri" w:eastAsia="Times New Roman" w:hAnsi="Calibri" w:cs="Calibri"/>
                <w:color w:val="000000"/>
                <w:szCs w:val="24"/>
                <w:lang w:val="en-GB" w:eastAsia="ar-SA"/>
              </w:rPr>
              <w:t>cm</w:t>
            </w:r>
            <w:r w:rsidRPr="005012FE">
              <w:rPr>
                <w:rFonts w:ascii="Calibri" w:eastAsia="Times New Roman" w:hAnsi="Calibri" w:cs="Calibri"/>
                <w:color w:val="000000"/>
                <w:szCs w:val="24"/>
                <w:lang w:eastAsia="ar-SA"/>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B51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C67BB18"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3CE396F9"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26</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A7ED"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w:t>
            </w:r>
            <w:r w:rsidRPr="005012FE">
              <w:rPr>
                <w:rFonts w:ascii="Calibri" w:eastAsia="Times New Roman" w:hAnsi="Calibri" w:cs="Calibri"/>
                <w:szCs w:val="24"/>
                <w:lang w:val="en-GB" w:eastAsia="ar-SA"/>
              </w:rPr>
              <w:t>No</w:t>
            </w:r>
            <w:r w:rsidRPr="005012FE">
              <w:rPr>
                <w:rFonts w:ascii="Calibri" w:eastAsia="Times New Roman" w:hAnsi="Calibri" w:cs="Calibri"/>
                <w:szCs w:val="24"/>
                <w:lang w:eastAsia="ar-SA"/>
              </w:rPr>
              <w:t xml:space="preserve"> 113 (105*225</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2CEDDDE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6A78503"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72816B1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27</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9F58C3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w:t>
            </w:r>
            <w:r w:rsidRPr="005012FE">
              <w:rPr>
                <w:rFonts w:ascii="Calibri" w:eastAsia="Times New Roman" w:hAnsi="Calibri" w:cs="Calibri"/>
                <w:szCs w:val="24"/>
                <w:lang w:val="en-GB" w:eastAsia="ar-SA"/>
              </w:rPr>
              <w:t>No</w:t>
            </w:r>
            <w:r w:rsidRPr="005012FE">
              <w:rPr>
                <w:rFonts w:ascii="Calibri" w:eastAsia="Times New Roman" w:hAnsi="Calibri" w:cs="Calibri"/>
                <w:szCs w:val="24"/>
                <w:lang w:eastAsia="ar-SA"/>
              </w:rPr>
              <w:t xml:space="preserve"> 123 (114*235</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0C10415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F555B5A"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3A6BF3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28</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F01CBB6"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w:t>
            </w:r>
            <w:r w:rsidRPr="005012FE">
              <w:rPr>
                <w:rFonts w:ascii="Calibri" w:eastAsia="Times New Roman" w:hAnsi="Calibri" w:cs="Calibri"/>
                <w:szCs w:val="24"/>
                <w:lang w:val="en-GB" w:eastAsia="ar-SA"/>
              </w:rPr>
              <w:t>No</w:t>
            </w:r>
            <w:r w:rsidRPr="005012FE">
              <w:rPr>
                <w:rFonts w:ascii="Calibri" w:eastAsia="Times New Roman" w:hAnsi="Calibri" w:cs="Calibri"/>
                <w:szCs w:val="24"/>
                <w:lang w:eastAsia="ar-SA"/>
              </w:rPr>
              <w:t xml:space="preserve"> 133 (120*295</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2F0EA3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C285529"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89E67B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29</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1FFD66B1"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16</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 xml:space="preserve">23 </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5759694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68A5F6B" w14:textId="77777777" w:rsidTr="0098527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5257B83F"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30</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0A442521"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18</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26</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351071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137E18E"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57B3FC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31</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44B4A3A"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22</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32</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76B7A1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576E44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7D4E19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32</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4CDE87D6"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25</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35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00E08D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B1C6E31"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D1F162F"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33</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CA2E5FC"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30</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40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405DD76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52BC29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CBC325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AE49DE9"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αλληλογραφίας με αυτοκόλλητη ταινία λευκά 36,5</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44</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(500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4F8AA6B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F86222C"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AD495C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8822631"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Περφορατέρ</w:t>
            </w:r>
            <w:proofErr w:type="spellEnd"/>
            <w:r w:rsidRPr="005012FE">
              <w:rPr>
                <w:rFonts w:ascii="Calibri" w:eastAsia="Times New Roman" w:hAnsi="Calibri" w:cs="Calibri"/>
                <w:szCs w:val="24"/>
                <w:lang w:eastAsia="ar-SA"/>
              </w:rPr>
              <w:t xml:space="preserve"> μικρά(τουλάχιστον έως 20Φ.)</w:t>
            </w:r>
          </w:p>
        </w:tc>
        <w:tc>
          <w:tcPr>
            <w:tcW w:w="3545" w:type="dxa"/>
            <w:tcBorders>
              <w:top w:val="nil"/>
              <w:left w:val="nil"/>
              <w:bottom w:val="single" w:sz="4" w:space="0" w:color="auto"/>
              <w:right w:val="single" w:sz="4" w:space="0" w:color="auto"/>
            </w:tcBorders>
            <w:shd w:val="clear" w:color="auto" w:fill="auto"/>
            <w:noWrap/>
            <w:vAlign w:val="center"/>
          </w:tcPr>
          <w:p w14:paraId="1400032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156587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7D9C98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9141356"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Περφορατέρ</w:t>
            </w:r>
            <w:proofErr w:type="spellEnd"/>
            <w:r w:rsidRPr="005012FE">
              <w:rPr>
                <w:rFonts w:ascii="Calibri" w:eastAsia="Times New Roman" w:hAnsi="Calibri" w:cs="Calibri"/>
                <w:szCs w:val="24"/>
                <w:lang w:eastAsia="ar-SA"/>
              </w:rPr>
              <w:t xml:space="preserve"> μεσαία (τουλάχιστον έως 40Φ.)</w:t>
            </w:r>
          </w:p>
        </w:tc>
        <w:tc>
          <w:tcPr>
            <w:tcW w:w="3545" w:type="dxa"/>
            <w:tcBorders>
              <w:top w:val="nil"/>
              <w:left w:val="nil"/>
              <w:bottom w:val="single" w:sz="4" w:space="0" w:color="auto"/>
              <w:right w:val="single" w:sz="4" w:space="0" w:color="auto"/>
            </w:tcBorders>
            <w:shd w:val="clear" w:color="auto" w:fill="auto"/>
            <w:noWrap/>
            <w:vAlign w:val="center"/>
          </w:tcPr>
          <w:p w14:paraId="523689E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24E1219"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88B868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BB4813E"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Περφορατέρ</w:t>
            </w:r>
            <w:proofErr w:type="spellEnd"/>
            <w:r w:rsidRPr="005012FE">
              <w:rPr>
                <w:rFonts w:ascii="Calibri" w:eastAsia="Times New Roman" w:hAnsi="Calibri" w:cs="Calibri"/>
                <w:szCs w:val="24"/>
                <w:lang w:eastAsia="ar-SA"/>
              </w:rPr>
              <w:t xml:space="preserve"> μεγάλα (τουλάχιστον έως 60Φ.)</w:t>
            </w:r>
          </w:p>
        </w:tc>
        <w:tc>
          <w:tcPr>
            <w:tcW w:w="3545" w:type="dxa"/>
            <w:tcBorders>
              <w:top w:val="nil"/>
              <w:left w:val="nil"/>
              <w:bottom w:val="single" w:sz="4" w:space="0" w:color="auto"/>
              <w:right w:val="single" w:sz="4" w:space="0" w:color="auto"/>
            </w:tcBorders>
            <w:shd w:val="clear" w:color="auto" w:fill="auto"/>
            <w:noWrap/>
            <w:vAlign w:val="center"/>
          </w:tcPr>
          <w:p w14:paraId="36CF1B1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B3A2903"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8192864"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82F5FF8"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Ταμπ</w:t>
            </w:r>
            <w:proofErr w:type="spellStart"/>
            <w:r w:rsidRPr="005012FE">
              <w:rPr>
                <w:rFonts w:ascii="Calibri" w:eastAsia="Times New Roman" w:hAnsi="Calibri" w:cs="Calibri"/>
                <w:szCs w:val="24"/>
                <w:lang w:val="en-GB" w:eastAsia="ar-SA"/>
              </w:rPr>
              <w:t>όν</w:t>
            </w:r>
            <w:proofErr w:type="spellEnd"/>
            <w:r w:rsidRPr="005012FE">
              <w:rPr>
                <w:rFonts w:ascii="Calibri" w:eastAsia="Times New Roman" w:hAnsi="Calibri" w:cs="Calibri"/>
                <w:szCs w:val="24"/>
                <w:lang w:val="en-GB" w:eastAsia="ar-SA"/>
              </w:rPr>
              <w:t xml:space="preserve"> No1</w:t>
            </w:r>
          </w:p>
        </w:tc>
        <w:tc>
          <w:tcPr>
            <w:tcW w:w="3545" w:type="dxa"/>
            <w:tcBorders>
              <w:top w:val="nil"/>
              <w:left w:val="nil"/>
              <w:bottom w:val="single" w:sz="4" w:space="0" w:color="auto"/>
              <w:right w:val="single" w:sz="4" w:space="0" w:color="auto"/>
            </w:tcBorders>
            <w:shd w:val="clear" w:color="auto" w:fill="auto"/>
            <w:noWrap/>
            <w:vAlign w:val="center"/>
          </w:tcPr>
          <w:p w14:paraId="1C81663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F420E06" w14:textId="77777777" w:rsidTr="0098527C">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71442F4E"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39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FD7ADA8"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Ταμπ</w:t>
            </w:r>
            <w:proofErr w:type="spellStart"/>
            <w:r w:rsidRPr="005012FE">
              <w:rPr>
                <w:rFonts w:ascii="Calibri" w:eastAsia="Times New Roman" w:hAnsi="Calibri" w:cs="Calibri"/>
                <w:szCs w:val="24"/>
                <w:lang w:val="en-GB" w:eastAsia="ar-SA"/>
              </w:rPr>
              <w:t>όν</w:t>
            </w:r>
            <w:proofErr w:type="spellEnd"/>
            <w:r w:rsidRPr="005012FE">
              <w:rPr>
                <w:rFonts w:ascii="Calibri" w:eastAsia="Times New Roman" w:hAnsi="Calibri" w:cs="Calibri"/>
                <w:szCs w:val="24"/>
                <w:lang w:val="en-GB" w:eastAsia="ar-SA"/>
              </w:rPr>
              <w:t xml:space="preserve"> Νο2</w:t>
            </w:r>
          </w:p>
        </w:tc>
        <w:tc>
          <w:tcPr>
            <w:tcW w:w="3545" w:type="dxa"/>
            <w:tcBorders>
              <w:top w:val="nil"/>
              <w:left w:val="nil"/>
              <w:bottom w:val="single" w:sz="4" w:space="0" w:color="auto"/>
              <w:right w:val="single" w:sz="4" w:space="0" w:color="auto"/>
            </w:tcBorders>
            <w:shd w:val="clear" w:color="auto" w:fill="auto"/>
            <w:noWrap/>
            <w:vAlign w:val="center"/>
          </w:tcPr>
          <w:p w14:paraId="702DFCA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0CAF6EF" w14:textId="77777777" w:rsidTr="0098527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1420CC2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943E08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Ταμπ</w:t>
            </w:r>
            <w:proofErr w:type="spellStart"/>
            <w:r w:rsidRPr="005012FE">
              <w:rPr>
                <w:rFonts w:ascii="Calibri" w:eastAsia="Times New Roman" w:hAnsi="Calibri" w:cs="Calibri"/>
                <w:szCs w:val="24"/>
                <w:lang w:val="en-GB" w:eastAsia="ar-SA"/>
              </w:rPr>
              <w:t>όν</w:t>
            </w:r>
            <w:proofErr w:type="spellEnd"/>
            <w:r w:rsidRPr="005012FE">
              <w:rPr>
                <w:rFonts w:ascii="Calibri" w:eastAsia="Times New Roman" w:hAnsi="Calibri" w:cs="Calibri"/>
                <w:szCs w:val="24"/>
                <w:lang w:val="en-GB" w:eastAsia="ar-SA"/>
              </w:rPr>
              <w:t xml:space="preserve"> Νο3</w:t>
            </w:r>
          </w:p>
        </w:tc>
        <w:tc>
          <w:tcPr>
            <w:tcW w:w="3545" w:type="dxa"/>
            <w:tcBorders>
              <w:top w:val="nil"/>
              <w:left w:val="nil"/>
              <w:bottom w:val="single" w:sz="4" w:space="0" w:color="auto"/>
              <w:right w:val="single" w:sz="4" w:space="0" w:color="auto"/>
            </w:tcBorders>
            <w:shd w:val="clear" w:color="auto" w:fill="auto"/>
            <w:noWrap/>
            <w:vAlign w:val="center"/>
          </w:tcPr>
          <w:p w14:paraId="4C0AAE3B"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E181CF7"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56FFF1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49943FD"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Μελάνι</w:t>
            </w:r>
            <w:proofErr w:type="spellEnd"/>
            <w:r w:rsidRPr="005012FE">
              <w:rPr>
                <w:rFonts w:ascii="Calibri" w:eastAsia="Times New Roman" w:hAnsi="Calibri" w:cs="Calibri"/>
                <w:szCs w:val="24"/>
                <w:lang w:val="en-GB" w:eastAsia="ar-SA"/>
              </w:rPr>
              <w:t xml:space="preserve"> ταμπ</w:t>
            </w:r>
            <w:proofErr w:type="spellStart"/>
            <w:r w:rsidRPr="005012FE">
              <w:rPr>
                <w:rFonts w:ascii="Calibri" w:eastAsia="Times New Roman" w:hAnsi="Calibri" w:cs="Calibri"/>
                <w:szCs w:val="24"/>
                <w:lang w:val="en-GB" w:eastAsia="ar-SA"/>
              </w:rPr>
              <w:t>όν</w:t>
            </w:r>
            <w:proofErr w:type="spellEnd"/>
            <w:r w:rsidRPr="005012FE">
              <w:rPr>
                <w:rFonts w:ascii="Calibri" w:eastAsia="Times New Roman" w:hAnsi="Calibri" w:cs="Calibri"/>
                <w:szCs w:val="24"/>
                <w:lang w:val="en-GB" w:eastAsia="ar-SA"/>
              </w:rPr>
              <w:t xml:space="preserve"> (ΦΙΑΛΙΔΙΟ)</w:t>
            </w:r>
          </w:p>
        </w:tc>
        <w:tc>
          <w:tcPr>
            <w:tcW w:w="3545" w:type="dxa"/>
            <w:tcBorders>
              <w:top w:val="nil"/>
              <w:left w:val="nil"/>
              <w:bottom w:val="single" w:sz="4" w:space="0" w:color="auto"/>
              <w:right w:val="single" w:sz="4" w:space="0" w:color="auto"/>
            </w:tcBorders>
            <w:shd w:val="clear" w:color="auto" w:fill="auto"/>
            <w:noWrap/>
            <w:vAlign w:val="center"/>
          </w:tcPr>
          <w:p w14:paraId="06D1EA5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5F6E332"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E1C184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6DB5E5D"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Γομολάστιχες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38BFED1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C316963"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B76C137"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5DF42D4"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Πιάστρες Κίνας (</w:t>
            </w:r>
            <w:r w:rsidRPr="005012FE">
              <w:rPr>
                <w:rFonts w:ascii="Calibri" w:eastAsia="Times New Roman" w:hAnsi="Calibri" w:cs="Calibri"/>
                <w:szCs w:val="24"/>
                <w:lang w:val="en-GB" w:eastAsia="ar-SA"/>
              </w:rPr>
              <w:t>dip</w:t>
            </w:r>
            <w:r w:rsidRPr="005012FE">
              <w:rPr>
                <w:rFonts w:ascii="Calibri" w:eastAsia="Times New Roman" w:hAnsi="Calibri" w:cs="Calibri"/>
                <w:szCs w:val="24"/>
                <w:lang w:eastAsia="ar-SA"/>
              </w:rPr>
              <w:t xml:space="preserve">) 41 </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1113B5C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16D0502"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EA4C97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2D2A80A"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Πιάστρες Κίνας (</w:t>
            </w:r>
            <w:r w:rsidRPr="005012FE">
              <w:rPr>
                <w:rFonts w:ascii="Calibri" w:eastAsia="Times New Roman" w:hAnsi="Calibri" w:cs="Calibri"/>
                <w:szCs w:val="24"/>
                <w:lang w:val="en-GB" w:eastAsia="ar-SA"/>
              </w:rPr>
              <w:t>clip</w:t>
            </w:r>
            <w:r w:rsidRPr="005012FE">
              <w:rPr>
                <w:rFonts w:ascii="Calibri" w:eastAsia="Times New Roman" w:hAnsi="Calibri" w:cs="Calibri"/>
                <w:szCs w:val="24"/>
                <w:lang w:eastAsia="ar-SA"/>
              </w:rPr>
              <w:t xml:space="preserve">) 32 </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0685432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9E23511"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E65E42A"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5EEC8D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Πιάστρες Κίνας (</w:t>
            </w:r>
            <w:r w:rsidRPr="005012FE">
              <w:rPr>
                <w:rFonts w:ascii="Calibri" w:eastAsia="Times New Roman" w:hAnsi="Calibri" w:cs="Calibri"/>
                <w:szCs w:val="24"/>
                <w:lang w:val="en-GB" w:eastAsia="ar-SA"/>
              </w:rPr>
              <w:t>clip</w:t>
            </w:r>
            <w:r w:rsidRPr="005012FE">
              <w:rPr>
                <w:rFonts w:ascii="Calibri" w:eastAsia="Times New Roman" w:hAnsi="Calibri" w:cs="Calibri"/>
                <w:szCs w:val="24"/>
                <w:lang w:eastAsia="ar-SA"/>
              </w:rPr>
              <w:t xml:space="preserve">) 25 </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649BD90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D98F6F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61A9E4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635C54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Πιάστρες Κίνας (</w:t>
            </w:r>
            <w:r w:rsidRPr="005012FE">
              <w:rPr>
                <w:rFonts w:ascii="Calibri" w:eastAsia="Times New Roman" w:hAnsi="Calibri" w:cs="Calibri"/>
                <w:szCs w:val="24"/>
                <w:lang w:val="en-GB" w:eastAsia="ar-SA"/>
              </w:rPr>
              <w:t>clip</w:t>
            </w:r>
            <w:r w:rsidRPr="005012FE">
              <w:rPr>
                <w:rFonts w:ascii="Calibri" w:eastAsia="Times New Roman" w:hAnsi="Calibri" w:cs="Calibri"/>
                <w:szCs w:val="24"/>
                <w:lang w:eastAsia="ar-SA"/>
              </w:rPr>
              <w:t xml:space="preserve">) 19 </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17DD3DC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B8014BB"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046D6C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8AAEFA8"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Ξύστρες</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μετ</w:t>
            </w:r>
            <w:proofErr w:type="spellEnd"/>
            <w:r w:rsidRPr="005012FE">
              <w:rPr>
                <w:rFonts w:ascii="Calibri" w:eastAsia="Times New Roman" w:hAnsi="Calibri" w:cs="Calibri"/>
                <w:szCs w:val="24"/>
                <w:lang w:val="en-GB" w:eastAsia="ar-SA"/>
              </w:rPr>
              <w:t>αλλικές</w:t>
            </w:r>
          </w:p>
        </w:tc>
        <w:tc>
          <w:tcPr>
            <w:tcW w:w="3545" w:type="dxa"/>
            <w:tcBorders>
              <w:top w:val="nil"/>
              <w:left w:val="nil"/>
              <w:bottom w:val="single" w:sz="4" w:space="0" w:color="auto"/>
              <w:right w:val="single" w:sz="4" w:space="0" w:color="auto"/>
            </w:tcBorders>
            <w:shd w:val="clear" w:color="auto" w:fill="auto"/>
            <w:noWrap/>
            <w:vAlign w:val="center"/>
          </w:tcPr>
          <w:p w14:paraId="20B8C59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55B6CBD"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BA8279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D03CE2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Κολλητική ταινία 50</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και 50</w:t>
            </w:r>
            <w:r w:rsidRPr="005012FE">
              <w:rPr>
                <w:rFonts w:ascii="Calibri" w:eastAsia="Times New Roman" w:hAnsi="Calibri" w:cs="Calibri"/>
                <w:szCs w:val="24"/>
                <w:lang w:val="en-GB" w:eastAsia="ar-SA"/>
              </w:rPr>
              <w:t>m</w:t>
            </w:r>
          </w:p>
        </w:tc>
        <w:tc>
          <w:tcPr>
            <w:tcW w:w="3545" w:type="dxa"/>
            <w:tcBorders>
              <w:top w:val="nil"/>
              <w:left w:val="nil"/>
              <w:bottom w:val="single" w:sz="4" w:space="0" w:color="auto"/>
              <w:right w:val="single" w:sz="4" w:space="0" w:color="auto"/>
            </w:tcBorders>
            <w:shd w:val="clear" w:color="auto" w:fill="auto"/>
            <w:noWrap/>
            <w:vAlign w:val="center"/>
          </w:tcPr>
          <w:p w14:paraId="4608A98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24FD8C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F67755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49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F0C520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Λευκή Χάρτινη Κολλητική ταινία 19</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*40</w:t>
            </w:r>
            <w:r w:rsidRPr="005012FE">
              <w:rPr>
                <w:rFonts w:ascii="Calibri" w:eastAsia="Times New Roman" w:hAnsi="Calibri" w:cs="Calibri"/>
                <w:szCs w:val="24"/>
                <w:lang w:val="en-GB" w:eastAsia="ar-SA"/>
              </w:rPr>
              <w:t>m</w:t>
            </w:r>
          </w:p>
        </w:tc>
        <w:tc>
          <w:tcPr>
            <w:tcW w:w="3545" w:type="dxa"/>
            <w:tcBorders>
              <w:top w:val="nil"/>
              <w:left w:val="nil"/>
              <w:bottom w:val="single" w:sz="4" w:space="0" w:color="auto"/>
              <w:right w:val="single" w:sz="4" w:space="0" w:color="auto"/>
            </w:tcBorders>
            <w:shd w:val="clear" w:color="auto" w:fill="auto"/>
            <w:noWrap/>
            <w:vAlign w:val="center"/>
          </w:tcPr>
          <w:p w14:paraId="06B4D4A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A23C1C3"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C3BFB4C"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424648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Μεμβράνη περιτυλίγματος (συσκευασίας)διάφανο (</w:t>
            </w:r>
            <w:proofErr w:type="spellStart"/>
            <w:r w:rsidRPr="005012FE">
              <w:rPr>
                <w:rFonts w:ascii="Calibri" w:eastAsia="Times New Roman" w:hAnsi="Calibri" w:cs="Calibri"/>
                <w:szCs w:val="24"/>
                <w:lang w:val="en-GB" w:eastAsia="ar-SA"/>
              </w:rPr>
              <w:t>strech</w:t>
            </w:r>
            <w:proofErr w:type="spellEnd"/>
            <w:r w:rsidRPr="005012FE">
              <w:rPr>
                <w:rFonts w:ascii="Calibri" w:eastAsia="Times New Roman" w:hAnsi="Calibri" w:cs="Calibri"/>
                <w:szCs w:val="24"/>
                <w:lang w:eastAsia="ar-SA"/>
              </w:rPr>
              <w:t xml:space="preserve"> </w:t>
            </w:r>
            <w:r w:rsidRPr="005012FE">
              <w:rPr>
                <w:rFonts w:ascii="Calibri" w:eastAsia="Times New Roman" w:hAnsi="Calibri" w:cs="Calibri"/>
                <w:szCs w:val="24"/>
                <w:lang w:val="en-GB" w:eastAsia="ar-SA"/>
              </w:rPr>
              <w:t>film</w:t>
            </w:r>
            <w:r w:rsidRPr="005012FE">
              <w:rPr>
                <w:rFonts w:ascii="Calibri" w:eastAsia="Times New Roman" w:hAnsi="Calibri" w:cs="Calibri"/>
                <w:szCs w:val="24"/>
                <w:lang w:eastAsia="ar-SA"/>
              </w:rPr>
              <w:t>) 50</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τουλάχιστον 2 </w:t>
            </w:r>
            <w:r w:rsidRPr="005012FE">
              <w:rPr>
                <w:rFonts w:ascii="Calibri" w:eastAsia="Times New Roman" w:hAnsi="Calibri" w:cs="Calibri"/>
                <w:szCs w:val="24"/>
                <w:lang w:val="en-GB" w:eastAsia="ar-SA"/>
              </w:rPr>
              <w:t>kg</w:t>
            </w:r>
          </w:p>
        </w:tc>
        <w:tc>
          <w:tcPr>
            <w:tcW w:w="3545" w:type="dxa"/>
            <w:tcBorders>
              <w:top w:val="nil"/>
              <w:left w:val="nil"/>
              <w:bottom w:val="single" w:sz="4" w:space="0" w:color="auto"/>
              <w:right w:val="single" w:sz="4" w:space="0" w:color="auto"/>
            </w:tcBorders>
            <w:shd w:val="clear" w:color="auto" w:fill="auto"/>
            <w:noWrap/>
            <w:vAlign w:val="center"/>
          </w:tcPr>
          <w:p w14:paraId="5330972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0A67F1B"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8CCFC5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AF9F07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Ζελατίνες ντοσιέ με 11 τρύπες (ενισχυμένες και διάφανες) </w:t>
            </w:r>
            <w:r w:rsidRPr="005012FE">
              <w:rPr>
                <w:rFonts w:ascii="Calibri" w:eastAsia="Times New Roman" w:hAnsi="Calibri" w:cs="Calibri"/>
                <w:szCs w:val="24"/>
                <w:lang w:val="en-GB" w:eastAsia="ar-SA"/>
              </w:rPr>
              <w:t>A</w:t>
            </w:r>
            <w:r w:rsidRPr="005012FE">
              <w:rPr>
                <w:rFonts w:ascii="Calibri" w:eastAsia="Times New Roman" w:hAnsi="Calibri" w:cs="Calibri"/>
                <w:szCs w:val="24"/>
                <w:lang w:eastAsia="ar-SA"/>
              </w:rPr>
              <w:t xml:space="preserve">4 μέγεθος και πάχος τουλάχιστον 40 </w:t>
            </w:r>
            <w:r w:rsidRPr="005012FE">
              <w:rPr>
                <w:rFonts w:ascii="Calibri" w:eastAsia="Times New Roman" w:hAnsi="Calibri" w:cs="Calibri"/>
                <w:szCs w:val="24"/>
                <w:lang w:val="en-GB" w:eastAsia="ar-SA"/>
              </w:rPr>
              <w:t>mic</w:t>
            </w:r>
            <w:r w:rsidRPr="005012FE">
              <w:rPr>
                <w:rFonts w:ascii="Calibri" w:eastAsia="Times New Roman" w:hAnsi="Calibri" w:cs="Calibri"/>
                <w:szCs w:val="24"/>
                <w:lang w:eastAsia="ar-SA"/>
              </w:rPr>
              <w:t xml:space="preserve"> (0,04</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(1ΟΟτεμ.)</w:t>
            </w:r>
          </w:p>
        </w:tc>
        <w:tc>
          <w:tcPr>
            <w:tcW w:w="3545" w:type="dxa"/>
            <w:tcBorders>
              <w:top w:val="nil"/>
              <w:left w:val="nil"/>
              <w:bottom w:val="single" w:sz="4" w:space="0" w:color="auto"/>
              <w:right w:val="single" w:sz="4" w:space="0" w:color="auto"/>
            </w:tcBorders>
            <w:shd w:val="clear" w:color="auto" w:fill="auto"/>
            <w:noWrap/>
            <w:vAlign w:val="center"/>
          </w:tcPr>
          <w:p w14:paraId="318B1B6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08A145B" w14:textId="77777777" w:rsidTr="0098527C">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4E66F5F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lastRenderedPageBreak/>
              <w:t>52</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7DA2D"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Ζελατίνες </w:t>
            </w:r>
            <w:r w:rsidRPr="005012FE">
              <w:rPr>
                <w:rFonts w:ascii="Calibri" w:eastAsia="Times New Roman" w:hAnsi="Calibri" w:cs="Calibri"/>
                <w:szCs w:val="24"/>
                <w:lang w:val="en-GB" w:eastAsia="ar-SA"/>
              </w:rPr>
              <w:t>A</w:t>
            </w:r>
            <w:r w:rsidRPr="005012FE">
              <w:rPr>
                <w:rFonts w:ascii="Calibri" w:eastAsia="Times New Roman" w:hAnsi="Calibri" w:cs="Calibri"/>
                <w:szCs w:val="24"/>
                <w:lang w:eastAsia="ar-SA"/>
              </w:rPr>
              <w:t>4, τύπου "</w:t>
            </w:r>
            <w:r w:rsidRPr="005012FE">
              <w:rPr>
                <w:rFonts w:ascii="Calibri" w:eastAsia="Times New Roman" w:hAnsi="Calibri" w:cs="Calibri"/>
                <w:szCs w:val="24"/>
                <w:lang w:val="en-GB" w:eastAsia="ar-SA"/>
              </w:rPr>
              <w:t>L</w:t>
            </w:r>
            <w:r w:rsidRPr="005012FE">
              <w:rPr>
                <w:rFonts w:ascii="Calibri" w:eastAsia="Times New Roman" w:hAnsi="Calibri" w:cs="Calibri"/>
                <w:szCs w:val="24"/>
                <w:lang w:eastAsia="ar-SA"/>
              </w:rPr>
              <w:t>", χονδρή διαφάνεια, άνοιγμα πάνω και δεξιά, 100</w:t>
            </w:r>
            <w:r w:rsidRPr="005012FE">
              <w:rPr>
                <w:rFonts w:ascii="Calibri" w:eastAsia="Times New Roman" w:hAnsi="Calibri" w:cs="Calibri"/>
                <w:szCs w:val="24"/>
                <w:lang w:val="en-GB" w:eastAsia="ar-SA"/>
              </w:rPr>
              <w:t>mic</w:t>
            </w:r>
            <w:r w:rsidRPr="005012FE">
              <w:rPr>
                <w:rFonts w:ascii="Calibri" w:eastAsia="Times New Roman" w:hAnsi="Calibri" w:cs="Calibri"/>
                <w:szCs w:val="24"/>
                <w:lang w:eastAsia="ar-SA"/>
              </w:rPr>
              <w:t xml:space="preserve"> πάχος</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9E66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ACFEB2B"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1C3BAD5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53</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5CAFB"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Ημεροδείκτες</w:t>
            </w:r>
            <w:proofErr w:type="spellEnd"/>
            <w:r w:rsidRPr="005012FE">
              <w:rPr>
                <w:rFonts w:ascii="Calibri" w:eastAsia="Times New Roman" w:hAnsi="Calibri" w:cs="Calibri"/>
                <w:szCs w:val="24"/>
                <w:lang w:val="en-GB" w:eastAsia="ar-SA"/>
              </w:rPr>
              <w:t xml:space="preserve"> επ</w:t>
            </w:r>
            <w:proofErr w:type="spellStart"/>
            <w:r w:rsidRPr="005012FE">
              <w:rPr>
                <w:rFonts w:ascii="Calibri" w:eastAsia="Times New Roman" w:hAnsi="Calibri" w:cs="Calibri"/>
                <w:szCs w:val="24"/>
                <w:lang w:val="en-GB" w:eastAsia="ar-SA"/>
              </w:rPr>
              <w:t>ιτρ</w:t>
            </w:r>
            <w:proofErr w:type="spellEnd"/>
            <w:r w:rsidRPr="005012FE">
              <w:rPr>
                <w:rFonts w:ascii="Calibri" w:eastAsia="Times New Roman" w:hAnsi="Calibri" w:cs="Calibri"/>
                <w:szCs w:val="24"/>
                <w:lang w:val="en-GB" w:eastAsia="ar-SA"/>
              </w:rPr>
              <w:t xml:space="preserve">απέζιοι </w:t>
            </w:r>
            <w:proofErr w:type="spellStart"/>
            <w:r w:rsidRPr="005012FE">
              <w:rPr>
                <w:rFonts w:ascii="Calibri" w:eastAsia="Times New Roman" w:hAnsi="Calibri" w:cs="Calibri"/>
                <w:szCs w:val="24"/>
                <w:lang w:val="en-GB" w:eastAsia="ar-SA"/>
              </w:rPr>
              <w:t>έτους</w:t>
            </w:r>
            <w:proofErr w:type="spellEnd"/>
            <w:r w:rsidRPr="005012FE">
              <w:rPr>
                <w:rFonts w:ascii="Calibri" w:eastAsia="Times New Roman" w:hAnsi="Calibri" w:cs="Calibri"/>
                <w:szCs w:val="24"/>
                <w:lang w:val="en-GB" w:eastAsia="ar-SA"/>
              </w:rP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19F8DA0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9EF8120"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157DC12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54</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3B8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Βάσεις</w:t>
            </w:r>
            <w:proofErr w:type="spellEnd"/>
            <w:r w:rsidRPr="005012FE">
              <w:rPr>
                <w:rFonts w:ascii="Calibri" w:eastAsia="Times New Roman" w:hAnsi="Calibri" w:cs="Calibri"/>
                <w:szCs w:val="24"/>
                <w:lang w:val="en-GB" w:eastAsia="ar-SA"/>
              </w:rPr>
              <w:t xml:space="preserve"> επ</w:t>
            </w:r>
            <w:proofErr w:type="spellStart"/>
            <w:r w:rsidRPr="005012FE">
              <w:rPr>
                <w:rFonts w:ascii="Calibri" w:eastAsia="Times New Roman" w:hAnsi="Calibri" w:cs="Calibri"/>
                <w:szCs w:val="24"/>
                <w:lang w:val="en-GB" w:eastAsia="ar-SA"/>
              </w:rPr>
              <w:t>ιτρ</w:t>
            </w:r>
            <w:proofErr w:type="spellEnd"/>
            <w:r w:rsidRPr="005012FE">
              <w:rPr>
                <w:rFonts w:ascii="Calibri" w:eastAsia="Times New Roman" w:hAnsi="Calibri" w:cs="Calibri"/>
                <w:szCs w:val="24"/>
                <w:lang w:val="en-GB" w:eastAsia="ar-SA"/>
              </w:rPr>
              <w:t xml:space="preserve">απέζιων </w:t>
            </w:r>
            <w:proofErr w:type="spellStart"/>
            <w:r w:rsidRPr="005012FE">
              <w:rPr>
                <w:rFonts w:ascii="Calibri" w:eastAsia="Times New Roman" w:hAnsi="Calibri" w:cs="Calibri"/>
                <w:szCs w:val="24"/>
                <w:lang w:val="en-GB" w:eastAsia="ar-SA"/>
              </w:rPr>
              <w:t>ημεροδεικτών</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μετ</w:t>
            </w:r>
            <w:proofErr w:type="spellEnd"/>
            <w:r w:rsidRPr="005012FE">
              <w:rPr>
                <w:rFonts w:ascii="Calibri" w:eastAsia="Times New Roman" w:hAnsi="Calibri" w:cs="Calibri"/>
                <w:szCs w:val="24"/>
                <w:lang w:val="en-GB" w:eastAsia="ar-SA"/>
              </w:rPr>
              <w:t>αλλικές)</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7DBF962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6DD0F4C"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34397C5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55</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1C632B8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Κύβοι σημειώσεων (λευκοί) 85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*85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 xml:space="preserve"> (400 Φ.) </w:t>
            </w:r>
          </w:p>
        </w:tc>
        <w:tc>
          <w:tcPr>
            <w:tcW w:w="3545" w:type="dxa"/>
            <w:tcBorders>
              <w:top w:val="nil"/>
              <w:left w:val="nil"/>
              <w:bottom w:val="single" w:sz="4" w:space="0" w:color="auto"/>
              <w:right w:val="single" w:sz="4" w:space="0" w:color="auto"/>
            </w:tcBorders>
            <w:shd w:val="clear" w:color="auto" w:fill="auto"/>
            <w:noWrap/>
            <w:vAlign w:val="center"/>
          </w:tcPr>
          <w:p w14:paraId="2388EC46"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165367A"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9A0B697"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589B2D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Θήκες για κύβους σημειώσεων (πλαστικές) 85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*85</w:t>
            </w:r>
            <w:r w:rsidRPr="005012FE">
              <w:rPr>
                <w:rFonts w:ascii="Calibri" w:eastAsia="Times New Roman" w:hAnsi="Calibri" w:cs="Calibri"/>
                <w:szCs w:val="24"/>
                <w:lang w:val="en-GB" w:eastAsia="ar-SA"/>
              </w:rPr>
              <w:t>cm</w:t>
            </w:r>
          </w:p>
        </w:tc>
        <w:tc>
          <w:tcPr>
            <w:tcW w:w="3545" w:type="dxa"/>
            <w:tcBorders>
              <w:top w:val="nil"/>
              <w:left w:val="nil"/>
              <w:bottom w:val="single" w:sz="4" w:space="0" w:color="auto"/>
              <w:right w:val="single" w:sz="4" w:space="0" w:color="auto"/>
            </w:tcBorders>
            <w:shd w:val="clear" w:color="auto" w:fill="auto"/>
            <w:noWrap/>
            <w:vAlign w:val="center"/>
          </w:tcPr>
          <w:p w14:paraId="2E9EE93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A178789"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2E79DD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A9F31C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Σελιδοδείκτες επανατοποθετούμενοι (τύπου </w:t>
            </w:r>
            <w:r w:rsidRPr="005012FE">
              <w:rPr>
                <w:rFonts w:ascii="Calibri" w:eastAsia="Times New Roman" w:hAnsi="Calibri" w:cs="Calibri"/>
                <w:szCs w:val="24"/>
                <w:lang w:val="en-GB" w:eastAsia="ar-SA"/>
              </w:rPr>
              <w:t>post</w:t>
            </w:r>
            <w:r w:rsidRPr="005012FE">
              <w:rPr>
                <w:rFonts w:ascii="Calibri" w:eastAsia="Times New Roman" w:hAnsi="Calibri" w:cs="Calibri"/>
                <w:szCs w:val="24"/>
                <w:lang w:eastAsia="ar-SA"/>
              </w:rPr>
              <w:t xml:space="preserve"> </w:t>
            </w:r>
            <w:r w:rsidRPr="005012FE">
              <w:rPr>
                <w:rFonts w:ascii="Calibri" w:eastAsia="Times New Roman" w:hAnsi="Calibri" w:cs="Calibri"/>
                <w:szCs w:val="24"/>
                <w:lang w:val="en-GB" w:eastAsia="ar-SA"/>
              </w:rPr>
              <w:t>it</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5846402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6B4391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3B7602C"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CF143C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Διαχωριστικά πλαστικά για κλασέρ 1-5 θεμάτων (Α4)</w:t>
            </w:r>
          </w:p>
        </w:tc>
        <w:tc>
          <w:tcPr>
            <w:tcW w:w="3545" w:type="dxa"/>
            <w:tcBorders>
              <w:top w:val="nil"/>
              <w:left w:val="nil"/>
              <w:bottom w:val="single" w:sz="4" w:space="0" w:color="auto"/>
              <w:right w:val="single" w:sz="4" w:space="0" w:color="auto"/>
            </w:tcBorders>
            <w:shd w:val="clear" w:color="auto" w:fill="auto"/>
            <w:noWrap/>
            <w:vAlign w:val="center"/>
          </w:tcPr>
          <w:p w14:paraId="4EC3558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6F6F056"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AFDF6A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59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BED18D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Διαχωριστικά πλαστικά για κλασέρ 1-10 θεμάτων (Α4)</w:t>
            </w:r>
          </w:p>
        </w:tc>
        <w:tc>
          <w:tcPr>
            <w:tcW w:w="3545" w:type="dxa"/>
            <w:tcBorders>
              <w:top w:val="nil"/>
              <w:left w:val="nil"/>
              <w:bottom w:val="single" w:sz="4" w:space="0" w:color="auto"/>
              <w:right w:val="single" w:sz="4" w:space="0" w:color="auto"/>
            </w:tcBorders>
            <w:shd w:val="clear" w:color="auto" w:fill="auto"/>
            <w:noWrap/>
            <w:vAlign w:val="center"/>
          </w:tcPr>
          <w:p w14:paraId="11DF1A0C"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C6C0508"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A6EF30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D6D261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Διαχωριστικά πλαστικά για κλασέρ 1-20 θεμάτων (Α4)</w:t>
            </w:r>
          </w:p>
        </w:tc>
        <w:tc>
          <w:tcPr>
            <w:tcW w:w="3545" w:type="dxa"/>
            <w:tcBorders>
              <w:top w:val="nil"/>
              <w:left w:val="nil"/>
              <w:bottom w:val="single" w:sz="4" w:space="0" w:color="auto"/>
              <w:right w:val="single" w:sz="4" w:space="0" w:color="auto"/>
            </w:tcBorders>
            <w:shd w:val="clear" w:color="auto" w:fill="auto"/>
            <w:noWrap/>
            <w:vAlign w:val="center"/>
          </w:tcPr>
          <w:p w14:paraId="6F5AE0B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4D5C841"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709C61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D0062ED"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Ετικέτες αυτοκόλλητες </w:t>
            </w:r>
            <w:r w:rsidRPr="005012FE">
              <w:rPr>
                <w:rFonts w:ascii="Calibri" w:eastAsia="Times New Roman" w:hAnsi="Calibri" w:cs="Calibri"/>
                <w:szCs w:val="24"/>
                <w:lang w:val="en-GB" w:eastAsia="ar-SA"/>
              </w:rPr>
              <w:t>A</w:t>
            </w:r>
            <w:r w:rsidRPr="005012FE">
              <w:rPr>
                <w:rFonts w:ascii="Calibri" w:eastAsia="Times New Roman" w:hAnsi="Calibri" w:cs="Calibri"/>
                <w:szCs w:val="24"/>
                <w:lang w:eastAsia="ar-SA"/>
              </w:rPr>
              <w:t xml:space="preserve">4 διαφόρων διαστάσεων (100 ΤΕΜ.) </w:t>
            </w:r>
          </w:p>
        </w:tc>
        <w:tc>
          <w:tcPr>
            <w:tcW w:w="3545" w:type="dxa"/>
            <w:tcBorders>
              <w:top w:val="nil"/>
              <w:left w:val="nil"/>
              <w:bottom w:val="single" w:sz="4" w:space="0" w:color="auto"/>
              <w:right w:val="single" w:sz="4" w:space="0" w:color="auto"/>
            </w:tcBorders>
            <w:shd w:val="clear" w:color="auto" w:fill="auto"/>
            <w:noWrap/>
            <w:vAlign w:val="center"/>
          </w:tcPr>
          <w:p w14:paraId="52DFF56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69A4543"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8705807"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8EDEC79"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Φάκελα</w:t>
            </w:r>
            <w:proofErr w:type="spellEnd"/>
            <w:r w:rsidRPr="005012FE">
              <w:rPr>
                <w:rFonts w:ascii="Calibri" w:eastAsia="Times New Roman" w:hAnsi="Calibri" w:cs="Calibri"/>
                <w:szCs w:val="24"/>
                <w:lang w:eastAsia="ar-SA"/>
              </w:rPr>
              <w:t xml:space="preserve">- θήκες για </w:t>
            </w:r>
            <w:r w:rsidRPr="005012FE">
              <w:rPr>
                <w:rFonts w:ascii="Calibri" w:eastAsia="Times New Roman" w:hAnsi="Calibri" w:cs="Calibri"/>
                <w:szCs w:val="24"/>
                <w:lang w:val="en-GB" w:eastAsia="ar-SA"/>
              </w:rPr>
              <w:t>cd</w:t>
            </w:r>
            <w:r w:rsidRPr="005012FE">
              <w:rPr>
                <w:rFonts w:ascii="Calibri" w:eastAsia="Times New Roman" w:hAnsi="Calibri" w:cs="Calibri"/>
                <w:szCs w:val="24"/>
                <w:lang w:eastAsia="ar-SA"/>
              </w:rPr>
              <w:t xml:space="preserve"> χάρτινες μονές</w:t>
            </w:r>
          </w:p>
        </w:tc>
        <w:tc>
          <w:tcPr>
            <w:tcW w:w="3545" w:type="dxa"/>
            <w:tcBorders>
              <w:top w:val="nil"/>
              <w:left w:val="nil"/>
              <w:bottom w:val="single" w:sz="4" w:space="0" w:color="auto"/>
              <w:right w:val="single" w:sz="4" w:space="0" w:color="auto"/>
            </w:tcBorders>
            <w:shd w:val="clear" w:color="auto" w:fill="auto"/>
            <w:vAlign w:val="center"/>
          </w:tcPr>
          <w:p w14:paraId="7A958EF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730CD0E"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76009B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A6153F3"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Θήκες πλαστικές για </w:t>
            </w:r>
            <w:r w:rsidRPr="005012FE">
              <w:rPr>
                <w:rFonts w:ascii="Calibri" w:eastAsia="Times New Roman" w:hAnsi="Calibri" w:cs="Calibri"/>
                <w:szCs w:val="24"/>
                <w:lang w:val="en-GB" w:eastAsia="ar-SA"/>
              </w:rPr>
              <w:t>cd</w:t>
            </w:r>
            <w:r w:rsidRPr="005012FE">
              <w:rPr>
                <w:rFonts w:ascii="Calibri" w:eastAsia="Times New Roman" w:hAnsi="Calibri" w:cs="Calibri"/>
                <w:szCs w:val="24"/>
                <w:lang w:eastAsia="ar-SA"/>
              </w:rPr>
              <w:t xml:space="preserve"> μονές (</w:t>
            </w:r>
            <w:r w:rsidRPr="005012FE">
              <w:rPr>
                <w:rFonts w:ascii="Calibri" w:eastAsia="Times New Roman" w:hAnsi="Calibri" w:cs="Calibri"/>
                <w:szCs w:val="24"/>
                <w:lang w:val="en-GB" w:eastAsia="ar-SA"/>
              </w:rPr>
              <w:t>slim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vAlign w:val="center"/>
          </w:tcPr>
          <w:p w14:paraId="42DE5A0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D3F911D"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6377E5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9F754F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Απ</w:t>
            </w:r>
            <w:proofErr w:type="spellStart"/>
            <w:r w:rsidRPr="005012FE">
              <w:rPr>
                <w:rFonts w:ascii="Calibri" w:eastAsia="Times New Roman" w:hAnsi="Calibri" w:cs="Calibri"/>
                <w:szCs w:val="24"/>
                <w:lang w:val="en-GB" w:eastAsia="ar-SA"/>
              </w:rPr>
              <w:t>οσυρ</w:t>
            </w:r>
            <w:proofErr w:type="spellEnd"/>
            <w:r w:rsidRPr="005012FE">
              <w:rPr>
                <w:rFonts w:ascii="Calibri" w:eastAsia="Times New Roman" w:hAnsi="Calibri" w:cs="Calibri"/>
                <w:szCs w:val="24"/>
                <w:lang w:val="en-GB" w:eastAsia="ar-SA"/>
              </w:rPr>
              <w:t xml:space="preserve">απτικά </w:t>
            </w:r>
            <w:proofErr w:type="spellStart"/>
            <w:r w:rsidRPr="005012FE">
              <w:rPr>
                <w:rFonts w:ascii="Calibri" w:eastAsia="Times New Roman" w:hAnsi="Calibri" w:cs="Calibri"/>
                <w:szCs w:val="24"/>
                <w:lang w:val="en-GB" w:eastAsia="ar-SA"/>
              </w:rPr>
              <w:t>μικρά</w:t>
            </w:r>
            <w:proofErr w:type="spellEnd"/>
            <w:r w:rsidRPr="005012FE">
              <w:rPr>
                <w:rFonts w:ascii="Calibri" w:eastAsia="Times New Roman" w:hAnsi="Calibri" w:cs="Calibri"/>
                <w:szCs w:val="24"/>
                <w:lang w:val="en-GB" w:eastAsia="ar-SA"/>
              </w:rPr>
              <w:t xml:space="preserve"> (καβ</w:t>
            </w:r>
            <w:proofErr w:type="spellStart"/>
            <w:r w:rsidRPr="005012FE">
              <w:rPr>
                <w:rFonts w:ascii="Calibri" w:eastAsia="Times New Roman" w:hAnsi="Calibri" w:cs="Calibri"/>
                <w:szCs w:val="24"/>
                <w:lang w:val="en-GB" w:eastAsia="ar-SA"/>
              </w:rPr>
              <w:t>ουράκι</w:t>
            </w:r>
            <w:proofErr w:type="spellEnd"/>
            <w:r w:rsidRPr="005012FE">
              <w:rPr>
                <w:rFonts w:ascii="Calibri" w:eastAsia="Times New Roman" w:hAnsi="Calibri" w:cs="Calibri"/>
                <w:szCs w:val="24"/>
                <w:lang w:val="en-GB" w:eastAsia="ar-SA"/>
              </w:rPr>
              <w:t>)</w:t>
            </w:r>
          </w:p>
        </w:tc>
        <w:tc>
          <w:tcPr>
            <w:tcW w:w="3545" w:type="dxa"/>
            <w:tcBorders>
              <w:top w:val="nil"/>
              <w:left w:val="nil"/>
              <w:bottom w:val="single" w:sz="4" w:space="0" w:color="auto"/>
              <w:right w:val="single" w:sz="4" w:space="0" w:color="auto"/>
            </w:tcBorders>
            <w:shd w:val="clear" w:color="auto" w:fill="auto"/>
            <w:vAlign w:val="center"/>
          </w:tcPr>
          <w:p w14:paraId="10830410"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35A5602"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AAEBAF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C473665"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Χα</w:t>
            </w:r>
            <w:proofErr w:type="spellStart"/>
            <w:r w:rsidRPr="005012FE">
              <w:rPr>
                <w:rFonts w:ascii="Calibri" w:eastAsia="Times New Roman" w:hAnsi="Calibri" w:cs="Calibri"/>
                <w:szCs w:val="24"/>
                <w:lang w:val="en-GB" w:eastAsia="ar-SA"/>
              </w:rPr>
              <w:t>ρτοκό</w:t>
            </w:r>
            <w:proofErr w:type="spellEnd"/>
            <w:r w:rsidRPr="005012FE">
              <w:rPr>
                <w:rFonts w:ascii="Calibri" w:eastAsia="Times New Roman" w:hAnsi="Calibri" w:cs="Calibri"/>
                <w:szCs w:val="24"/>
                <w:lang w:val="en-GB" w:eastAsia="ar-SA"/>
              </w:rPr>
              <w:t xml:space="preserve">πτες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μικρή</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λάμ</w:t>
            </w:r>
            <w:proofErr w:type="spellEnd"/>
            <w:r w:rsidRPr="005012FE">
              <w:rPr>
                <w:rFonts w:ascii="Calibri" w:eastAsia="Times New Roman" w:hAnsi="Calibri" w:cs="Calibri"/>
                <w:szCs w:val="24"/>
                <w:lang w:val="en-GB" w:eastAsia="ar-SA"/>
              </w:rPr>
              <w:t>α</w:t>
            </w:r>
          </w:p>
        </w:tc>
        <w:tc>
          <w:tcPr>
            <w:tcW w:w="3545" w:type="dxa"/>
            <w:tcBorders>
              <w:top w:val="nil"/>
              <w:left w:val="nil"/>
              <w:bottom w:val="single" w:sz="4" w:space="0" w:color="auto"/>
              <w:right w:val="single" w:sz="4" w:space="0" w:color="auto"/>
            </w:tcBorders>
            <w:shd w:val="clear" w:color="auto" w:fill="auto"/>
            <w:vAlign w:val="center"/>
          </w:tcPr>
          <w:p w14:paraId="52FEC86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815AF0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BA24E9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CAEA63D"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Χα</w:t>
            </w:r>
            <w:proofErr w:type="spellStart"/>
            <w:r w:rsidRPr="005012FE">
              <w:rPr>
                <w:rFonts w:ascii="Calibri" w:eastAsia="Times New Roman" w:hAnsi="Calibri" w:cs="Calibri"/>
                <w:szCs w:val="24"/>
                <w:lang w:val="en-GB" w:eastAsia="ar-SA"/>
              </w:rPr>
              <w:t>ρτοκό</w:t>
            </w:r>
            <w:proofErr w:type="spellEnd"/>
            <w:r w:rsidRPr="005012FE">
              <w:rPr>
                <w:rFonts w:ascii="Calibri" w:eastAsia="Times New Roman" w:hAnsi="Calibri" w:cs="Calibri"/>
                <w:szCs w:val="24"/>
                <w:lang w:val="en-GB" w:eastAsia="ar-SA"/>
              </w:rPr>
              <w:t xml:space="preserve">πτες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μεγάλη</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λάμ</w:t>
            </w:r>
            <w:proofErr w:type="spellEnd"/>
            <w:r w:rsidRPr="005012FE">
              <w:rPr>
                <w:rFonts w:ascii="Calibri" w:eastAsia="Times New Roman" w:hAnsi="Calibri" w:cs="Calibri"/>
                <w:szCs w:val="24"/>
                <w:lang w:val="en-GB" w:eastAsia="ar-SA"/>
              </w:rPr>
              <w:t>α</w:t>
            </w:r>
          </w:p>
        </w:tc>
        <w:tc>
          <w:tcPr>
            <w:tcW w:w="3545" w:type="dxa"/>
            <w:tcBorders>
              <w:top w:val="nil"/>
              <w:left w:val="nil"/>
              <w:bottom w:val="single" w:sz="4" w:space="0" w:color="auto"/>
              <w:right w:val="single" w:sz="4" w:space="0" w:color="auto"/>
            </w:tcBorders>
            <w:shd w:val="clear" w:color="auto" w:fill="auto"/>
            <w:vAlign w:val="center"/>
          </w:tcPr>
          <w:p w14:paraId="032C5DC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24B3E44"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2E840F6"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3110EA9"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Κόλλες</w:t>
            </w:r>
            <w:proofErr w:type="spellEnd"/>
            <w:r w:rsidRPr="005012FE">
              <w:rPr>
                <w:rFonts w:ascii="Calibri" w:eastAsia="Times New Roman" w:hAnsi="Calibri" w:cs="Calibri"/>
                <w:szCs w:val="24"/>
                <w:lang w:val="en-GB" w:eastAsia="ar-SA"/>
              </w:rPr>
              <w:t xml:space="preserve"> ανα</w:t>
            </w:r>
            <w:proofErr w:type="spellStart"/>
            <w:r w:rsidRPr="005012FE">
              <w:rPr>
                <w:rFonts w:ascii="Calibri" w:eastAsia="Times New Roman" w:hAnsi="Calibri" w:cs="Calibri"/>
                <w:szCs w:val="24"/>
                <w:lang w:val="en-GB" w:eastAsia="ar-SA"/>
              </w:rPr>
              <w:t>φοράς</w:t>
            </w:r>
            <w:proofErr w:type="spellEnd"/>
            <w:r w:rsidRPr="005012FE">
              <w:rPr>
                <w:rFonts w:ascii="Calibri" w:eastAsia="Times New Roman" w:hAnsi="Calibri" w:cs="Calibri"/>
                <w:szCs w:val="24"/>
                <w:lang w:val="en-GB" w:eastAsia="ar-SA"/>
              </w:rPr>
              <w:t xml:space="preserve"> (Α4)</w:t>
            </w:r>
          </w:p>
        </w:tc>
        <w:tc>
          <w:tcPr>
            <w:tcW w:w="3545" w:type="dxa"/>
            <w:tcBorders>
              <w:top w:val="nil"/>
              <w:left w:val="nil"/>
              <w:bottom w:val="single" w:sz="4" w:space="0" w:color="auto"/>
              <w:right w:val="single" w:sz="4" w:space="0" w:color="auto"/>
            </w:tcBorders>
            <w:shd w:val="clear" w:color="auto" w:fill="auto"/>
            <w:vAlign w:val="center"/>
          </w:tcPr>
          <w:p w14:paraId="306C357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83E2CC5"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BA0871A"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86BC67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Ημερολογιακές </w:t>
            </w:r>
            <w:proofErr w:type="spellStart"/>
            <w:r w:rsidRPr="005012FE">
              <w:rPr>
                <w:rFonts w:ascii="Calibri" w:eastAsia="Times New Roman" w:hAnsi="Calibri" w:cs="Calibri"/>
                <w:szCs w:val="24"/>
                <w:lang w:eastAsia="ar-SA"/>
              </w:rPr>
              <w:t>αντζέντες</w:t>
            </w:r>
            <w:proofErr w:type="spellEnd"/>
            <w:r w:rsidRPr="005012FE">
              <w:rPr>
                <w:rFonts w:ascii="Calibri" w:eastAsia="Times New Roman" w:hAnsi="Calibri" w:cs="Calibri"/>
                <w:szCs w:val="24"/>
                <w:lang w:eastAsia="ar-SA"/>
              </w:rPr>
              <w:t xml:space="preserve"> σπιράλ (τύπου τετραδίου διαστάσεων 17</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*25</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9A98AC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17FD181"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4483CB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69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24CEB7B"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Τετράδιο</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στ</w:t>
            </w:r>
            <w:proofErr w:type="spellEnd"/>
            <w:r w:rsidRPr="005012FE">
              <w:rPr>
                <w:rFonts w:ascii="Calibri" w:eastAsia="Times New Roman" w:hAnsi="Calibri" w:cs="Calibri"/>
                <w:szCs w:val="24"/>
                <w:lang w:val="en-GB" w:eastAsia="ar-SA"/>
              </w:rP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5BF2825B"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3373CDD"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F94F05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FD444F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Ευρετήριο</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στ</w:t>
            </w:r>
            <w:proofErr w:type="spellEnd"/>
            <w:r w:rsidRPr="005012FE">
              <w:rPr>
                <w:rFonts w:ascii="Calibri" w:eastAsia="Times New Roman" w:hAnsi="Calibri" w:cs="Calibri"/>
                <w:szCs w:val="24"/>
                <w:lang w:val="en-GB" w:eastAsia="ar-SA"/>
              </w:rP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7D65BE0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C877B24"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3926BC5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71</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1E13DEC0"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Βι</w:t>
            </w:r>
            <w:proofErr w:type="spellEnd"/>
            <w:r w:rsidRPr="005012FE">
              <w:rPr>
                <w:rFonts w:ascii="Calibri" w:eastAsia="Times New Roman" w:hAnsi="Calibri" w:cs="Calibri"/>
                <w:szCs w:val="24"/>
                <w:lang w:val="en-GB" w:eastAsia="ar-SA"/>
              </w:rPr>
              <w:t xml:space="preserve">βλίο </w:t>
            </w:r>
            <w:proofErr w:type="spellStart"/>
            <w:r w:rsidRPr="005012FE">
              <w:rPr>
                <w:rFonts w:ascii="Calibri" w:eastAsia="Times New Roman" w:hAnsi="Calibri" w:cs="Calibri"/>
                <w:szCs w:val="24"/>
                <w:lang w:val="en-GB" w:eastAsia="ar-SA"/>
              </w:rPr>
              <w:t>Πρωτοκόλλου</w:t>
            </w:r>
            <w:proofErr w:type="spellEnd"/>
            <w:r w:rsidRPr="005012FE">
              <w:rPr>
                <w:rFonts w:ascii="Calibri" w:eastAsia="Times New Roman" w:hAnsi="Calibri" w:cs="Calibri"/>
                <w:szCs w:val="24"/>
                <w:lang w:val="en-GB" w:eastAsia="ar-SA"/>
              </w:rPr>
              <w:t xml:space="preserve"> 20 Χ 30 (1ΟΟφ.)</w:t>
            </w:r>
          </w:p>
        </w:tc>
        <w:tc>
          <w:tcPr>
            <w:tcW w:w="3545" w:type="dxa"/>
            <w:tcBorders>
              <w:top w:val="nil"/>
              <w:left w:val="nil"/>
              <w:bottom w:val="single" w:sz="4" w:space="0" w:color="auto"/>
              <w:right w:val="single" w:sz="4" w:space="0" w:color="auto"/>
            </w:tcBorders>
            <w:shd w:val="clear" w:color="auto" w:fill="auto"/>
            <w:noWrap/>
            <w:vAlign w:val="center"/>
          </w:tcPr>
          <w:p w14:paraId="7B55255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245E407"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48BCE7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27BD85C"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Βι</w:t>
            </w:r>
            <w:proofErr w:type="spellEnd"/>
            <w:r w:rsidRPr="005012FE">
              <w:rPr>
                <w:rFonts w:ascii="Calibri" w:eastAsia="Times New Roman" w:hAnsi="Calibri" w:cs="Calibri"/>
                <w:szCs w:val="24"/>
                <w:lang w:val="en-GB" w:eastAsia="ar-SA"/>
              </w:rPr>
              <w:t xml:space="preserve">βλίο </w:t>
            </w:r>
            <w:proofErr w:type="spellStart"/>
            <w:r w:rsidRPr="005012FE">
              <w:rPr>
                <w:rFonts w:ascii="Calibri" w:eastAsia="Times New Roman" w:hAnsi="Calibri" w:cs="Calibri"/>
                <w:szCs w:val="24"/>
                <w:lang w:val="en-GB" w:eastAsia="ar-SA"/>
              </w:rPr>
              <w:t>Πρωτοκόλλου</w:t>
            </w:r>
            <w:proofErr w:type="spellEnd"/>
            <w:r w:rsidRPr="005012FE">
              <w:rPr>
                <w:rFonts w:ascii="Calibri" w:eastAsia="Times New Roman" w:hAnsi="Calibri" w:cs="Calibri"/>
                <w:szCs w:val="24"/>
                <w:lang w:val="en-GB" w:eastAsia="ar-SA"/>
              </w:rPr>
              <w:t xml:space="preserve"> 20 Χ 30 (200φ.)</w:t>
            </w:r>
          </w:p>
        </w:tc>
        <w:tc>
          <w:tcPr>
            <w:tcW w:w="3545" w:type="dxa"/>
            <w:tcBorders>
              <w:top w:val="nil"/>
              <w:left w:val="nil"/>
              <w:bottom w:val="single" w:sz="4" w:space="0" w:color="auto"/>
              <w:right w:val="single" w:sz="4" w:space="0" w:color="auto"/>
            </w:tcBorders>
            <w:shd w:val="clear" w:color="auto" w:fill="auto"/>
            <w:noWrap/>
            <w:vAlign w:val="center"/>
          </w:tcPr>
          <w:p w14:paraId="24281F4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A9E82FB"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E49C19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E9406D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Βιβλίο Αδειών </w:t>
            </w:r>
            <w:proofErr w:type="spellStart"/>
            <w:r w:rsidRPr="005012FE">
              <w:rPr>
                <w:rFonts w:ascii="Calibri" w:eastAsia="Times New Roman" w:hAnsi="Calibri" w:cs="Calibri"/>
                <w:szCs w:val="24"/>
                <w:lang w:eastAsia="ar-SA"/>
              </w:rPr>
              <w:t>Προισταμένων</w:t>
            </w:r>
            <w:proofErr w:type="spellEnd"/>
            <w:r w:rsidRPr="005012FE">
              <w:rPr>
                <w:rFonts w:ascii="Calibri" w:eastAsia="Times New Roman" w:hAnsi="Calibri" w:cs="Calibri"/>
                <w:szCs w:val="24"/>
                <w:lang w:eastAsia="ar-SA"/>
              </w:rPr>
              <w:t xml:space="preserve"> Δ/</w:t>
            </w:r>
            <w:proofErr w:type="spellStart"/>
            <w:r w:rsidRPr="005012FE">
              <w:rPr>
                <w:rFonts w:ascii="Calibri" w:eastAsia="Times New Roman" w:hAnsi="Calibri" w:cs="Calibri"/>
                <w:szCs w:val="24"/>
                <w:lang w:eastAsia="ar-SA"/>
              </w:rPr>
              <w:t>νσεων</w:t>
            </w:r>
            <w:proofErr w:type="spellEnd"/>
            <w:r w:rsidRPr="005012FE">
              <w:rPr>
                <w:rFonts w:ascii="Calibri" w:eastAsia="Times New Roman" w:hAnsi="Calibri" w:cs="Calibri"/>
                <w:szCs w:val="24"/>
                <w:lang w:eastAsia="ar-SA"/>
              </w:rPr>
              <w:t xml:space="preserve"> και Υπαλλήλων</w:t>
            </w:r>
          </w:p>
        </w:tc>
        <w:tc>
          <w:tcPr>
            <w:tcW w:w="3545" w:type="dxa"/>
            <w:tcBorders>
              <w:top w:val="nil"/>
              <w:left w:val="nil"/>
              <w:bottom w:val="single" w:sz="4" w:space="0" w:color="auto"/>
              <w:right w:val="single" w:sz="4" w:space="0" w:color="auto"/>
            </w:tcBorders>
            <w:shd w:val="clear" w:color="auto" w:fill="auto"/>
            <w:noWrap/>
            <w:vAlign w:val="center"/>
          </w:tcPr>
          <w:p w14:paraId="7FD7F35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F618E1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E13AA2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37290BF"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Βιβλίο Διεκπεραίωσης Εγγράφων 17</w:t>
            </w:r>
            <w:r w:rsidRPr="005012FE">
              <w:rPr>
                <w:rFonts w:ascii="Calibri" w:eastAsia="Times New Roman" w:hAnsi="Calibri" w:cs="Calibri"/>
                <w:szCs w:val="24"/>
                <w:lang w:val="en-GB" w:eastAsia="ar-SA"/>
              </w:rPr>
              <w:t>x</w:t>
            </w:r>
            <w:r w:rsidRPr="005012FE">
              <w:rPr>
                <w:rFonts w:ascii="Calibri" w:eastAsia="Times New Roman" w:hAnsi="Calibri" w:cs="Calibri"/>
                <w:szCs w:val="24"/>
                <w:lang w:eastAsia="ar-SA"/>
              </w:rPr>
              <w:t>25 (1ΟΟφ.)</w:t>
            </w:r>
          </w:p>
        </w:tc>
        <w:tc>
          <w:tcPr>
            <w:tcW w:w="3545" w:type="dxa"/>
            <w:tcBorders>
              <w:top w:val="nil"/>
              <w:left w:val="nil"/>
              <w:bottom w:val="single" w:sz="4" w:space="0" w:color="auto"/>
              <w:right w:val="single" w:sz="4" w:space="0" w:color="auto"/>
            </w:tcBorders>
            <w:shd w:val="clear" w:color="auto" w:fill="auto"/>
            <w:noWrap/>
            <w:vAlign w:val="center"/>
          </w:tcPr>
          <w:p w14:paraId="3D27EAA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48C680C"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C93D8A7"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EEB342A"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Μπλοκ σημειώσεων </w:t>
            </w:r>
            <w:r w:rsidRPr="005012FE">
              <w:rPr>
                <w:rFonts w:ascii="Calibri" w:eastAsia="Times New Roman" w:hAnsi="Calibri" w:cs="Calibri"/>
                <w:szCs w:val="24"/>
                <w:lang w:val="en-GB" w:eastAsia="ar-SA"/>
              </w:rPr>
              <w:t>A</w:t>
            </w:r>
            <w:r w:rsidRPr="005012FE">
              <w:rPr>
                <w:rFonts w:ascii="Calibri" w:eastAsia="Times New Roman" w:hAnsi="Calibri" w:cs="Calibri"/>
                <w:szCs w:val="24"/>
                <w:lang w:eastAsia="ar-SA"/>
              </w:rPr>
              <w:t>4 με ρίγες (50 φ.)</w:t>
            </w:r>
          </w:p>
        </w:tc>
        <w:tc>
          <w:tcPr>
            <w:tcW w:w="3545" w:type="dxa"/>
            <w:tcBorders>
              <w:top w:val="nil"/>
              <w:left w:val="nil"/>
              <w:bottom w:val="single" w:sz="4" w:space="0" w:color="auto"/>
              <w:right w:val="single" w:sz="4" w:space="0" w:color="auto"/>
            </w:tcBorders>
            <w:shd w:val="clear" w:color="auto" w:fill="auto"/>
            <w:noWrap/>
            <w:vAlign w:val="center"/>
          </w:tcPr>
          <w:p w14:paraId="503D239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4931966"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98073AB"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FE242C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Κόλλ</w:t>
            </w:r>
            <w:proofErr w:type="spellEnd"/>
            <w:r w:rsidRPr="005012FE">
              <w:rPr>
                <w:rFonts w:ascii="Calibri" w:eastAsia="Times New Roman" w:hAnsi="Calibri" w:cs="Calibri"/>
                <w:szCs w:val="24"/>
                <w:lang w:val="en-GB" w:eastAsia="ar-SA"/>
              </w:rPr>
              <w:t xml:space="preserve">α </w:t>
            </w:r>
            <w:proofErr w:type="spellStart"/>
            <w:r w:rsidRPr="005012FE">
              <w:rPr>
                <w:rFonts w:ascii="Calibri" w:eastAsia="Times New Roman" w:hAnsi="Calibri" w:cs="Calibri"/>
                <w:szCs w:val="24"/>
                <w:lang w:val="en-GB" w:eastAsia="ar-SA"/>
              </w:rPr>
              <w:t>stic</w:t>
            </w:r>
            <w:proofErr w:type="spellEnd"/>
            <w:r w:rsidRPr="005012FE">
              <w:rPr>
                <w:rFonts w:ascii="Calibri" w:eastAsia="Times New Roman" w:hAnsi="Calibri" w:cs="Calibri"/>
                <w:szCs w:val="24"/>
                <w:lang w:val="en-GB" w:eastAsia="ar-SA"/>
              </w:rPr>
              <w:t xml:space="preserve"> 8gr</w:t>
            </w:r>
          </w:p>
        </w:tc>
        <w:tc>
          <w:tcPr>
            <w:tcW w:w="3545" w:type="dxa"/>
            <w:tcBorders>
              <w:top w:val="nil"/>
              <w:left w:val="nil"/>
              <w:bottom w:val="single" w:sz="4" w:space="0" w:color="auto"/>
              <w:right w:val="single" w:sz="4" w:space="0" w:color="auto"/>
            </w:tcBorders>
            <w:shd w:val="clear" w:color="auto" w:fill="auto"/>
            <w:noWrap/>
            <w:vAlign w:val="center"/>
          </w:tcPr>
          <w:p w14:paraId="6627EBE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F7343FB" w14:textId="77777777" w:rsidTr="0098527C">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3A423546"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9028264"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Κόλλες σε υγρή μορφή 20</w:t>
            </w:r>
            <w:r w:rsidRPr="005012FE">
              <w:rPr>
                <w:rFonts w:ascii="Calibri" w:eastAsia="Times New Roman" w:hAnsi="Calibri" w:cs="Calibri"/>
                <w:szCs w:val="24"/>
                <w:lang w:val="en-GB" w:eastAsia="ar-SA"/>
              </w:rPr>
              <w:t>gr</w:t>
            </w:r>
          </w:p>
        </w:tc>
        <w:tc>
          <w:tcPr>
            <w:tcW w:w="3545" w:type="dxa"/>
            <w:tcBorders>
              <w:top w:val="nil"/>
              <w:left w:val="nil"/>
              <w:bottom w:val="single" w:sz="4" w:space="0" w:color="auto"/>
              <w:right w:val="single" w:sz="4" w:space="0" w:color="auto"/>
            </w:tcBorders>
            <w:shd w:val="clear" w:color="auto" w:fill="auto"/>
            <w:noWrap/>
            <w:vAlign w:val="center"/>
          </w:tcPr>
          <w:p w14:paraId="1051068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CF9C9E1"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403A1B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A60BA4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Ροδέλες αυτοκόλλητες για κλασέρ (πακέτο 40 φύλλων)</w:t>
            </w:r>
          </w:p>
        </w:tc>
        <w:tc>
          <w:tcPr>
            <w:tcW w:w="3545" w:type="dxa"/>
            <w:tcBorders>
              <w:top w:val="nil"/>
              <w:left w:val="nil"/>
              <w:bottom w:val="single" w:sz="4" w:space="0" w:color="auto"/>
              <w:right w:val="single" w:sz="4" w:space="0" w:color="auto"/>
            </w:tcBorders>
            <w:shd w:val="clear" w:color="auto" w:fill="auto"/>
            <w:noWrap/>
            <w:vAlign w:val="center"/>
          </w:tcPr>
          <w:p w14:paraId="5BD7483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AA3B859"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5C2B88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79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A2DA2DA"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Λα</w:t>
            </w:r>
            <w:proofErr w:type="spellStart"/>
            <w:r w:rsidRPr="005012FE">
              <w:rPr>
                <w:rFonts w:ascii="Calibri" w:eastAsia="Times New Roman" w:hAnsi="Calibri" w:cs="Calibri"/>
                <w:szCs w:val="24"/>
                <w:lang w:val="en-GB" w:eastAsia="ar-SA"/>
              </w:rPr>
              <w:t>στιχάκι</w:t>
            </w:r>
            <w:proofErr w:type="spellEnd"/>
            <w:r w:rsidRPr="005012FE">
              <w:rPr>
                <w:rFonts w:ascii="Calibri" w:eastAsia="Times New Roman" w:hAnsi="Calibri" w:cs="Calibri"/>
                <w:szCs w:val="24"/>
                <w:lang w:val="en-GB" w:eastAsia="ar-SA"/>
              </w:rPr>
              <w:t xml:space="preserve">α </w:t>
            </w:r>
            <w:proofErr w:type="spellStart"/>
            <w:r w:rsidRPr="005012FE">
              <w:rPr>
                <w:rFonts w:ascii="Calibri" w:eastAsia="Times New Roman" w:hAnsi="Calibri" w:cs="Calibri"/>
                <w:szCs w:val="24"/>
                <w:lang w:val="en-GB" w:eastAsia="ar-SA"/>
              </w:rPr>
              <w:t>δι</w:t>
            </w:r>
            <w:proofErr w:type="spellEnd"/>
            <w:r w:rsidRPr="005012FE">
              <w:rPr>
                <w:rFonts w:ascii="Calibri" w:eastAsia="Times New Roman" w:hAnsi="Calibri" w:cs="Calibri"/>
                <w:szCs w:val="24"/>
                <w:lang w:val="en-GB" w:eastAsia="ar-SA"/>
              </w:rPr>
              <w:t>αμέτρου 60mm (1Kgr)</w:t>
            </w:r>
          </w:p>
        </w:tc>
        <w:tc>
          <w:tcPr>
            <w:tcW w:w="3545" w:type="dxa"/>
            <w:tcBorders>
              <w:top w:val="nil"/>
              <w:left w:val="nil"/>
              <w:bottom w:val="single" w:sz="4" w:space="0" w:color="auto"/>
              <w:right w:val="single" w:sz="4" w:space="0" w:color="auto"/>
            </w:tcBorders>
            <w:shd w:val="clear" w:color="auto" w:fill="auto"/>
            <w:noWrap/>
            <w:vAlign w:val="center"/>
          </w:tcPr>
          <w:p w14:paraId="23CD6B8D"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01B31B6" w14:textId="77777777" w:rsidTr="0098527C">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15E3E3AF" w14:textId="77777777" w:rsidR="005012FE" w:rsidRPr="005012FE" w:rsidRDefault="005012FE" w:rsidP="005012FE">
            <w:pPr>
              <w:spacing w:after="0" w:line="240" w:lineRule="auto"/>
              <w:jc w:val="center"/>
              <w:rPr>
                <w:rFonts w:ascii="Calibri" w:eastAsia="Times New Roman" w:hAnsi="Calibri" w:cs="Calibri"/>
                <w:color w:val="000000"/>
                <w:lang w:eastAsia="el-GR"/>
              </w:rPr>
            </w:pPr>
            <w:r w:rsidRPr="005012FE">
              <w:rPr>
                <w:rFonts w:ascii="Calibri" w:eastAsia="Times New Roman" w:hAnsi="Calibri" w:cs="Calibri"/>
                <w:color w:val="000000"/>
                <w:szCs w:val="24"/>
                <w:lang w:val="en-GB" w:eastAsia="ar-SA"/>
              </w:rPr>
              <w:t>80</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270A3" w14:textId="77777777" w:rsidR="005012FE" w:rsidRPr="005012FE" w:rsidRDefault="005012FE" w:rsidP="005012FE">
            <w:pPr>
              <w:spacing w:after="0" w:line="240" w:lineRule="auto"/>
              <w:rPr>
                <w:rFonts w:ascii="Calibri" w:eastAsia="Times New Roman" w:hAnsi="Calibri" w:cs="Calibri"/>
                <w:color w:val="000000"/>
                <w:lang w:eastAsia="el-GR"/>
              </w:rPr>
            </w:pPr>
            <w:r w:rsidRPr="005012FE">
              <w:rPr>
                <w:rFonts w:ascii="Calibri" w:eastAsia="Times New Roman" w:hAnsi="Calibri" w:cs="Calibri"/>
                <w:color w:val="000000"/>
                <w:szCs w:val="24"/>
                <w:lang w:eastAsia="ar-SA"/>
              </w:rPr>
              <w:t>Λαστιχάκια(φάρδος 8</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xml:space="preserve"> και διάμετρος 121</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(100</w:t>
            </w:r>
            <w:r w:rsidRPr="005012FE">
              <w:rPr>
                <w:rFonts w:ascii="Calibri" w:eastAsia="Times New Roman" w:hAnsi="Calibri" w:cs="Calibri"/>
                <w:color w:val="000000"/>
                <w:szCs w:val="24"/>
                <w:lang w:val="en-GB" w:eastAsia="ar-SA"/>
              </w:rPr>
              <w:t>gr</w:t>
            </w:r>
            <w:r w:rsidRPr="005012FE">
              <w:rPr>
                <w:rFonts w:ascii="Calibri" w:eastAsia="Times New Roman" w:hAnsi="Calibri" w:cs="Calibri"/>
                <w:color w:val="000000"/>
                <w:szCs w:val="24"/>
                <w:lang w:eastAsia="ar-SA"/>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802AC" w14:textId="77777777" w:rsidR="005012FE" w:rsidRPr="005012FE" w:rsidRDefault="005012FE" w:rsidP="005012FE">
            <w:pPr>
              <w:spacing w:after="0" w:line="240" w:lineRule="auto"/>
              <w:jc w:val="center"/>
              <w:rPr>
                <w:rFonts w:ascii="Calibri" w:eastAsia="Times New Roman" w:hAnsi="Calibri" w:cs="Calibri"/>
                <w:color w:val="000000"/>
                <w:lang w:eastAsia="el-GR"/>
              </w:rPr>
            </w:pPr>
          </w:p>
        </w:tc>
      </w:tr>
      <w:tr w:rsidR="005012FE" w:rsidRPr="005012FE" w14:paraId="5B587776" w14:textId="77777777" w:rsidTr="0098527C">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5E4EF9EB" w14:textId="77777777" w:rsidR="005012FE" w:rsidRPr="005012FE" w:rsidRDefault="005012FE" w:rsidP="005012FE">
            <w:pPr>
              <w:spacing w:after="0" w:line="240" w:lineRule="auto"/>
              <w:jc w:val="center"/>
              <w:rPr>
                <w:rFonts w:ascii="Calibri" w:eastAsia="Times New Roman" w:hAnsi="Calibri" w:cs="Calibri"/>
                <w:color w:val="000000"/>
                <w:lang w:eastAsia="el-GR"/>
              </w:rPr>
            </w:pPr>
            <w:r w:rsidRPr="005012FE">
              <w:rPr>
                <w:rFonts w:ascii="Calibri" w:eastAsia="Times New Roman" w:hAnsi="Calibri" w:cs="Calibri"/>
                <w:color w:val="000000"/>
                <w:szCs w:val="24"/>
                <w:lang w:val="en-GB" w:eastAsia="ar-SA"/>
              </w:rPr>
              <w:lastRenderedPageBreak/>
              <w:t>81</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8E4E" w14:textId="77777777" w:rsidR="005012FE" w:rsidRPr="005012FE" w:rsidRDefault="005012FE" w:rsidP="005012FE">
            <w:pPr>
              <w:spacing w:after="0" w:line="240" w:lineRule="auto"/>
              <w:rPr>
                <w:rFonts w:ascii="Calibri" w:eastAsia="Times New Roman" w:hAnsi="Calibri" w:cs="Calibri"/>
                <w:color w:val="000000"/>
                <w:lang w:eastAsia="el-GR"/>
              </w:rPr>
            </w:pPr>
            <w:r w:rsidRPr="005012FE">
              <w:rPr>
                <w:rFonts w:ascii="Calibri" w:eastAsia="Times New Roman" w:hAnsi="Calibri" w:cs="Calibri"/>
                <w:color w:val="000000"/>
                <w:szCs w:val="24"/>
                <w:lang w:eastAsia="ar-SA"/>
              </w:rPr>
              <w:t>Λαστιχάκια(φάρδος 8</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xml:space="preserve"> και διάμετρος 155</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(1</w:t>
            </w:r>
            <w:proofErr w:type="spellStart"/>
            <w:r w:rsidRPr="005012FE">
              <w:rPr>
                <w:rFonts w:ascii="Calibri" w:eastAsia="Times New Roman" w:hAnsi="Calibri" w:cs="Calibri"/>
                <w:color w:val="000000"/>
                <w:szCs w:val="24"/>
                <w:lang w:val="en-GB" w:eastAsia="ar-SA"/>
              </w:rPr>
              <w:t>Kgr</w:t>
            </w:r>
            <w:proofErr w:type="spellEnd"/>
            <w:r w:rsidRPr="005012FE">
              <w:rPr>
                <w:rFonts w:ascii="Calibri" w:eastAsia="Times New Roman" w:hAnsi="Calibri" w:cs="Calibri"/>
                <w:color w:val="000000"/>
                <w:szCs w:val="24"/>
                <w:lang w:eastAsia="ar-SA"/>
              </w:rPr>
              <w:t>)</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401E0952" w14:textId="77777777" w:rsidR="005012FE" w:rsidRPr="005012FE" w:rsidRDefault="005012FE" w:rsidP="005012FE">
            <w:pPr>
              <w:spacing w:after="0" w:line="240" w:lineRule="auto"/>
              <w:jc w:val="center"/>
              <w:rPr>
                <w:rFonts w:ascii="Calibri" w:eastAsia="Times New Roman" w:hAnsi="Calibri" w:cs="Calibri"/>
                <w:color w:val="000000"/>
                <w:lang w:eastAsia="el-GR"/>
              </w:rPr>
            </w:pPr>
          </w:p>
        </w:tc>
      </w:tr>
      <w:tr w:rsidR="005012FE" w:rsidRPr="005012FE" w14:paraId="62A3F412"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BEBE08D"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31276A2"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Στυλοθήκες</w:t>
            </w:r>
            <w:proofErr w:type="spellEnd"/>
            <w:r w:rsidRPr="005012FE">
              <w:rPr>
                <w:rFonts w:ascii="Calibri" w:eastAsia="Times New Roman" w:hAnsi="Calibri" w:cs="Calibri"/>
                <w:szCs w:val="24"/>
                <w:lang w:val="en-GB" w:eastAsia="ar-SA"/>
              </w:rPr>
              <w:t xml:space="preserve"> π</w:t>
            </w:r>
            <w:proofErr w:type="spellStart"/>
            <w:r w:rsidRPr="005012FE">
              <w:rPr>
                <w:rFonts w:ascii="Calibri" w:eastAsia="Times New Roman" w:hAnsi="Calibri" w:cs="Calibri"/>
                <w:szCs w:val="24"/>
                <w:lang w:val="en-GB" w:eastAsia="ar-SA"/>
              </w:rPr>
              <w:t>οτήρι</w:t>
            </w:r>
            <w:proofErr w:type="spellEnd"/>
            <w:r w:rsidRPr="005012FE">
              <w:rPr>
                <w:rFonts w:ascii="Calibri" w:eastAsia="Times New Roman" w:hAnsi="Calibri" w:cs="Calibri"/>
                <w:szCs w:val="24"/>
                <w:lang w:val="en-GB" w:eastAsia="ar-SA"/>
              </w:rPr>
              <w:t xml:space="preserve"> απ</w:t>
            </w:r>
            <w:proofErr w:type="spellStart"/>
            <w:r w:rsidRPr="005012FE">
              <w:rPr>
                <w:rFonts w:ascii="Calibri" w:eastAsia="Times New Roman" w:hAnsi="Calibri" w:cs="Calibri"/>
                <w:szCs w:val="24"/>
                <w:lang w:val="en-GB" w:eastAsia="ar-SA"/>
              </w:rPr>
              <w:t>λές</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Μετ</w:t>
            </w:r>
            <w:proofErr w:type="spellEnd"/>
            <w:r w:rsidRPr="005012FE">
              <w:rPr>
                <w:rFonts w:ascii="Calibri" w:eastAsia="Times New Roman" w:hAnsi="Calibri" w:cs="Calibri"/>
                <w:szCs w:val="24"/>
                <w:lang w:val="en-GB" w:eastAsia="ar-SA"/>
              </w:rPr>
              <w:t>αλλική)</w:t>
            </w:r>
          </w:p>
        </w:tc>
        <w:tc>
          <w:tcPr>
            <w:tcW w:w="3545" w:type="dxa"/>
            <w:tcBorders>
              <w:top w:val="nil"/>
              <w:left w:val="nil"/>
              <w:bottom w:val="single" w:sz="4" w:space="0" w:color="auto"/>
              <w:right w:val="single" w:sz="4" w:space="0" w:color="auto"/>
            </w:tcBorders>
            <w:shd w:val="clear" w:color="auto" w:fill="auto"/>
            <w:noWrap/>
            <w:vAlign w:val="center"/>
          </w:tcPr>
          <w:p w14:paraId="065E16F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825688D"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6D7376C"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975FEC1"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Χάρ</w:t>
            </w:r>
            <w:proofErr w:type="spellEnd"/>
            <w:r w:rsidRPr="005012FE">
              <w:rPr>
                <w:rFonts w:ascii="Calibri" w:eastAsia="Times New Roman" w:hAnsi="Calibri" w:cs="Calibri"/>
                <w:szCs w:val="24"/>
                <w:lang w:val="en-GB" w:eastAsia="ar-SA"/>
              </w:rPr>
              <w:t>ακες πλα</w:t>
            </w:r>
            <w:proofErr w:type="spellStart"/>
            <w:r w:rsidRPr="005012FE">
              <w:rPr>
                <w:rFonts w:ascii="Calibri" w:eastAsia="Times New Roman" w:hAnsi="Calibri" w:cs="Calibri"/>
                <w:szCs w:val="24"/>
                <w:lang w:val="en-GB" w:eastAsia="ar-SA"/>
              </w:rPr>
              <w:t>στικοί</w:t>
            </w:r>
            <w:proofErr w:type="spellEnd"/>
            <w:r w:rsidRPr="005012FE">
              <w:rPr>
                <w:rFonts w:ascii="Calibri" w:eastAsia="Times New Roman" w:hAnsi="Calibri" w:cs="Calibri"/>
                <w:szCs w:val="24"/>
                <w:lang w:val="en-GB" w:eastAsia="ar-SA"/>
              </w:rPr>
              <w:t xml:space="preserve"> 30cm</w:t>
            </w:r>
          </w:p>
        </w:tc>
        <w:tc>
          <w:tcPr>
            <w:tcW w:w="3545" w:type="dxa"/>
            <w:tcBorders>
              <w:top w:val="nil"/>
              <w:left w:val="nil"/>
              <w:bottom w:val="single" w:sz="4" w:space="0" w:color="auto"/>
              <w:right w:val="single" w:sz="4" w:space="0" w:color="auto"/>
            </w:tcBorders>
            <w:shd w:val="clear" w:color="auto" w:fill="auto"/>
            <w:noWrap/>
            <w:vAlign w:val="center"/>
          </w:tcPr>
          <w:p w14:paraId="4EBB07C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90CFD06"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E28E99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2958C1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Μπαταρίες τύπου </w:t>
            </w:r>
            <w:r w:rsidRPr="005012FE">
              <w:rPr>
                <w:rFonts w:ascii="Calibri" w:eastAsia="Times New Roman" w:hAnsi="Calibri" w:cs="Calibri"/>
                <w:szCs w:val="24"/>
                <w:lang w:val="en-GB" w:eastAsia="ar-SA"/>
              </w:rPr>
              <w:t>C</w:t>
            </w:r>
            <w:r w:rsidRPr="005012FE">
              <w:rPr>
                <w:rFonts w:ascii="Calibri" w:eastAsia="Times New Roman" w:hAnsi="Calibri" w:cs="Calibri"/>
                <w:szCs w:val="24"/>
                <w:lang w:eastAsia="ar-SA"/>
              </w:rPr>
              <w:t xml:space="preserve"> 1,5 </w:t>
            </w:r>
            <w:r w:rsidRPr="005012FE">
              <w:rPr>
                <w:rFonts w:ascii="Calibri" w:eastAsia="Times New Roman" w:hAnsi="Calibri" w:cs="Calibri"/>
                <w:szCs w:val="24"/>
                <w:lang w:val="en-GB" w:eastAsia="ar-SA"/>
              </w:rPr>
              <w:t>Volt</w:t>
            </w:r>
            <w:r w:rsidRPr="005012FE">
              <w:rPr>
                <w:rFonts w:ascii="Calibri" w:eastAsia="Times New Roman" w:hAnsi="Calibri" w:cs="Calibri"/>
                <w:szCs w:val="24"/>
                <w:lang w:eastAsia="ar-SA"/>
              </w:rPr>
              <w:t xml:space="preserve"> (πακέτο 2 </w:t>
            </w:r>
            <w:proofErr w:type="spellStart"/>
            <w:r w:rsidRPr="005012FE">
              <w:rPr>
                <w:rFonts w:ascii="Calibri" w:eastAsia="Times New Roman" w:hAnsi="Calibri" w:cs="Calibri"/>
                <w:szCs w:val="24"/>
                <w:lang w:eastAsia="ar-SA"/>
              </w:rPr>
              <w:t>τμχ</w:t>
            </w:r>
            <w:proofErr w:type="spellEnd"/>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0E2C001C"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008105A"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253BAA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12B781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Μπατα</w:t>
            </w:r>
            <w:proofErr w:type="spellStart"/>
            <w:r w:rsidRPr="005012FE">
              <w:rPr>
                <w:rFonts w:ascii="Calibri" w:eastAsia="Times New Roman" w:hAnsi="Calibri" w:cs="Calibri"/>
                <w:szCs w:val="24"/>
                <w:lang w:val="en-GB" w:eastAsia="ar-SA"/>
              </w:rPr>
              <w:t>ρίες</w:t>
            </w:r>
            <w:proofErr w:type="spellEnd"/>
            <w:r w:rsidRPr="005012FE">
              <w:rPr>
                <w:rFonts w:ascii="Calibri" w:eastAsia="Times New Roman" w:hAnsi="Calibri" w:cs="Calibri"/>
                <w:szCs w:val="24"/>
                <w:lang w:val="en-GB" w:eastAsia="ar-SA"/>
              </w:rPr>
              <w:t xml:space="preserve"> ΑΑ (πα</w:t>
            </w:r>
            <w:proofErr w:type="spellStart"/>
            <w:r w:rsidRPr="005012FE">
              <w:rPr>
                <w:rFonts w:ascii="Calibri" w:eastAsia="Times New Roman" w:hAnsi="Calibri" w:cs="Calibri"/>
                <w:szCs w:val="24"/>
                <w:lang w:val="en-GB" w:eastAsia="ar-SA"/>
              </w:rPr>
              <w:t>κέτο</w:t>
            </w:r>
            <w:proofErr w:type="spellEnd"/>
            <w:r w:rsidRPr="005012FE">
              <w:rPr>
                <w:rFonts w:ascii="Calibri" w:eastAsia="Times New Roman" w:hAnsi="Calibri" w:cs="Calibri"/>
                <w:szCs w:val="24"/>
                <w:lang w:val="en-GB" w:eastAsia="ar-SA"/>
              </w:rPr>
              <w:t xml:space="preserve"> 4 </w:t>
            </w:r>
            <w:proofErr w:type="spellStart"/>
            <w:r w:rsidRPr="005012FE">
              <w:rPr>
                <w:rFonts w:ascii="Calibri" w:eastAsia="Times New Roman" w:hAnsi="Calibri" w:cs="Calibri"/>
                <w:szCs w:val="24"/>
                <w:lang w:val="en-GB" w:eastAsia="ar-SA"/>
              </w:rPr>
              <w:t>τμχ</w:t>
            </w:r>
            <w:proofErr w:type="spellEnd"/>
            <w:r w:rsidRPr="005012FE">
              <w:rPr>
                <w:rFonts w:ascii="Calibri" w:eastAsia="Times New Roman" w:hAnsi="Calibri" w:cs="Calibri"/>
                <w:szCs w:val="24"/>
                <w:lang w:val="en-GB"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6BAB271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662B62B0" w14:textId="77777777" w:rsidTr="0098527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0680291"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1376584"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Μπατα</w:t>
            </w:r>
            <w:proofErr w:type="spellStart"/>
            <w:r w:rsidRPr="005012FE">
              <w:rPr>
                <w:rFonts w:ascii="Calibri" w:eastAsia="Times New Roman" w:hAnsi="Calibri" w:cs="Calibri"/>
                <w:szCs w:val="24"/>
                <w:lang w:val="en-GB" w:eastAsia="ar-SA"/>
              </w:rPr>
              <w:t>ρίες</w:t>
            </w:r>
            <w:proofErr w:type="spellEnd"/>
            <w:r w:rsidRPr="005012FE">
              <w:rPr>
                <w:rFonts w:ascii="Calibri" w:eastAsia="Times New Roman" w:hAnsi="Calibri" w:cs="Calibri"/>
                <w:szCs w:val="24"/>
                <w:lang w:val="en-GB" w:eastAsia="ar-SA"/>
              </w:rPr>
              <w:t xml:space="preserve"> AAA (πα</w:t>
            </w:r>
            <w:proofErr w:type="spellStart"/>
            <w:r w:rsidRPr="005012FE">
              <w:rPr>
                <w:rFonts w:ascii="Calibri" w:eastAsia="Times New Roman" w:hAnsi="Calibri" w:cs="Calibri"/>
                <w:szCs w:val="24"/>
                <w:lang w:val="en-GB" w:eastAsia="ar-SA"/>
              </w:rPr>
              <w:t>κέτο</w:t>
            </w:r>
            <w:proofErr w:type="spellEnd"/>
            <w:r w:rsidRPr="005012FE">
              <w:rPr>
                <w:rFonts w:ascii="Calibri" w:eastAsia="Times New Roman" w:hAnsi="Calibri" w:cs="Calibri"/>
                <w:szCs w:val="24"/>
                <w:lang w:val="en-GB" w:eastAsia="ar-SA"/>
              </w:rPr>
              <w:t xml:space="preserve"> 4 </w:t>
            </w:r>
            <w:proofErr w:type="spellStart"/>
            <w:r w:rsidRPr="005012FE">
              <w:rPr>
                <w:rFonts w:ascii="Calibri" w:eastAsia="Times New Roman" w:hAnsi="Calibri" w:cs="Calibri"/>
                <w:szCs w:val="24"/>
                <w:lang w:val="en-GB" w:eastAsia="ar-SA"/>
              </w:rPr>
              <w:t>τμχ</w:t>
            </w:r>
            <w:proofErr w:type="spellEnd"/>
            <w:r w:rsidRPr="005012FE">
              <w:rPr>
                <w:rFonts w:ascii="Calibri" w:eastAsia="Times New Roman" w:hAnsi="Calibri" w:cs="Calibri"/>
                <w:szCs w:val="24"/>
                <w:lang w:val="en-GB"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53E6813"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F47E85E" w14:textId="77777777" w:rsidTr="0098527C">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2975E636"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B0D6B2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Μπαταρίες φωτογραφικής μηχανής, </w:t>
            </w:r>
            <w:r w:rsidRPr="005012FE">
              <w:rPr>
                <w:rFonts w:ascii="Calibri" w:eastAsia="Times New Roman" w:hAnsi="Calibri" w:cs="Calibri"/>
                <w:color w:val="000000"/>
                <w:szCs w:val="24"/>
                <w:lang w:val="en-GB" w:eastAsia="ar-SA"/>
              </w:rPr>
              <w:t>Lithium</w:t>
            </w:r>
            <w:r w:rsidRPr="005012FE">
              <w:rPr>
                <w:rFonts w:ascii="Calibri" w:eastAsia="Times New Roman" w:hAnsi="Calibri" w:cs="Calibri"/>
                <w:color w:val="000000"/>
                <w:szCs w:val="24"/>
                <w:lang w:eastAsia="ar-SA"/>
              </w:rPr>
              <w:t xml:space="preserve"> </w:t>
            </w:r>
            <w:r w:rsidRPr="005012FE">
              <w:rPr>
                <w:rFonts w:ascii="Calibri" w:eastAsia="Times New Roman" w:hAnsi="Calibri" w:cs="Calibri"/>
                <w:color w:val="000000"/>
                <w:szCs w:val="24"/>
                <w:lang w:val="en-GB" w:eastAsia="ar-SA"/>
              </w:rPr>
              <w:t>ION</w:t>
            </w:r>
            <w:r w:rsidRPr="005012FE">
              <w:rPr>
                <w:rFonts w:ascii="Calibri" w:eastAsia="Times New Roman" w:hAnsi="Calibri" w:cs="Calibri"/>
                <w:color w:val="000000"/>
                <w:szCs w:val="24"/>
                <w:lang w:eastAsia="ar-SA"/>
              </w:rPr>
              <w:t xml:space="preserve"> </w:t>
            </w:r>
            <w:r w:rsidRPr="005012FE">
              <w:rPr>
                <w:rFonts w:ascii="Calibri" w:eastAsia="Times New Roman" w:hAnsi="Calibri" w:cs="Calibri"/>
                <w:color w:val="000000"/>
                <w:szCs w:val="24"/>
                <w:lang w:val="en-GB" w:eastAsia="ar-SA"/>
              </w:rPr>
              <w:t>Battery</w:t>
            </w:r>
            <w:r w:rsidRPr="005012FE">
              <w:rPr>
                <w:rFonts w:ascii="Calibri" w:eastAsia="Times New Roman" w:hAnsi="Calibri" w:cs="Calibri"/>
                <w:color w:val="000000"/>
                <w:szCs w:val="24"/>
                <w:lang w:eastAsia="ar-SA"/>
              </w:rPr>
              <w:t xml:space="preserve"> </w:t>
            </w:r>
            <w:r w:rsidRPr="005012FE">
              <w:rPr>
                <w:rFonts w:ascii="Calibri" w:eastAsia="Times New Roman" w:hAnsi="Calibri" w:cs="Calibri"/>
                <w:color w:val="000000"/>
                <w:szCs w:val="24"/>
                <w:lang w:val="en-GB" w:eastAsia="ar-SA"/>
              </w:rPr>
              <w:t>pack</w:t>
            </w:r>
            <w:r w:rsidRPr="005012FE">
              <w:rPr>
                <w:rFonts w:ascii="Calibri" w:eastAsia="Times New Roman" w:hAnsi="Calibri" w:cs="Calibri"/>
                <w:color w:val="000000"/>
                <w:szCs w:val="24"/>
                <w:lang w:eastAsia="ar-SA"/>
              </w:rPr>
              <w:t xml:space="preserve"> 3.6</w:t>
            </w:r>
            <w:r w:rsidRPr="005012FE">
              <w:rPr>
                <w:rFonts w:ascii="Calibri" w:eastAsia="Times New Roman" w:hAnsi="Calibri" w:cs="Calibri"/>
                <w:color w:val="000000"/>
                <w:szCs w:val="24"/>
                <w:lang w:val="en-GB" w:eastAsia="ar-SA"/>
              </w:rPr>
              <w:t>V</w:t>
            </w:r>
            <w:r w:rsidRPr="005012FE">
              <w:rPr>
                <w:rFonts w:ascii="Calibri" w:eastAsia="Times New Roman" w:hAnsi="Calibri" w:cs="Calibri"/>
                <w:color w:val="000000"/>
                <w:szCs w:val="24"/>
                <w:lang w:eastAsia="ar-SA"/>
              </w:rPr>
              <w:t>-2.2.</w:t>
            </w:r>
            <w:proofErr w:type="spellStart"/>
            <w:r w:rsidRPr="005012FE">
              <w:rPr>
                <w:rFonts w:ascii="Calibri" w:eastAsia="Times New Roman" w:hAnsi="Calibri" w:cs="Calibri"/>
                <w:color w:val="000000"/>
                <w:szCs w:val="24"/>
                <w:lang w:val="en-GB" w:eastAsia="ar-SA"/>
              </w:rPr>
              <w:t>wh</w:t>
            </w:r>
            <w:proofErr w:type="spellEnd"/>
            <w:r w:rsidRPr="005012FE">
              <w:rPr>
                <w:rFonts w:ascii="Calibri" w:eastAsia="Times New Roman" w:hAnsi="Calibri" w:cs="Calibri"/>
                <w:color w:val="000000"/>
                <w:szCs w:val="24"/>
                <w:lang w:eastAsia="ar-SA"/>
              </w:rPr>
              <w:t>, 600</w:t>
            </w:r>
            <w:proofErr w:type="spellStart"/>
            <w:r w:rsidRPr="005012FE">
              <w:rPr>
                <w:rFonts w:ascii="Calibri" w:eastAsia="Times New Roman" w:hAnsi="Calibri" w:cs="Calibri"/>
                <w:color w:val="000000"/>
                <w:szCs w:val="24"/>
                <w:lang w:val="en-GB" w:eastAsia="ar-SA"/>
              </w:rPr>
              <w:t>mAh</w:t>
            </w:r>
            <w:proofErr w:type="spellEnd"/>
            <w:r w:rsidRPr="005012FE">
              <w:rPr>
                <w:rFonts w:ascii="Calibri" w:eastAsia="Times New Roman" w:hAnsi="Calibri" w:cs="Calibri"/>
                <w:color w:val="000000"/>
                <w:szCs w:val="24"/>
                <w:lang w:eastAsia="ar-SA"/>
              </w:rPr>
              <w:t xml:space="preserve">, </w:t>
            </w:r>
            <w:proofErr w:type="spellStart"/>
            <w:r w:rsidRPr="005012FE">
              <w:rPr>
                <w:rFonts w:ascii="Calibri" w:eastAsia="Times New Roman" w:hAnsi="Calibri" w:cs="Calibri"/>
                <w:color w:val="000000"/>
                <w:szCs w:val="24"/>
                <w:lang w:val="en-GB" w:eastAsia="ar-SA"/>
              </w:rPr>
              <w:t>Ntype</w:t>
            </w:r>
            <w:proofErr w:type="spellEnd"/>
          </w:p>
        </w:tc>
        <w:tc>
          <w:tcPr>
            <w:tcW w:w="3545" w:type="dxa"/>
            <w:tcBorders>
              <w:top w:val="nil"/>
              <w:left w:val="nil"/>
              <w:bottom w:val="single" w:sz="4" w:space="0" w:color="auto"/>
              <w:right w:val="single" w:sz="4" w:space="0" w:color="auto"/>
            </w:tcBorders>
            <w:shd w:val="clear" w:color="auto" w:fill="auto"/>
            <w:vAlign w:val="center"/>
          </w:tcPr>
          <w:p w14:paraId="3CD4803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008520D1" w14:textId="77777777" w:rsidTr="0098527C">
        <w:trPr>
          <w:trHeight w:val="525"/>
        </w:trPr>
        <w:tc>
          <w:tcPr>
            <w:tcW w:w="1124" w:type="dxa"/>
            <w:tcBorders>
              <w:top w:val="nil"/>
              <w:left w:val="single" w:sz="4" w:space="0" w:color="auto"/>
              <w:bottom w:val="single" w:sz="4" w:space="0" w:color="auto"/>
              <w:right w:val="single" w:sz="4" w:space="0" w:color="auto"/>
            </w:tcBorders>
            <w:shd w:val="clear" w:color="auto" w:fill="auto"/>
            <w:noWrap/>
            <w:hideMark/>
          </w:tcPr>
          <w:p w14:paraId="44AA39F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88</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517D7338"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Σπάγγος</w:t>
            </w:r>
            <w:proofErr w:type="spellEnd"/>
            <w:r w:rsidRPr="005012FE">
              <w:rPr>
                <w:rFonts w:ascii="Calibri" w:eastAsia="Times New Roman" w:hAnsi="Calibri" w:cs="Calibri"/>
                <w:szCs w:val="24"/>
                <w:lang w:eastAsia="ar-SA"/>
              </w:rPr>
              <w:t xml:space="preserve"> πλαστικοποιημένος σε κουβάρι 500γρ</w:t>
            </w:r>
          </w:p>
        </w:tc>
        <w:tc>
          <w:tcPr>
            <w:tcW w:w="3545" w:type="dxa"/>
            <w:tcBorders>
              <w:top w:val="nil"/>
              <w:left w:val="nil"/>
              <w:bottom w:val="single" w:sz="4" w:space="0" w:color="auto"/>
              <w:right w:val="single" w:sz="4" w:space="0" w:color="auto"/>
            </w:tcBorders>
            <w:shd w:val="clear" w:color="auto" w:fill="auto"/>
            <w:noWrap/>
            <w:vAlign w:val="center"/>
          </w:tcPr>
          <w:p w14:paraId="54BA0CAD"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7FEA450" w14:textId="77777777" w:rsidTr="0098527C">
        <w:trPr>
          <w:trHeight w:val="570"/>
        </w:trPr>
        <w:tc>
          <w:tcPr>
            <w:tcW w:w="1124" w:type="dxa"/>
            <w:tcBorders>
              <w:top w:val="nil"/>
              <w:left w:val="single" w:sz="4" w:space="0" w:color="auto"/>
              <w:bottom w:val="single" w:sz="4" w:space="0" w:color="auto"/>
              <w:right w:val="single" w:sz="4" w:space="0" w:color="auto"/>
            </w:tcBorders>
            <w:shd w:val="clear" w:color="auto" w:fill="auto"/>
            <w:noWrap/>
            <w:hideMark/>
          </w:tcPr>
          <w:p w14:paraId="0E48AED9"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89</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156861CD"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Πλ</w:t>
            </w:r>
            <w:proofErr w:type="spellEnd"/>
            <w:r w:rsidRPr="005012FE">
              <w:rPr>
                <w:rFonts w:ascii="Calibri" w:eastAsia="Times New Roman" w:hAnsi="Calibri" w:cs="Calibri"/>
                <w:szCs w:val="24"/>
                <w:lang w:val="en-GB" w:eastAsia="ar-SA"/>
              </w:rPr>
              <w:t xml:space="preserve">αστικοποίηση </w:t>
            </w:r>
            <w:proofErr w:type="spellStart"/>
            <w:r w:rsidRPr="005012FE">
              <w:rPr>
                <w:rFonts w:ascii="Calibri" w:eastAsia="Times New Roman" w:hAnsi="Calibri" w:cs="Calibri"/>
                <w:szCs w:val="24"/>
                <w:lang w:val="en-GB" w:eastAsia="ar-SA"/>
              </w:rPr>
              <w:t>μεγέθους</w:t>
            </w:r>
            <w:proofErr w:type="spellEnd"/>
            <w:r w:rsidRPr="005012FE">
              <w:rPr>
                <w:rFonts w:ascii="Calibri" w:eastAsia="Times New Roman" w:hAnsi="Calibri" w:cs="Calibri"/>
                <w:szCs w:val="24"/>
                <w:lang w:val="en-GB" w:eastAsia="ar-SA"/>
              </w:rPr>
              <w:t xml:space="preserve"> Α4</w:t>
            </w:r>
          </w:p>
        </w:tc>
        <w:tc>
          <w:tcPr>
            <w:tcW w:w="3545" w:type="dxa"/>
            <w:tcBorders>
              <w:top w:val="nil"/>
              <w:left w:val="nil"/>
              <w:bottom w:val="single" w:sz="4" w:space="0" w:color="auto"/>
              <w:right w:val="single" w:sz="4" w:space="0" w:color="auto"/>
            </w:tcBorders>
            <w:shd w:val="clear" w:color="auto" w:fill="auto"/>
            <w:noWrap/>
            <w:vAlign w:val="center"/>
          </w:tcPr>
          <w:p w14:paraId="607C9F7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CD57A13" w14:textId="77777777" w:rsidTr="0098527C">
        <w:trPr>
          <w:trHeight w:val="615"/>
        </w:trPr>
        <w:tc>
          <w:tcPr>
            <w:tcW w:w="1124" w:type="dxa"/>
            <w:tcBorders>
              <w:top w:val="nil"/>
              <w:left w:val="single" w:sz="4" w:space="0" w:color="auto"/>
              <w:bottom w:val="single" w:sz="4" w:space="0" w:color="auto"/>
              <w:right w:val="single" w:sz="4" w:space="0" w:color="auto"/>
            </w:tcBorders>
            <w:shd w:val="clear" w:color="auto" w:fill="auto"/>
            <w:noWrap/>
            <w:hideMark/>
          </w:tcPr>
          <w:p w14:paraId="6EF24775"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90</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5FAC4EC2"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Ζελατίνες πλαστικοποίησης (δίφυλλα) Α4  (Διάσταση: 216</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*303</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πάχος: 2*80</w:t>
            </w:r>
            <w:r w:rsidRPr="005012FE">
              <w:rPr>
                <w:rFonts w:ascii="Calibri" w:eastAsia="Times New Roman" w:hAnsi="Calibri" w:cs="Calibri"/>
                <w:szCs w:val="24"/>
                <w:lang w:val="en-GB" w:eastAsia="ar-SA"/>
              </w:rPr>
              <w:t>mic</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bottom"/>
          </w:tcPr>
          <w:p w14:paraId="7056610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DBFFDA2" w14:textId="77777777" w:rsidTr="0098527C">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64B902A4"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91</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28A74251"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Ζελατίνες πλαστικοποίησης (δίφυλλα) Α5  (Διάσταση: 154</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*216</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πάχος: 2*125</w:t>
            </w:r>
            <w:r w:rsidRPr="005012FE">
              <w:rPr>
                <w:rFonts w:ascii="Calibri" w:eastAsia="Times New Roman" w:hAnsi="Calibri" w:cs="Calibri"/>
                <w:szCs w:val="24"/>
                <w:lang w:val="en-GB" w:eastAsia="ar-SA"/>
              </w:rPr>
              <w:t>mic</w:t>
            </w:r>
            <w:r w:rsidRPr="005012FE">
              <w:rPr>
                <w:rFonts w:ascii="Calibri" w:eastAsia="Times New Roman" w:hAnsi="Calibri" w:cs="Calibri"/>
                <w:szCs w:val="24"/>
                <w:lang w:eastAsia="ar-SA"/>
              </w:rPr>
              <w:t xml:space="preserve">) (100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33A7F71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CDD4925" w14:textId="77777777" w:rsidTr="0098527C">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5972117B" w14:textId="77777777" w:rsidR="005012FE" w:rsidRPr="005012FE" w:rsidRDefault="005012FE" w:rsidP="005012FE">
            <w:pPr>
              <w:spacing w:after="0" w:line="240" w:lineRule="auto"/>
              <w:jc w:val="center"/>
              <w:rPr>
                <w:rFonts w:ascii="Calibri" w:eastAsia="Times New Roman" w:hAnsi="Calibri" w:cs="Calibri"/>
                <w:color w:val="000000"/>
                <w:lang w:eastAsia="el-GR"/>
              </w:rPr>
            </w:pPr>
            <w:r w:rsidRPr="005012FE">
              <w:rPr>
                <w:rFonts w:ascii="Calibri" w:eastAsia="Times New Roman" w:hAnsi="Calibri" w:cs="Calibri"/>
                <w:color w:val="000000"/>
                <w:szCs w:val="24"/>
                <w:lang w:val="en-GB" w:eastAsia="ar-SA"/>
              </w:rPr>
              <w:t>92</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08158F87" w14:textId="77777777" w:rsidR="005012FE" w:rsidRPr="005012FE" w:rsidRDefault="005012FE" w:rsidP="005012FE">
            <w:pPr>
              <w:spacing w:after="0" w:line="240" w:lineRule="auto"/>
              <w:rPr>
                <w:rFonts w:ascii="Calibri" w:eastAsia="Times New Roman" w:hAnsi="Calibri" w:cs="Calibri"/>
                <w:color w:val="000000"/>
                <w:lang w:eastAsia="el-GR"/>
              </w:rPr>
            </w:pPr>
            <w:r w:rsidRPr="005012FE">
              <w:rPr>
                <w:rFonts w:ascii="Calibri" w:eastAsia="Times New Roman" w:hAnsi="Calibri" w:cs="Calibri"/>
                <w:color w:val="000000"/>
                <w:szCs w:val="24"/>
                <w:lang w:eastAsia="ar-SA"/>
              </w:rPr>
              <w:t xml:space="preserve">Θερμικά ρολά </w:t>
            </w:r>
            <w:proofErr w:type="spellStart"/>
            <w:r w:rsidRPr="005012FE">
              <w:rPr>
                <w:rFonts w:ascii="Calibri" w:eastAsia="Times New Roman" w:hAnsi="Calibri" w:cs="Calibri"/>
                <w:color w:val="000000"/>
                <w:szCs w:val="24"/>
                <w:lang w:eastAsia="ar-SA"/>
              </w:rPr>
              <w:t>χαρτοταινίας</w:t>
            </w:r>
            <w:proofErr w:type="spellEnd"/>
            <w:r w:rsidRPr="005012FE">
              <w:rPr>
                <w:rFonts w:ascii="Calibri" w:eastAsia="Times New Roman" w:hAnsi="Calibri" w:cs="Calibri"/>
                <w:color w:val="000000"/>
                <w:szCs w:val="24"/>
                <w:lang w:eastAsia="ar-SA"/>
              </w:rPr>
              <w:t xml:space="preserve"> (Χρώμα λευκό,  80 </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xml:space="preserve"> πλάτος*80</w:t>
            </w:r>
            <w:r w:rsidRPr="005012FE">
              <w:rPr>
                <w:rFonts w:ascii="Calibri" w:eastAsia="Times New Roman" w:hAnsi="Calibri" w:cs="Calibri"/>
                <w:color w:val="000000"/>
                <w:szCs w:val="24"/>
                <w:lang w:val="en-GB" w:eastAsia="ar-SA"/>
              </w:rPr>
              <w:t>mm</w:t>
            </w:r>
            <w:r w:rsidRPr="005012FE">
              <w:rPr>
                <w:rFonts w:ascii="Calibri" w:eastAsia="Times New Roman" w:hAnsi="Calibri" w:cs="Calibri"/>
                <w:color w:val="000000"/>
                <w:szCs w:val="24"/>
                <w:lang w:eastAsia="ar-SA"/>
              </w:rPr>
              <w:t xml:space="preserve"> διάμετρος*65</w:t>
            </w:r>
            <w:r w:rsidRPr="005012FE">
              <w:rPr>
                <w:rFonts w:ascii="Calibri" w:eastAsia="Times New Roman" w:hAnsi="Calibri" w:cs="Calibri"/>
                <w:color w:val="000000"/>
                <w:szCs w:val="24"/>
                <w:lang w:val="en-GB" w:eastAsia="ar-SA"/>
              </w:rPr>
              <w:t>m</w:t>
            </w:r>
            <w:r w:rsidRPr="005012FE">
              <w:rPr>
                <w:rFonts w:ascii="Calibri" w:eastAsia="Times New Roman" w:hAnsi="Calibri" w:cs="Calibri"/>
                <w:color w:val="000000"/>
                <w:szCs w:val="24"/>
                <w:lang w:eastAsia="ar-SA"/>
              </w:rPr>
              <w:t xml:space="preserve"> μήκος)</w:t>
            </w:r>
          </w:p>
        </w:tc>
        <w:tc>
          <w:tcPr>
            <w:tcW w:w="3545" w:type="dxa"/>
            <w:tcBorders>
              <w:top w:val="nil"/>
              <w:left w:val="nil"/>
              <w:bottom w:val="single" w:sz="4" w:space="0" w:color="auto"/>
              <w:right w:val="single" w:sz="4" w:space="0" w:color="auto"/>
            </w:tcBorders>
            <w:shd w:val="clear" w:color="auto" w:fill="auto"/>
            <w:noWrap/>
            <w:vAlign w:val="bottom"/>
          </w:tcPr>
          <w:p w14:paraId="3E2FDA7A" w14:textId="77777777" w:rsidR="005012FE" w:rsidRPr="005012FE" w:rsidRDefault="005012FE" w:rsidP="005012FE">
            <w:pPr>
              <w:spacing w:after="0" w:line="240" w:lineRule="auto"/>
              <w:jc w:val="center"/>
              <w:rPr>
                <w:rFonts w:ascii="Calibri" w:eastAsia="Times New Roman" w:hAnsi="Calibri" w:cs="Calibri"/>
                <w:color w:val="000000"/>
                <w:lang w:eastAsia="el-GR"/>
              </w:rPr>
            </w:pPr>
          </w:p>
        </w:tc>
      </w:tr>
      <w:tr w:rsidR="005012FE" w:rsidRPr="005012FE" w14:paraId="1126D7EE"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04BED9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93</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5BE61823"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Λευκή </w:t>
            </w:r>
            <w:proofErr w:type="spellStart"/>
            <w:r w:rsidRPr="005012FE">
              <w:rPr>
                <w:rFonts w:ascii="Calibri" w:eastAsia="Times New Roman" w:hAnsi="Calibri" w:cs="Calibri"/>
                <w:szCs w:val="24"/>
                <w:lang w:eastAsia="ar-SA"/>
              </w:rPr>
              <w:t>χάρτοταινία</w:t>
            </w:r>
            <w:proofErr w:type="spellEnd"/>
            <w:r w:rsidRPr="005012FE">
              <w:rPr>
                <w:rFonts w:ascii="Calibri" w:eastAsia="Times New Roman" w:hAnsi="Calibri" w:cs="Calibri"/>
                <w:szCs w:val="24"/>
                <w:lang w:eastAsia="ar-SA"/>
              </w:rPr>
              <w:t xml:space="preserve"> θερμική ρολό για καταγραφή ραντεβού 80Χ80Χ65</w:t>
            </w:r>
            <w:r w:rsidRPr="005012FE">
              <w:rPr>
                <w:rFonts w:ascii="Calibri" w:eastAsia="Times New Roman" w:hAnsi="Calibri" w:cs="Calibri"/>
                <w:szCs w:val="24"/>
                <w:lang w:val="en-GB" w:eastAsia="ar-SA"/>
              </w:rPr>
              <w:t>m</w:t>
            </w:r>
          </w:p>
        </w:tc>
        <w:tc>
          <w:tcPr>
            <w:tcW w:w="3545" w:type="dxa"/>
            <w:tcBorders>
              <w:top w:val="nil"/>
              <w:left w:val="nil"/>
              <w:bottom w:val="single" w:sz="4" w:space="0" w:color="auto"/>
              <w:right w:val="single" w:sz="4" w:space="0" w:color="auto"/>
            </w:tcBorders>
            <w:shd w:val="clear" w:color="auto" w:fill="auto"/>
            <w:noWrap/>
            <w:vAlign w:val="bottom"/>
          </w:tcPr>
          <w:p w14:paraId="2538DA9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02855EE"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1A368FB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94</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3A34398C"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val="en-GB" w:eastAsia="ar-SA"/>
              </w:rPr>
              <w:t>Βι</w:t>
            </w:r>
            <w:proofErr w:type="spellEnd"/>
            <w:r w:rsidRPr="005012FE">
              <w:rPr>
                <w:rFonts w:ascii="Calibri" w:eastAsia="Times New Roman" w:hAnsi="Calibri" w:cs="Calibri"/>
                <w:szCs w:val="24"/>
                <w:lang w:val="en-GB" w:eastAsia="ar-SA"/>
              </w:rPr>
              <w:t xml:space="preserve">βλιοδεσία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πλα</w:t>
            </w:r>
            <w:proofErr w:type="spellStart"/>
            <w:r w:rsidRPr="005012FE">
              <w:rPr>
                <w:rFonts w:ascii="Calibri" w:eastAsia="Times New Roman" w:hAnsi="Calibri" w:cs="Calibri"/>
                <w:szCs w:val="24"/>
                <w:lang w:val="en-GB" w:eastAsia="ar-SA"/>
              </w:rPr>
              <w:t>στικό</w:t>
            </w:r>
            <w:proofErr w:type="spellEnd"/>
            <w:r w:rsidRPr="005012FE">
              <w:rPr>
                <w:rFonts w:ascii="Calibri" w:eastAsia="Times New Roman" w:hAnsi="Calibri" w:cs="Calibri"/>
                <w:szCs w:val="24"/>
                <w:lang w:val="en-GB" w:eastAsia="ar-SA"/>
              </w:rPr>
              <w:t xml:space="preserve"> σπ</w:t>
            </w:r>
            <w:proofErr w:type="spellStart"/>
            <w:r w:rsidRPr="005012FE">
              <w:rPr>
                <w:rFonts w:ascii="Calibri" w:eastAsia="Times New Roman" w:hAnsi="Calibri" w:cs="Calibri"/>
                <w:szCs w:val="24"/>
                <w:lang w:val="en-GB" w:eastAsia="ar-SA"/>
              </w:rPr>
              <w:t>ιράλ</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00907014"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26CCAFD" w14:textId="77777777" w:rsidTr="0098527C">
        <w:trPr>
          <w:trHeight w:val="495"/>
        </w:trPr>
        <w:tc>
          <w:tcPr>
            <w:tcW w:w="1124" w:type="dxa"/>
            <w:tcBorders>
              <w:top w:val="nil"/>
              <w:left w:val="single" w:sz="4" w:space="0" w:color="auto"/>
              <w:bottom w:val="single" w:sz="4" w:space="0" w:color="auto"/>
              <w:right w:val="single" w:sz="4" w:space="0" w:color="auto"/>
            </w:tcBorders>
            <w:shd w:val="clear" w:color="auto" w:fill="auto"/>
            <w:noWrap/>
            <w:hideMark/>
          </w:tcPr>
          <w:p w14:paraId="66755ACF"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95</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3F29AA37"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Χαρτοθήκη γραφείου πλαστική για έγγραφα Α4 (μέγεθος 25*34</w:t>
            </w:r>
            <w:r w:rsidRPr="005012FE">
              <w:rPr>
                <w:rFonts w:ascii="Calibri" w:eastAsia="Times New Roman" w:hAnsi="Calibri" w:cs="Calibri"/>
                <w:szCs w:val="24"/>
                <w:lang w:val="en-GB" w:eastAsia="ar-SA"/>
              </w:rPr>
              <w:t>cm</w:t>
            </w:r>
            <w:r w:rsidRPr="005012FE">
              <w:rPr>
                <w:rFonts w:ascii="Calibri" w:eastAsia="Times New Roman" w:hAnsi="Calibri" w:cs="Calibri"/>
                <w:szCs w:val="24"/>
                <w:lang w:eastAsia="ar-SA"/>
              </w:rPr>
              <w:t>)</w:t>
            </w:r>
          </w:p>
        </w:tc>
        <w:tc>
          <w:tcPr>
            <w:tcW w:w="3545" w:type="dxa"/>
            <w:tcBorders>
              <w:top w:val="nil"/>
              <w:left w:val="nil"/>
              <w:bottom w:val="single" w:sz="4" w:space="0" w:color="auto"/>
              <w:right w:val="single" w:sz="4" w:space="0" w:color="auto"/>
            </w:tcBorders>
            <w:shd w:val="clear" w:color="auto" w:fill="auto"/>
            <w:noWrap/>
            <w:vAlign w:val="bottom"/>
          </w:tcPr>
          <w:p w14:paraId="3C73D2D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A28861E"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2B424EC"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96</w:t>
            </w:r>
          </w:p>
        </w:tc>
        <w:tc>
          <w:tcPr>
            <w:tcW w:w="3989" w:type="dxa"/>
            <w:tcBorders>
              <w:top w:val="nil"/>
              <w:left w:val="single" w:sz="4" w:space="0" w:color="auto"/>
              <w:bottom w:val="single" w:sz="4" w:space="0" w:color="auto"/>
              <w:right w:val="single" w:sz="4" w:space="0" w:color="auto"/>
            </w:tcBorders>
            <w:shd w:val="clear" w:color="auto" w:fill="auto"/>
            <w:vAlign w:val="bottom"/>
          </w:tcPr>
          <w:p w14:paraId="33F969D8"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Δα</w:t>
            </w:r>
            <w:proofErr w:type="spellStart"/>
            <w:r w:rsidRPr="005012FE">
              <w:rPr>
                <w:rFonts w:ascii="Calibri" w:eastAsia="Times New Roman" w:hAnsi="Calibri" w:cs="Calibri"/>
                <w:szCs w:val="24"/>
                <w:lang w:val="en-GB" w:eastAsia="ar-SA"/>
              </w:rPr>
              <w:t>κτυλο</w:t>
            </w:r>
            <w:proofErr w:type="spellEnd"/>
            <w:r w:rsidRPr="005012FE">
              <w:rPr>
                <w:rFonts w:ascii="Calibri" w:eastAsia="Times New Roman" w:hAnsi="Calibri" w:cs="Calibri"/>
                <w:szCs w:val="24"/>
                <w:lang w:val="en-GB" w:eastAsia="ar-SA"/>
              </w:rPr>
              <w:t xml:space="preserve">βρεκτήρας </w:t>
            </w:r>
            <w:proofErr w:type="spellStart"/>
            <w:r w:rsidRPr="005012FE">
              <w:rPr>
                <w:rFonts w:ascii="Calibri" w:eastAsia="Times New Roman" w:hAnsi="Calibri" w:cs="Calibri"/>
                <w:szCs w:val="24"/>
                <w:lang w:val="en-GB" w:eastAsia="ar-SA"/>
              </w:rPr>
              <w:t>με</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σφουγγάρι</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025E63D5"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D6B5E33"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7FAE1F6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97</w:t>
            </w:r>
          </w:p>
        </w:tc>
        <w:tc>
          <w:tcPr>
            <w:tcW w:w="3989" w:type="dxa"/>
            <w:tcBorders>
              <w:top w:val="nil"/>
              <w:left w:val="single" w:sz="4" w:space="0" w:color="auto"/>
              <w:bottom w:val="single" w:sz="4" w:space="0" w:color="auto"/>
              <w:right w:val="single" w:sz="4" w:space="0" w:color="auto"/>
            </w:tcBorders>
            <w:shd w:val="clear" w:color="auto" w:fill="auto"/>
            <w:vAlign w:val="bottom"/>
          </w:tcPr>
          <w:p w14:paraId="55F71ED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Στυλό γκισέ με βάση (χρώμα μπλε) που να δέχεται και ανταλλακτικό</w:t>
            </w:r>
          </w:p>
        </w:tc>
        <w:tc>
          <w:tcPr>
            <w:tcW w:w="3545" w:type="dxa"/>
            <w:tcBorders>
              <w:top w:val="nil"/>
              <w:left w:val="nil"/>
              <w:bottom w:val="single" w:sz="4" w:space="0" w:color="auto"/>
              <w:right w:val="single" w:sz="4" w:space="0" w:color="auto"/>
            </w:tcBorders>
            <w:shd w:val="clear" w:color="auto" w:fill="auto"/>
            <w:noWrap/>
            <w:vAlign w:val="bottom"/>
          </w:tcPr>
          <w:p w14:paraId="0467CE8B"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F4DBC29"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3B098ABE"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98</w:t>
            </w:r>
          </w:p>
        </w:tc>
        <w:tc>
          <w:tcPr>
            <w:tcW w:w="3989" w:type="dxa"/>
            <w:tcBorders>
              <w:top w:val="nil"/>
              <w:left w:val="single" w:sz="4" w:space="0" w:color="auto"/>
              <w:bottom w:val="single" w:sz="4" w:space="0" w:color="auto"/>
              <w:right w:val="single" w:sz="4" w:space="0" w:color="auto"/>
            </w:tcBorders>
            <w:shd w:val="clear" w:color="auto" w:fill="auto"/>
            <w:vAlign w:val="bottom"/>
          </w:tcPr>
          <w:p w14:paraId="781C680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Ανταλλακτικά στυλό (χρώμα μπλε) για βάση σε γκισέ</w:t>
            </w:r>
          </w:p>
        </w:tc>
        <w:tc>
          <w:tcPr>
            <w:tcW w:w="3545" w:type="dxa"/>
            <w:tcBorders>
              <w:top w:val="nil"/>
              <w:left w:val="nil"/>
              <w:bottom w:val="single" w:sz="4" w:space="0" w:color="auto"/>
              <w:right w:val="single" w:sz="4" w:space="0" w:color="auto"/>
            </w:tcBorders>
            <w:shd w:val="clear" w:color="auto" w:fill="auto"/>
            <w:noWrap/>
            <w:vAlign w:val="bottom"/>
          </w:tcPr>
          <w:p w14:paraId="74D08A12"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9B638E1"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438793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99</w:t>
            </w:r>
          </w:p>
        </w:tc>
        <w:tc>
          <w:tcPr>
            <w:tcW w:w="3989" w:type="dxa"/>
            <w:tcBorders>
              <w:top w:val="nil"/>
              <w:left w:val="single" w:sz="4" w:space="0" w:color="auto"/>
              <w:bottom w:val="single" w:sz="4" w:space="0" w:color="auto"/>
              <w:right w:val="single" w:sz="4" w:space="0" w:color="auto"/>
            </w:tcBorders>
            <w:shd w:val="clear" w:color="auto" w:fill="auto"/>
            <w:vAlign w:val="bottom"/>
          </w:tcPr>
          <w:p w14:paraId="658E0FDC"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val="en-GB" w:eastAsia="ar-SA"/>
              </w:rPr>
              <w:t>Ψα</w:t>
            </w:r>
            <w:proofErr w:type="spellStart"/>
            <w:r w:rsidRPr="005012FE">
              <w:rPr>
                <w:rFonts w:ascii="Calibri" w:eastAsia="Times New Roman" w:hAnsi="Calibri" w:cs="Calibri"/>
                <w:szCs w:val="24"/>
                <w:lang w:val="en-GB" w:eastAsia="ar-SA"/>
              </w:rPr>
              <w:t>λίδι</w:t>
            </w:r>
            <w:proofErr w:type="spellEnd"/>
            <w:r w:rsidRPr="005012FE">
              <w:rPr>
                <w:rFonts w:ascii="Calibri" w:eastAsia="Times New Roman" w:hAnsi="Calibri" w:cs="Calibri"/>
                <w:szCs w:val="24"/>
                <w:lang w:val="en-GB" w:eastAsia="ar-SA"/>
              </w:rPr>
              <w:t xml:space="preserve"> </w:t>
            </w:r>
            <w:proofErr w:type="spellStart"/>
            <w:r w:rsidRPr="005012FE">
              <w:rPr>
                <w:rFonts w:ascii="Calibri" w:eastAsia="Times New Roman" w:hAnsi="Calibri" w:cs="Calibri"/>
                <w:szCs w:val="24"/>
                <w:lang w:val="en-GB" w:eastAsia="ar-SA"/>
              </w:rPr>
              <w:t>γρ</w:t>
            </w:r>
            <w:proofErr w:type="spellEnd"/>
            <w:r w:rsidRPr="005012FE">
              <w:rPr>
                <w:rFonts w:ascii="Calibri" w:eastAsia="Times New Roman" w:hAnsi="Calibri" w:cs="Calibri"/>
                <w:szCs w:val="24"/>
                <w:lang w:val="en-GB" w:eastAsia="ar-SA"/>
              </w:rPr>
              <w:t>αφείου 17cm</w:t>
            </w:r>
          </w:p>
        </w:tc>
        <w:tc>
          <w:tcPr>
            <w:tcW w:w="3545" w:type="dxa"/>
            <w:tcBorders>
              <w:top w:val="nil"/>
              <w:left w:val="nil"/>
              <w:bottom w:val="single" w:sz="4" w:space="0" w:color="auto"/>
              <w:right w:val="single" w:sz="4" w:space="0" w:color="auto"/>
            </w:tcBorders>
            <w:shd w:val="clear" w:color="auto" w:fill="auto"/>
            <w:noWrap/>
            <w:vAlign w:val="bottom"/>
          </w:tcPr>
          <w:p w14:paraId="16035A91"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0ACBF2E"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7EB0DF29"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100</w:t>
            </w:r>
          </w:p>
        </w:tc>
        <w:tc>
          <w:tcPr>
            <w:tcW w:w="3989" w:type="dxa"/>
            <w:tcBorders>
              <w:top w:val="nil"/>
              <w:left w:val="single" w:sz="4" w:space="0" w:color="auto"/>
              <w:bottom w:val="single" w:sz="4" w:space="0" w:color="auto"/>
              <w:right w:val="single" w:sz="4" w:space="0" w:color="auto"/>
            </w:tcBorders>
            <w:shd w:val="clear" w:color="auto" w:fill="auto"/>
            <w:vAlign w:val="bottom"/>
          </w:tcPr>
          <w:p w14:paraId="626E1669" w14:textId="77777777" w:rsidR="005012FE" w:rsidRPr="005012FE" w:rsidRDefault="005012FE" w:rsidP="005012FE">
            <w:pPr>
              <w:spacing w:after="0" w:line="240" w:lineRule="auto"/>
              <w:rPr>
                <w:rFonts w:ascii="Calibri" w:eastAsia="Times New Roman" w:hAnsi="Calibri" w:cs="Calibri"/>
                <w:lang w:eastAsia="el-GR"/>
              </w:rPr>
            </w:pPr>
            <w:proofErr w:type="spellStart"/>
            <w:r w:rsidRPr="005012FE">
              <w:rPr>
                <w:rFonts w:ascii="Calibri" w:eastAsia="Times New Roman" w:hAnsi="Calibri" w:cs="Calibri"/>
                <w:szCs w:val="24"/>
                <w:lang w:eastAsia="ar-SA"/>
              </w:rPr>
              <w:t>Σελοτεϊπ</w:t>
            </w:r>
            <w:proofErr w:type="spellEnd"/>
            <w:r w:rsidRPr="005012FE">
              <w:rPr>
                <w:rFonts w:ascii="Calibri" w:eastAsia="Times New Roman" w:hAnsi="Calibri" w:cs="Calibri"/>
                <w:szCs w:val="24"/>
                <w:lang w:eastAsia="ar-SA"/>
              </w:rPr>
              <w:t xml:space="preserve"> διάφανο 19</w:t>
            </w:r>
            <w:r w:rsidRPr="005012FE">
              <w:rPr>
                <w:rFonts w:ascii="Calibri" w:eastAsia="Times New Roman" w:hAnsi="Calibri" w:cs="Calibri"/>
                <w:szCs w:val="24"/>
                <w:lang w:val="en-GB" w:eastAsia="ar-SA"/>
              </w:rPr>
              <w:t>mm</w:t>
            </w:r>
            <w:r w:rsidRPr="005012FE">
              <w:rPr>
                <w:rFonts w:ascii="Calibri" w:eastAsia="Times New Roman" w:hAnsi="Calibri" w:cs="Calibri"/>
                <w:szCs w:val="24"/>
                <w:lang w:eastAsia="ar-SA"/>
              </w:rPr>
              <w:t xml:space="preserve"> και τουλάχιστον 33</w:t>
            </w:r>
            <w:r w:rsidRPr="005012FE">
              <w:rPr>
                <w:rFonts w:ascii="Calibri" w:eastAsia="Times New Roman" w:hAnsi="Calibri" w:cs="Calibri"/>
                <w:szCs w:val="24"/>
                <w:lang w:val="en-GB" w:eastAsia="ar-SA"/>
              </w:rPr>
              <w:t>m</w:t>
            </w:r>
          </w:p>
        </w:tc>
        <w:tc>
          <w:tcPr>
            <w:tcW w:w="3545" w:type="dxa"/>
            <w:tcBorders>
              <w:top w:val="nil"/>
              <w:left w:val="nil"/>
              <w:bottom w:val="single" w:sz="4" w:space="0" w:color="auto"/>
              <w:right w:val="single" w:sz="4" w:space="0" w:color="auto"/>
            </w:tcBorders>
            <w:shd w:val="clear" w:color="auto" w:fill="auto"/>
            <w:noWrap/>
            <w:vAlign w:val="bottom"/>
          </w:tcPr>
          <w:p w14:paraId="345EB75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5B6B6124"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E2F0620"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101</w:t>
            </w:r>
          </w:p>
        </w:tc>
        <w:tc>
          <w:tcPr>
            <w:tcW w:w="3989" w:type="dxa"/>
            <w:tcBorders>
              <w:top w:val="nil"/>
              <w:left w:val="single" w:sz="4" w:space="0" w:color="auto"/>
              <w:bottom w:val="single" w:sz="4" w:space="0" w:color="auto"/>
              <w:right w:val="single" w:sz="4" w:space="0" w:color="auto"/>
            </w:tcBorders>
            <w:shd w:val="clear" w:color="auto" w:fill="auto"/>
            <w:vAlign w:val="bottom"/>
          </w:tcPr>
          <w:p w14:paraId="1D0ADF3B"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 xml:space="preserve">Βάση </w:t>
            </w:r>
            <w:proofErr w:type="spellStart"/>
            <w:r w:rsidRPr="005012FE">
              <w:rPr>
                <w:rFonts w:ascii="Calibri" w:eastAsia="Times New Roman" w:hAnsi="Calibri" w:cs="Calibri"/>
                <w:szCs w:val="24"/>
                <w:lang w:eastAsia="ar-SA"/>
              </w:rPr>
              <w:t>Σελοτέϊπ</w:t>
            </w:r>
            <w:proofErr w:type="spellEnd"/>
            <w:r w:rsidRPr="005012FE">
              <w:rPr>
                <w:rFonts w:ascii="Calibri" w:eastAsia="Times New Roman" w:hAnsi="Calibri" w:cs="Calibri"/>
                <w:szCs w:val="24"/>
                <w:lang w:eastAsia="ar-SA"/>
              </w:rPr>
              <w:t xml:space="preserve"> (βαριά βάση τύπου γραφείου)</w:t>
            </w:r>
          </w:p>
        </w:tc>
        <w:tc>
          <w:tcPr>
            <w:tcW w:w="3545" w:type="dxa"/>
            <w:tcBorders>
              <w:top w:val="nil"/>
              <w:left w:val="nil"/>
              <w:bottom w:val="single" w:sz="4" w:space="0" w:color="auto"/>
              <w:right w:val="single" w:sz="4" w:space="0" w:color="auto"/>
            </w:tcBorders>
            <w:shd w:val="clear" w:color="auto" w:fill="auto"/>
            <w:noWrap/>
            <w:vAlign w:val="bottom"/>
          </w:tcPr>
          <w:p w14:paraId="4522999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A3F371D"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17A84C2"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102</w:t>
            </w:r>
          </w:p>
        </w:tc>
        <w:tc>
          <w:tcPr>
            <w:tcW w:w="3989" w:type="dxa"/>
            <w:tcBorders>
              <w:top w:val="nil"/>
              <w:left w:val="single" w:sz="4" w:space="0" w:color="auto"/>
              <w:bottom w:val="single" w:sz="4" w:space="0" w:color="auto"/>
              <w:right w:val="single" w:sz="4" w:space="0" w:color="auto"/>
            </w:tcBorders>
            <w:shd w:val="clear" w:color="auto" w:fill="auto"/>
            <w:vAlign w:val="bottom"/>
          </w:tcPr>
          <w:p w14:paraId="1443E8C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szCs w:val="24"/>
                <w:lang w:eastAsia="ar-SA"/>
              </w:rPr>
              <w:t>Αριθμομηχανή (κομπιουτεράκι) 8 ψηφίων ηλιακό και με μπαταρία</w:t>
            </w:r>
          </w:p>
        </w:tc>
        <w:tc>
          <w:tcPr>
            <w:tcW w:w="3545" w:type="dxa"/>
            <w:tcBorders>
              <w:top w:val="nil"/>
              <w:left w:val="nil"/>
              <w:bottom w:val="single" w:sz="4" w:space="0" w:color="auto"/>
              <w:right w:val="single" w:sz="4" w:space="0" w:color="auto"/>
            </w:tcBorders>
            <w:shd w:val="clear" w:color="auto" w:fill="auto"/>
            <w:noWrap/>
            <w:vAlign w:val="bottom"/>
          </w:tcPr>
          <w:p w14:paraId="0C46267D"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539FB81" w14:textId="77777777" w:rsidTr="0098527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6324C1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103</w:t>
            </w:r>
          </w:p>
        </w:tc>
        <w:tc>
          <w:tcPr>
            <w:tcW w:w="3989" w:type="dxa"/>
            <w:tcBorders>
              <w:top w:val="nil"/>
              <w:left w:val="single" w:sz="4" w:space="0" w:color="auto"/>
              <w:bottom w:val="single" w:sz="4" w:space="0" w:color="auto"/>
              <w:right w:val="single" w:sz="4" w:space="0" w:color="auto"/>
            </w:tcBorders>
            <w:shd w:val="clear" w:color="auto" w:fill="auto"/>
            <w:vAlign w:val="center"/>
          </w:tcPr>
          <w:p w14:paraId="329E1899"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Ανοξείδωτοι συνδετήρες εγγράφων </w:t>
            </w:r>
            <w:proofErr w:type="spellStart"/>
            <w:r w:rsidRPr="005012FE">
              <w:rPr>
                <w:rFonts w:ascii="Calibri" w:eastAsia="Times New Roman" w:hAnsi="Calibri" w:cs="Calibri"/>
                <w:color w:val="000000"/>
                <w:szCs w:val="24"/>
                <w:lang w:eastAsia="ar-SA"/>
              </w:rPr>
              <w:t>Νο</w:t>
            </w:r>
            <w:proofErr w:type="spellEnd"/>
            <w:r w:rsidRPr="005012FE">
              <w:rPr>
                <w:rFonts w:ascii="Calibri" w:eastAsia="Times New Roman" w:hAnsi="Calibri" w:cs="Calibri"/>
                <w:color w:val="000000"/>
                <w:szCs w:val="24"/>
                <w:lang w:eastAsia="ar-SA"/>
              </w:rPr>
              <w:t xml:space="preserve"> 2 (100 </w:t>
            </w:r>
            <w:proofErr w:type="spellStart"/>
            <w:r w:rsidRPr="005012FE">
              <w:rPr>
                <w:rFonts w:ascii="Calibri" w:eastAsia="Times New Roman" w:hAnsi="Calibri" w:cs="Calibri"/>
                <w:color w:val="000000"/>
                <w:szCs w:val="24"/>
                <w:lang w:eastAsia="ar-SA"/>
              </w:rPr>
              <w:t>τεμ</w:t>
            </w:r>
            <w:proofErr w:type="spellEnd"/>
            <w:r w:rsidRPr="005012FE">
              <w:rPr>
                <w:rFonts w:ascii="Calibri" w:eastAsia="Times New Roman" w:hAnsi="Calibri" w:cs="Calibri"/>
                <w:color w:val="000000"/>
                <w:szCs w:val="24"/>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7622844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7D8A891B"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C7237A4"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104</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04CD55C4"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Ανοξείδωτοι συνδετήρες εγγράφων </w:t>
            </w:r>
            <w:proofErr w:type="spellStart"/>
            <w:r w:rsidRPr="005012FE">
              <w:rPr>
                <w:rFonts w:ascii="Calibri" w:eastAsia="Times New Roman" w:hAnsi="Calibri" w:cs="Calibri"/>
                <w:color w:val="000000"/>
                <w:szCs w:val="24"/>
                <w:lang w:eastAsia="ar-SA"/>
              </w:rPr>
              <w:t>Νο</w:t>
            </w:r>
            <w:proofErr w:type="spellEnd"/>
            <w:r w:rsidRPr="005012FE">
              <w:rPr>
                <w:rFonts w:ascii="Calibri" w:eastAsia="Times New Roman" w:hAnsi="Calibri" w:cs="Calibri"/>
                <w:color w:val="000000"/>
                <w:szCs w:val="24"/>
                <w:lang w:eastAsia="ar-SA"/>
              </w:rPr>
              <w:t xml:space="preserve"> 3 (100 </w:t>
            </w:r>
            <w:proofErr w:type="spellStart"/>
            <w:r w:rsidRPr="005012FE">
              <w:rPr>
                <w:rFonts w:ascii="Calibri" w:eastAsia="Times New Roman" w:hAnsi="Calibri" w:cs="Calibri"/>
                <w:color w:val="000000"/>
                <w:szCs w:val="24"/>
                <w:lang w:eastAsia="ar-SA"/>
              </w:rPr>
              <w:t>τεμ</w:t>
            </w:r>
            <w:proofErr w:type="spellEnd"/>
            <w:r w:rsidRPr="005012FE">
              <w:rPr>
                <w:rFonts w:ascii="Calibri" w:eastAsia="Times New Roman" w:hAnsi="Calibri" w:cs="Calibri"/>
                <w:color w:val="000000"/>
                <w:szCs w:val="24"/>
                <w:lang w:eastAsia="ar-SA"/>
              </w:rPr>
              <w:t xml:space="preserve">.) </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FE2BF"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4367AE20" w14:textId="77777777" w:rsidTr="0098527C">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46BADB33"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lastRenderedPageBreak/>
              <w:t>105</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2040"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Ανοξείδωτοι συνδετήρες εγγράφων </w:t>
            </w:r>
            <w:proofErr w:type="spellStart"/>
            <w:r w:rsidRPr="005012FE">
              <w:rPr>
                <w:rFonts w:ascii="Calibri" w:eastAsia="Times New Roman" w:hAnsi="Calibri" w:cs="Calibri"/>
                <w:color w:val="000000"/>
                <w:szCs w:val="24"/>
                <w:lang w:eastAsia="ar-SA"/>
              </w:rPr>
              <w:t>Νο</w:t>
            </w:r>
            <w:proofErr w:type="spellEnd"/>
            <w:r w:rsidRPr="005012FE">
              <w:rPr>
                <w:rFonts w:ascii="Calibri" w:eastAsia="Times New Roman" w:hAnsi="Calibri" w:cs="Calibri"/>
                <w:color w:val="000000"/>
                <w:szCs w:val="24"/>
                <w:lang w:eastAsia="ar-SA"/>
              </w:rPr>
              <w:t xml:space="preserve"> 4 (100 </w:t>
            </w:r>
            <w:proofErr w:type="spellStart"/>
            <w:r w:rsidRPr="005012FE">
              <w:rPr>
                <w:rFonts w:ascii="Calibri" w:eastAsia="Times New Roman" w:hAnsi="Calibri" w:cs="Calibri"/>
                <w:color w:val="000000"/>
                <w:szCs w:val="24"/>
                <w:lang w:eastAsia="ar-SA"/>
              </w:rPr>
              <w:t>τεμ</w:t>
            </w:r>
            <w:proofErr w:type="spellEnd"/>
            <w:r w:rsidRPr="005012FE">
              <w:rPr>
                <w:rFonts w:ascii="Calibri" w:eastAsia="Times New Roman" w:hAnsi="Calibri" w:cs="Calibri"/>
                <w:color w:val="000000"/>
                <w:szCs w:val="24"/>
                <w:lang w:eastAsia="ar-SA"/>
              </w:rP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607A003A"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25AEBD39" w14:textId="77777777" w:rsidTr="0098527C">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7B8FE188" w14:textId="77777777" w:rsidR="005012FE" w:rsidRPr="005012FE" w:rsidRDefault="005012FE" w:rsidP="005012FE">
            <w:pPr>
              <w:spacing w:after="0" w:line="240" w:lineRule="auto"/>
              <w:jc w:val="center"/>
              <w:rPr>
                <w:rFonts w:ascii="Calibri" w:eastAsia="Times New Roman" w:hAnsi="Calibri" w:cs="Calibri"/>
                <w:lang w:eastAsia="el-GR"/>
              </w:rPr>
            </w:pPr>
            <w:r w:rsidRPr="005012FE">
              <w:rPr>
                <w:rFonts w:ascii="Calibri" w:eastAsia="Times New Roman" w:hAnsi="Calibri" w:cs="Calibri"/>
                <w:szCs w:val="24"/>
                <w:lang w:val="en-GB" w:eastAsia="ar-SA"/>
              </w:rPr>
              <w:t>106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9CC0B6D" w14:textId="77777777" w:rsidR="005012FE" w:rsidRPr="005012FE" w:rsidRDefault="005012FE" w:rsidP="005012FE">
            <w:pPr>
              <w:spacing w:after="0" w:line="240" w:lineRule="auto"/>
              <w:rPr>
                <w:rFonts w:ascii="Calibri" w:eastAsia="Times New Roman" w:hAnsi="Calibri" w:cs="Calibri"/>
                <w:lang w:eastAsia="el-GR"/>
              </w:rPr>
            </w:pPr>
            <w:r w:rsidRPr="005012FE">
              <w:rPr>
                <w:rFonts w:ascii="Calibri" w:eastAsia="Times New Roman" w:hAnsi="Calibri" w:cs="Calibri"/>
                <w:color w:val="000000"/>
                <w:szCs w:val="24"/>
                <w:lang w:eastAsia="ar-SA"/>
              </w:rPr>
              <w:t xml:space="preserve">Ανοξείδωτοι συνδετήρες εγγράφων </w:t>
            </w:r>
            <w:proofErr w:type="spellStart"/>
            <w:r w:rsidRPr="005012FE">
              <w:rPr>
                <w:rFonts w:ascii="Calibri" w:eastAsia="Times New Roman" w:hAnsi="Calibri" w:cs="Calibri"/>
                <w:color w:val="000000"/>
                <w:szCs w:val="24"/>
                <w:lang w:eastAsia="ar-SA"/>
              </w:rPr>
              <w:t>Νο</w:t>
            </w:r>
            <w:proofErr w:type="spellEnd"/>
            <w:r w:rsidRPr="005012FE">
              <w:rPr>
                <w:rFonts w:ascii="Calibri" w:eastAsia="Times New Roman" w:hAnsi="Calibri" w:cs="Calibri"/>
                <w:color w:val="000000"/>
                <w:szCs w:val="24"/>
                <w:lang w:eastAsia="ar-SA"/>
              </w:rPr>
              <w:t xml:space="preserve"> 5 (100 </w:t>
            </w:r>
            <w:proofErr w:type="spellStart"/>
            <w:r w:rsidRPr="005012FE">
              <w:rPr>
                <w:rFonts w:ascii="Calibri" w:eastAsia="Times New Roman" w:hAnsi="Calibri" w:cs="Calibri"/>
                <w:color w:val="000000"/>
                <w:szCs w:val="24"/>
                <w:lang w:eastAsia="ar-SA"/>
              </w:rPr>
              <w:t>τεμ</w:t>
            </w:r>
            <w:proofErr w:type="spellEnd"/>
            <w:r w:rsidRPr="005012FE">
              <w:rPr>
                <w:rFonts w:ascii="Calibri" w:eastAsia="Times New Roman" w:hAnsi="Calibri" w:cs="Calibri"/>
                <w:color w:val="000000"/>
                <w:szCs w:val="24"/>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03DF3988"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452E0D9" w14:textId="77777777" w:rsidTr="0098527C">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B9DEAA1" w14:textId="77777777" w:rsidR="005012FE" w:rsidRPr="005012FE" w:rsidRDefault="005012FE" w:rsidP="005012FE">
            <w:pPr>
              <w:spacing w:after="0" w:line="240" w:lineRule="auto"/>
              <w:jc w:val="center"/>
              <w:rPr>
                <w:rFonts w:ascii="Calibri" w:eastAsia="Times New Roman" w:hAnsi="Calibri" w:cs="Calibri"/>
                <w:szCs w:val="24"/>
                <w:lang w:eastAsia="ar-SA"/>
              </w:rPr>
            </w:pPr>
            <w:r w:rsidRPr="005012FE">
              <w:rPr>
                <w:rFonts w:ascii="Calibri" w:eastAsia="Times New Roman" w:hAnsi="Calibri" w:cs="Calibri"/>
                <w:szCs w:val="24"/>
                <w:lang w:eastAsia="ar-SA"/>
              </w:rPr>
              <w:t>107</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01CC" w14:textId="77777777" w:rsidR="005012FE" w:rsidRPr="005012FE" w:rsidRDefault="005012FE" w:rsidP="005012FE">
            <w:pPr>
              <w:spacing w:after="0" w:line="240" w:lineRule="auto"/>
              <w:rPr>
                <w:rFonts w:ascii="Calibri" w:eastAsia="Times New Roman" w:hAnsi="Calibri" w:cs="Calibri"/>
                <w:color w:val="000000"/>
                <w:szCs w:val="24"/>
                <w:lang w:eastAsia="ar-SA"/>
              </w:rPr>
            </w:pPr>
            <w:r w:rsidRPr="005012FE">
              <w:rPr>
                <w:rFonts w:ascii="Calibri" w:eastAsia="Times New Roman" w:hAnsi="Calibri" w:cs="Calibri"/>
                <w:color w:val="000000"/>
                <w:szCs w:val="24"/>
                <w:lang w:eastAsia="ar-SA"/>
              </w:rPr>
              <w:t xml:space="preserve">Ανοξείδωτοι συνδετήρες εγγράφων </w:t>
            </w:r>
            <w:proofErr w:type="spellStart"/>
            <w:r w:rsidRPr="005012FE">
              <w:rPr>
                <w:rFonts w:ascii="Calibri" w:eastAsia="Times New Roman" w:hAnsi="Calibri" w:cs="Calibri"/>
                <w:color w:val="000000"/>
                <w:szCs w:val="24"/>
                <w:lang w:eastAsia="ar-SA"/>
              </w:rPr>
              <w:t>Νο</w:t>
            </w:r>
            <w:proofErr w:type="spellEnd"/>
            <w:r w:rsidRPr="005012FE">
              <w:rPr>
                <w:rFonts w:ascii="Calibri" w:eastAsia="Times New Roman" w:hAnsi="Calibri" w:cs="Calibri"/>
                <w:color w:val="000000"/>
                <w:szCs w:val="24"/>
                <w:lang w:eastAsia="ar-SA"/>
              </w:rPr>
              <w:t xml:space="preserve"> 6 (100 </w:t>
            </w:r>
            <w:proofErr w:type="spellStart"/>
            <w:r w:rsidRPr="005012FE">
              <w:rPr>
                <w:rFonts w:ascii="Calibri" w:eastAsia="Times New Roman" w:hAnsi="Calibri" w:cs="Calibri"/>
                <w:color w:val="000000"/>
                <w:szCs w:val="24"/>
                <w:lang w:eastAsia="ar-SA"/>
              </w:rPr>
              <w:t>τεμ</w:t>
            </w:r>
            <w:proofErr w:type="spellEnd"/>
            <w:r w:rsidRPr="005012FE">
              <w:rPr>
                <w:rFonts w:ascii="Calibri" w:eastAsia="Times New Roman" w:hAnsi="Calibri" w:cs="Calibri"/>
                <w:color w:val="000000"/>
                <w:szCs w:val="24"/>
                <w:lang w:eastAsia="ar-SA"/>
              </w:rP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7034CABE"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1A255822" w14:textId="77777777" w:rsidTr="0098527C">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6A88A831" w14:textId="77777777" w:rsidR="005012FE" w:rsidRPr="005012FE" w:rsidRDefault="005012FE" w:rsidP="005012FE">
            <w:pPr>
              <w:spacing w:after="0" w:line="240" w:lineRule="auto"/>
              <w:jc w:val="center"/>
              <w:rPr>
                <w:rFonts w:ascii="Calibri" w:eastAsia="Times New Roman" w:hAnsi="Calibri" w:cs="Calibri"/>
                <w:szCs w:val="24"/>
                <w:lang w:eastAsia="ar-SA"/>
              </w:rPr>
            </w:pPr>
            <w:r w:rsidRPr="005012FE">
              <w:rPr>
                <w:rFonts w:ascii="Calibri" w:eastAsia="Times New Roman" w:hAnsi="Calibri" w:cs="Calibri"/>
                <w:szCs w:val="24"/>
                <w:lang w:eastAsia="ar-SA"/>
              </w:rPr>
              <w:t>108</w:t>
            </w:r>
          </w:p>
        </w:tc>
        <w:tc>
          <w:tcPr>
            <w:tcW w:w="3989" w:type="dxa"/>
            <w:tcBorders>
              <w:top w:val="nil"/>
              <w:left w:val="single" w:sz="4" w:space="0" w:color="auto"/>
              <w:bottom w:val="single" w:sz="4" w:space="0" w:color="auto"/>
              <w:right w:val="single" w:sz="4" w:space="0" w:color="auto"/>
            </w:tcBorders>
            <w:shd w:val="clear" w:color="auto" w:fill="auto"/>
            <w:noWrap/>
            <w:vAlign w:val="bottom"/>
          </w:tcPr>
          <w:p w14:paraId="17A944F5" w14:textId="77777777" w:rsidR="005012FE" w:rsidRPr="005012FE" w:rsidRDefault="005012FE" w:rsidP="005012FE">
            <w:pPr>
              <w:spacing w:after="0" w:line="240" w:lineRule="auto"/>
              <w:rPr>
                <w:rFonts w:ascii="Calibri" w:eastAsia="Times New Roman" w:hAnsi="Calibri" w:cs="Calibri"/>
                <w:color w:val="000000"/>
                <w:szCs w:val="24"/>
                <w:lang w:eastAsia="ar-SA"/>
              </w:rPr>
            </w:pPr>
            <w:r w:rsidRPr="005012FE">
              <w:rPr>
                <w:rFonts w:ascii="Calibri" w:eastAsia="Times New Roman" w:hAnsi="Calibri" w:cs="Calibri"/>
                <w:szCs w:val="24"/>
                <w:lang w:val="en-GB" w:eastAsia="ar-SA"/>
              </w:rPr>
              <w:t>Κα</w:t>
            </w:r>
            <w:proofErr w:type="spellStart"/>
            <w:r w:rsidRPr="005012FE">
              <w:rPr>
                <w:rFonts w:ascii="Calibri" w:eastAsia="Times New Roman" w:hAnsi="Calibri" w:cs="Calibri"/>
                <w:szCs w:val="24"/>
                <w:lang w:val="en-GB" w:eastAsia="ar-SA"/>
              </w:rPr>
              <w:t>ρφίτσες</w:t>
            </w:r>
            <w:proofErr w:type="spellEnd"/>
            <w:r w:rsidRPr="005012FE">
              <w:rPr>
                <w:rFonts w:ascii="Calibri" w:eastAsia="Times New Roman" w:hAnsi="Calibri" w:cs="Calibri"/>
                <w:szCs w:val="24"/>
                <w:lang w:val="en-GB" w:eastAsia="ar-SA"/>
              </w:rPr>
              <w:t xml:space="preserve"> α</w:t>
            </w:r>
            <w:proofErr w:type="spellStart"/>
            <w:r w:rsidRPr="005012FE">
              <w:rPr>
                <w:rFonts w:ascii="Calibri" w:eastAsia="Times New Roman" w:hAnsi="Calibri" w:cs="Calibri"/>
                <w:szCs w:val="24"/>
                <w:lang w:val="en-GB" w:eastAsia="ar-SA"/>
              </w:rPr>
              <w:t>τσάλινες</w:t>
            </w:r>
            <w:proofErr w:type="spellEnd"/>
            <w:r w:rsidRPr="005012FE">
              <w:rPr>
                <w:rFonts w:ascii="Calibri" w:eastAsia="Times New Roman" w:hAnsi="Calibri" w:cs="Calibri"/>
                <w:szCs w:val="24"/>
                <w:lang w:val="en-GB" w:eastAsia="ar-SA"/>
              </w:rPr>
              <w:t xml:space="preserve"> (50gr)</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53C726B9" w14:textId="77777777" w:rsidR="005012FE" w:rsidRPr="005012FE" w:rsidRDefault="005012FE" w:rsidP="005012FE">
            <w:pPr>
              <w:spacing w:after="0" w:line="240" w:lineRule="auto"/>
              <w:jc w:val="center"/>
              <w:rPr>
                <w:rFonts w:ascii="Calibri" w:eastAsia="Times New Roman" w:hAnsi="Calibri" w:cs="Calibri"/>
                <w:lang w:eastAsia="el-GR"/>
              </w:rPr>
            </w:pPr>
          </w:p>
        </w:tc>
      </w:tr>
      <w:tr w:rsidR="005012FE" w:rsidRPr="005012FE" w14:paraId="35A04096" w14:textId="77777777" w:rsidTr="0098527C">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5B2CA6C" w14:textId="77777777" w:rsidR="005012FE" w:rsidRPr="005012FE" w:rsidRDefault="005012FE" w:rsidP="005012FE">
            <w:pPr>
              <w:spacing w:after="0" w:line="240" w:lineRule="auto"/>
              <w:jc w:val="center"/>
              <w:rPr>
                <w:rFonts w:ascii="Calibri" w:eastAsia="Times New Roman" w:hAnsi="Calibri" w:cs="Calibri"/>
                <w:szCs w:val="24"/>
                <w:lang w:eastAsia="ar-SA"/>
              </w:rPr>
            </w:pPr>
            <w:r w:rsidRPr="005012FE">
              <w:rPr>
                <w:rFonts w:ascii="Calibri" w:eastAsia="Times New Roman" w:hAnsi="Calibri" w:cs="Calibri"/>
                <w:szCs w:val="24"/>
                <w:lang w:eastAsia="ar-SA"/>
              </w:rPr>
              <w:t>109</w:t>
            </w:r>
          </w:p>
        </w:tc>
        <w:tc>
          <w:tcPr>
            <w:tcW w:w="3989" w:type="dxa"/>
            <w:tcBorders>
              <w:top w:val="nil"/>
              <w:left w:val="single" w:sz="4" w:space="0" w:color="auto"/>
              <w:bottom w:val="single" w:sz="4" w:space="0" w:color="auto"/>
              <w:right w:val="single" w:sz="4" w:space="0" w:color="auto"/>
            </w:tcBorders>
            <w:shd w:val="clear" w:color="auto" w:fill="auto"/>
            <w:noWrap/>
            <w:vAlign w:val="bottom"/>
          </w:tcPr>
          <w:p w14:paraId="570C624E" w14:textId="77777777" w:rsidR="005012FE" w:rsidRPr="005012FE" w:rsidRDefault="005012FE" w:rsidP="005012FE">
            <w:pPr>
              <w:spacing w:after="0" w:line="240" w:lineRule="auto"/>
              <w:rPr>
                <w:rFonts w:ascii="Calibri" w:eastAsia="Times New Roman" w:hAnsi="Calibri" w:cs="Calibri"/>
                <w:color w:val="000000"/>
                <w:szCs w:val="24"/>
                <w:lang w:eastAsia="ar-SA"/>
              </w:rPr>
            </w:pPr>
            <w:proofErr w:type="spellStart"/>
            <w:r w:rsidRPr="005012FE">
              <w:rPr>
                <w:rFonts w:ascii="Calibri" w:eastAsia="Times New Roman" w:hAnsi="Calibri" w:cs="Calibri"/>
                <w:szCs w:val="24"/>
                <w:lang w:eastAsia="ar-SA"/>
              </w:rPr>
              <w:t>Πριτσίνια</w:t>
            </w:r>
            <w:proofErr w:type="spellEnd"/>
            <w:r w:rsidRPr="005012FE">
              <w:rPr>
                <w:rFonts w:ascii="Calibri" w:eastAsia="Times New Roman" w:hAnsi="Calibri" w:cs="Calibri"/>
                <w:szCs w:val="24"/>
                <w:lang w:eastAsia="ar-SA"/>
              </w:rPr>
              <w:t xml:space="preserve"> – Καψύλλια στερέωσης φωτογραφίας (1.000 </w:t>
            </w:r>
            <w:proofErr w:type="spellStart"/>
            <w:r w:rsidRPr="005012FE">
              <w:rPr>
                <w:rFonts w:ascii="Calibri" w:eastAsia="Times New Roman" w:hAnsi="Calibri" w:cs="Calibri"/>
                <w:szCs w:val="24"/>
                <w:lang w:eastAsia="ar-SA"/>
              </w:rPr>
              <w:t>τεμ</w:t>
            </w:r>
            <w:proofErr w:type="spellEnd"/>
            <w:r w:rsidRPr="005012FE">
              <w:rPr>
                <w:rFonts w:ascii="Calibri" w:eastAsia="Times New Roman" w:hAnsi="Calibri" w:cs="Calibri"/>
                <w:szCs w:val="24"/>
                <w:lang w:eastAsia="ar-SA"/>
              </w:rPr>
              <w:t>.)</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112438B5" w14:textId="77777777" w:rsidR="005012FE" w:rsidRPr="005012FE" w:rsidRDefault="005012FE" w:rsidP="005012FE">
            <w:pPr>
              <w:spacing w:after="0" w:line="240" w:lineRule="auto"/>
              <w:jc w:val="center"/>
              <w:rPr>
                <w:rFonts w:ascii="Calibri" w:eastAsia="Times New Roman" w:hAnsi="Calibri" w:cs="Calibri"/>
                <w:lang w:eastAsia="el-GR"/>
              </w:rPr>
            </w:pPr>
          </w:p>
        </w:tc>
      </w:tr>
    </w:tbl>
    <w:p w14:paraId="5FDA833F" w14:textId="77777777" w:rsidR="005012FE" w:rsidRPr="005012FE" w:rsidRDefault="005012FE" w:rsidP="005012FE">
      <w:pPr>
        <w:autoSpaceDE w:val="0"/>
        <w:spacing w:before="57" w:after="57" w:line="240" w:lineRule="auto"/>
        <w:jc w:val="both"/>
        <w:rPr>
          <w:rFonts w:ascii="Calibri" w:eastAsia="Times New Roman" w:hAnsi="Calibri" w:cs="Calibri"/>
          <w:b/>
          <w:bCs/>
          <w:lang w:eastAsia="ar-SA"/>
        </w:rPr>
        <w:sectPr w:rsidR="005012FE" w:rsidRPr="005012FE" w:rsidSect="008519F5">
          <w:pgSz w:w="11906" w:h="16838"/>
          <w:pgMar w:top="1134" w:right="1134" w:bottom="1134" w:left="1134" w:header="720" w:footer="709" w:gutter="0"/>
          <w:cols w:space="720"/>
          <w:docGrid w:linePitch="600" w:charSpace="36864"/>
        </w:sectPr>
      </w:pPr>
    </w:p>
    <w:tbl>
      <w:tblPr>
        <w:tblW w:w="14033" w:type="dxa"/>
        <w:tblInd w:w="250" w:type="dxa"/>
        <w:tblLayout w:type="fixed"/>
        <w:tblLook w:val="0000" w:firstRow="0" w:lastRow="0" w:firstColumn="0" w:lastColumn="0" w:noHBand="0" w:noVBand="0"/>
      </w:tblPr>
      <w:tblGrid>
        <w:gridCol w:w="709"/>
        <w:gridCol w:w="2397"/>
        <w:gridCol w:w="1279"/>
        <w:gridCol w:w="1001"/>
        <w:gridCol w:w="1276"/>
        <w:gridCol w:w="1276"/>
        <w:gridCol w:w="1134"/>
        <w:gridCol w:w="1276"/>
        <w:gridCol w:w="1276"/>
        <w:gridCol w:w="1134"/>
        <w:gridCol w:w="1275"/>
      </w:tblGrid>
      <w:tr w:rsidR="005012FE" w:rsidRPr="005012FE" w14:paraId="0B581D08" w14:textId="77777777" w:rsidTr="0098527C">
        <w:trPr>
          <w:trHeight w:val="518"/>
        </w:trPr>
        <w:tc>
          <w:tcPr>
            <w:tcW w:w="3106" w:type="dxa"/>
            <w:gridSpan w:val="2"/>
            <w:tcBorders>
              <w:top w:val="single" w:sz="8" w:space="0" w:color="auto"/>
              <w:left w:val="single" w:sz="8" w:space="0" w:color="auto"/>
              <w:bottom w:val="single" w:sz="8" w:space="0" w:color="auto"/>
              <w:right w:val="nil"/>
            </w:tcBorders>
            <w:shd w:val="clear" w:color="auto" w:fill="auto"/>
            <w:noWrap/>
            <w:vAlign w:val="bottom"/>
          </w:tcPr>
          <w:p w14:paraId="5CE9F009"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r w:rsidRPr="005012FE">
              <w:rPr>
                <w:rFonts w:ascii="Calibri" w:eastAsia="Times New Roman" w:hAnsi="Calibri" w:cs="Calibri"/>
                <w:b/>
                <w:bCs/>
                <w:color w:val="000000"/>
                <w:lang w:eastAsia="ar-SA"/>
              </w:rPr>
              <w:lastRenderedPageBreak/>
              <w:t>ΠΙΝΑΚΑΣ Γ΄ - ΤΜΗΜΑ 3 (ΕΙΔΗ ΓΡΑΦΙΚΗΣ ΥΛΗΣ)</w:t>
            </w:r>
          </w:p>
        </w:tc>
        <w:tc>
          <w:tcPr>
            <w:tcW w:w="35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15AA758B" w14:textId="77777777" w:rsidR="005012FE" w:rsidRPr="005012FE" w:rsidRDefault="005012FE" w:rsidP="005012FE">
            <w:pPr>
              <w:spacing w:after="0" w:line="240" w:lineRule="auto"/>
              <w:ind w:left="142" w:right="-143"/>
              <w:jc w:val="both"/>
              <w:rPr>
                <w:rFonts w:ascii="Calibri" w:eastAsia="Times New Roman" w:hAnsi="Calibri" w:cs="Calibri"/>
                <w:b/>
                <w:bCs/>
                <w:color w:val="000000"/>
                <w:lang w:eastAsia="ar-SA"/>
              </w:rPr>
            </w:pPr>
            <w:r w:rsidRPr="005012FE">
              <w:rPr>
                <w:rFonts w:ascii="Calibri" w:eastAsia="Times New Roman" w:hAnsi="Calibri" w:cs="Calibri"/>
                <w:b/>
                <w:bCs/>
                <w:color w:val="000000"/>
                <w:lang w:eastAsia="ar-SA"/>
              </w:rPr>
              <w:t>ΚΥΡΙΑ ΠΡΟΣΦΟΡΑ</w:t>
            </w:r>
          </w:p>
        </w:tc>
        <w:tc>
          <w:tcPr>
            <w:tcW w:w="3686" w:type="dxa"/>
            <w:gridSpan w:val="3"/>
            <w:tcBorders>
              <w:top w:val="single" w:sz="8" w:space="0" w:color="auto"/>
              <w:left w:val="nil"/>
              <w:bottom w:val="single" w:sz="8" w:space="0" w:color="auto"/>
              <w:right w:val="single" w:sz="8" w:space="0" w:color="000000"/>
            </w:tcBorders>
            <w:shd w:val="clear" w:color="auto" w:fill="auto"/>
            <w:noWrap/>
            <w:vAlign w:val="bottom"/>
          </w:tcPr>
          <w:p w14:paraId="476C1B08" w14:textId="77777777" w:rsidR="005012FE" w:rsidRPr="005012FE" w:rsidRDefault="005012FE" w:rsidP="005012FE">
            <w:pPr>
              <w:spacing w:after="0" w:line="240" w:lineRule="auto"/>
              <w:ind w:left="142" w:right="-143"/>
              <w:jc w:val="both"/>
              <w:rPr>
                <w:rFonts w:ascii="Calibri" w:eastAsia="Times New Roman" w:hAnsi="Calibri" w:cs="Calibri"/>
                <w:b/>
                <w:bCs/>
                <w:color w:val="000000"/>
                <w:lang w:eastAsia="ar-SA"/>
              </w:rPr>
            </w:pPr>
            <w:r w:rsidRPr="005012FE">
              <w:rPr>
                <w:rFonts w:ascii="Calibri" w:eastAsia="Times New Roman" w:hAnsi="Calibri" w:cs="Calibri"/>
                <w:b/>
                <w:bCs/>
                <w:color w:val="000000"/>
                <w:lang w:eastAsia="ar-SA"/>
              </w:rPr>
              <w:t>Α' ΕΝΑΛΛΑΚΤΙΚΗ ΠΡΟΣΦΟΡΑ</w:t>
            </w:r>
          </w:p>
        </w:tc>
        <w:tc>
          <w:tcPr>
            <w:tcW w:w="3685" w:type="dxa"/>
            <w:gridSpan w:val="3"/>
            <w:tcBorders>
              <w:top w:val="single" w:sz="8" w:space="0" w:color="auto"/>
              <w:left w:val="nil"/>
              <w:bottom w:val="single" w:sz="8" w:space="0" w:color="auto"/>
              <w:right w:val="single" w:sz="8" w:space="0" w:color="000000"/>
            </w:tcBorders>
            <w:shd w:val="clear" w:color="auto" w:fill="auto"/>
            <w:noWrap/>
            <w:vAlign w:val="bottom"/>
          </w:tcPr>
          <w:p w14:paraId="1955CAF7" w14:textId="77777777" w:rsidR="005012FE" w:rsidRPr="005012FE" w:rsidRDefault="005012FE" w:rsidP="005012FE">
            <w:pPr>
              <w:spacing w:after="0" w:line="240" w:lineRule="auto"/>
              <w:ind w:left="142" w:right="-143"/>
              <w:jc w:val="both"/>
              <w:rPr>
                <w:rFonts w:ascii="Calibri" w:eastAsia="Times New Roman" w:hAnsi="Calibri" w:cs="Calibri"/>
                <w:b/>
                <w:bCs/>
                <w:color w:val="000000"/>
                <w:lang w:eastAsia="ar-SA"/>
              </w:rPr>
            </w:pPr>
            <w:r w:rsidRPr="005012FE">
              <w:rPr>
                <w:rFonts w:ascii="Calibri" w:eastAsia="Times New Roman" w:hAnsi="Calibri" w:cs="Calibri"/>
                <w:b/>
                <w:bCs/>
                <w:color w:val="000000"/>
                <w:lang w:eastAsia="ar-SA"/>
              </w:rPr>
              <w:t>Β΄ΕΝΑΛΛΑΚΤΙΚΗ ΠΡΟΣΦΟΡΑ</w:t>
            </w:r>
          </w:p>
        </w:tc>
      </w:tr>
      <w:tr w:rsidR="005012FE" w:rsidRPr="005012FE" w14:paraId="1468E468" w14:textId="77777777" w:rsidTr="0098527C">
        <w:trPr>
          <w:trHeight w:val="795"/>
        </w:trPr>
        <w:tc>
          <w:tcPr>
            <w:tcW w:w="709" w:type="dxa"/>
            <w:tcBorders>
              <w:top w:val="nil"/>
              <w:left w:val="single" w:sz="8" w:space="0" w:color="auto"/>
              <w:bottom w:val="nil"/>
              <w:right w:val="single" w:sz="8" w:space="0" w:color="auto"/>
            </w:tcBorders>
            <w:shd w:val="clear" w:color="auto" w:fill="auto"/>
            <w:noWrap/>
            <w:vAlign w:val="center"/>
          </w:tcPr>
          <w:p w14:paraId="4E5E7154"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α/α</w:t>
            </w:r>
          </w:p>
          <w:p w14:paraId="182E90EA"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p>
        </w:tc>
        <w:tc>
          <w:tcPr>
            <w:tcW w:w="2397" w:type="dxa"/>
            <w:tcBorders>
              <w:top w:val="nil"/>
              <w:left w:val="nil"/>
              <w:bottom w:val="nil"/>
              <w:right w:val="single" w:sz="8" w:space="0" w:color="auto"/>
            </w:tcBorders>
            <w:shd w:val="clear" w:color="auto" w:fill="auto"/>
            <w:noWrap/>
            <w:vAlign w:val="center"/>
          </w:tcPr>
          <w:p w14:paraId="4D7A1BFA"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ΟΝΟΜΑΣΙΑ ΕΙΔΟΥΣ</w:t>
            </w:r>
          </w:p>
        </w:tc>
        <w:tc>
          <w:tcPr>
            <w:tcW w:w="1279" w:type="dxa"/>
            <w:tcBorders>
              <w:top w:val="nil"/>
              <w:left w:val="nil"/>
              <w:bottom w:val="nil"/>
              <w:right w:val="single" w:sz="8" w:space="0" w:color="auto"/>
            </w:tcBorders>
            <w:shd w:val="clear" w:color="auto" w:fill="auto"/>
            <w:vAlign w:val="center"/>
          </w:tcPr>
          <w:p w14:paraId="60901DC9"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Τύπος Προϊόντος</w:t>
            </w:r>
          </w:p>
        </w:tc>
        <w:tc>
          <w:tcPr>
            <w:tcW w:w="1001" w:type="dxa"/>
            <w:tcBorders>
              <w:top w:val="nil"/>
              <w:left w:val="nil"/>
              <w:bottom w:val="nil"/>
              <w:right w:val="single" w:sz="8" w:space="0" w:color="auto"/>
            </w:tcBorders>
            <w:shd w:val="clear" w:color="auto" w:fill="auto"/>
            <w:vAlign w:val="center"/>
          </w:tcPr>
          <w:p w14:paraId="13D38B4D"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proofErr w:type="spellStart"/>
            <w:r w:rsidRPr="005012FE">
              <w:rPr>
                <w:rFonts w:ascii="Calibri" w:eastAsia="Times New Roman" w:hAnsi="Calibri" w:cs="Calibri"/>
                <w:b/>
                <w:bCs/>
                <w:sz w:val="20"/>
                <w:szCs w:val="20"/>
                <w:lang w:eastAsia="ar-SA"/>
              </w:rPr>
              <w:t>Εργ</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σιο</w:t>
            </w:r>
            <w:proofErr w:type="spellEnd"/>
            <w:r w:rsidRPr="005012FE">
              <w:rPr>
                <w:rFonts w:ascii="Calibri" w:eastAsia="Times New Roman" w:hAnsi="Calibri" w:cs="Calibri"/>
                <w:b/>
                <w:bCs/>
                <w:sz w:val="20"/>
                <w:szCs w:val="20"/>
                <w:lang w:eastAsia="ar-SA"/>
              </w:rPr>
              <w:t xml:space="preserve"> </w:t>
            </w:r>
            <w:proofErr w:type="spellStart"/>
            <w:r w:rsidRPr="005012FE">
              <w:rPr>
                <w:rFonts w:ascii="Calibri" w:eastAsia="Times New Roman" w:hAnsi="Calibri" w:cs="Calibri"/>
                <w:b/>
                <w:bCs/>
                <w:sz w:val="20"/>
                <w:szCs w:val="20"/>
                <w:lang w:eastAsia="ar-SA"/>
              </w:rPr>
              <w:t>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ής</w:t>
            </w:r>
            <w:proofErr w:type="spellEnd"/>
          </w:p>
        </w:tc>
        <w:tc>
          <w:tcPr>
            <w:tcW w:w="1276" w:type="dxa"/>
            <w:tcBorders>
              <w:top w:val="nil"/>
              <w:left w:val="nil"/>
              <w:bottom w:val="nil"/>
              <w:right w:val="single" w:sz="8" w:space="0" w:color="auto"/>
            </w:tcBorders>
            <w:shd w:val="clear" w:color="auto" w:fill="auto"/>
            <w:vAlign w:val="center"/>
          </w:tcPr>
          <w:p w14:paraId="3593D64D"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 xml:space="preserve">Χώρα </w:t>
            </w:r>
            <w:proofErr w:type="spellStart"/>
            <w:r w:rsidRPr="005012FE">
              <w:rPr>
                <w:rFonts w:ascii="Calibri" w:eastAsia="Times New Roman" w:hAnsi="Calibri" w:cs="Calibri"/>
                <w:b/>
                <w:bCs/>
                <w:sz w:val="20"/>
                <w:szCs w:val="20"/>
                <w:lang w:eastAsia="ar-SA"/>
              </w:rPr>
              <w:t>εγκατ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σης</w:t>
            </w:r>
            <w:proofErr w:type="spellEnd"/>
          </w:p>
        </w:tc>
        <w:tc>
          <w:tcPr>
            <w:tcW w:w="1276" w:type="dxa"/>
            <w:tcBorders>
              <w:top w:val="nil"/>
              <w:left w:val="nil"/>
              <w:bottom w:val="nil"/>
              <w:right w:val="single" w:sz="8" w:space="0" w:color="auto"/>
            </w:tcBorders>
            <w:shd w:val="clear" w:color="auto" w:fill="auto"/>
            <w:vAlign w:val="center"/>
          </w:tcPr>
          <w:p w14:paraId="03910CD6"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Τύπος Προϊόντος</w:t>
            </w:r>
          </w:p>
        </w:tc>
        <w:tc>
          <w:tcPr>
            <w:tcW w:w="1134" w:type="dxa"/>
            <w:tcBorders>
              <w:top w:val="nil"/>
              <w:left w:val="nil"/>
              <w:bottom w:val="nil"/>
              <w:right w:val="single" w:sz="8" w:space="0" w:color="auto"/>
            </w:tcBorders>
            <w:shd w:val="clear" w:color="auto" w:fill="auto"/>
            <w:vAlign w:val="center"/>
          </w:tcPr>
          <w:p w14:paraId="6EA61E71"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proofErr w:type="spellStart"/>
            <w:r w:rsidRPr="005012FE">
              <w:rPr>
                <w:rFonts w:ascii="Calibri" w:eastAsia="Times New Roman" w:hAnsi="Calibri" w:cs="Calibri"/>
                <w:b/>
                <w:bCs/>
                <w:sz w:val="20"/>
                <w:szCs w:val="20"/>
                <w:lang w:eastAsia="ar-SA"/>
              </w:rPr>
              <w:t>Εργ</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σιο</w:t>
            </w:r>
            <w:proofErr w:type="spellEnd"/>
            <w:r w:rsidRPr="005012FE">
              <w:rPr>
                <w:rFonts w:ascii="Calibri" w:eastAsia="Times New Roman" w:hAnsi="Calibri" w:cs="Calibri"/>
                <w:b/>
                <w:bCs/>
                <w:sz w:val="20"/>
                <w:szCs w:val="20"/>
                <w:lang w:eastAsia="ar-SA"/>
              </w:rPr>
              <w:t xml:space="preserve"> </w:t>
            </w:r>
            <w:proofErr w:type="spellStart"/>
            <w:r w:rsidRPr="005012FE">
              <w:rPr>
                <w:rFonts w:ascii="Calibri" w:eastAsia="Times New Roman" w:hAnsi="Calibri" w:cs="Calibri"/>
                <w:b/>
                <w:bCs/>
                <w:sz w:val="20"/>
                <w:szCs w:val="20"/>
                <w:lang w:eastAsia="ar-SA"/>
              </w:rPr>
              <w:t>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ής</w:t>
            </w:r>
            <w:proofErr w:type="spellEnd"/>
          </w:p>
        </w:tc>
        <w:tc>
          <w:tcPr>
            <w:tcW w:w="1276" w:type="dxa"/>
            <w:tcBorders>
              <w:top w:val="nil"/>
              <w:left w:val="nil"/>
              <w:bottom w:val="nil"/>
              <w:right w:val="single" w:sz="8" w:space="0" w:color="auto"/>
            </w:tcBorders>
            <w:shd w:val="clear" w:color="auto" w:fill="auto"/>
            <w:vAlign w:val="center"/>
          </w:tcPr>
          <w:p w14:paraId="75EAD7CC"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 xml:space="preserve">Χώρα </w:t>
            </w:r>
            <w:proofErr w:type="spellStart"/>
            <w:r w:rsidRPr="005012FE">
              <w:rPr>
                <w:rFonts w:ascii="Calibri" w:eastAsia="Times New Roman" w:hAnsi="Calibri" w:cs="Calibri"/>
                <w:b/>
                <w:bCs/>
                <w:sz w:val="20"/>
                <w:szCs w:val="20"/>
                <w:lang w:eastAsia="ar-SA"/>
              </w:rPr>
              <w:t>εγκατ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σης</w:t>
            </w:r>
            <w:proofErr w:type="spellEnd"/>
          </w:p>
        </w:tc>
        <w:tc>
          <w:tcPr>
            <w:tcW w:w="1276" w:type="dxa"/>
            <w:tcBorders>
              <w:top w:val="nil"/>
              <w:left w:val="nil"/>
              <w:bottom w:val="nil"/>
              <w:right w:val="single" w:sz="8" w:space="0" w:color="auto"/>
            </w:tcBorders>
            <w:shd w:val="clear" w:color="auto" w:fill="auto"/>
            <w:vAlign w:val="center"/>
          </w:tcPr>
          <w:p w14:paraId="4D65ABF6"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Τύπος Προϊόντος</w:t>
            </w:r>
          </w:p>
        </w:tc>
        <w:tc>
          <w:tcPr>
            <w:tcW w:w="1134" w:type="dxa"/>
            <w:tcBorders>
              <w:top w:val="nil"/>
              <w:left w:val="nil"/>
              <w:bottom w:val="nil"/>
              <w:right w:val="single" w:sz="8" w:space="0" w:color="auto"/>
            </w:tcBorders>
            <w:shd w:val="clear" w:color="auto" w:fill="auto"/>
            <w:vAlign w:val="center"/>
          </w:tcPr>
          <w:p w14:paraId="5082EA23"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proofErr w:type="spellStart"/>
            <w:r w:rsidRPr="005012FE">
              <w:rPr>
                <w:rFonts w:ascii="Calibri" w:eastAsia="Times New Roman" w:hAnsi="Calibri" w:cs="Calibri"/>
                <w:b/>
                <w:bCs/>
                <w:sz w:val="20"/>
                <w:szCs w:val="20"/>
                <w:lang w:eastAsia="ar-SA"/>
              </w:rPr>
              <w:t>Εργ</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σιο</w:t>
            </w:r>
            <w:proofErr w:type="spellEnd"/>
            <w:r w:rsidRPr="005012FE">
              <w:rPr>
                <w:rFonts w:ascii="Calibri" w:eastAsia="Times New Roman" w:hAnsi="Calibri" w:cs="Calibri"/>
                <w:b/>
                <w:bCs/>
                <w:sz w:val="20"/>
                <w:szCs w:val="20"/>
                <w:lang w:eastAsia="ar-SA"/>
              </w:rPr>
              <w:t xml:space="preserve"> </w:t>
            </w:r>
            <w:proofErr w:type="spellStart"/>
            <w:r w:rsidRPr="005012FE">
              <w:rPr>
                <w:rFonts w:ascii="Calibri" w:eastAsia="Times New Roman" w:hAnsi="Calibri" w:cs="Calibri"/>
                <w:b/>
                <w:bCs/>
                <w:sz w:val="20"/>
                <w:szCs w:val="20"/>
                <w:lang w:eastAsia="ar-SA"/>
              </w:rPr>
              <w:t>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ής</w:t>
            </w:r>
            <w:proofErr w:type="spellEnd"/>
          </w:p>
        </w:tc>
        <w:tc>
          <w:tcPr>
            <w:tcW w:w="1275" w:type="dxa"/>
            <w:tcBorders>
              <w:top w:val="nil"/>
              <w:left w:val="nil"/>
              <w:bottom w:val="nil"/>
              <w:right w:val="single" w:sz="8" w:space="0" w:color="auto"/>
            </w:tcBorders>
            <w:shd w:val="clear" w:color="auto" w:fill="auto"/>
            <w:vAlign w:val="center"/>
          </w:tcPr>
          <w:p w14:paraId="495D1E86" w14:textId="77777777" w:rsidR="005012FE" w:rsidRPr="005012FE" w:rsidRDefault="005012FE" w:rsidP="005012FE">
            <w:pPr>
              <w:spacing w:after="0" w:line="240" w:lineRule="auto"/>
              <w:ind w:left="142" w:right="-143"/>
              <w:jc w:val="both"/>
              <w:rPr>
                <w:rFonts w:ascii="Calibri" w:eastAsia="Times New Roman" w:hAnsi="Calibri" w:cs="Calibri"/>
                <w:b/>
                <w:bCs/>
                <w:sz w:val="20"/>
                <w:szCs w:val="20"/>
                <w:lang w:eastAsia="ar-SA"/>
              </w:rPr>
            </w:pPr>
            <w:r w:rsidRPr="005012FE">
              <w:rPr>
                <w:rFonts w:ascii="Calibri" w:eastAsia="Times New Roman" w:hAnsi="Calibri" w:cs="Calibri"/>
                <w:b/>
                <w:bCs/>
                <w:sz w:val="20"/>
                <w:szCs w:val="20"/>
                <w:lang w:eastAsia="ar-SA"/>
              </w:rPr>
              <w:t xml:space="preserve">Χώρα </w:t>
            </w:r>
            <w:proofErr w:type="spellStart"/>
            <w:r w:rsidRPr="005012FE">
              <w:rPr>
                <w:rFonts w:ascii="Calibri" w:eastAsia="Times New Roman" w:hAnsi="Calibri" w:cs="Calibri"/>
                <w:b/>
                <w:bCs/>
                <w:sz w:val="20"/>
                <w:szCs w:val="20"/>
                <w:lang w:eastAsia="ar-SA"/>
              </w:rPr>
              <w:t>εγκατ</w:t>
            </w:r>
            <w:proofErr w:type="spellEnd"/>
            <w:r w:rsidRPr="005012FE">
              <w:rPr>
                <w:rFonts w:ascii="Calibri" w:eastAsia="Times New Roman" w:hAnsi="Calibri" w:cs="Calibri"/>
                <w:b/>
                <w:bCs/>
                <w:sz w:val="20"/>
                <w:szCs w:val="20"/>
                <w:lang w:eastAsia="ar-SA"/>
              </w:rPr>
              <w:t>/</w:t>
            </w:r>
            <w:proofErr w:type="spellStart"/>
            <w:r w:rsidRPr="005012FE">
              <w:rPr>
                <w:rFonts w:ascii="Calibri" w:eastAsia="Times New Roman" w:hAnsi="Calibri" w:cs="Calibri"/>
                <w:b/>
                <w:bCs/>
                <w:sz w:val="20"/>
                <w:szCs w:val="20"/>
                <w:lang w:eastAsia="ar-SA"/>
              </w:rPr>
              <w:t>σης</w:t>
            </w:r>
            <w:proofErr w:type="spellEnd"/>
          </w:p>
        </w:tc>
      </w:tr>
      <w:tr w:rsidR="005012FE" w:rsidRPr="005012FE" w14:paraId="6C968ACB"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70F289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4B1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color w:val="000000"/>
                <w:lang w:eastAsia="ar-SA"/>
              </w:rPr>
              <w:t xml:space="preserve">Μολύβια διαρκείας λεπτής γραφής (μπλε, κόκκινο, μαύρο, πράσινο) (τύπου </w:t>
            </w:r>
            <w:proofErr w:type="spellStart"/>
            <w:r w:rsidRPr="005012FE">
              <w:rPr>
                <w:rFonts w:ascii="Calibri" w:eastAsia="Times New Roman" w:hAnsi="Calibri" w:cs="Calibri"/>
                <w:color w:val="000000"/>
                <w:lang w:val="en-GB" w:eastAsia="ar-SA"/>
              </w:rPr>
              <w:t>bic</w:t>
            </w:r>
            <w:proofErr w:type="spellEnd"/>
            <w:r w:rsidRPr="005012FE">
              <w:rPr>
                <w:rFonts w:ascii="Calibri" w:eastAsia="Times New Roman" w:hAnsi="Calibri" w:cs="Calibri"/>
                <w:color w:val="000000"/>
                <w:lang w:eastAsia="ar-SA"/>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4312B52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3FBDAC8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8FC84C"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903F9F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899DB0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173F135"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7F9666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DA69B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71570D5"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6F5C82A9"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65791C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 xml:space="preserve">2 </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48800E8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color w:val="000000"/>
                <w:lang w:eastAsia="ar-SA"/>
              </w:rPr>
              <w:t>Μολύβια για αξιόγραφα (</w:t>
            </w:r>
            <w:r w:rsidRPr="005012FE">
              <w:rPr>
                <w:rFonts w:ascii="Calibri" w:eastAsia="Times New Roman" w:hAnsi="Calibri" w:cs="Calibri"/>
                <w:color w:val="000000"/>
                <w:lang w:val="en-GB" w:eastAsia="ar-SA"/>
              </w:rPr>
              <w:t>document</w:t>
            </w:r>
            <w:r w:rsidRPr="005012FE">
              <w:rPr>
                <w:rFonts w:ascii="Calibri" w:eastAsia="Times New Roman" w:hAnsi="Calibri" w:cs="Calibri"/>
                <w:color w:val="000000"/>
                <w:lang w:eastAsia="ar-SA"/>
              </w:rPr>
              <w:t>-</w:t>
            </w:r>
            <w:r w:rsidRPr="005012FE">
              <w:rPr>
                <w:rFonts w:ascii="Calibri" w:eastAsia="Times New Roman" w:hAnsi="Calibri" w:cs="Calibri"/>
                <w:color w:val="000000"/>
                <w:lang w:val="en-GB" w:eastAsia="ar-SA"/>
              </w:rPr>
              <w:t>proof</w:t>
            </w:r>
            <w:r w:rsidRPr="005012FE">
              <w:rPr>
                <w:rFonts w:ascii="Calibri" w:eastAsia="Times New Roman" w:hAnsi="Calibri" w:cs="Calibri"/>
                <w:color w:val="000000"/>
                <w:lang w:eastAsia="ar-SA"/>
              </w:rPr>
              <w:t>) με ανεξίτηλη γραφή υψηλής ποιότητας, ανθεκτικά στο σπάσιμο (χρώμα μπλε)</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73B93FD4"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24D2A778"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6F7F62"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76B5C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298C8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0212E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89D0B27"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C1B713"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19940E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3219B1CB" w14:textId="77777777" w:rsidTr="0098527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4B0D80E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3</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601839A6"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Στυλό </w:t>
            </w:r>
            <w:proofErr w:type="spellStart"/>
            <w:r w:rsidRPr="005012FE">
              <w:rPr>
                <w:rFonts w:ascii="Calibri" w:eastAsia="Times New Roman" w:hAnsi="Calibri" w:cs="Calibri"/>
                <w:lang w:eastAsia="ar-SA"/>
              </w:rPr>
              <w:t>μπλέ</w:t>
            </w:r>
            <w:proofErr w:type="spellEnd"/>
            <w:r w:rsidRPr="005012FE">
              <w:rPr>
                <w:rFonts w:ascii="Calibri" w:eastAsia="Times New Roman" w:hAnsi="Calibri" w:cs="Calibri"/>
                <w:lang w:eastAsia="ar-SA"/>
              </w:rPr>
              <w:t xml:space="preserve"> τύπου </w:t>
            </w:r>
            <w:proofErr w:type="spellStart"/>
            <w:r w:rsidRPr="005012FE">
              <w:rPr>
                <w:rFonts w:ascii="Calibri" w:eastAsia="Times New Roman" w:hAnsi="Calibri" w:cs="Calibri"/>
                <w:lang w:eastAsia="ar-SA"/>
              </w:rPr>
              <w:t>τζέλ</w:t>
            </w:r>
            <w:proofErr w:type="spellEnd"/>
            <w:r w:rsidRPr="005012FE">
              <w:rPr>
                <w:rFonts w:ascii="Calibri" w:eastAsia="Times New Roman" w:hAnsi="Calibri" w:cs="Calibri"/>
                <w:lang w:eastAsia="ar-SA"/>
              </w:rPr>
              <w:t xml:space="preserve"> (χρώμα </w:t>
            </w:r>
            <w:proofErr w:type="spellStart"/>
            <w:r w:rsidRPr="005012FE">
              <w:rPr>
                <w:rFonts w:ascii="Calibri" w:eastAsia="Times New Roman" w:hAnsi="Calibri" w:cs="Calibri"/>
                <w:lang w:eastAsia="ar-SA"/>
              </w:rPr>
              <w:t>μπλέ</w:t>
            </w:r>
            <w:proofErr w:type="spellEnd"/>
            <w:r w:rsidRPr="005012FE">
              <w:rPr>
                <w:rFonts w:ascii="Calibri" w:eastAsia="Times New Roman" w:hAnsi="Calibri" w:cs="Calibri"/>
                <w:lang w:eastAsia="ar-SA"/>
              </w:rPr>
              <w:t>)</w:t>
            </w:r>
          </w:p>
        </w:tc>
        <w:tc>
          <w:tcPr>
            <w:tcW w:w="1279" w:type="dxa"/>
            <w:tcBorders>
              <w:top w:val="nil"/>
              <w:left w:val="nil"/>
              <w:bottom w:val="single" w:sz="4" w:space="0" w:color="auto"/>
              <w:right w:val="single" w:sz="4" w:space="0" w:color="auto"/>
            </w:tcBorders>
            <w:shd w:val="clear" w:color="auto" w:fill="auto"/>
            <w:noWrap/>
            <w:vAlign w:val="bottom"/>
          </w:tcPr>
          <w:p w14:paraId="1C687391"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6E26487B"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DB78979"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1521CB4A"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4C8091A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B6171BC"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4553BF8"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4EA90E8"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25C5D8C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00BCE1B4" w14:textId="77777777" w:rsidTr="0098527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1EC68361"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4</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40AAD06B" w14:textId="77777777" w:rsidR="005012FE" w:rsidRPr="005012FE" w:rsidRDefault="005012FE" w:rsidP="005012FE">
            <w:pPr>
              <w:spacing w:after="0" w:line="240" w:lineRule="auto"/>
              <w:ind w:left="142" w:right="-143"/>
              <w:rPr>
                <w:rFonts w:ascii="Calibri" w:eastAsia="Times New Roman" w:hAnsi="Calibri" w:cs="Calibri"/>
                <w:lang w:eastAsia="ar-SA"/>
              </w:rPr>
            </w:pPr>
            <w:proofErr w:type="spellStart"/>
            <w:r w:rsidRPr="005012FE">
              <w:rPr>
                <w:rFonts w:ascii="Calibri" w:eastAsia="Times New Roman" w:hAnsi="Calibri" w:cs="Calibri"/>
                <w:color w:val="000000"/>
                <w:lang w:val="en-GB" w:eastAsia="ar-SA"/>
              </w:rPr>
              <w:t>Ξυλομόλυ</w:t>
            </w:r>
            <w:proofErr w:type="spellEnd"/>
            <w:r w:rsidRPr="005012FE">
              <w:rPr>
                <w:rFonts w:ascii="Calibri" w:eastAsia="Times New Roman" w:hAnsi="Calibri" w:cs="Calibri"/>
                <w:color w:val="000000"/>
                <w:lang w:val="en-GB" w:eastAsia="ar-SA"/>
              </w:rPr>
              <w:t>βα</w:t>
            </w:r>
          </w:p>
        </w:tc>
        <w:tc>
          <w:tcPr>
            <w:tcW w:w="1279" w:type="dxa"/>
            <w:tcBorders>
              <w:top w:val="nil"/>
              <w:left w:val="nil"/>
              <w:bottom w:val="single" w:sz="4" w:space="0" w:color="auto"/>
              <w:right w:val="single" w:sz="4" w:space="0" w:color="auto"/>
            </w:tcBorders>
            <w:shd w:val="clear" w:color="auto" w:fill="auto"/>
            <w:noWrap/>
            <w:vAlign w:val="bottom"/>
          </w:tcPr>
          <w:p w14:paraId="740A6AD7"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4EB1AF5E"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11A18D5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DB7A3BB"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911436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654AE98"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9BB030B"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670805C"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24F90837"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03CE2294" w14:textId="77777777" w:rsidTr="0098527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692B60F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5</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40332AB6"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color w:val="000000"/>
                <w:lang w:val="en-GB" w:eastAsia="ar-SA"/>
              </w:rPr>
              <w:t>Μα</w:t>
            </w:r>
            <w:proofErr w:type="spellStart"/>
            <w:r w:rsidRPr="005012FE">
              <w:rPr>
                <w:rFonts w:ascii="Calibri" w:eastAsia="Times New Roman" w:hAnsi="Calibri" w:cs="Calibri"/>
                <w:color w:val="000000"/>
                <w:lang w:val="en-GB" w:eastAsia="ar-SA"/>
              </w:rPr>
              <w:t>ρκ</w:t>
            </w:r>
            <w:proofErr w:type="spellEnd"/>
            <w:r w:rsidRPr="005012FE">
              <w:rPr>
                <w:rFonts w:ascii="Calibri" w:eastAsia="Times New Roman" w:hAnsi="Calibri" w:cs="Calibri"/>
                <w:color w:val="000000"/>
                <w:lang w:val="en-GB" w:eastAsia="ar-SA"/>
              </w:rPr>
              <w:t>αδοράκια 0,5 mm</w:t>
            </w:r>
          </w:p>
        </w:tc>
        <w:tc>
          <w:tcPr>
            <w:tcW w:w="1279" w:type="dxa"/>
            <w:tcBorders>
              <w:top w:val="nil"/>
              <w:left w:val="nil"/>
              <w:bottom w:val="single" w:sz="4" w:space="0" w:color="auto"/>
              <w:right w:val="single" w:sz="4" w:space="0" w:color="auto"/>
            </w:tcBorders>
            <w:shd w:val="clear" w:color="auto" w:fill="auto"/>
            <w:noWrap/>
            <w:vAlign w:val="bottom"/>
          </w:tcPr>
          <w:p w14:paraId="05FA64A8"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71F44104"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26F3B4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042D4C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EE903DF"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C46635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35DFEF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809FA1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61CCAB2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1F0B729" w14:textId="77777777" w:rsidTr="0098527C">
        <w:trPr>
          <w:trHeight w:val="336"/>
        </w:trPr>
        <w:tc>
          <w:tcPr>
            <w:tcW w:w="709" w:type="dxa"/>
            <w:tcBorders>
              <w:top w:val="nil"/>
              <w:left w:val="single" w:sz="4" w:space="0" w:color="auto"/>
              <w:bottom w:val="single" w:sz="4" w:space="0" w:color="auto"/>
              <w:right w:val="single" w:sz="4" w:space="0" w:color="auto"/>
            </w:tcBorders>
            <w:shd w:val="clear" w:color="auto" w:fill="auto"/>
            <w:noWrap/>
          </w:tcPr>
          <w:p w14:paraId="1611387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6</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2DB02FFB" w14:textId="77777777" w:rsidR="005012FE" w:rsidRPr="005012FE" w:rsidRDefault="005012FE" w:rsidP="005012FE">
            <w:pPr>
              <w:spacing w:after="0" w:line="240" w:lineRule="auto"/>
              <w:ind w:left="142" w:right="-143"/>
              <w:rPr>
                <w:rFonts w:ascii="Calibri" w:eastAsia="Times New Roman" w:hAnsi="Calibri" w:cs="Calibri"/>
                <w:lang w:val="en-US" w:eastAsia="ar-SA"/>
              </w:rPr>
            </w:pPr>
            <w:proofErr w:type="spellStart"/>
            <w:r w:rsidRPr="005012FE">
              <w:rPr>
                <w:rFonts w:ascii="Calibri" w:eastAsia="Times New Roman" w:hAnsi="Calibri" w:cs="Calibri"/>
                <w:color w:val="000000"/>
                <w:lang w:val="en-GB" w:eastAsia="ar-SA"/>
              </w:rPr>
              <w:t>Φωσφορικοί</w:t>
            </w:r>
            <w:proofErr w:type="spellEnd"/>
            <w:r w:rsidRPr="005012FE">
              <w:rPr>
                <w:rFonts w:ascii="Calibri" w:eastAsia="Times New Roman" w:hAnsi="Calibri" w:cs="Calibri"/>
                <w:color w:val="000000"/>
                <w:lang w:val="en-GB" w:eastAsia="ar-SA"/>
              </w:rPr>
              <w:t xml:space="preserve"> μα</w:t>
            </w:r>
            <w:proofErr w:type="spellStart"/>
            <w:r w:rsidRPr="005012FE">
              <w:rPr>
                <w:rFonts w:ascii="Calibri" w:eastAsia="Times New Roman" w:hAnsi="Calibri" w:cs="Calibri"/>
                <w:color w:val="000000"/>
                <w:lang w:val="en-GB" w:eastAsia="ar-SA"/>
              </w:rPr>
              <w:t>ρκ</w:t>
            </w:r>
            <w:proofErr w:type="spellEnd"/>
            <w:r w:rsidRPr="005012FE">
              <w:rPr>
                <w:rFonts w:ascii="Calibri" w:eastAsia="Times New Roman" w:hAnsi="Calibri" w:cs="Calibri"/>
                <w:color w:val="000000"/>
                <w:lang w:val="en-GB" w:eastAsia="ar-SA"/>
              </w:rPr>
              <w:t>αδόροι</w:t>
            </w:r>
          </w:p>
        </w:tc>
        <w:tc>
          <w:tcPr>
            <w:tcW w:w="1279" w:type="dxa"/>
            <w:tcBorders>
              <w:top w:val="nil"/>
              <w:left w:val="nil"/>
              <w:bottom w:val="single" w:sz="4" w:space="0" w:color="auto"/>
              <w:right w:val="single" w:sz="4" w:space="0" w:color="auto"/>
            </w:tcBorders>
            <w:shd w:val="clear" w:color="auto" w:fill="auto"/>
            <w:noWrap/>
            <w:vAlign w:val="bottom"/>
          </w:tcPr>
          <w:p w14:paraId="5B2D8899"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7CDE3C4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4BC7DA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E2DAA0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38E02B6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AEDE11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2E00A1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7EEED3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340E416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680254A1" w14:textId="77777777" w:rsidTr="0098527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2AAF5B1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7</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244647D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color w:val="000000"/>
                <w:lang w:val="en-GB" w:eastAsia="ar-SA"/>
              </w:rPr>
              <w:t>Μηχα</w:t>
            </w:r>
            <w:proofErr w:type="spellStart"/>
            <w:r w:rsidRPr="005012FE">
              <w:rPr>
                <w:rFonts w:ascii="Calibri" w:eastAsia="Times New Roman" w:hAnsi="Calibri" w:cs="Calibri"/>
                <w:color w:val="000000"/>
                <w:lang w:val="en-GB" w:eastAsia="ar-SA"/>
              </w:rPr>
              <w:t>νικά</w:t>
            </w:r>
            <w:proofErr w:type="spellEnd"/>
            <w:r w:rsidRPr="005012FE">
              <w:rPr>
                <w:rFonts w:ascii="Calibri" w:eastAsia="Times New Roman" w:hAnsi="Calibri" w:cs="Calibri"/>
                <w:color w:val="000000"/>
                <w:lang w:val="en-GB" w:eastAsia="ar-SA"/>
              </w:rPr>
              <w:t xml:space="preserve"> </w:t>
            </w:r>
            <w:proofErr w:type="spellStart"/>
            <w:r w:rsidRPr="005012FE">
              <w:rPr>
                <w:rFonts w:ascii="Calibri" w:eastAsia="Times New Roman" w:hAnsi="Calibri" w:cs="Calibri"/>
                <w:color w:val="000000"/>
                <w:lang w:val="en-GB" w:eastAsia="ar-SA"/>
              </w:rPr>
              <w:t>μολύ</w:t>
            </w:r>
            <w:proofErr w:type="spellEnd"/>
            <w:r w:rsidRPr="005012FE">
              <w:rPr>
                <w:rFonts w:ascii="Calibri" w:eastAsia="Times New Roman" w:hAnsi="Calibri" w:cs="Calibri"/>
                <w:color w:val="000000"/>
                <w:lang w:val="en-GB" w:eastAsia="ar-SA"/>
              </w:rPr>
              <w:t>βια 0,5mm</w:t>
            </w:r>
          </w:p>
        </w:tc>
        <w:tc>
          <w:tcPr>
            <w:tcW w:w="1279" w:type="dxa"/>
            <w:tcBorders>
              <w:top w:val="nil"/>
              <w:left w:val="nil"/>
              <w:bottom w:val="single" w:sz="4" w:space="0" w:color="auto"/>
              <w:right w:val="single" w:sz="4" w:space="0" w:color="auto"/>
            </w:tcBorders>
            <w:shd w:val="clear" w:color="auto" w:fill="auto"/>
            <w:noWrap/>
            <w:vAlign w:val="bottom"/>
          </w:tcPr>
          <w:p w14:paraId="373FC034"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3BD5958"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2193F4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D9CD35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463AC6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EDAE84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F0DD05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FFEB70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79C0798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5862EA96" w14:textId="77777777" w:rsidTr="0098527C">
        <w:trPr>
          <w:trHeight w:val="301"/>
        </w:trPr>
        <w:tc>
          <w:tcPr>
            <w:tcW w:w="709" w:type="dxa"/>
            <w:tcBorders>
              <w:top w:val="nil"/>
              <w:left w:val="single" w:sz="4" w:space="0" w:color="auto"/>
              <w:bottom w:val="single" w:sz="4" w:space="0" w:color="auto"/>
              <w:right w:val="single" w:sz="4" w:space="0" w:color="auto"/>
            </w:tcBorders>
            <w:shd w:val="clear" w:color="auto" w:fill="auto"/>
            <w:noWrap/>
          </w:tcPr>
          <w:p w14:paraId="3C758D9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8</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04C693C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color w:val="000000"/>
                <w:lang w:eastAsia="ar-SA"/>
              </w:rPr>
              <w:t>Μύτες ανταλλακτικές μηχανικών μολυβιών 0,5</w:t>
            </w:r>
            <w:r w:rsidRPr="005012FE">
              <w:rPr>
                <w:rFonts w:ascii="Calibri" w:eastAsia="Times New Roman" w:hAnsi="Calibri" w:cs="Calibri"/>
                <w:color w:val="000000"/>
                <w:lang w:val="en-GB" w:eastAsia="ar-SA"/>
              </w:rPr>
              <w:t>mm</w:t>
            </w:r>
          </w:p>
        </w:tc>
        <w:tc>
          <w:tcPr>
            <w:tcW w:w="1279" w:type="dxa"/>
            <w:tcBorders>
              <w:top w:val="nil"/>
              <w:left w:val="nil"/>
              <w:bottom w:val="single" w:sz="4" w:space="0" w:color="auto"/>
              <w:right w:val="single" w:sz="4" w:space="0" w:color="auto"/>
            </w:tcBorders>
            <w:shd w:val="clear" w:color="auto" w:fill="auto"/>
            <w:noWrap/>
            <w:vAlign w:val="bottom"/>
          </w:tcPr>
          <w:p w14:paraId="51212286"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7F363C9A"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EBFDC8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17CE9C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30209DD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E53AC8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B0D91B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29BE83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6228F59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B0C1B93" w14:textId="77777777" w:rsidTr="0098527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65CE6DE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9</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3B5C43D0"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Χαρτάκια σημειώσεων αυτοκόλλητα 75</w:t>
            </w:r>
            <w:r w:rsidRPr="005012FE">
              <w:rPr>
                <w:rFonts w:ascii="Calibri" w:eastAsia="Times New Roman" w:hAnsi="Calibri" w:cs="Calibri"/>
                <w:lang w:val="en-GB" w:eastAsia="ar-SA"/>
              </w:rPr>
              <w:t>x</w:t>
            </w:r>
            <w:r w:rsidRPr="005012FE">
              <w:rPr>
                <w:rFonts w:ascii="Calibri" w:eastAsia="Times New Roman" w:hAnsi="Calibri" w:cs="Calibri"/>
                <w:lang w:eastAsia="ar-SA"/>
              </w:rPr>
              <w:t>75 (100 ΣΕΛ.)</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5DA2622B"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399D032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78DFE5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D62A13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BCFF73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44B442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6828A3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8FC8DEF"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3BDDE7A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7F09101" w14:textId="77777777" w:rsidTr="0098527C">
        <w:trPr>
          <w:trHeight w:val="317"/>
        </w:trPr>
        <w:tc>
          <w:tcPr>
            <w:tcW w:w="709" w:type="dxa"/>
            <w:tcBorders>
              <w:top w:val="nil"/>
              <w:left w:val="single" w:sz="4" w:space="0" w:color="auto"/>
              <w:bottom w:val="single" w:sz="4" w:space="0" w:color="auto"/>
              <w:right w:val="single" w:sz="4" w:space="0" w:color="auto"/>
            </w:tcBorders>
            <w:shd w:val="clear" w:color="auto" w:fill="auto"/>
            <w:noWrap/>
          </w:tcPr>
          <w:p w14:paraId="2A8ABB8F" w14:textId="77777777" w:rsidR="005012FE" w:rsidRPr="005012FE" w:rsidRDefault="005012FE" w:rsidP="005012FE">
            <w:pPr>
              <w:spacing w:after="0" w:line="240" w:lineRule="auto"/>
              <w:ind w:left="142" w:right="-143"/>
              <w:jc w:val="both"/>
              <w:rPr>
                <w:rFonts w:ascii="Calibri" w:eastAsia="Times New Roman" w:hAnsi="Calibri" w:cs="Calibri"/>
                <w:b/>
                <w:bCs/>
                <w:color w:val="000000"/>
                <w:lang w:eastAsia="ar-SA"/>
              </w:rPr>
            </w:pPr>
            <w:r w:rsidRPr="005012FE">
              <w:rPr>
                <w:rFonts w:ascii="Calibri" w:eastAsia="Times New Roman" w:hAnsi="Calibri" w:cs="Calibri"/>
                <w:b/>
                <w:bCs/>
                <w:color w:val="000000"/>
                <w:lang w:eastAsia="ar-SA"/>
              </w:rPr>
              <w:t>10</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274A18AB" w14:textId="77777777" w:rsidR="005012FE" w:rsidRPr="005012FE" w:rsidRDefault="005012FE" w:rsidP="005012FE">
            <w:pPr>
              <w:spacing w:after="0" w:line="240" w:lineRule="auto"/>
              <w:ind w:left="142" w:right="-143"/>
              <w:rPr>
                <w:rFonts w:ascii="Calibri" w:eastAsia="Times New Roman" w:hAnsi="Calibri" w:cs="Calibri"/>
                <w:color w:val="FF0000"/>
                <w:lang w:eastAsia="ar-SA"/>
              </w:rPr>
            </w:pPr>
            <w:r w:rsidRPr="005012FE">
              <w:rPr>
                <w:rFonts w:ascii="Calibri" w:eastAsia="Times New Roman" w:hAnsi="Calibri" w:cs="Calibri"/>
                <w:lang w:eastAsia="ar-SA"/>
              </w:rPr>
              <w:t>Χαρτάκια σημειώσεων αυτοκόλλητα 40</w:t>
            </w:r>
            <w:r w:rsidRPr="005012FE">
              <w:rPr>
                <w:rFonts w:ascii="Calibri" w:eastAsia="Times New Roman" w:hAnsi="Calibri" w:cs="Calibri"/>
                <w:lang w:val="en-GB" w:eastAsia="ar-SA"/>
              </w:rPr>
              <w:t>x</w:t>
            </w:r>
            <w:r w:rsidRPr="005012FE">
              <w:rPr>
                <w:rFonts w:ascii="Calibri" w:eastAsia="Times New Roman" w:hAnsi="Calibri" w:cs="Calibri"/>
                <w:lang w:eastAsia="ar-SA"/>
              </w:rPr>
              <w:t xml:space="preserve">50 (100 ΣΕΛ.) </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60A1290B" w14:textId="77777777" w:rsidR="005012FE" w:rsidRPr="005012FE" w:rsidRDefault="005012FE" w:rsidP="005012FE">
            <w:pPr>
              <w:spacing w:after="0" w:line="240" w:lineRule="auto"/>
              <w:ind w:left="142" w:right="-143"/>
              <w:rPr>
                <w:rFonts w:ascii="Calibri" w:eastAsia="Times New Roman" w:hAnsi="Calibri" w:cs="Calibri"/>
                <w:color w:val="000000"/>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21B06B6E" w14:textId="77777777" w:rsidR="005012FE" w:rsidRPr="005012FE" w:rsidRDefault="005012FE" w:rsidP="005012FE">
            <w:pPr>
              <w:spacing w:after="0" w:line="240" w:lineRule="auto"/>
              <w:ind w:left="142" w:right="-143"/>
              <w:rPr>
                <w:rFonts w:ascii="Calibri" w:eastAsia="Times New Roman" w:hAnsi="Calibri" w:cs="Calibri"/>
                <w:color w:val="000000"/>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8162C09"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5A41D46"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1403F5A0"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6F2C3E1"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A5176E3"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24ACEE4"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0AEFADF0" w14:textId="77777777" w:rsidR="005012FE" w:rsidRPr="005012FE" w:rsidRDefault="005012FE" w:rsidP="005012FE">
            <w:pPr>
              <w:spacing w:after="0" w:line="240" w:lineRule="auto"/>
              <w:ind w:left="142" w:right="-143"/>
              <w:rPr>
                <w:rFonts w:ascii="Calibri" w:eastAsia="Times New Roman" w:hAnsi="Calibri" w:cs="Calibri"/>
                <w:b/>
                <w:bCs/>
                <w:color w:val="000000"/>
                <w:lang w:eastAsia="ar-SA"/>
              </w:rPr>
            </w:pPr>
          </w:p>
        </w:tc>
      </w:tr>
      <w:tr w:rsidR="005012FE" w:rsidRPr="005012FE" w14:paraId="1B8B0C76" w14:textId="77777777" w:rsidTr="0098527C">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2F7A267"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11</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E2C37"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val="en-GB" w:eastAsia="ar-SA"/>
              </w:rPr>
              <w:t>Μα</w:t>
            </w:r>
            <w:proofErr w:type="spellStart"/>
            <w:r w:rsidRPr="005012FE">
              <w:rPr>
                <w:rFonts w:ascii="Calibri" w:eastAsia="Times New Roman" w:hAnsi="Calibri" w:cs="Calibri"/>
                <w:lang w:val="en-GB" w:eastAsia="ar-SA"/>
              </w:rPr>
              <w:t>ρκ</w:t>
            </w:r>
            <w:proofErr w:type="spellEnd"/>
            <w:r w:rsidRPr="005012FE">
              <w:rPr>
                <w:rFonts w:ascii="Calibri" w:eastAsia="Times New Roman" w:hAnsi="Calibri" w:cs="Calibri"/>
                <w:lang w:val="en-GB" w:eastAsia="ar-SA"/>
              </w:rPr>
              <w:t xml:space="preserve">αδόροι </w:t>
            </w:r>
            <w:proofErr w:type="spellStart"/>
            <w:r w:rsidRPr="005012FE">
              <w:rPr>
                <w:rFonts w:ascii="Calibri" w:eastAsia="Times New Roman" w:hAnsi="Calibri" w:cs="Calibri"/>
                <w:lang w:val="en-GB" w:eastAsia="ar-SA"/>
              </w:rPr>
              <w:t>λε</w:t>
            </w:r>
            <w:proofErr w:type="spellEnd"/>
            <w:r w:rsidRPr="005012FE">
              <w:rPr>
                <w:rFonts w:ascii="Calibri" w:eastAsia="Times New Roman" w:hAnsi="Calibri" w:cs="Calibri"/>
                <w:lang w:val="en-GB" w:eastAsia="ar-SA"/>
              </w:rPr>
              <w:t xml:space="preserve">πτής </w:t>
            </w:r>
            <w:proofErr w:type="spellStart"/>
            <w:r w:rsidRPr="005012FE">
              <w:rPr>
                <w:rFonts w:ascii="Calibri" w:eastAsia="Times New Roman" w:hAnsi="Calibri" w:cs="Calibri"/>
                <w:lang w:val="en-GB" w:eastAsia="ar-SA"/>
              </w:rPr>
              <w:t>γρ</w:t>
            </w:r>
            <w:proofErr w:type="spellEnd"/>
            <w:r w:rsidRPr="005012FE">
              <w:rPr>
                <w:rFonts w:ascii="Calibri" w:eastAsia="Times New Roman" w:hAnsi="Calibri" w:cs="Calibri"/>
                <w:lang w:val="en-GB" w:eastAsia="ar-SA"/>
              </w:rPr>
              <w:t>αφής α</w:t>
            </w:r>
            <w:proofErr w:type="spellStart"/>
            <w:r w:rsidRPr="005012FE">
              <w:rPr>
                <w:rFonts w:ascii="Calibri" w:eastAsia="Times New Roman" w:hAnsi="Calibri" w:cs="Calibri"/>
                <w:lang w:val="en-GB" w:eastAsia="ar-SA"/>
              </w:rPr>
              <w:t>νεξίτηλοι</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2ED3A"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3D39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82CAF"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6E23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1D52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B7D0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86E66"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03EB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798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70CD188"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069D678"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lastRenderedPageBreak/>
              <w:t>12</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59E00"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val="en-GB" w:eastAsia="ar-SA"/>
              </w:rPr>
              <w:t>Μα</w:t>
            </w:r>
            <w:proofErr w:type="spellStart"/>
            <w:r w:rsidRPr="005012FE">
              <w:rPr>
                <w:rFonts w:ascii="Calibri" w:eastAsia="Times New Roman" w:hAnsi="Calibri" w:cs="Calibri"/>
                <w:lang w:val="en-GB" w:eastAsia="ar-SA"/>
              </w:rPr>
              <w:t>ρκ</w:t>
            </w:r>
            <w:proofErr w:type="spellEnd"/>
            <w:r w:rsidRPr="005012FE">
              <w:rPr>
                <w:rFonts w:ascii="Calibri" w:eastAsia="Times New Roman" w:hAnsi="Calibri" w:cs="Calibri"/>
                <w:lang w:val="en-GB" w:eastAsia="ar-SA"/>
              </w:rPr>
              <w:t xml:space="preserve">αδόροι </w:t>
            </w:r>
            <w:proofErr w:type="spellStart"/>
            <w:r w:rsidRPr="005012FE">
              <w:rPr>
                <w:rFonts w:ascii="Calibri" w:eastAsia="Times New Roman" w:hAnsi="Calibri" w:cs="Calibri"/>
                <w:lang w:val="en-GB" w:eastAsia="ar-SA"/>
              </w:rPr>
              <w:t>μεσ</w:t>
            </w:r>
            <w:proofErr w:type="spellEnd"/>
            <w:r w:rsidRPr="005012FE">
              <w:rPr>
                <w:rFonts w:ascii="Calibri" w:eastAsia="Times New Roman" w:hAnsi="Calibri" w:cs="Calibri"/>
                <w:lang w:val="en-GB" w:eastAsia="ar-SA"/>
              </w:rPr>
              <w:t xml:space="preserve">αίας </w:t>
            </w:r>
            <w:proofErr w:type="spellStart"/>
            <w:r w:rsidRPr="005012FE">
              <w:rPr>
                <w:rFonts w:ascii="Calibri" w:eastAsia="Times New Roman" w:hAnsi="Calibri" w:cs="Calibri"/>
                <w:lang w:val="en-GB" w:eastAsia="ar-SA"/>
              </w:rPr>
              <w:t>γρ</w:t>
            </w:r>
            <w:proofErr w:type="spellEnd"/>
            <w:r w:rsidRPr="005012FE">
              <w:rPr>
                <w:rFonts w:ascii="Calibri" w:eastAsia="Times New Roman" w:hAnsi="Calibri" w:cs="Calibri"/>
                <w:lang w:val="en-GB" w:eastAsia="ar-SA"/>
              </w:rPr>
              <w:t>αφής α</w:t>
            </w:r>
            <w:proofErr w:type="spellStart"/>
            <w:r w:rsidRPr="005012FE">
              <w:rPr>
                <w:rFonts w:ascii="Calibri" w:eastAsia="Times New Roman" w:hAnsi="Calibri" w:cs="Calibri"/>
                <w:lang w:val="en-GB" w:eastAsia="ar-SA"/>
              </w:rPr>
              <w:t>νεξιτηλοι</w:t>
            </w:r>
            <w:proofErr w:type="spellEnd"/>
          </w:p>
        </w:tc>
        <w:tc>
          <w:tcPr>
            <w:tcW w:w="1279" w:type="dxa"/>
            <w:tcBorders>
              <w:top w:val="single" w:sz="4" w:space="0" w:color="auto"/>
              <w:left w:val="nil"/>
              <w:bottom w:val="single" w:sz="4" w:space="0" w:color="auto"/>
              <w:right w:val="single" w:sz="4" w:space="0" w:color="auto"/>
            </w:tcBorders>
            <w:shd w:val="clear" w:color="auto" w:fill="auto"/>
            <w:vAlign w:val="bottom"/>
          </w:tcPr>
          <w:p w14:paraId="6A9B28C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single" w:sz="4" w:space="0" w:color="auto"/>
              <w:left w:val="nil"/>
              <w:bottom w:val="single" w:sz="4" w:space="0" w:color="auto"/>
              <w:right w:val="single" w:sz="4" w:space="0" w:color="auto"/>
            </w:tcBorders>
            <w:shd w:val="clear" w:color="auto" w:fill="auto"/>
            <w:vAlign w:val="bottom"/>
          </w:tcPr>
          <w:p w14:paraId="5D77949C"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F8D015C"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F79F45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9FD09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1173F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299A48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4A20C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5D7E8D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E59FD60" w14:textId="77777777" w:rsidTr="0098527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31CF1C2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13</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7178FF6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Μαρκαδόροι λευκού πίνακα (μαύρο-μπλε-κόκκινο-πράσινη)</w:t>
            </w:r>
          </w:p>
        </w:tc>
        <w:tc>
          <w:tcPr>
            <w:tcW w:w="1279" w:type="dxa"/>
            <w:tcBorders>
              <w:top w:val="nil"/>
              <w:left w:val="nil"/>
              <w:bottom w:val="single" w:sz="4" w:space="0" w:color="auto"/>
              <w:right w:val="single" w:sz="4" w:space="0" w:color="auto"/>
            </w:tcBorders>
            <w:shd w:val="clear" w:color="auto" w:fill="auto"/>
            <w:vAlign w:val="bottom"/>
          </w:tcPr>
          <w:p w14:paraId="49EA10F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vAlign w:val="bottom"/>
          </w:tcPr>
          <w:p w14:paraId="3398CC30"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7DE10B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D34676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E6F4D8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EFE2AF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7C2B69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3E3CAE5"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34EB9FB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1820A4D" w14:textId="77777777" w:rsidTr="0098527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6D5A2EEE"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14</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37C73F3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val="en-GB" w:eastAsia="ar-SA"/>
              </w:rPr>
              <w:t>Μα</w:t>
            </w:r>
            <w:proofErr w:type="spellStart"/>
            <w:r w:rsidRPr="005012FE">
              <w:rPr>
                <w:rFonts w:ascii="Calibri" w:eastAsia="Times New Roman" w:hAnsi="Calibri" w:cs="Calibri"/>
                <w:lang w:val="en-GB" w:eastAsia="ar-SA"/>
              </w:rPr>
              <w:t>ρκ</w:t>
            </w:r>
            <w:proofErr w:type="spellEnd"/>
            <w:r w:rsidRPr="005012FE">
              <w:rPr>
                <w:rFonts w:ascii="Calibri" w:eastAsia="Times New Roman" w:hAnsi="Calibri" w:cs="Calibri"/>
                <w:lang w:val="en-GB" w:eastAsia="ar-SA"/>
              </w:rPr>
              <w:t xml:space="preserve">αδόροι </w:t>
            </w:r>
            <w:proofErr w:type="spellStart"/>
            <w:r w:rsidRPr="005012FE">
              <w:rPr>
                <w:rFonts w:ascii="Calibri" w:eastAsia="Times New Roman" w:hAnsi="Calibri" w:cs="Calibri"/>
                <w:lang w:val="en-GB" w:eastAsia="ar-SA"/>
              </w:rPr>
              <w:t>χονδρής</w:t>
            </w:r>
            <w:proofErr w:type="spellEnd"/>
            <w:r w:rsidRPr="005012FE">
              <w:rPr>
                <w:rFonts w:ascii="Calibri" w:eastAsia="Times New Roman" w:hAnsi="Calibri" w:cs="Calibri"/>
                <w:lang w:val="en-GB" w:eastAsia="ar-SA"/>
              </w:rPr>
              <w:t xml:space="preserve"> </w:t>
            </w:r>
            <w:proofErr w:type="spellStart"/>
            <w:r w:rsidRPr="005012FE">
              <w:rPr>
                <w:rFonts w:ascii="Calibri" w:eastAsia="Times New Roman" w:hAnsi="Calibri" w:cs="Calibri"/>
                <w:lang w:val="en-GB" w:eastAsia="ar-SA"/>
              </w:rPr>
              <w:t>γρ</w:t>
            </w:r>
            <w:proofErr w:type="spellEnd"/>
            <w:r w:rsidRPr="005012FE">
              <w:rPr>
                <w:rFonts w:ascii="Calibri" w:eastAsia="Times New Roman" w:hAnsi="Calibri" w:cs="Calibri"/>
                <w:lang w:val="en-GB" w:eastAsia="ar-SA"/>
              </w:rPr>
              <w:t>αφής α</w:t>
            </w:r>
            <w:proofErr w:type="spellStart"/>
            <w:r w:rsidRPr="005012FE">
              <w:rPr>
                <w:rFonts w:ascii="Calibri" w:eastAsia="Times New Roman" w:hAnsi="Calibri" w:cs="Calibri"/>
                <w:lang w:val="en-GB" w:eastAsia="ar-SA"/>
              </w:rPr>
              <w:t>νεξίτηλοι</w:t>
            </w:r>
            <w:proofErr w:type="spellEnd"/>
          </w:p>
        </w:tc>
        <w:tc>
          <w:tcPr>
            <w:tcW w:w="1279" w:type="dxa"/>
            <w:tcBorders>
              <w:top w:val="nil"/>
              <w:left w:val="nil"/>
              <w:bottom w:val="single" w:sz="4" w:space="0" w:color="auto"/>
              <w:right w:val="single" w:sz="4" w:space="0" w:color="auto"/>
            </w:tcBorders>
            <w:shd w:val="clear" w:color="auto" w:fill="auto"/>
            <w:noWrap/>
            <w:vAlign w:val="bottom"/>
          </w:tcPr>
          <w:p w14:paraId="71D2252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5E958F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4079E6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353B91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DF1917C"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76716D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8E50DC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64F526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6C1A217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6649BD63" w14:textId="77777777" w:rsidTr="0098527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34D1F76D"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15</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760DE710"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Εξαλειπτικά (διορθωτικά) με διαλυτικό (σετ)  </w:t>
            </w:r>
          </w:p>
        </w:tc>
        <w:tc>
          <w:tcPr>
            <w:tcW w:w="1279" w:type="dxa"/>
            <w:tcBorders>
              <w:top w:val="nil"/>
              <w:left w:val="nil"/>
              <w:bottom w:val="single" w:sz="4" w:space="0" w:color="auto"/>
              <w:right w:val="single" w:sz="4" w:space="0" w:color="auto"/>
            </w:tcBorders>
            <w:shd w:val="clear" w:color="auto" w:fill="auto"/>
            <w:noWrap/>
            <w:vAlign w:val="bottom"/>
          </w:tcPr>
          <w:p w14:paraId="0E66422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0405B1C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983168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504526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1DACC1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1D4FD9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311D60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E4CF01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58A252A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06E5B76D" w14:textId="77777777" w:rsidTr="0098527C">
        <w:trPr>
          <w:trHeight w:val="316"/>
        </w:trPr>
        <w:tc>
          <w:tcPr>
            <w:tcW w:w="709" w:type="dxa"/>
            <w:tcBorders>
              <w:top w:val="nil"/>
              <w:left w:val="single" w:sz="4" w:space="0" w:color="auto"/>
              <w:bottom w:val="single" w:sz="4" w:space="0" w:color="auto"/>
              <w:right w:val="single" w:sz="4" w:space="0" w:color="auto"/>
            </w:tcBorders>
            <w:shd w:val="clear" w:color="auto" w:fill="auto"/>
            <w:noWrap/>
          </w:tcPr>
          <w:p w14:paraId="35F36E4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16</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56DBA364" w14:textId="77777777" w:rsidR="005012FE" w:rsidRPr="005012FE" w:rsidRDefault="005012FE" w:rsidP="005012FE">
            <w:pPr>
              <w:spacing w:after="0" w:line="240" w:lineRule="auto"/>
              <w:ind w:left="142" w:right="-143"/>
              <w:rPr>
                <w:rFonts w:ascii="Calibri" w:eastAsia="Times New Roman" w:hAnsi="Calibri" w:cs="Calibri"/>
                <w:lang w:eastAsia="ar-SA"/>
              </w:rPr>
            </w:pPr>
            <w:proofErr w:type="spellStart"/>
            <w:r w:rsidRPr="005012FE">
              <w:rPr>
                <w:rFonts w:ascii="Calibri" w:eastAsia="Times New Roman" w:hAnsi="Calibri" w:cs="Calibri"/>
                <w:lang w:val="en-GB" w:eastAsia="ar-SA"/>
              </w:rPr>
              <w:t>Διορθωτικά</w:t>
            </w:r>
            <w:proofErr w:type="spellEnd"/>
            <w:r w:rsidRPr="005012FE">
              <w:rPr>
                <w:rFonts w:ascii="Calibri" w:eastAsia="Times New Roman" w:hAnsi="Calibri" w:cs="Calibri"/>
                <w:lang w:val="en-GB" w:eastAsia="ar-SA"/>
              </w:rPr>
              <w:t xml:space="preserve"> </w:t>
            </w:r>
            <w:proofErr w:type="spellStart"/>
            <w:r w:rsidRPr="005012FE">
              <w:rPr>
                <w:rFonts w:ascii="Calibri" w:eastAsia="Times New Roman" w:hAnsi="Calibri" w:cs="Calibri"/>
                <w:lang w:val="en-GB" w:eastAsia="ar-SA"/>
              </w:rPr>
              <w:t>στυλό</w:t>
            </w:r>
            <w:proofErr w:type="spellEnd"/>
          </w:p>
        </w:tc>
        <w:tc>
          <w:tcPr>
            <w:tcW w:w="1279" w:type="dxa"/>
            <w:tcBorders>
              <w:top w:val="nil"/>
              <w:left w:val="nil"/>
              <w:bottom w:val="single" w:sz="4" w:space="0" w:color="auto"/>
              <w:right w:val="single" w:sz="4" w:space="0" w:color="auto"/>
            </w:tcBorders>
            <w:shd w:val="clear" w:color="auto" w:fill="auto"/>
            <w:noWrap/>
            <w:vAlign w:val="bottom"/>
          </w:tcPr>
          <w:p w14:paraId="4318133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0DA6D1D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3CC23C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98575D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00780B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AE0E53C"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0C70E0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F721DA6"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57E853D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740DDECF" w14:textId="77777777" w:rsidTr="0098527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35BA934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17</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51B12452" w14:textId="77777777" w:rsidR="005012FE" w:rsidRPr="005012FE" w:rsidRDefault="005012FE" w:rsidP="005012FE">
            <w:pPr>
              <w:spacing w:after="0" w:line="240" w:lineRule="auto"/>
              <w:ind w:left="142" w:right="-143"/>
              <w:rPr>
                <w:rFonts w:ascii="Calibri" w:eastAsia="Times New Roman" w:hAnsi="Calibri" w:cs="Calibri"/>
                <w:lang w:eastAsia="ar-SA"/>
              </w:rPr>
            </w:pPr>
            <w:proofErr w:type="spellStart"/>
            <w:r w:rsidRPr="005012FE">
              <w:rPr>
                <w:rFonts w:ascii="Calibri" w:eastAsia="Times New Roman" w:hAnsi="Calibri" w:cs="Calibri"/>
                <w:lang w:val="en-GB" w:eastAsia="ar-SA"/>
              </w:rPr>
              <w:t>Διορθωτικές</w:t>
            </w:r>
            <w:proofErr w:type="spellEnd"/>
            <w:r w:rsidRPr="005012FE">
              <w:rPr>
                <w:rFonts w:ascii="Calibri" w:eastAsia="Times New Roman" w:hAnsi="Calibri" w:cs="Calibri"/>
                <w:lang w:val="en-GB" w:eastAsia="ar-SA"/>
              </w:rPr>
              <w:t xml:space="preserve"> τα</w:t>
            </w:r>
            <w:proofErr w:type="spellStart"/>
            <w:r w:rsidRPr="005012FE">
              <w:rPr>
                <w:rFonts w:ascii="Calibri" w:eastAsia="Times New Roman" w:hAnsi="Calibri" w:cs="Calibri"/>
                <w:lang w:val="en-GB" w:eastAsia="ar-SA"/>
              </w:rPr>
              <w:t>ινίες</w:t>
            </w:r>
            <w:proofErr w:type="spellEnd"/>
            <w:r w:rsidRPr="005012FE">
              <w:rPr>
                <w:rFonts w:ascii="Calibri" w:eastAsia="Times New Roman" w:hAnsi="Calibri" w:cs="Calibri"/>
                <w:lang w:val="en-GB" w:eastAsia="ar-SA"/>
              </w:rPr>
              <w:t xml:space="preserve"> 8m</w:t>
            </w:r>
          </w:p>
        </w:tc>
        <w:tc>
          <w:tcPr>
            <w:tcW w:w="1279" w:type="dxa"/>
            <w:tcBorders>
              <w:top w:val="nil"/>
              <w:left w:val="nil"/>
              <w:bottom w:val="single" w:sz="4" w:space="0" w:color="auto"/>
              <w:right w:val="single" w:sz="4" w:space="0" w:color="auto"/>
            </w:tcBorders>
            <w:shd w:val="clear" w:color="auto" w:fill="auto"/>
            <w:noWrap/>
            <w:vAlign w:val="bottom"/>
          </w:tcPr>
          <w:p w14:paraId="13CB3E99"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772D412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E288F1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5073CC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1B27D3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779D323"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7A5B5B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B39ED3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184D99B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AF11718" w14:textId="77777777" w:rsidTr="0098527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53299E4A"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18</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7EAA56B8" w14:textId="77777777" w:rsidR="005012FE" w:rsidRPr="005012FE" w:rsidRDefault="005012FE" w:rsidP="005012FE">
            <w:pPr>
              <w:spacing w:after="0" w:line="240" w:lineRule="auto"/>
              <w:ind w:left="142" w:right="-143"/>
              <w:rPr>
                <w:rFonts w:ascii="Calibri" w:eastAsia="Times New Roman" w:hAnsi="Calibri" w:cs="Calibri"/>
                <w:lang w:eastAsia="ar-SA"/>
              </w:rPr>
            </w:pPr>
            <w:proofErr w:type="spellStart"/>
            <w:r w:rsidRPr="005012FE">
              <w:rPr>
                <w:rFonts w:ascii="Calibri" w:eastAsia="Times New Roman" w:hAnsi="Calibri" w:cs="Calibri"/>
                <w:lang w:val="en-GB" w:eastAsia="ar-SA"/>
              </w:rPr>
              <w:t>Εξ</w:t>
            </w:r>
            <w:proofErr w:type="spellEnd"/>
            <w:r w:rsidRPr="005012FE">
              <w:rPr>
                <w:rFonts w:ascii="Calibri" w:eastAsia="Times New Roman" w:hAnsi="Calibri" w:cs="Calibri"/>
                <w:lang w:val="en-GB" w:eastAsia="ar-SA"/>
              </w:rPr>
              <w:t>αλειπτικά (</w:t>
            </w:r>
            <w:proofErr w:type="spellStart"/>
            <w:r w:rsidRPr="005012FE">
              <w:rPr>
                <w:rFonts w:ascii="Calibri" w:eastAsia="Times New Roman" w:hAnsi="Calibri" w:cs="Calibri"/>
                <w:lang w:val="en-GB" w:eastAsia="ar-SA"/>
              </w:rPr>
              <w:t>διορθωτικά</w:t>
            </w:r>
            <w:proofErr w:type="spellEnd"/>
            <w:r w:rsidRPr="005012FE">
              <w:rPr>
                <w:rFonts w:ascii="Calibri" w:eastAsia="Times New Roman" w:hAnsi="Calibri" w:cs="Calibri"/>
                <w:lang w:val="en-GB" w:eastAsia="ar-SA"/>
              </w:rPr>
              <w:t xml:space="preserve">) </w:t>
            </w:r>
            <w:proofErr w:type="spellStart"/>
            <w:r w:rsidRPr="005012FE">
              <w:rPr>
                <w:rFonts w:ascii="Calibri" w:eastAsia="Times New Roman" w:hAnsi="Calibri" w:cs="Calibri"/>
                <w:lang w:val="en-GB" w:eastAsia="ar-SA"/>
              </w:rPr>
              <w:t>με</w:t>
            </w:r>
            <w:proofErr w:type="spellEnd"/>
            <w:r w:rsidRPr="005012FE">
              <w:rPr>
                <w:rFonts w:ascii="Calibri" w:eastAsia="Times New Roman" w:hAnsi="Calibri" w:cs="Calibri"/>
                <w:lang w:val="en-GB" w:eastAsia="ar-SA"/>
              </w:rPr>
              <w:t xml:space="preserve"> </w:t>
            </w:r>
            <w:proofErr w:type="spellStart"/>
            <w:r w:rsidRPr="005012FE">
              <w:rPr>
                <w:rFonts w:ascii="Calibri" w:eastAsia="Times New Roman" w:hAnsi="Calibri" w:cs="Calibri"/>
                <w:lang w:val="en-GB" w:eastAsia="ar-SA"/>
              </w:rPr>
              <w:t>σφουγγ</w:t>
            </w:r>
            <w:proofErr w:type="spellEnd"/>
            <w:r w:rsidRPr="005012FE">
              <w:rPr>
                <w:rFonts w:ascii="Calibri" w:eastAsia="Times New Roman" w:hAnsi="Calibri" w:cs="Calibri"/>
                <w:lang w:val="en-GB" w:eastAsia="ar-SA"/>
              </w:rPr>
              <w:t xml:space="preserve">αράκι </w:t>
            </w:r>
          </w:p>
        </w:tc>
        <w:tc>
          <w:tcPr>
            <w:tcW w:w="1279" w:type="dxa"/>
            <w:tcBorders>
              <w:top w:val="nil"/>
              <w:left w:val="nil"/>
              <w:bottom w:val="single" w:sz="4" w:space="0" w:color="auto"/>
              <w:right w:val="single" w:sz="4" w:space="0" w:color="auto"/>
            </w:tcBorders>
            <w:shd w:val="clear" w:color="auto" w:fill="auto"/>
            <w:noWrap/>
            <w:vAlign w:val="bottom"/>
          </w:tcPr>
          <w:p w14:paraId="67CDC8E0"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5CA03947"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9C234F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A765E83"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2A14BAAE"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84A7F0C"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CF8E76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53D1E73B"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36A09E99"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7323DF7E" w14:textId="77777777" w:rsidTr="0098527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1E0FC073"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19</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5D56AF40"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Συρραπτικά μεσαία (να παίρνουν συνδετήρες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64)</w:t>
            </w:r>
          </w:p>
        </w:tc>
        <w:tc>
          <w:tcPr>
            <w:tcW w:w="1279" w:type="dxa"/>
            <w:tcBorders>
              <w:top w:val="nil"/>
              <w:left w:val="nil"/>
              <w:bottom w:val="single" w:sz="4" w:space="0" w:color="auto"/>
              <w:right w:val="single" w:sz="4" w:space="0" w:color="auto"/>
            </w:tcBorders>
            <w:shd w:val="clear" w:color="auto" w:fill="auto"/>
            <w:noWrap/>
            <w:vAlign w:val="bottom"/>
          </w:tcPr>
          <w:p w14:paraId="618E2249"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24C623E9"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05C6FDE"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53C89C3"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E7DF02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1073F599"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BA19CB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1206D44E"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2B0B7F6A"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49E53A61" w14:textId="77777777" w:rsidTr="0098527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4241EABF"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20</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75D77288"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Συρραπτικά μεγάλα (να παίρνουν συνδετήρες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126)</w:t>
            </w:r>
          </w:p>
        </w:tc>
        <w:tc>
          <w:tcPr>
            <w:tcW w:w="1279" w:type="dxa"/>
            <w:tcBorders>
              <w:top w:val="nil"/>
              <w:left w:val="nil"/>
              <w:bottom w:val="single" w:sz="4" w:space="0" w:color="auto"/>
              <w:right w:val="single" w:sz="4" w:space="0" w:color="auto"/>
            </w:tcBorders>
            <w:shd w:val="clear" w:color="auto" w:fill="auto"/>
            <w:noWrap/>
            <w:vAlign w:val="bottom"/>
          </w:tcPr>
          <w:p w14:paraId="6551C0BE"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0C5C2440"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5E75BF4"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7BF7C07"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6805F0F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6F9CDBB"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85659E5"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23C393AA"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2104A2C6"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52E2B84E" w14:textId="77777777" w:rsidTr="0098527C">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79FD7AC5"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21</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0C5BC81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Συρραπτικά μεγάλα (να παίρνουν συνδετήρες 23/10, 23/15, 23/20)</w:t>
            </w:r>
          </w:p>
        </w:tc>
        <w:tc>
          <w:tcPr>
            <w:tcW w:w="1279" w:type="dxa"/>
            <w:tcBorders>
              <w:top w:val="nil"/>
              <w:left w:val="nil"/>
              <w:bottom w:val="single" w:sz="4" w:space="0" w:color="auto"/>
              <w:right w:val="single" w:sz="4" w:space="0" w:color="auto"/>
            </w:tcBorders>
            <w:shd w:val="clear" w:color="auto" w:fill="auto"/>
            <w:noWrap/>
            <w:vAlign w:val="bottom"/>
          </w:tcPr>
          <w:p w14:paraId="3818AD6B"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5C1B425"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328B3D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B8885D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F8271AC"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A4FD00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2EBFEF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2A06D6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1F92841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3F08E53E" w14:textId="77777777" w:rsidTr="0098527C">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5EC56086"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22</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5514ECDD"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10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xml:space="preserve">.) (τύπου </w:t>
            </w:r>
            <w:r w:rsidRPr="005012FE">
              <w:rPr>
                <w:rFonts w:ascii="Calibri" w:eastAsia="Times New Roman" w:hAnsi="Calibri" w:cs="Calibri"/>
                <w:lang w:val="en-GB" w:eastAsia="ar-SA"/>
              </w:rPr>
              <w:t>ROMA</w:t>
            </w:r>
            <w:r w:rsidRPr="005012FE">
              <w:rPr>
                <w:rFonts w:ascii="Calibri" w:eastAsia="Times New Roman" w:hAnsi="Calibri" w:cs="Calibri"/>
                <w:lang w:eastAsia="ar-SA"/>
              </w:rPr>
              <w:t>)</w:t>
            </w:r>
          </w:p>
        </w:tc>
        <w:tc>
          <w:tcPr>
            <w:tcW w:w="1279" w:type="dxa"/>
            <w:tcBorders>
              <w:top w:val="nil"/>
              <w:left w:val="nil"/>
              <w:bottom w:val="single" w:sz="4" w:space="0" w:color="auto"/>
              <w:right w:val="single" w:sz="4" w:space="0" w:color="auto"/>
            </w:tcBorders>
            <w:shd w:val="clear" w:color="auto" w:fill="auto"/>
            <w:noWrap/>
            <w:vAlign w:val="bottom"/>
          </w:tcPr>
          <w:p w14:paraId="1ECFC19D"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23436A05"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C470E51"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CFD24B8"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1676AB3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19441D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FAF9B0C"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5EDBD414"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3263F05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r w:rsidR="005012FE" w:rsidRPr="005012FE" w14:paraId="0EF4ABC2" w14:textId="77777777" w:rsidTr="0098527C">
        <w:trPr>
          <w:trHeight w:val="330"/>
        </w:trPr>
        <w:tc>
          <w:tcPr>
            <w:tcW w:w="709" w:type="dxa"/>
            <w:tcBorders>
              <w:top w:val="nil"/>
              <w:left w:val="single" w:sz="4" w:space="0" w:color="auto"/>
              <w:bottom w:val="single" w:sz="4" w:space="0" w:color="auto"/>
              <w:right w:val="single" w:sz="4" w:space="0" w:color="auto"/>
            </w:tcBorders>
            <w:shd w:val="clear" w:color="auto" w:fill="auto"/>
            <w:noWrap/>
          </w:tcPr>
          <w:p w14:paraId="534F63F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23</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27BB293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64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xml:space="preserve">.) (τύπου </w:t>
            </w:r>
            <w:r w:rsidRPr="005012FE">
              <w:rPr>
                <w:rFonts w:ascii="Calibri" w:eastAsia="Times New Roman" w:hAnsi="Calibri" w:cs="Calibri"/>
                <w:lang w:val="en-GB" w:eastAsia="ar-SA"/>
              </w:rPr>
              <w:t>ROMA</w:t>
            </w:r>
            <w:r w:rsidRPr="005012FE">
              <w:rPr>
                <w:rFonts w:ascii="Calibri" w:eastAsia="Times New Roman" w:hAnsi="Calibri" w:cs="Calibri"/>
                <w:lang w:eastAsia="ar-SA"/>
              </w:rPr>
              <w:t>)</w:t>
            </w:r>
          </w:p>
        </w:tc>
        <w:tc>
          <w:tcPr>
            <w:tcW w:w="1279" w:type="dxa"/>
            <w:tcBorders>
              <w:top w:val="nil"/>
              <w:left w:val="nil"/>
              <w:bottom w:val="single" w:sz="4" w:space="0" w:color="auto"/>
              <w:right w:val="single" w:sz="4" w:space="0" w:color="auto"/>
            </w:tcBorders>
            <w:shd w:val="clear" w:color="auto" w:fill="auto"/>
            <w:noWrap/>
            <w:vAlign w:val="bottom"/>
          </w:tcPr>
          <w:p w14:paraId="5229E492"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C32A5F5"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E15779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8993ED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A0D4C72"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B3A990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20DF690"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CB8DBB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4AD2AAF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4F1663CF"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6DDA8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24</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5A84A"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126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xml:space="preserve">.) (τύπου </w:t>
            </w:r>
            <w:r w:rsidRPr="005012FE">
              <w:rPr>
                <w:rFonts w:ascii="Calibri" w:eastAsia="Times New Roman" w:hAnsi="Calibri" w:cs="Calibri"/>
                <w:lang w:val="en-GB" w:eastAsia="ar-SA"/>
              </w:rPr>
              <w:t>ROMA</w:t>
            </w:r>
            <w:r w:rsidRPr="005012FE">
              <w:rPr>
                <w:rFonts w:ascii="Calibri" w:eastAsia="Times New Roman" w:hAnsi="Calibri" w:cs="Calibri"/>
                <w:lang w:eastAsia="ar-SA"/>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5F5A6"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C82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575AF"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0A6C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AB87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4AD6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C9339"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8A68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8B6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9F54B74" w14:textId="77777777" w:rsidTr="0098527C">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FFD12B"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25</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837B5"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23/10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xml:space="preserve">.) </w:t>
            </w:r>
            <w:r w:rsidRPr="005012FE">
              <w:rPr>
                <w:rFonts w:ascii="Calibri" w:eastAsia="Times New Roman" w:hAnsi="Calibri" w:cs="Calibri"/>
                <w:lang w:eastAsia="ar-SA"/>
              </w:rPr>
              <w:lastRenderedPageBreak/>
              <w:t xml:space="preserve">(τύπου </w:t>
            </w:r>
            <w:r w:rsidRPr="005012FE">
              <w:rPr>
                <w:rFonts w:ascii="Calibri" w:eastAsia="Times New Roman" w:hAnsi="Calibri" w:cs="Calibri"/>
                <w:lang w:val="en-GB" w:eastAsia="ar-SA"/>
              </w:rPr>
              <w:t>ROMA</w:t>
            </w:r>
            <w:r w:rsidRPr="005012FE">
              <w:rPr>
                <w:rFonts w:ascii="Calibri" w:eastAsia="Times New Roman" w:hAnsi="Calibri" w:cs="Calibri"/>
                <w:lang w:eastAsia="ar-SA"/>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4B4E19D5"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lastRenderedPageBreak/>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0E41DC9E"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B963E1"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6397758"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A4452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9FEEA3A"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6C77EF"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41BC86"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BEA636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33A63AF0"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5C6879"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26</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E20C0CC"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23/15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xml:space="preserve">.) (τύπου </w:t>
            </w:r>
            <w:r w:rsidRPr="005012FE">
              <w:rPr>
                <w:rFonts w:ascii="Calibri" w:eastAsia="Times New Roman" w:hAnsi="Calibri" w:cs="Calibri"/>
                <w:lang w:val="en-GB" w:eastAsia="ar-SA"/>
              </w:rPr>
              <w:t>ROMA</w:t>
            </w:r>
            <w:r w:rsidRPr="005012FE">
              <w:rPr>
                <w:rFonts w:ascii="Calibri" w:eastAsia="Times New Roman" w:hAnsi="Calibri" w:cs="Calibri"/>
                <w:lang w:eastAsia="ar-SA"/>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79913FF3"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544F5891"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05A64B"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AC94924"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7079EE7"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A67F6E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78A5AE"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78FE45"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8BF72DD" w14:textId="77777777" w:rsidR="005012FE" w:rsidRPr="005012FE" w:rsidRDefault="005012FE" w:rsidP="005012FE">
            <w:pPr>
              <w:spacing w:after="0" w:line="240" w:lineRule="auto"/>
              <w:ind w:left="142" w:right="-143"/>
              <w:rPr>
                <w:rFonts w:ascii="Calibri" w:eastAsia="Times New Roman" w:hAnsi="Calibri" w:cs="Calibri"/>
                <w:b/>
                <w:bCs/>
                <w:lang w:eastAsia="ar-SA"/>
              </w:rPr>
            </w:pPr>
            <w:r w:rsidRPr="005012FE">
              <w:rPr>
                <w:rFonts w:ascii="Calibri" w:eastAsia="Times New Roman" w:hAnsi="Calibri" w:cs="Calibri"/>
                <w:b/>
                <w:bCs/>
                <w:lang w:eastAsia="ar-SA"/>
              </w:rPr>
              <w:t> </w:t>
            </w:r>
          </w:p>
        </w:tc>
      </w:tr>
      <w:tr w:rsidR="005012FE" w:rsidRPr="005012FE" w14:paraId="2B15419E" w14:textId="77777777" w:rsidTr="0098527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B2FDAF0" w14:textId="77777777" w:rsidR="005012FE" w:rsidRPr="005012FE" w:rsidRDefault="005012FE" w:rsidP="005012FE">
            <w:pPr>
              <w:spacing w:after="0" w:line="240" w:lineRule="auto"/>
              <w:ind w:left="142" w:right="-143"/>
              <w:jc w:val="both"/>
              <w:rPr>
                <w:rFonts w:ascii="Calibri" w:eastAsia="Times New Roman" w:hAnsi="Calibri" w:cs="Calibri"/>
                <w:b/>
                <w:bCs/>
                <w:lang w:eastAsia="ar-SA"/>
              </w:rPr>
            </w:pPr>
            <w:r w:rsidRPr="005012FE">
              <w:rPr>
                <w:rFonts w:ascii="Calibri" w:eastAsia="Times New Roman" w:hAnsi="Calibri" w:cs="Calibri"/>
                <w:b/>
                <w:bCs/>
                <w:lang w:eastAsia="ar-SA"/>
              </w:rPr>
              <w:t>27</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EE32F" w14:textId="77777777" w:rsidR="005012FE" w:rsidRPr="005012FE" w:rsidRDefault="005012FE" w:rsidP="005012FE">
            <w:pPr>
              <w:spacing w:after="0" w:line="240" w:lineRule="auto"/>
              <w:ind w:left="142" w:right="-143"/>
              <w:rPr>
                <w:rFonts w:ascii="Calibri" w:eastAsia="Times New Roman" w:hAnsi="Calibri" w:cs="Calibri"/>
                <w:lang w:eastAsia="ar-SA"/>
              </w:rPr>
            </w:pPr>
            <w:r w:rsidRPr="005012FE">
              <w:rPr>
                <w:rFonts w:ascii="Calibri" w:eastAsia="Times New Roman" w:hAnsi="Calibri" w:cs="Calibri"/>
                <w:lang w:eastAsia="ar-SA"/>
              </w:rPr>
              <w:t xml:space="preserve">Σύρματα συρραπτικού </w:t>
            </w:r>
            <w:proofErr w:type="spellStart"/>
            <w:r w:rsidRPr="005012FE">
              <w:rPr>
                <w:rFonts w:ascii="Calibri" w:eastAsia="Times New Roman" w:hAnsi="Calibri" w:cs="Calibri"/>
                <w:lang w:eastAsia="ar-SA"/>
              </w:rPr>
              <w:t>Νο</w:t>
            </w:r>
            <w:proofErr w:type="spellEnd"/>
            <w:r w:rsidRPr="005012FE">
              <w:rPr>
                <w:rFonts w:ascii="Calibri" w:eastAsia="Times New Roman" w:hAnsi="Calibri" w:cs="Calibri"/>
                <w:lang w:eastAsia="ar-SA"/>
              </w:rPr>
              <w:t xml:space="preserve"> 23/20 (1.000 </w:t>
            </w:r>
            <w:proofErr w:type="spellStart"/>
            <w:r w:rsidRPr="005012FE">
              <w:rPr>
                <w:rFonts w:ascii="Calibri" w:eastAsia="Times New Roman" w:hAnsi="Calibri" w:cs="Calibri"/>
                <w:lang w:eastAsia="ar-SA"/>
              </w:rPr>
              <w:t>τμχ</w:t>
            </w:r>
            <w:proofErr w:type="spellEnd"/>
            <w:r w:rsidRPr="005012FE">
              <w:rPr>
                <w:rFonts w:ascii="Calibri" w:eastAsia="Times New Roman" w:hAnsi="Calibri" w:cs="Calibri"/>
                <w:lang w:eastAsia="ar-SA"/>
              </w:rPr>
              <w:t>.) (τύπου ROMA)</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788E4C2D"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060D4CD8" w14:textId="77777777" w:rsidR="005012FE" w:rsidRPr="005012FE" w:rsidRDefault="005012FE" w:rsidP="005012FE">
            <w:pPr>
              <w:spacing w:after="0" w:line="240" w:lineRule="auto"/>
              <w:ind w:left="142" w:right="-143"/>
              <w:rPr>
                <w:rFonts w:ascii="Calibri" w:eastAsia="Times New Roman" w:hAnsi="Calibri" w:cs="Calibri"/>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499C90"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080C96"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D7D33F"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D0025D"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F76188"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657DA3"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91D140" w14:textId="77777777" w:rsidR="005012FE" w:rsidRPr="005012FE" w:rsidRDefault="005012FE" w:rsidP="005012FE">
            <w:pPr>
              <w:spacing w:after="0" w:line="240" w:lineRule="auto"/>
              <w:ind w:left="142" w:right="-143"/>
              <w:rPr>
                <w:rFonts w:ascii="Calibri" w:eastAsia="Times New Roman" w:hAnsi="Calibri" w:cs="Calibri"/>
                <w:b/>
                <w:bCs/>
                <w:lang w:eastAsia="ar-SA"/>
              </w:rPr>
            </w:pPr>
          </w:p>
        </w:tc>
      </w:tr>
    </w:tbl>
    <w:p w14:paraId="69831B2B" w14:textId="77777777" w:rsidR="005012FE" w:rsidRPr="005012FE" w:rsidRDefault="005012FE" w:rsidP="005012FE">
      <w:pPr>
        <w:spacing w:after="0" w:line="240" w:lineRule="auto"/>
        <w:ind w:right="-143"/>
        <w:jc w:val="both"/>
        <w:rPr>
          <w:rFonts w:ascii="Calibri" w:eastAsia="Times New Roman" w:hAnsi="Calibri" w:cs="Calibri"/>
          <w:b/>
          <w:bCs/>
          <w:lang w:eastAsia="ar-SA"/>
        </w:rPr>
        <w:sectPr w:rsidR="005012FE" w:rsidRPr="005012FE" w:rsidSect="00E15181">
          <w:pgSz w:w="16838" w:h="11906" w:orient="landscape"/>
          <w:pgMar w:top="1134" w:right="1134" w:bottom="1134" w:left="1134" w:header="720" w:footer="709" w:gutter="0"/>
          <w:cols w:space="720"/>
          <w:docGrid w:linePitch="600" w:charSpace="36864"/>
        </w:sectPr>
      </w:pPr>
    </w:p>
    <w:p w14:paraId="65B6397A" w14:textId="77777777" w:rsidR="005012FE" w:rsidRPr="005012FE" w:rsidRDefault="005012FE" w:rsidP="005012FE">
      <w:pPr>
        <w:spacing w:after="0" w:line="240" w:lineRule="auto"/>
        <w:ind w:right="-143"/>
        <w:jc w:val="both"/>
        <w:rPr>
          <w:rFonts w:ascii="Calibri" w:eastAsia="Times New Roman" w:hAnsi="Calibri" w:cs="Calibri"/>
          <w:b/>
          <w:bCs/>
          <w:lang w:eastAsia="ar-SA"/>
        </w:rPr>
      </w:pPr>
    </w:p>
    <w:p w14:paraId="1AC7FD00" w14:textId="77777777" w:rsidR="005012FE" w:rsidRPr="005012FE" w:rsidRDefault="005012FE" w:rsidP="005012FE">
      <w:pPr>
        <w:spacing w:after="0" w:line="240" w:lineRule="auto"/>
        <w:ind w:right="-154" w:firstLine="360"/>
        <w:jc w:val="both"/>
        <w:rPr>
          <w:rFonts w:ascii="Calibri" w:eastAsia="Times New Roman" w:hAnsi="Calibri" w:cs="Tahoma"/>
          <w:b/>
          <w:bCs/>
          <w:lang w:eastAsia="ar-SA"/>
        </w:rPr>
      </w:pPr>
      <w:r w:rsidRPr="005012FE">
        <w:rPr>
          <w:rFonts w:ascii="Calibri" w:eastAsia="Times New Roman" w:hAnsi="Calibri" w:cs="Calibri"/>
          <w:b/>
          <w:bCs/>
          <w:lang w:eastAsia="ar-SA"/>
        </w:rPr>
        <w:t>Οι συμμετέχοντες στο διαγωνισμό μπορούν να υποβάλλουν προσφορές είτε για ένα (1) τμήμα μεμονωμένα, είτε για το σύνολο των τμημάτων.  Οι προσφορές θα υποβάλλονται για το σύνολο των ειδών των τμημάτων και θα καλύπτουν ολόκληρη την ποσότητα του είδους. Για τα τμήματα 1,2 δεν επιτρέπεται η κατάθεση εναλλακτικών προσφορών, ενώ για το τμήμα 3 επιτρέπεται η κατάθεση έως δύο (2) εναλλακτικών προσφορών</w:t>
      </w:r>
      <w:r w:rsidRPr="005012FE">
        <w:rPr>
          <w:rFonts w:ascii="Calibri" w:eastAsia="Times New Roman" w:hAnsi="Calibri" w:cs="Tahoma"/>
          <w:b/>
          <w:bCs/>
          <w:lang w:eastAsia="ar-SA"/>
        </w:rPr>
        <w:t>.</w:t>
      </w:r>
    </w:p>
    <w:p w14:paraId="0541B043" w14:textId="77777777" w:rsidR="005012FE" w:rsidRPr="005012FE" w:rsidRDefault="005012FE" w:rsidP="005012FE">
      <w:pPr>
        <w:autoSpaceDE w:val="0"/>
        <w:spacing w:before="57" w:after="57" w:line="240" w:lineRule="auto"/>
        <w:jc w:val="both"/>
        <w:rPr>
          <w:rFonts w:ascii="Calibri" w:eastAsia="Times New Roman" w:hAnsi="Calibri" w:cs="Calibri"/>
          <w:szCs w:val="24"/>
          <w:lang w:eastAsia="ar-SA"/>
        </w:rPr>
      </w:pPr>
    </w:p>
    <w:p w14:paraId="39EEFD28" w14:textId="77777777" w:rsidR="00081DE3" w:rsidRDefault="00081DE3"/>
    <w:sectPr w:rsidR="00081D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ED94648"/>
    <w:multiLevelType w:val="hybridMultilevel"/>
    <w:tmpl w:val="1CB83F9A"/>
    <w:lvl w:ilvl="0" w:tplc="00000003">
      <w:start w:val="1"/>
      <w:numFmt w:val="decimal"/>
      <w:lvlText w:val="%1."/>
      <w:lvlJc w:val="left"/>
      <w:pPr>
        <w:ind w:left="720" w:hanging="360"/>
      </w:pPr>
      <w:rPr>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3"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15:restartNumberingAfterBreak="0">
    <w:nsid w:val="3A2E2E90"/>
    <w:multiLevelType w:val="hybridMultilevel"/>
    <w:tmpl w:val="FD5C441E"/>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5" w15:restartNumberingAfterBreak="0">
    <w:nsid w:val="437E69AF"/>
    <w:multiLevelType w:val="hybridMultilevel"/>
    <w:tmpl w:val="67546440"/>
    <w:lvl w:ilvl="0" w:tplc="00000003">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8A6E69"/>
    <w:multiLevelType w:val="hybridMultilevel"/>
    <w:tmpl w:val="09AEA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9"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0"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1" w15:restartNumberingAfterBreak="0">
    <w:nsid w:val="6EA322DC"/>
    <w:multiLevelType w:val="hybridMultilevel"/>
    <w:tmpl w:val="3662DCA8"/>
    <w:lvl w:ilvl="0" w:tplc="9E328ED0">
      <w:start w:val="1"/>
      <w:numFmt w:val="decimal"/>
      <w:lvlText w:val="%1."/>
      <w:lvlJc w:val="left"/>
      <w:pPr>
        <w:ind w:left="360" w:hanging="360"/>
      </w:pPr>
    </w:lvl>
    <w:lvl w:ilvl="1" w:tplc="4E7EA84A" w:tentative="1">
      <w:start w:val="1"/>
      <w:numFmt w:val="lowerLetter"/>
      <w:lvlText w:val="%2."/>
      <w:lvlJc w:val="left"/>
      <w:pPr>
        <w:ind w:left="1080" w:hanging="360"/>
      </w:pPr>
    </w:lvl>
    <w:lvl w:ilvl="2" w:tplc="8B969880" w:tentative="1">
      <w:start w:val="1"/>
      <w:numFmt w:val="lowerRoman"/>
      <w:lvlText w:val="%3."/>
      <w:lvlJc w:val="right"/>
      <w:pPr>
        <w:ind w:left="1800" w:hanging="180"/>
      </w:pPr>
    </w:lvl>
    <w:lvl w:ilvl="3" w:tplc="F490B8BE" w:tentative="1">
      <w:start w:val="1"/>
      <w:numFmt w:val="decimal"/>
      <w:lvlText w:val="%4."/>
      <w:lvlJc w:val="left"/>
      <w:pPr>
        <w:ind w:left="2520" w:hanging="360"/>
      </w:pPr>
    </w:lvl>
    <w:lvl w:ilvl="4" w:tplc="00AE7060" w:tentative="1">
      <w:start w:val="1"/>
      <w:numFmt w:val="lowerLetter"/>
      <w:lvlText w:val="%5."/>
      <w:lvlJc w:val="left"/>
      <w:pPr>
        <w:ind w:left="3240" w:hanging="360"/>
      </w:pPr>
    </w:lvl>
    <w:lvl w:ilvl="5" w:tplc="A6CA34F4" w:tentative="1">
      <w:start w:val="1"/>
      <w:numFmt w:val="lowerRoman"/>
      <w:lvlText w:val="%6."/>
      <w:lvlJc w:val="right"/>
      <w:pPr>
        <w:ind w:left="3960" w:hanging="180"/>
      </w:pPr>
    </w:lvl>
    <w:lvl w:ilvl="6" w:tplc="D1124F28" w:tentative="1">
      <w:start w:val="1"/>
      <w:numFmt w:val="decimal"/>
      <w:lvlText w:val="%7."/>
      <w:lvlJc w:val="left"/>
      <w:pPr>
        <w:ind w:left="4680" w:hanging="360"/>
      </w:pPr>
    </w:lvl>
    <w:lvl w:ilvl="7" w:tplc="2C644634" w:tentative="1">
      <w:start w:val="1"/>
      <w:numFmt w:val="lowerLetter"/>
      <w:lvlText w:val="%8."/>
      <w:lvlJc w:val="left"/>
      <w:pPr>
        <w:ind w:left="5400" w:hanging="360"/>
      </w:pPr>
    </w:lvl>
    <w:lvl w:ilvl="8" w:tplc="C2DAD9B0" w:tentative="1">
      <w:start w:val="1"/>
      <w:numFmt w:val="lowerRoman"/>
      <w:lvlText w:val="%9."/>
      <w:lvlJc w:val="right"/>
      <w:pPr>
        <w:ind w:left="6120" w:hanging="180"/>
      </w:pPr>
    </w:lvl>
  </w:abstractNum>
  <w:abstractNum w:abstractNumId="22"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15:restartNumberingAfterBreak="0">
    <w:nsid w:val="7DA9186B"/>
    <w:multiLevelType w:val="hybridMultilevel"/>
    <w:tmpl w:val="E5847A42"/>
    <w:lvl w:ilvl="0" w:tplc="00000003">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3623963">
    <w:abstractNumId w:val="0"/>
  </w:num>
  <w:num w:numId="2" w16cid:durableId="1525440374">
    <w:abstractNumId w:val="1"/>
  </w:num>
  <w:num w:numId="3" w16cid:durableId="1086918626">
    <w:abstractNumId w:val="2"/>
  </w:num>
  <w:num w:numId="4" w16cid:durableId="937324559">
    <w:abstractNumId w:val="3"/>
  </w:num>
  <w:num w:numId="5" w16cid:durableId="555624735">
    <w:abstractNumId w:val="4"/>
  </w:num>
  <w:num w:numId="6" w16cid:durableId="2003971741">
    <w:abstractNumId w:val="5"/>
  </w:num>
  <w:num w:numId="7" w16cid:durableId="922835397">
    <w:abstractNumId w:val="6"/>
  </w:num>
  <w:num w:numId="8" w16cid:durableId="488399402">
    <w:abstractNumId w:val="7"/>
  </w:num>
  <w:num w:numId="9" w16cid:durableId="1548713673">
    <w:abstractNumId w:val="8"/>
  </w:num>
  <w:num w:numId="10" w16cid:durableId="748388219">
    <w:abstractNumId w:val="9"/>
  </w:num>
  <w:num w:numId="11" w16cid:durableId="1058092336">
    <w:abstractNumId w:val="10"/>
  </w:num>
  <w:num w:numId="12" w16cid:durableId="765425640">
    <w:abstractNumId w:val="23"/>
  </w:num>
  <w:num w:numId="13" w16cid:durableId="1994331490">
    <w:abstractNumId w:val="22"/>
  </w:num>
  <w:num w:numId="14" w16cid:durableId="27217140">
    <w:abstractNumId w:val="18"/>
  </w:num>
  <w:num w:numId="15" w16cid:durableId="893465748">
    <w:abstractNumId w:val="19"/>
  </w:num>
  <w:num w:numId="16" w16cid:durableId="757287781">
    <w:abstractNumId w:val="21"/>
  </w:num>
  <w:num w:numId="17" w16cid:durableId="719860927">
    <w:abstractNumId w:val="13"/>
  </w:num>
  <w:num w:numId="18" w16cid:durableId="282419790">
    <w:abstractNumId w:val="12"/>
  </w:num>
  <w:num w:numId="19" w16cid:durableId="421876529">
    <w:abstractNumId w:val="17"/>
  </w:num>
  <w:num w:numId="20" w16cid:durableId="1693530571">
    <w:abstractNumId w:val="20"/>
  </w:num>
  <w:num w:numId="21" w16cid:durableId="189530422">
    <w:abstractNumId w:val="11"/>
  </w:num>
  <w:num w:numId="22" w16cid:durableId="370348053">
    <w:abstractNumId w:val="24"/>
  </w:num>
  <w:num w:numId="23" w16cid:durableId="651904775">
    <w:abstractNumId w:val="15"/>
  </w:num>
  <w:num w:numId="24" w16cid:durableId="129251928">
    <w:abstractNumId w:val="16"/>
  </w:num>
  <w:num w:numId="25" w16cid:durableId="843668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193B"/>
    <w:rsid w:val="00016AC2"/>
    <w:rsid w:val="00081DE3"/>
    <w:rsid w:val="005012FE"/>
    <w:rsid w:val="0076193B"/>
    <w:rsid w:val="00C35648"/>
    <w:rsid w:val="00D05DB2"/>
    <w:rsid w:val="00EA1E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0B5"/>
  <w15:docId w15:val="{54AF3394-0FCB-4AF0-A86F-2D8C126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012FE"/>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5012F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5012FE"/>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5012FE"/>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5012FE"/>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12FE"/>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5012FE"/>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5012FE"/>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5012FE"/>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5012FE"/>
    <w:rPr>
      <w:rFonts w:ascii="Lucida Sans" w:eastAsia="Times New Roman" w:hAnsi="Lucida Sans" w:cs="Lucida Sans"/>
      <w:b/>
      <w:szCs w:val="20"/>
      <w:lang w:val="en-US" w:eastAsia="ar-SA"/>
    </w:rPr>
  </w:style>
  <w:style w:type="numbering" w:customStyle="1" w:styleId="10">
    <w:name w:val="Χωρίς λίστα1"/>
    <w:next w:val="a2"/>
    <w:uiPriority w:val="99"/>
    <w:semiHidden/>
    <w:unhideWhenUsed/>
    <w:rsid w:val="005012FE"/>
  </w:style>
  <w:style w:type="character" w:customStyle="1" w:styleId="WW8Num1z0">
    <w:name w:val="WW8Num1z0"/>
    <w:rsid w:val="005012FE"/>
  </w:style>
  <w:style w:type="character" w:customStyle="1" w:styleId="WW8Num1z1">
    <w:name w:val="WW8Num1z1"/>
    <w:rsid w:val="005012FE"/>
  </w:style>
  <w:style w:type="character" w:customStyle="1" w:styleId="WW8Num1z2">
    <w:name w:val="WW8Num1z2"/>
    <w:rsid w:val="005012FE"/>
  </w:style>
  <w:style w:type="character" w:customStyle="1" w:styleId="WW8Num1z3">
    <w:name w:val="WW8Num1z3"/>
    <w:rsid w:val="005012FE"/>
  </w:style>
  <w:style w:type="character" w:customStyle="1" w:styleId="WW8Num1z4">
    <w:name w:val="WW8Num1z4"/>
    <w:rsid w:val="005012FE"/>
    <w:rPr>
      <w:rFonts w:ascii="Arial" w:hAnsi="Arial" w:cs="Times New Roman"/>
      <w:b w:val="0"/>
      <w:i w:val="0"/>
      <w:sz w:val="20"/>
      <w:szCs w:val="20"/>
    </w:rPr>
  </w:style>
  <w:style w:type="character" w:customStyle="1" w:styleId="WW8Num1z5">
    <w:name w:val="WW8Num1z5"/>
    <w:rsid w:val="005012FE"/>
  </w:style>
  <w:style w:type="character" w:customStyle="1" w:styleId="WW8Num1z6">
    <w:name w:val="WW8Num1z6"/>
    <w:rsid w:val="005012FE"/>
  </w:style>
  <w:style w:type="character" w:customStyle="1" w:styleId="WW8Num1z7">
    <w:name w:val="WW8Num1z7"/>
    <w:rsid w:val="005012FE"/>
  </w:style>
  <w:style w:type="character" w:customStyle="1" w:styleId="WW8Num1z8">
    <w:name w:val="WW8Num1z8"/>
    <w:rsid w:val="005012FE"/>
  </w:style>
  <w:style w:type="character" w:customStyle="1" w:styleId="WW8Num2z0">
    <w:name w:val="WW8Num2z0"/>
    <w:rsid w:val="005012FE"/>
    <w:rPr>
      <w:rFonts w:ascii="Symbol" w:hAnsi="Symbol" w:cs="Symbol"/>
      <w:lang w:val="el-GR"/>
    </w:rPr>
  </w:style>
  <w:style w:type="character" w:customStyle="1" w:styleId="WW8Num3z0">
    <w:name w:val="WW8Num3z0"/>
    <w:rsid w:val="005012FE"/>
    <w:rPr>
      <w:lang w:val="el-GR"/>
    </w:rPr>
  </w:style>
  <w:style w:type="character" w:customStyle="1" w:styleId="WW8Num4z0">
    <w:name w:val="WW8Num4z0"/>
    <w:rsid w:val="005012FE"/>
    <w:rPr>
      <w:rFonts w:ascii="Webdings" w:hAnsi="Webdings" w:cs="Webdings"/>
      <w:color w:val="333399"/>
      <w:sz w:val="16"/>
    </w:rPr>
  </w:style>
  <w:style w:type="character" w:customStyle="1" w:styleId="WW8Num5z0">
    <w:name w:val="WW8Num5z0"/>
    <w:rsid w:val="005012FE"/>
    <w:rPr>
      <w:shd w:val="clear" w:color="auto" w:fill="FFFF00"/>
      <w:lang w:val="el-GR"/>
    </w:rPr>
  </w:style>
  <w:style w:type="character" w:customStyle="1" w:styleId="WW8Num6z0">
    <w:name w:val="WW8Num6z0"/>
    <w:rsid w:val="005012FE"/>
    <w:rPr>
      <w:b/>
      <w:bCs/>
      <w:szCs w:val="22"/>
      <w:lang w:val="el-GR"/>
    </w:rPr>
  </w:style>
  <w:style w:type="character" w:customStyle="1" w:styleId="WW8Num6z1">
    <w:name w:val="WW8Num6z1"/>
    <w:rsid w:val="005012FE"/>
  </w:style>
  <w:style w:type="character" w:customStyle="1" w:styleId="WW8Num6z2">
    <w:name w:val="WW8Num6z2"/>
    <w:rsid w:val="005012FE"/>
  </w:style>
  <w:style w:type="character" w:customStyle="1" w:styleId="WW8Num6z3">
    <w:name w:val="WW8Num6z3"/>
    <w:rsid w:val="005012FE"/>
  </w:style>
  <w:style w:type="character" w:customStyle="1" w:styleId="WW8Num6z4">
    <w:name w:val="WW8Num6z4"/>
    <w:rsid w:val="005012FE"/>
  </w:style>
  <w:style w:type="character" w:customStyle="1" w:styleId="WW8Num6z5">
    <w:name w:val="WW8Num6z5"/>
    <w:rsid w:val="005012FE"/>
  </w:style>
  <w:style w:type="character" w:customStyle="1" w:styleId="WW8Num6z6">
    <w:name w:val="WW8Num6z6"/>
    <w:rsid w:val="005012FE"/>
  </w:style>
  <w:style w:type="character" w:customStyle="1" w:styleId="WW8Num6z7">
    <w:name w:val="WW8Num6z7"/>
    <w:rsid w:val="005012FE"/>
  </w:style>
  <w:style w:type="character" w:customStyle="1" w:styleId="WW8Num6z8">
    <w:name w:val="WW8Num6z8"/>
    <w:rsid w:val="005012FE"/>
  </w:style>
  <w:style w:type="character" w:customStyle="1" w:styleId="WW8Num7z0">
    <w:name w:val="WW8Num7z0"/>
    <w:rsid w:val="005012FE"/>
    <w:rPr>
      <w:b/>
      <w:bCs/>
      <w:szCs w:val="22"/>
      <w:lang w:val="el-GR"/>
    </w:rPr>
  </w:style>
  <w:style w:type="character" w:customStyle="1" w:styleId="WW8Num7z1">
    <w:name w:val="WW8Num7z1"/>
    <w:rsid w:val="005012FE"/>
    <w:rPr>
      <w:rFonts w:eastAsia="Calibri"/>
      <w:lang w:val="el-GR"/>
    </w:rPr>
  </w:style>
  <w:style w:type="character" w:customStyle="1" w:styleId="WW8Num7z2">
    <w:name w:val="WW8Num7z2"/>
    <w:rsid w:val="005012FE"/>
  </w:style>
  <w:style w:type="character" w:customStyle="1" w:styleId="WW8Num7z3">
    <w:name w:val="WW8Num7z3"/>
    <w:rsid w:val="005012FE"/>
  </w:style>
  <w:style w:type="character" w:customStyle="1" w:styleId="WW8Num7z4">
    <w:name w:val="WW8Num7z4"/>
    <w:rsid w:val="005012FE"/>
  </w:style>
  <w:style w:type="character" w:customStyle="1" w:styleId="WW8Num7z5">
    <w:name w:val="WW8Num7z5"/>
    <w:rsid w:val="005012FE"/>
  </w:style>
  <w:style w:type="character" w:customStyle="1" w:styleId="WW8Num7z6">
    <w:name w:val="WW8Num7z6"/>
    <w:rsid w:val="005012FE"/>
  </w:style>
  <w:style w:type="character" w:customStyle="1" w:styleId="WW8Num7z7">
    <w:name w:val="WW8Num7z7"/>
    <w:rsid w:val="005012FE"/>
  </w:style>
  <w:style w:type="character" w:customStyle="1" w:styleId="WW8Num7z8">
    <w:name w:val="WW8Num7z8"/>
    <w:rsid w:val="005012FE"/>
  </w:style>
  <w:style w:type="character" w:customStyle="1" w:styleId="WW8Num8z0">
    <w:name w:val="WW8Num8z0"/>
    <w:rsid w:val="005012FE"/>
    <w:rPr>
      <w:rFonts w:ascii="Symbol" w:hAnsi="Symbol" w:cs="OpenSymbol"/>
      <w:color w:val="5B9BD5"/>
    </w:rPr>
  </w:style>
  <w:style w:type="character" w:customStyle="1" w:styleId="WW8Num9z0">
    <w:name w:val="WW8Num9z0"/>
    <w:rsid w:val="005012FE"/>
    <w:rPr>
      <w:rFonts w:ascii="Angsana New" w:hAnsi="Angsana New" w:cs="Angsana New"/>
      <w:color w:val="000000"/>
      <w:kern w:val="1"/>
      <w:szCs w:val="22"/>
      <w:shd w:val="clear" w:color="auto" w:fill="FFFFFF"/>
      <w:lang w:val="el-GR"/>
    </w:rPr>
  </w:style>
  <w:style w:type="character" w:customStyle="1" w:styleId="WW8Num10z0">
    <w:name w:val="WW8Num10z0"/>
    <w:rsid w:val="005012FE"/>
    <w:rPr>
      <w:rFonts w:ascii="Symbol" w:hAnsi="Symbol" w:cs="Symbol"/>
      <w:kern w:val="1"/>
      <w:shd w:val="clear" w:color="auto" w:fill="C0C0C0"/>
      <w:lang w:val="el-GR"/>
    </w:rPr>
  </w:style>
  <w:style w:type="character" w:customStyle="1" w:styleId="WW8Num11z0">
    <w:name w:val="WW8Num11z0"/>
    <w:rsid w:val="005012FE"/>
    <w:rPr>
      <w:rFonts w:ascii="Symbol" w:hAnsi="Symbol" w:cs="Symbol" w:hint="default"/>
      <w:lang w:val="el-GR"/>
    </w:rPr>
  </w:style>
  <w:style w:type="character" w:customStyle="1" w:styleId="WW8Num11z1">
    <w:name w:val="WW8Num11z1"/>
    <w:rsid w:val="005012FE"/>
    <w:rPr>
      <w:rFonts w:ascii="Courier New" w:hAnsi="Courier New" w:cs="Courier New" w:hint="default"/>
    </w:rPr>
  </w:style>
  <w:style w:type="character" w:customStyle="1" w:styleId="WW8Num11z2">
    <w:name w:val="WW8Num11z2"/>
    <w:rsid w:val="005012FE"/>
    <w:rPr>
      <w:rFonts w:ascii="Wingdings" w:hAnsi="Wingdings" w:cs="Wingdings" w:hint="default"/>
    </w:rPr>
  </w:style>
  <w:style w:type="character" w:customStyle="1" w:styleId="50">
    <w:name w:val="Προεπιλεγμένη γραμματοσειρά5"/>
    <w:rsid w:val="005012FE"/>
  </w:style>
  <w:style w:type="character" w:customStyle="1" w:styleId="WW8Num10z1">
    <w:name w:val="WW8Num10z1"/>
    <w:rsid w:val="005012FE"/>
  </w:style>
  <w:style w:type="character" w:customStyle="1" w:styleId="WW8Num10z2">
    <w:name w:val="WW8Num10z2"/>
    <w:rsid w:val="005012FE"/>
  </w:style>
  <w:style w:type="character" w:customStyle="1" w:styleId="WW8Num10z3">
    <w:name w:val="WW8Num10z3"/>
    <w:rsid w:val="005012FE"/>
  </w:style>
  <w:style w:type="character" w:customStyle="1" w:styleId="WW8Num10z4">
    <w:name w:val="WW8Num10z4"/>
    <w:rsid w:val="005012FE"/>
  </w:style>
  <w:style w:type="character" w:customStyle="1" w:styleId="WW8Num10z5">
    <w:name w:val="WW8Num10z5"/>
    <w:rsid w:val="005012FE"/>
  </w:style>
  <w:style w:type="character" w:customStyle="1" w:styleId="WW8Num10z6">
    <w:name w:val="WW8Num10z6"/>
    <w:rsid w:val="005012FE"/>
  </w:style>
  <w:style w:type="character" w:customStyle="1" w:styleId="WW8Num10z7">
    <w:name w:val="WW8Num10z7"/>
    <w:rsid w:val="005012FE"/>
  </w:style>
  <w:style w:type="character" w:customStyle="1" w:styleId="WW8Num10z8">
    <w:name w:val="WW8Num10z8"/>
    <w:rsid w:val="005012FE"/>
  </w:style>
  <w:style w:type="character" w:customStyle="1" w:styleId="WW-">
    <w:name w:val="WW-Προεπιλεγμένη γραμματοσειρά"/>
    <w:rsid w:val="005012FE"/>
  </w:style>
  <w:style w:type="character" w:customStyle="1" w:styleId="WW-DefaultParagraphFont">
    <w:name w:val="WW-Default Paragraph Font"/>
    <w:rsid w:val="005012FE"/>
  </w:style>
  <w:style w:type="character" w:customStyle="1" w:styleId="WW8Num8z1">
    <w:name w:val="WW8Num8z1"/>
    <w:rsid w:val="005012FE"/>
    <w:rPr>
      <w:rFonts w:eastAsia="Calibri"/>
      <w:lang w:val="el-GR"/>
    </w:rPr>
  </w:style>
  <w:style w:type="character" w:customStyle="1" w:styleId="WW8Num8z2">
    <w:name w:val="WW8Num8z2"/>
    <w:rsid w:val="005012FE"/>
  </w:style>
  <w:style w:type="character" w:customStyle="1" w:styleId="WW8Num8z3">
    <w:name w:val="WW8Num8z3"/>
    <w:rsid w:val="005012FE"/>
  </w:style>
  <w:style w:type="character" w:customStyle="1" w:styleId="WW8Num8z4">
    <w:name w:val="WW8Num8z4"/>
    <w:rsid w:val="005012FE"/>
  </w:style>
  <w:style w:type="character" w:customStyle="1" w:styleId="WW8Num8z5">
    <w:name w:val="WW8Num8z5"/>
    <w:rsid w:val="005012FE"/>
  </w:style>
  <w:style w:type="character" w:customStyle="1" w:styleId="WW8Num8z6">
    <w:name w:val="WW8Num8z6"/>
    <w:rsid w:val="005012FE"/>
  </w:style>
  <w:style w:type="character" w:customStyle="1" w:styleId="WW8Num8z7">
    <w:name w:val="WW8Num8z7"/>
    <w:rsid w:val="005012FE"/>
  </w:style>
  <w:style w:type="character" w:customStyle="1" w:styleId="WW8Num8z8">
    <w:name w:val="WW8Num8z8"/>
    <w:rsid w:val="005012FE"/>
  </w:style>
  <w:style w:type="character" w:customStyle="1" w:styleId="WW8Num11z3">
    <w:name w:val="WW8Num11z3"/>
    <w:rsid w:val="005012FE"/>
  </w:style>
  <w:style w:type="character" w:customStyle="1" w:styleId="WW8Num11z4">
    <w:name w:val="WW8Num11z4"/>
    <w:rsid w:val="005012FE"/>
  </w:style>
  <w:style w:type="character" w:customStyle="1" w:styleId="WW8Num11z5">
    <w:name w:val="WW8Num11z5"/>
    <w:rsid w:val="005012FE"/>
  </w:style>
  <w:style w:type="character" w:customStyle="1" w:styleId="WW8Num11z6">
    <w:name w:val="WW8Num11z6"/>
    <w:rsid w:val="005012FE"/>
  </w:style>
  <w:style w:type="character" w:customStyle="1" w:styleId="WW8Num11z7">
    <w:name w:val="WW8Num11z7"/>
    <w:rsid w:val="005012FE"/>
  </w:style>
  <w:style w:type="character" w:customStyle="1" w:styleId="WW8Num11z8">
    <w:name w:val="WW8Num11z8"/>
    <w:rsid w:val="005012FE"/>
  </w:style>
  <w:style w:type="character" w:customStyle="1" w:styleId="WW-DefaultParagraphFont1">
    <w:name w:val="WW-Default Paragraph Font1"/>
    <w:rsid w:val="005012FE"/>
  </w:style>
  <w:style w:type="character" w:customStyle="1" w:styleId="40">
    <w:name w:val="Προεπιλεγμένη γραμματοσειρά4"/>
    <w:rsid w:val="005012FE"/>
  </w:style>
  <w:style w:type="character" w:customStyle="1" w:styleId="WW8Num2z1">
    <w:name w:val="WW8Num2z1"/>
    <w:rsid w:val="005012FE"/>
  </w:style>
  <w:style w:type="character" w:customStyle="1" w:styleId="WW8Num2z2">
    <w:name w:val="WW8Num2z2"/>
    <w:rsid w:val="005012FE"/>
  </w:style>
  <w:style w:type="character" w:customStyle="1" w:styleId="WW8Num2z3">
    <w:name w:val="WW8Num2z3"/>
    <w:rsid w:val="005012FE"/>
  </w:style>
  <w:style w:type="character" w:customStyle="1" w:styleId="WW8Num2z4">
    <w:name w:val="WW8Num2z4"/>
    <w:rsid w:val="005012FE"/>
    <w:rPr>
      <w:rFonts w:ascii="Arial" w:hAnsi="Arial" w:cs="Times New Roman"/>
      <w:b w:val="0"/>
      <w:i w:val="0"/>
      <w:sz w:val="20"/>
      <w:szCs w:val="20"/>
    </w:rPr>
  </w:style>
  <w:style w:type="character" w:customStyle="1" w:styleId="WW8Num2z5">
    <w:name w:val="WW8Num2z5"/>
    <w:rsid w:val="005012FE"/>
  </w:style>
  <w:style w:type="character" w:customStyle="1" w:styleId="WW8Num2z6">
    <w:name w:val="WW8Num2z6"/>
    <w:rsid w:val="005012FE"/>
  </w:style>
  <w:style w:type="character" w:customStyle="1" w:styleId="WW8Num2z7">
    <w:name w:val="WW8Num2z7"/>
    <w:rsid w:val="005012FE"/>
  </w:style>
  <w:style w:type="character" w:customStyle="1" w:styleId="WW8Num2z8">
    <w:name w:val="WW8Num2z8"/>
    <w:rsid w:val="005012FE"/>
  </w:style>
  <w:style w:type="character" w:customStyle="1" w:styleId="WW8Num9z1">
    <w:name w:val="WW8Num9z1"/>
    <w:rsid w:val="005012FE"/>
    <w:rPr>
      <w:rFonts w:eastAsia="Calibri"/>
      <w:lang w:val="el-GR"/>
    </w:rPr>
  </w:style>
  <w:style w:type="character" w:customStyle="1" w:styleId="WW8Num9z2">
    <w:name w:val="WW8Num9z2"/>
    <w:rsid w:val="005012FE"/>
  </w:style>
  <w:style w:type="character" w:customStyle="1" w:styleId="WW8Num9z3">
    <w:name w:val="WW8Num9z3"/>
    <w:rsid w:val="005012FE"/>
  </w:style>
  <w:style w:type="character" w:customStyle="1" w:styleId="WW8Num9z4">
    <w:name w:val="WW8Num9z4"/>
    <w:rsid w:val="005012FE"/>
  </w:style>
  <w:style w:type="character" w:customStyle="1" w:styleId="WW8Num9z5">
    <w:name w:val="WW8Num9z5"/>
    <w:rsid w:val="005012FE"/>
  </w:style>
  <w:style w:type="character" w:customStyle="1" w:styleId="WW8Num9z6">
    <w:name w:val="WW8Num9z6"/>
    <w:rsid w:val="005012FE"/>
  </w:style>
  <w:style w:type="character" w:customStyle="1" w:styleId="WW8Num9z7">
    <w:name w:val="WW8Num9z7"/>
    <w:rsid w:val="005012FE"/>
  </w:style>
  <w:style w:type="character" w:customStyle="1" w:styleId="WW8Num9z8">
    <w:name w:val="WW8Num9z8"/>
    <w:rsid w:val="005012FE"/>
  </w:style>
  <w:style w:type="character" w:customStyle="1" w:styleId="WW-DefaultParagraphFont11">
    <w:name w:val="WW-Default Paragraph Font11"/>
    <w:rsid w:val="005012FE"/>
  </w:style>
  <w:style w:type="character" w:customStyle="1" w:styleId="WW8Num12z0">
    <w:name w:val="WW8Num12z0"/>
    <w:rsid w:val="005012FE"/>
    <w:rPr>
      <w:rFonts w:ascii="Symbol" w:hAnsi="Symbol" w:cs="Symbol"/>
    </w:rPr>
  </w:style>
  <w:style w:type="character" w:customStyle="1" w:styleId="WW8Num12z1">
    <w:name w:val="WW8Num12z1"/>
    <w:rsid w:val="005012FE"/>
    <w:rPr>
      <w:rFonts w:ascii="Courier New" w:hAnsi="Courier New" w:cs="Courier New"/>
    </w:rPr>
  </w:style>
  <w:style w:type="character" w:customStyle="1" w:styleId="WW8Num12z2">
    <w:name w:val="WW8Num12z2"/>
    <w:rsid w:val="005012FE"/>
    <w:rPr>
      <w:rFonts w:ascii="Wingdings" w:hAnsi="Wingdings" w:cs="Wingdings"/>
    </w:rPr>
  </w:style>
  <w:style w:type="character" w:customStyle="1" w:styleId="WW-DefaultParagraphFont111">
    <w:name w:val="WW-Default Paragraph Font111"/>
    <w:rsid w:val="005012FE"/>
  </w:style>
  <w:style w:type="character" w:customStyle="1" w:styleId="WW-DefaultParagraphFont1111">
    <w:name w:val="WW-Default Paragraph Font1111"/>
    <w:rsid w:val="005012FE"/>
  </w:style>
  <w:style w:type="character" w:customStyle="1" w:styleId="WW-DefaultParagraphFont11111">
    <w:name w:val="WW-Default Paragraph Font11111"/>
    <w:rsid w:val="005012FE"/>
  </w:style>
  <w:style w:type="character" w:customStyle="1" w:styleId="30">
    <w:name w:val="Προεπιλεγμένη γραμματοσειρά3"/>
    <w:rsid w:val="005012FE"/>
  </w:style>
  <w:style w:type="character" w:customStyle="1" w:styleId="WW-DefaultParagraphFont111111">
    <w:name w:val="WW-Default Paragraph Font111111"/>
    <w:rsid w:val="005012FE"/>
  </w:style>
  <w:style w:type="character" w:customStyle="1" w:styleId="DefaultParagraphFont2">
    <w:name w:val="Default Paragraph Font2"/>
    <w:rsid w:val="005012FE"/>
  </w:style>
  <w:style w:type="character" w:customStyle="1" w:styleId="WW8Num12z3">
    <w:name w:val="WW8Num12z3"/>
    <w:rsid w:val="005012FE"/>
  </w:style>
  <w:style w:type="character" w:customStyle="1" w:styleId="WW8Num12z4">
    <w:name w:val="WW8Num12z4"/>
    <w:rsid w:val="005012FE"/>
  </w:style>
  <w:style w:type="character" w:customStyle="1" w:styleId="WW8Num12z5">
    <w:name w:val="WW8Num12z5"/>
    <w:rsid w:val="005012FE"/>
  </w:style>
  <w:style w:type="character" w:customStyle="1" w:styleId="WW8Num12z6">
    <w:name w:val="WW8Num12z6"/>
    <w:rsid w:val="005012FE"/>
  </w:style>
  <w:style w:type="character" w:customStyle="1" w:styleId="WW8Num12z7">
    <w:name w:val="WW8Num12z7"/>
    <w:rsid w:val="005012FE"/>
  </w:style>
  <w:style w:type="character" w:customStyle="1" w:styleId="WW8Num12z8">
    <w:name w:val="WW8Num12z8"/>
    <w:rsid w:val="005012FE"/>
  </w:style>
  <w:style w:type="character" w:customStyle="1" w:styleId="WW8Num13z0">
    <w:name w:val="WW8Num13z0"/>
    <w:rsid w:val="005012FE"/>
    <w:rPr>
      <w:rFonts w:ascii="Symbol" w:hAnsi="Symbol" w:cs="OpenSymbol"/>
    </w:rPr>
  </w:style>
  <w:style w:type="character" w:customStyle="1" w:styleId="WW-DefaultParagraphFont1111111">
    <w:name w:val="WW-Default Paragraph Font1111111"/>
    <w:rsid w:val="005012FE"/>
  </w:style>
  <w:style w:type="character" w:customStyle="1" w:styleId="WW8Num13z1">
    <w:name w:val="WW8Num13z1"/>
    <w:rsid w:val="005012FE"/>
    <w:rPr>
      <w:rFonts w:eastAsia="Calibri"/>
      <w:lang w:val="el-GR"/>
    </w:rPr>
  </w:style>
  <w:style w:type="character" w:customStyle="1" w:styleId="WW8Num13z2">
    <w:name w:val="WW8Num13z2"/>
    <w:rsid w:val="005012FE"/>
  </w:style>
  <w:style w:type="character" w:customStyle="1" w:styleId="WW8Num13z3">
    <w:name w:val="WW8Num13z3"/>
    <w:rsid w:val="005012FE"/>
  </w:style>
  <w:style w:type="character" w:customStyle="1" w:styleId="WW8Num13z4">
    <w:name w:val="WW8Num13z4"/>
    <w:rsid w:val="005012FE"/>
  </w:style>
  <w:style w:type="character" w:customStyle="1" w:styleId="WW8Num13z5">
    <w:name w:val="WW8Num13z5"/>
    <w:rsid w:val="005012FE"/>
  </w:style>
  <w:style w:type="character" w:customStyle="1" w:styleId="WW8Num13z6">
    <w:name w:val="WW8Num13z6"/>
    <w:rsid w:val="005012FE"/>
  </w:style>
  <w:style w:type="character" w:customStyle="1" w:styleId="WW8Num13z7">
    <w:name w:val="WW8Num13z7"/>
    <w:rsid w:val="005012FE"/>
  </w:style>
  <w:style w:type="character" w:customStyle="1" w:styleId="WW8Num13z8">
    <w:name w:val="WW8Num13z8"/>
    <w:rsid w:val="005012FE"/>
  </w:style>
  <w:style w:type="character" w:customStyle="1" w:styleId="WW8Num14z0">
    <w:name w:val="WW8Num14z0"/>
    <w:rsid w:val="005012FE"/>
    <w:rPr>
      <w:rFonts w:ascii="Symbol" w:hAnsi="Symbol" w:cs="OpenSymbol"/>
    </w:rPr>
  </w:style>
  <w:style w:type="character" w:customStyle="1" w:styleId="WW8Num14z1">
    <w:name w:val="WW8Num14z1"/>
    <w:rsid w:val="005012FE"/>
  </w:style>
  <w:style w:type="character" w:customStyle="1" w:styleId="WW8Num14z2">
    <w:name w:val="WW8Num14z2"/>
    <w:rsid w:val="005012FE"/>
  </w:style>
  <w:style w:type="character" w:customStyle="1" w:styleId="WW8Num14z3">
    <w:name w:val="WW8Num14z3"/>
    <w:rsid w:val="005012FE"/>
  </w:style>
  <w:style w:type="character" w:customStyle="1" w:styleId="WW8Num14z4">
    <w:name w:val="WW8Num14z4"/>
    <w:rsid w:val="005012FE"/>
  </w:style>
  <w:style w:type="character" w:customStyle="1" w:styleId="WW8Num14z5">
    <w:name w:val="WW8Num14z5"/>
    <w:rsid w:val="005012FE"/>
  </w:style>
  <w:style w:type="character" w:customStyle="1" w:styleId="WW8Num14z6">
    <w:name w:val="WW8Num14z6"/>
    <w:rsid w:val="005012FE"/>
  </w:style>
  <w:style w:type="character" w:customStyle="1" w:styleId="WW8Num14z7">
    <w:name w:val="WW8Num14z7"/>
    <w:rsid w:val="005012FE"/>
  </w:style>
  <w:style w:type="character" w:customStyle="1" w:styleId="WW8Num14z8">
    <w:name w:val="WW8Num14z8"/>
    <w:rsid w:val="005012FE"/>
  </w:style>
  <w:style w:type="character" w:customStyle="1" w:styleId="WW8Num15z0">
    <w:name w:val="WW8Num15z0"/>
    <w:rsid w:val="005012FE"/>
  </w:style>
  <w:style w:type="character" w:customStyle="1" w:styleId="WW8Num15z1">
    <w:name w:val="WW8Num15z1"/>
    <w:rsid w:val="005012FE"/>
  </w:style>
  <w:style w:type="character" w:customStyle="1" w:styleId="WW8Num15z2">
    <w:name w:val="WW8Num15z2"/>
    <w:rsid w:val="005012FE"/>
  </w:style>
  <w:style w:type="character" w:customStyle="1" w:styleId="WW8Num15z3">
    <w:name w:val="WW8Num15z3"/>
    <w:rsid w:val="005012FE"/>
  </w:style>
  <w:style w:type="character" w:customStyle="1" w:styleId="WW8Num15z4">
    <w:name w:val="WW8Num15z4"/>
    <w:rsid w:val="005012FE"/>
  </w:style>
  <w:style w:type="character" w:customStyle="1" w:styleId="WW8Num15z5">
    <w:name w:val="WW8Num15z5"/>
    <w:rsid w:val="005012FE"/>
  </w:style>
  <w:style w:type="character" w:customStyle="1" w:styleId="WW8Num15z6">
    <w:name w:val="WW8Num15z6"/>
    <w:rsid w:val="005012FE"/>
  </w:style>
  <w:style w:type="character" w:customStyle="1" w:styleId="WW8Num15z7">
    <w:name w:val="WW8Num15z7"/>
    <w:rsid w:val="005012FE"/>
  </w:style>
  <w:style w:type="character" w:customStyle="1" w:styleId="WW8Num15z8">
    <w:name w:val="WW8Num15z8"/>
    <w:rsid w:val="005012FE"/>
  </w:style>
  <w:style w:type="character" w:customStyle="1" w:styleId="WW8Num16z0">
    <w:name w:val="WW8Num16z0"/>
    <w:rsid w:val="005012FE"/>
  </w:style>
  <w:style w:type="character" w:customStyle="1" w:styleId="WW8Num16z1">
    <w:name w:val="WW8Num16z1"/>
    <w:rsid w:val="005012FE"/>
  </w:style>
  <w:style w:type="character" w:customStyle="1" w:styleId="WW8Num16z2">
    <w:name w:val="WW8Num16z2"/>
    <w:rsid w:val="005012FE"/>
  </w:style>
  <w:style w:type="character" w:customStyle="1" w:styleId="WW8Num16z3">
    <w:name w:val="WW8Num16z3"/>
    <w:rsid w:val="005012FE"/>
  </w:style>
  <w:style w:type="character" w:customStyle="1" w:styleId="WW8Num16z4">
    <w:name w:val="WW8Num16z4"/>
    <w:rsid w:val="005012FE"/>
  </w:style>
  <w:style w:type="character" w:customStyle="1" w:styleId="WW8Num16z5">
    <w:name w:val="WW8Num16z5"/>
    <w:rsid w:val="005012FE"/>
  </w:style>
  <w:style w:type="character" w:customStyle="1" w:styleId="WW8Num16z6">
    <w:name w:val="WW8Num16z6"/>
    <w:rsid w:val="005012FE"/>
  </w:style>
  <w:style w:type="character" w:customStyle="1" w:styleId="WW8Num16z7">
    <w:name w:val="WW8Num16z7"/>
    <w:rsid w:val="005012FE"/>
  </w:style>
  <w:style w:type="character" w:customStyle="1" w:styleId="WW8Num16z8">
    <w:name w:val="WW8Num16z8"/>
    <w:rsid w:val="005012FE"/>
  </w:style>
  <w:style w:type="character" w:customStyle="1" w:styleId="WW-DefaultParagraphFont11111111">
    <w:name w:val="WW-Default Paragraph Font11111111"/>
    <w:rsid w:val="005012FE"/>
  </w:style>
  <w:style w:type="character" w:customStyle="1" w:styleId="WW-DefaultParagraphFont111111111">
    <w:name w:val="WW-Default Paragraph Font111111111"/>
    <w:rsid w:val="005012FE"/>
  </w:style>
  <w:style w:type="character" w:customStyle="1" w:styleId="WW-DefaultParagraphFont1111111111">
    <w:name w:val="WW-Default Paragraph Font1111111111"/>
    <w:rsid w:val="005012FE"/>
  </w:style>
  <w:style w:type="character" w:customStyle="1" w:styleId="WW-DefaultParagraphFont11111111111">
    <w:name w:val="WW-Default Paragraph Font11111111111"/>
    <w:rsid w:val="005012FE"/>
  </w:style>
  <w:style w:type="character" w:customStyle="1" w:styleId="WW-DefaultParagraphFont111111111111">
    <w:name w:val="WW-Default Paragraph Font111111111111"/>
    <w:rsid w:val="005012FE"/>
  </w:style>
  <w:style w:type="character" w:customStyle="1" w:styleId="WW8Num17z0">
    <w:name w:val="WW8Num17z0"/>
    <w:rsid w:val="005012FE"/>
  </w:style>
  <w:style w:type="character" w:customStyle="1" w:styleId="WW8Num17z1">
    <w:name w:val="WW8Num17z1"/>
    <w:rsid w:val="005012FE"/>
  </w:style>
  <w:style w:type="character" w:customStyle="1" w:styleId="WW8Num17z2">
    <w:name w:val="WW8Num17z2"/>
    <w:rsid w:val="005012FE"/>
  </w:style>
  <w:style w:type="character" w:customStyle="1" w:styleId="WW8Num17z3">
    <w:name w:val="WW8Num17z3"/>
    <w:rsid w:val="005012FE"/>
  </w:style>
  <w:style w:type="character" w:customStyle="1" w:styleId="WW8Num17z4">
    <w:name w:val="WW8Num17z4"/>
    <w:rsid w:val="005012FE"/>
  </w:style>
  <w:style w:type="character" w:customStyle="1" w:styleId="WW8Num17z5">
    <w:name w:val="WW8Num17z5"/>
    <w:rsid w:val="005012FE"/>
  </w:style>
  <w:style w:type="character" w:customStyle="1" w:styleId="WW8Num17z6">
    <w:name w:val="WW8Num17z6"/>
    <w:rsid w:val="005012FE"/>
  </w:style>
  <w:style w:type="character" w:customStyle="1" w:styleId="WW8Num17z7">
    <w:name w:val="WW8Num17z7"/>
    <w:rsid w:val="005012FE"/>
  </w:style>
  <w:style w:type="character" w:customStyle="1" w:styleId="WW8Num17z8">
    <w:name w:val="WW8Num17z8"/>
    <w:rsid w:val="005012FE"/>
  </w:style>
  <w:style w:type="character" w:customStyle="1" w:styleId="WW8Num18z0">
    <w:name w:val="WW8Num18z0"/>
    <w:rsid w:val="005012FE"/>
  </w:style>
  <w:style w:type="character" w:customStyle="1" w:styleId="WW8Num18z1">
    <w:name w:val="WW8Num18z1"/>
    <w:rsid w:val="005012FE"/>
  </w:style>
  <w:style w:type="character" w:customStyle="1" w:styleId="WW8Num18z2">
    <w:name w:val="WW8Num18z2"/>
    <w:rsid w:val="005012FE"/>
  </w:style>
  <w:style w:type="character" w:customStyle="1" w:styleId="WW8Num18z3">
    <w:name w:val="WW8Num18z3"/>
    <w:rsid w:val="005012FE"/>
  </w:style>
  <w:style w:type="character" w:customStyle="1" w:styleId="WW8Num18z4">
    <w:name w:val="WW8Num18z4"/>
    <w:rsid w:val="005012FE"/>
  </w:style>
  <w:style w:type="character" w:customStyle="1" w:styleId="WW8Num18z5">
    <w:name w:val="WW8Num18z5"/>
    <w:rsid w:val="005012FE"/>
  </w:style>
  <w:style w:type="character" w:customStyle="1" w:styleId="WW8Num18z6">
    <w:name w:val="WW8Num18z6"/>
    <w:rsid w:val="005012FE"/>
  </w:style>
  <w:style w:type="character" w:customStyle="1" w:styleId="WW8Num18z7">
    <w:name w:val="WW8Num18z7"/>
    <w:rsid w:val="005012FE"/>
  </w:style>
  <w:style w:type="character" w:customStyle="1" w:styleId="WW8Num18z8">
    <w:name w:val="WW8Num18z8"/>
    <w:rsid w:val="005012FE"/>
  </w:style>
  <w:style w:type="character" w:customStyle="1" w:styleId="WW8Num3z1">
    <w:name w:val="WW8Num3z1"/>
    <w:rsid w:val="005012FE"/>
  </w:style>
  <w:style w:type="character" w:customStyle="1" w:styleId="WW8Num3z2">
    <w:name w:val="WW8Num3z2"/>
    <w:rsid w:val="005012FE"/>
  </w:style>
  <w:style w:type="character" w:customStyle="1" w:styleId="WW8Num3z3">
    <w:name w:val="WW8Num3z3"/>
    <w:rsid w:val="005012FE"/>
  </w:style>
  <w:style w:type="character" w:customStyle="1" w:styleId="WW8Num3z4">
    <w:name w:val="WW8Num3z4"/>
    <w:rsid w:val="005012FE"/>
    <w:rPr>
      <w:rFonts w:ascii="Arial" w:hAnsi="Arial" w:cs="Times New Roman"/>
      <w:b w:val="0"/>
      <w:i w:val="0"/>
      <w:sz w:val="20"/>
      <w:szCs w:val="20"/>
    </w:rPr>
  </w:style>
  <w:style w:type="character" w:customStyle="1" w:styleId="WW8Num3z5">
    <w:name w:val="WW8Num3z5"/>
    <w:rsid w:val="005012FE"/>
  </w:style>
  <w:style w:type="character" w:customStyle="1" w:styleId="WW8Num3z6">
    <w:name w:val="WW8Num3z6"/>
    <w:rsid w:val="005012FE"/>
  </w:style>
  <w:style w:type="character" w:customStyle="1" w:styleId="WW8Num3z7">
    <w:name w:val="WW8Num3z7"/>
    <w:rsid w:val="005012FE"/>
  </w:style>
  <w:style w:type="character" w:customStyle="1" w:styleId="WW8Num3z8">
    <w:name w:val="WW8Num3z8"/>
    <w:rsid w:val="005012FE"/>
  </w:style>
  <w:style w:type="character" w:customStyle="1" w:styleId="WW-DefaultParagraphFont1111111111111">
    <w:name w:val="WW-Default Paragraph Font1111111111111"/>
    <w:rsid w:val="005012FE"/>
  </w:style>
  <w:style w:type="character" w:customStyle="1" w:styleId="WW-DefaultParagraphFont11111111111111">
    <w:name w:val="WW-Default Paragraph Font11111111111111"/>
    <w:rsid w:val="005012FE"/>
  </w:style>
  <w:style w:type="character" w:customStyle="1" w:styleId="WW-DefaultParagraphFont111111111111111">
    <w:name w:val="WW-Default Paragraph Font111111111111111"/>
    <w:rsid w:val="005012FE"/>
  </w:style>
  <w:style w:type="character" w:customStyle="1" w:styleId="WW-DefaultParagraphFont1111111111111111">
    <w:name w:val="WW-Default Paragraph Font1111111111111111"/>
    <w:rsid w:val="005012FE"/>
  </w:style>
  <w:style w:type="character" w:customStyle="1" w:styleId="20">
    <w:name w:val="Προεπιλεγμένη γραμματοσειρά2"/>
    <w:rsid w:val="005012FE"/>
  </w:style>
  <w:style w:type="character" w:customStyle="1" w:styleId="WW8Num19z0">
    <w:name w:val="WW8Num19z0"/>
    <w:rsid w:val="005012FE"/>
    <w:rPr>
      <w:rFonts w:ascii="Calibri" w:hAnsi="Calibri" w:cs="Calibri"/>
    </w:rPr>
  </w:style>
  <w:style w:type="character" w:customStyle="1" w:styleId="WW8Num19z1">
    <w:name w:val="WW8Num19z1"/>
    <w:rsid w:val="005012FE"/>
  </w:style>
  <w:style w:type="character" w:customStyle="1" w:styleId="WW8Num20z0">
    <w:name w:val="WW8Num20z0"/>
    <w:rsid w:val="005012FE"/>
    <w:rPr>
      <w:rFonts w:ascii="Calibri" w:eastAsia="Calibri" w:hAnsi="Calibri" w:cs="Times New Roman"/>
    </w:rPr>
  </w:style>
  <w:style w:type="character" w:customStyle="1" w:styleId="WW8Num20z1">
    <w:name w:val="WW8Num20z1"/>
    <w:rsid w:val="005012FE"/>
    <w:rPr>
      <w:rFonts w:ascii="Courier New" w:hAnsi="Courier New" w:cs="Courier New"/>
    </w:rPr>
  </w:style>
  <w:style w:type="character" w:customStyle="1" w:styleId="WW8Num20z2">
    <w:name w:val="WW8Num20z2"/>
    <w:rsid w:val="005012FE"/>
    <w:rPr>
      <w:rFonts w:ascii="Wingdings" w:hAnsi="Wingdings" w:cs="Wingdings"/>
    </w:rPr>
  </w:style>
  <w:style w:type="character" w:customStyle="1" w:styleId="WW8Num20z3">
    <w:name w:val="WW8Num20z3"/>
    <w:rsid w:val="005012FE"/>
    <w:rPr>
      <w:rFonts w:ascii="Symbol" w:hAnsi="Symbol" w:cs="Symbol"/>
    </w:rPr>
  </w:style>
  <w:style w:type="character" w:customStyle="1" w:styleId="WW-DefaultParagraphFont11111111111111111">
    <w:name w:val="WW-Default Paragraph Font11111111111111111"/>
    <w:rsid w:val="005012FE"/>
  </w:style>
  <w:style w:type="character" w:customStyle="1" w:styleId="WW8Num19z2">
    <w:name w:val="WW8Num19z2"/>
    <w:rsid w:val="005012FE"/>
  </w:style>
  <w:style w:type="character" w:customStyle="1" w:styleId="WW8Num19z3">
    <w:name w:val="WW8Num19z3"/>
    <w:rsid w:val="005012FE"/>
  </w:style>
  <w:style w:type="character" w:customStyle="1" w:styleId="WW8Num19z4">
    <w:name w:val="WW8Num19z4"/>
    <w:rsid w:val="005012FE"/>
  </w:style>
  <w:style w:type="character" w:customStyle="1" w:styleId="WW8Num19z5">
    <w:name w:val="WW8Num19z5"/>
    <w:rsid w:val="005012FE"/>
  </w:style>
  <w:style w:type="character" w:customStyle="1" w:styleId="WW8Num19z6">
    <w:name w:val="WW8Num19z6"/>
    <w:rsid w:val="005012FE"/>
  </w:style>
  <w:style w:type="character" w:customStyle="1" w:styleId="WW8Num19z7">
    <w:name w:val="WW8Num19z7"/>
    <w:rsid w:val="005012FE"/>
  </w:style>
  <w:style w:type="character" w:customStyle="1" w:styleId="WW8Num19z8">
    <w:name w:val="WW8Num19z8"/>
    <w:rsid w:val="005012FE"/>
  </w:style>
  <w:style w:type="character" w:customStyle="1" w:styleId="WW8Num20z4">
    <w:name w:val="WW8Num20z4"/>
    <w:rsid w:val="005012FE"/>
  </w:style>
  <w:style w:type="character" w:customStyle="1" w:styleId="WW8Num20z5">
    <w:name w:val="WW8Num20z5"/>
    <w:rsid w:val="005012FE"/>
  </w:style>
  <w:style w:type="character" w:customStyle="1" w:styleId="WW8Num20z6">
    <w:name w:val="WW8Num20z6"/>
    <w:rsid w:val="005012FE"/>
  </w:style>
  <w:style w:type="character" w:customStyle="1" w:styleId="WW8Num20z7">
    <w:name w:val="WW8Num20z7"/>
    <w:rsid w:val="005012FE"/>
  </w:style>
  <w:style w:type="character" w:customStyle="1" w:styleId="WW8Num20z8">
    <w:name w:val="WW8Num20z8"/>
    <w:rsid w:val="005012FE"/>
  </w:style>
  <w:style w:type="character" w:customStyle="1" w:styleId="WW-DefaultParagraphFont111111111111111111">
    <w:name w:val="WW-Default Paragraph Font111111111111111111"/>
    <w:rsid w:val="005012FE"/>
  </w:style>
  <w:style w:type="character" w:customStyle="1" w:styleId="WW-DefaultParagraphFont1111111111111111111">
    <w:name w:val="WW-Default Paragraph Font1111111111111111111"/>
    <w:rsid w:val="005012FE"/>
  </w:style>
  <w:style w:type="character" w:customStyle="1" w:styleId="WW8Num21z0">
    <w:name w:val="WW8Num21z0"/>
    <w:rsid w:val="005012FE"/>
    <w:rPr>
      <w:rFonts w:ascii="Calibri" w:eastAsia="Times New Roman" w:hAnsi="Calibri" w:cs="Calibri"/>
    </w:rPr>
  </w:style>
  <w:style w:type="character" w:customStyle="1" w:styleId="WW8Num21z1">
    <w:name w:val="WW8Num21z1"/>
    <w:rsid w:val="005012FE"/>
    <w:rPr>
      <w:rFonts w:ascii="Courier New" w:hAnsi="Courier New" w:cs="Courier New"/>
    </w:rPr>
  </w:style>
  <w:style w:type="character" w:customStyle="1" w:styleId="WW8Num21z2">
    <w:name w:val="WW8Num21z2"/>
    <w:rsid w:val="005012FE"/>
    <w:rPr>
      <w:rFonts w:ascii="Wingdings" w:hAnsi="Wingdings" w:cs="Wingdings"/>
    </w:rPr>
  </w:style>
  <w:style w:type="character" w:customStyle="1" w:styleId="WW8Num21z3">
    <w:name w:val="WW8Num21z3"/>
    <w:rsid w:val="005012FE"/>
    <w:rPr>
      <w:rFonts w:ascii="Symbol" w:hAnsi="Symbol" w:cs="Symbol"/>
    </w:rPr>
  </w:style>
  <w:style w:type="character" w:customStyle="1" w:styleId="WW8Num22z0">
    <w:name w:val="WW8Num22z0"/>
    <w:rsid w:val="005012FE"/>
    <w:rPr>
      <w:rFonts w:ascii="Symbol" w:hAnsi="Symbol" w:cs="Symbol"/>
    </w:rPr>
  </w:style>
  <w:style w:type="character" w:customStyle="1" w:styleId="WW8Num22z1">
    <w:name w:val="WW8Num22z1"/>
    <w:rsid w:val="005012FE"/>
    <w:rPr>
      <w:rFonts w:ascii="Courier New" w:hAnsi="Courier New" w:cs="Courier New"/>
    </w:rPr>
  </w:style>
  <w:style w:type="character" w:customStyle="1" w:styleId="WW8Num22z2">
    <w:name w:val="WW8Num22z2"/>
    <w:rsid w:val="005012FE"/>
    <w:rPr>
      <w:rFonts w:ascii="Wingdings" w:hAnsi="Wingdings" w:cs="Wingdings"/>
    </w:rPr>
  </w:style>
  <w:style w:type="character" w:customStyle="1" w:styleId="WW8Num23z0">
    <w:name w:val="WW8Num23z0"/>
    <w:rsid w:val="005012FE"/>
    <w:rPr>
      <w:rFonts w:ascii="Calibri" w:eastAsia="Times New Roman" w:hAnsi="Calibri" w:cs="Calibri"/>
    </w:rPr>
  </w:style>
  <w:style w:type="character" w:customStyle="1" w:styleId="WW8Num23z1">
    <w:name w:val="WW8Num23z1"/>
    <w:rsid w:val="005012FE"/>
    <w:rPr>
      <w:rFonts w:ascii="Courier New" w:hAnsi="Courier New" w:cs="Courier New"/>
    </w:rPr>
  </w:style>
  <w:style w:type="character" w:customStyle="1" w:styleId="WW8Num23z2">
    <w:name w:val="WW8Num23z2"/>
    <w:rsid w:val="005012FE"/>
    <w:rPr>
      <w:rFonts w:ascii="Wingdings" w:hAnsi="Wingdings" w:cs="Wingdings"/>
    </w:rPr>
  </w:style>
  <w:style w:type="character" w:customStyle="1" w:styleId="WW8Num23z3">
    <w:name w:val="WW8Num23z3"/>
    <w:rsid w:val="005012FE"/>
    <w:rPr>
      <w:rFonts w:ascii="Symbol" w:hAnsi="Symbol" w:cs="Symbol"/>
    </w:rPr>
  </w:style>
  <w:style w:type="character" w:customStyle="1" w:styleId="WW8Num24z0">
    <w:name w:val="WW8Num24z0"/>
    <w:rsid w:val="005012FE"/>
    <w:rPr>
      <w:rFonts w:ascii="Symbol" w:hAnsi="Symbol" w:cs="Symbol"/>
      <w:strike/>
      <w:color w:val="0070C0"/>
      <w:position w:val="0"/>
      <w:sz w:val="24"/>
      <w:vertAlign w:val="baseline"/>
      <w:lang w:val="el-GR"/>
    </w:rPr>
  </w:style>
  <w:style w:type="character" w:customStyle="1" w:styleId="WW8Num24z1">
    <w:name w:val="WW8Num24z1"/>
    <w:rsid w:val="005012FE"/>
    <w:rPr>
      <w:rFonts w:ascii="Courier New" w:hAnsi="Courier New" w:cs="Courier New"/>
    </w:rPr>
  </w:style>
  <w:style w:type="character" w:customStyle="1" w:styleId="WW8Num24z2">
    <w:name w:val="WW8Num24z2"/>
    <w:rsid w:val="005012FE"/>
    <w:rPr>
      <w:rFonts w:ascii="Wingdings" w:hAnsi="Wingdings" w:cs="Wingdings"/>
    </w:rPr>
  </w:style>
  <w:style w:type="character" w:customStyle="1" w:styleId="WW8Num25z0">
    <w:name w:val="WW8Num25z0"/>
    <w:rsid w:val="005012FE"/>
    <w:rPr>
      <w:rFonts w:ascii="Symbol" w:hAnsi="Symbol" w:cs="Symbol"/>
    </w:rPr>
  </w:style>
  <w:style w:type="character" w:customStyle="1" w:styleId="WW8Num25z1">
    <w:name w:val="WW8Num25z1"/>
    <w:rsid w:val="005012FE"/>
    <w:rPr>
      <w:rFonts w:ascii="Courier New" w:hAnsi="Courier New" w:cs="Courier New"/>
    </w:rPr>
  </w:style>
  <w:style w:type="character" w:customStyle="1" w:styleId="WW8Num25z2">
    <w:name w:val="WW8Num25z2"/>
    <w:rsid w:val="005012FE"/>
    <w:rPr>
      <w:rFonts w:ascii="Wingdings" w:hAnsi="Wingdings" w:cs="Wingdings"/>
    </w:rPr>
  </w:style>
  <w:style w:type="character" w:customStyle="1" w:styleId="WW8Num26z0">
    <w:name w:val="WW8Num26z0"/>
    <w:rsid w:val="005012FE"/>
    <w:rPr>
      <w:rFonts w:ascii="Symbol" w:hAnsi="Symbol" w:cs="Symbol"/>
    </w:rPr>
  </w:style>
  <w:style w:type="character" w:customStyle="1" w:styleId="WW8Num26z1">
    <w:name w:val="WW8Num26z1"/>
    <w:rsid w:val="005012FE"/>
    <w:rPr>
      <w:rFonts w:ascii="Courier New" w:hAnsi="Courier New" w:cs="Courier New"/>
    </w:rPr>
  </w:style>
  <w:style w:type="character" w:customStyle="1" w:styleId="WW8Num26z2">
    <w:name w:val="WW8Num26z2"/>
    <w:rsid w:val="005012FE"/>
    <w:rPr>
      <w:rFonts w:ascii="Wingdings" w:hAnsi="Wingdings" w:cs="Wingdings"/>
    </w:rPr>
  </w:style>
  <w:style w:type="character" w:customStyle="1" w:styleId="WW8Num27z0">
    <w:name w:val="WW8Num27z0"/>
    <w:rsid w:val="005012FE"/>
    <w:rPr>
      <w:rFonts w:ascii="Calibri" w:eastAsia="Times New Roman" w:hAnsi="Calibri" w:cs="Calibri"/>
    </w:rPr>
  </w:style>
  <w:style w:type="character" w:customStyle="1" w:styleId="WW8Num27z1">
    <w:name w:val="WW8Num27z1"/>
    <w:rsid w:val="005012FE"/>
    <w:rPr>
      <w:rFonts w:ascii="Courier New" w:hAnsi="Courier New" w:cs="Courier New"/>
    </w:rPr>
  </w:style>
  <w:style w:type="character" w:customStyle="1" w:styleId="WW8Num27z2">
    <w:name w:val="WW8Num27z2"/>
    <w:rsid w:val="005012FE"/>
    <w:rPr>
      <w:rFonts w:ascii="Wingdings" w:hAnsi="Wingdings" w:cs="Wingdings"/>
    </w:rPr>
  </w:style>
  <w:style w:type="character" w:customStyle="1" w:styleId="WW8Num27z3">
    <w:name w:val="WW8Num27z3"/>
    <w:rsid w:val="005012FE"/>
    <w:rPr>
      <w:rFonts w:ascii="Symbol" w:hAnsi="Symbol" w:cs="Symbol"/>
    </w:rPr>
  </w:style>
  <w:style w:type="character" w:customStyle="1" w:styleId="WW8Num28z0">
    <w:name w:val="WW8Num28z0"/>
    <w:rsid w:val="005012FE"/>
    <w:rPr>
      <w:rFonts w:ascii="Symbol" w:hAnsi="Symbol" w:cs="Symbol"/>
    </w:rPr>
  </w:style>
  <w:style w:type="character" w:customStyle="1" w:styleId="WW8Num28z1">
    <w:name w:val="WW8Num28z1"/>
    <w:rsid w:val="005012FE"/>
    <w:rPr>
      <w:rFonts w:ascii="Courier New" w:hAnsi="Courier New" w:cs="Courier New"/>
    </w:rPr>
  </w:style>
  <w:style w:type="character" w:customStyle="1" w:styleId="WW8Num28z2">
    <w:name w:val="WW8Num28z2"/>
    <w:rsid w:val="005012FE"/>
    <w:rPr>
      <w:rFonts w:ascii="Wingdings" w:hAnsi="Wingdings" w:cs="Wingdings"/>
    </w:rPr>
  </w:style>
  <w:style w:type="character" w:customStyle="1" w:styleId="WW8Num29z0">
    <w:name w:val="WW8Num29z0"/>
    <w:rsid w:val="005012FE"/>
    <w:rPr>
      <w:rFonts w:ascii="Calibri" w:eastAsia="Times New Roman" w:hAnsi="Calibri" w:cs="Calibri"/>
    </w:rPr>
  </w:style>
  <w:style w:type="character" w:customStyle="1" w:styleId="WW8Num29z1">
    <w:name w:val="WW8Num29z1"/>
    <w:rsid w:val="005012FE"/>
    <w:rPr>
      <w:rFonts w:ascii="Courier New" w:hAnsi="Courier New" w:cs="Courier New"/>
    </w:rPr>
  </w:style>
  <w:style w:type="character" w:customStyle="1" w:styleId="WW8Num29z2">
    <w:name w:val="WW8Num29z2"/>
    <w:rsid w:val="005012FE"/>
    <w:rPr>
      <w:rFonts w:ascii="Wingdings" w:hAnsi="Wingdings" w:cs="Wingdings"/>
    </w:rPr>
  </w:style>
  <w:style w:type="character" w:customStyle="1" w:styleId="WW8Num29z3">
    <w:name w:val="WW8Num29z3"/>
    <w:rsid w:val="005012FE"/>
    <w:rPr>
      <w:rFonts w:ascii="Symbol" w:hAnsi="Symbol" w:cs="Symbol"/>
    </w:rPr>
  </w:style>
  <w:style w:type="character" w:customStyle="1" w:styleId="WW8Num30z0">
    <w:name w:val="WW8Num30z0"/>
    <w:rsid w:val="005012FE"/>
    <w:rPr>
      <w:rFonts w:ascii="Symbol" w:hAnsi="Symbol" w:cs="Symbol"/>
      <w:shd w:val="clear" w:color="auto" w:fill="FFFF00"/>
    </w:rPr>
  </w:style>
  <w:style w:type="character" w:customStyle="1" w:styleId="WW8Num30z1">
    <w:name w:val="WW8Num30z1"/>
    <w:rsid w:val="005012FE"/>
    <w:rPr>
      <w:rFonts w:ascii="Courier New" w:hAnsi="Courier New" w:cs="Courier New"/>
    </w:rPr>
  </w:style>
  <w:style w:type="character" w:customStyle="1" w:styleId="WW8Num30z2">
    <w:name w:val="WW8Num30z2"/>
    <w:rsid w:val="005012FE"/>
    <w:rPr>
      <w:rFonts w:ascii="Wingdings" w:hAnsi="Wingdings" w:cs="Wingdings"/>
    </w:rPr>
  </w:style>
  <w:style w:type="character" w:customStyle="1" w:styleId="WW8Num31z0">
    <w:name w:val="WW8Num31z0"/>
    <w:rsid w:val="005012FE"/>
    <w:rPr>
      <w:rFonts w:cs="Times New Roman"/>
    </w:rPr>
  </w:style>
  <w:style w:type="character" w:customStyle="1" w:styleId="WW8Num32z0">
    <w:name w:val="WW8Num32z0"/>
    <w:rsid w:val="005012FE"/>
  </w:style>
  <w:style w:type="character" w:customStyle="1" w:styleId="WW8Num32z1">
    <w:name w:val="WW8Num32z1"/>
    <w:rsid w:val="005012FE"/>
  </w:style>
  <w:style w:type="character" w:customStyle="1" w:styleId="WW8Num32z2">
    <w:name w:val="WW8Num32z2"/>
    <w:rsid w:val="005012FE"/>
  </w:style>
  <w:style w:type="character" w:customStyle="1" w:styleId="WW8Num32z3">
    <w:name w:val="WW8Num32z3"/>
    <w:rsid w:val="005012FE"/>
  </w:style>
  <w:style w:type="character" w:customStyle="1" w:styleId="WW8Num32z4">
    <w:name w:val="WW8Num32z4"/>
    <w:rsid w:val="005012FE"/>
  </w:style>
  <w:style w:type="character" w:customStyle="1" w:styleId="WW8Num32z5">
    <w:name w:val="WW8Num32z5"/>
    <w:rsid w:val="005012FE"/>
  </w:style>
  <w:style w:type="character" w:customStyle="1" w:styleId="WW8Num32z6">
    <w:name w:val="WW8Num32z6"/>
    <w:rsid w:val="005012FE"/>
  </w:style>
  <w:style w:type="character" w:customStyle="1" w:styleId="WW8Num32z7">
    <w:name w:val="WW8Num32z7"/>
    <w:rsid w:val="005012FE"/>
  </w:style>
  <w:style w:type="character" w:customStyle="1" w:styleId="WW8Num32z8">
    <w:name w:val="WW8Num32z8"/>
    <w:rsid w:val="005012FE"/>
  </w:style>
  <w:style w:type="character" w:customStyle="1" w:styleId="WW8Num33z0">
    <w:name w:val="WW8Num33z0"/>
    <w:rsid w:val="005012FE"/>
    <w:rPr>
      <w:rFonts w:ascii="Symbol" w:eastAsia="Calibri" w:hAnsi="Symbol" w:cs="Symbol"/>
    </w:rPr>
  </w:style>
  <w:style w:type="character" w:customStyle="1" w:styleId="WW8Num33z1">
    <w:name w:val="WW8Num33z1"/>
    <w:rsid w:val="005012FE"/>
    <w:rPr>
      <w:rFonts w:ascii="Courier New" w:hAnsi="Courier New" w:cs="Courier New"/>
    </w:rPr>
  </w:style>
  <w:style w:type="character" w:customStyle="1" w:styleId="WW8Num33z2">
    <w:name w:val="WW8Num33z2"/>
    <w:rsid w:val="005012FE"/>
    <w:rPr>
      <w:rFonts w:ascii="Wingdings" w:hAnsi="Wingdings" w:cs="Wingdings"/>
    </w:rPr>
  </w:style>
  <w:style w:type="character" w:customStyle="1" w:styleId="WW8Num34z0">
    <w:name w:val="WW8Num34z0"/>
    <w:rsid w:val="005012FE"/>
    <w:rPr>
      <w:rFonts w:ascii="Symbol" w:hAnsi="Symbol" w:cs="Symbol"/>
    </w:rPr>
  </w:style>
  <w:style w:type="character" w:customStyle="1" w:styleId="WW8Num34z1">
    <w:name w:val="WW8Num34z1"/>
    <w:rsid w:val="005012FE"/>
    <w:rPr>
      <w:rFonts w:ascii="Courier New" w:hAnsi="Courier New" w:cs="Courier New"/>
    </w:rPr>
  </w:style>
  <w:style w:type="character" w:customStyle="1" w:styleId="WW8Num34z2">
    <w:name w:val="WW8Num34z2"/>
    <w:rsid w:val="005012FE"/>
    <w:rPr>
      <w:rFonts w:ascii="Wingdings" w:hAnsi="Wingdings" w:cs="Wingdings"/>
    </w:rPr>
  </w:style>
  <w:style w:type="character" w:customStyle="1" w:styleId="WW8Num35z0">
    <w:name w:val="WW8Num35z0"/>
    <w:rsid w:val="005012FE"/>
    <w:rPr>
      <w:rFonts w:ascii="Calibri" w:eastAsia="Times New Roman" w:hAnsi="Calibri" w:cs="Calibri"/>
    </w:rPr>
  </w:style>
  <w:style w:type="character" w:customStyle="1" w:styleId="WW8Num35z1">
    <w:name w:val="WW8Num35z1"/>
    <w:rsid w:val="005012FE"/>
    <w:rPr>
      <w:rFonts w:ascii="Courier New" w:hAnsi="Courier New" w:cs="Courier New"/>
    </w:rPr>
  </w:style>
  <w:style w:type="character" w:customStyle="1" w:styleId="WW8Num35z2">
    <w:name w:val="WW8Num35z2"/>
    <w:rsid w:val="005012FE"/>
    <w:rPr>
      <w:rFonts w:ascii="Wingdings" w:hAnsi="Wingdings" w:cs="Wingdings"/>
    </w:rPr>
  </w:style>
  <w:style w:type="character" w:customStyle="1" w:styleId="WW8Num35z3">
    <w:name w:val="WW8Num35z3"/>
    <w:rsid w:val="005012FE"/>
    <w:rPr>
      <w:rFonts w:ascii="Symbol" w:hAnsi="Symbol" w:cs="Symbol"/>
    </w:rPr>
  </w:style>
  <w:style w:type="character" w:customStyle="1" w:styleId="WW8Num36z0">
    <w:name w:val="WW8Num36z0"/>
    <w:rsid w:val="005012FE"/>
    <w:rPr>
      <w:lang w:val="el-GR"/>
    </w:rPr>
  </w:style>
  <w:style w:type="character" w:customStyle="1" w:styleId="WW8Num36z1">
    <w:name w:val="WW8Num36z1"/>
    <w:rsid w:val="005012FE"/>
  </w:style>
  <w:style w:type="character" w:customStyle="1" w:styleId="WW8Num36z2">
    <w:name w:val="WW8Num36z2"/>
    <w:rsid w:val="005012FE"/>
  </w:style>
  <w:style w:type="character" w:customStyle="1" w:styleId="WW8Num36z3">
    <w:name w:val="WW8Num36z3"/>
    <w:rsid w:val="005012FE"/>
  </w:style>
  <w:style w:type="character" w:customStyle="1" w:styleId="WW8Num36z4">
    <w:name w:val="WW8Num36z4"/>
    <w:rsid w:val="005012FE"/>
  </w:style>
  <w:style w:type="character" w:customStyle="1" w:styleId="WW8Num36z5">
    <w:name w:val="WW8Num36z5"/>
    <w:rsid w:val="005012FE"/>
  </w:style>
  <w:style w:type="character" w:customStyle="1" w:styleId="WW8Num36z6">
    <w:name w:val="WW8Num36z6"/>
    <w:rsid w:val="005012FE"/>
  </w:style>
  <w:style w:type="character" w:customStyle="1" w:styleId="WW8Num36z7">
    <w:name w:val="WW8Num36z7"/>
    <w:rsid w:val="005012FE"/>
  </w:style>
  <w:style w:type="character" w:customStyle="1" w:styleId="WW8Num36z8">
    <w:name w:val="WW8Num36z8"/>
    <w:rsid w:val="005012FE"/>
  </w:style>
  <w:style w:type="character" w:customStyle="1" w:styleId="WW8Num37z0">
    <w:name w:val="WW8Num37z0"/>
    <w:rsid w:val="005012FE"/>
    <w:rPr>
      <w:rFonts w:ascii="Calibri" w:eastAsia="Times New Roman" w:hAnsi="Calibri" w:cs="Calibri"/>
    </w:rPr>
  </w:style>
  <w:style w:type="character" w:customStyle="1" w:styleId="WW8Num37z1">
    <w:name w:val="WW8Num37z1"/>
    <w:rsid w:val="005012FE"/>
    <w:rPr>
      <w:rFonts w:ascii="Courier New" w:hAnsi="Courier New" w:cs="Courier New"/>
    </w:rPr>
  </w:style>
  <w:style w:type="character" w:customStyle="1" w:styleId="WW8Num37z2">
    <w:name w:val="WW8Num37z2"/>
    <w:rsid w:val="005012FE"/>
    <w:rPr>
      <w:rFonts w:ascii="Wingdings" w:hAnsi="Wingdings" w:cs="Wingdings"/>
    </w:rPr>
  </w:style>
  <w:style w:type="character" w:customStyle="1" w:styleId="WW8Num37z3">
    <w:name w:val="WW8Num37z3"/>
    <w:rsid w:val="005012FE"/>
    <w:rPr>
      <w:rFonts w:ascii="Symbol" w:hAnsi="Symbol" w:cs="Symbol"/>
    </w:rPr>
  </w:style>
  <w:style w:type="character" w:customStyle="1" w:styleId="WW8Num38z0">
    <w:name w:val="WW8Num38z0"/>
    <w:rsid w:val="005012FE"/>
  </w:style>
  <w:style w:type="character" w:customStyle="1" w:styleId="WW8Num38z1">
    <w:name w:val="WW8Num38z1"/>
    <w:rsid w:val="005012FE"/>
  </w:style>
  <w:style w:type="character" w:customStyle="1" w:styleId="WW8Num38z2">
    <w:name w:val="WW8Num38z2"/>
    <w:rsid w:val="005012FE"/>
  </w:style>
  <w:style w:type="character" w:customStyle="1" w:styleId="WW8Num38z3">
    <w:name w:val="WW8Num38z3"/>
    <w:rsid w:val="005012FE"/>
  </w:style>
  <w:style w:type="character" w:customStyle="1" w:styleId="WW8Num38z4">
    <w:name w:val="WW8Num38z4"/>
    <w:rsid w:val="005012FE"/>
  </w:style>
  <w:style w:type="character" w:customStyle="1" w:styleId="WW8Num38z5">
    <w:name w:val="WW8Num38z5"/>
    <w:rsid w:val="005012FE"/>
  </w:style>
  <w:style w:type="character" w:customStyle="1" w:styleId="WW8Num38z6">
    <w:name w:val="WW8Num38z6"/>
    <w:rsid w:val="005012FE"/>
  </w:style>
  <w:style w:type="character" w:customStyle="1" w:styleId="WW8Num38z7">
    <w:name w:val="WW8Num38z7"/>
    <w:rsid w:val="005012FE"/>
  </w:style>
  <w:style w:type="character" w:customStyle="1" w:styleId="WW8Num38z8">
    <w:name w:val="WW8Num38z8"/>
    <w:rsid w:val="005012FE"/>
  </w:style>
  <w:style w:type="character" w:customStyle="1" w:styleId="WW-DefaultParagraphFont11111111111111111111">
    <w:name w:val="WW-Default Paragraph Font11111111111111111111"/>
    <w:rsid w:val="005012FE"/>
  </w:style>
  <w:style w:type="character" w:customStyle="1" w:styleId="WW8Num4z1">
    <w:name w:val="WW8Num4z1"/>
    <w:rsid w:val="005012FE"/>
    <w:rPr>
      <w:rFonts w:cs="Times New Roman"/>
    </w:rPr>
  </w:style>
  <w:style w:type="character" w:customStyle="1" w:styleId="WW8Num5z1">
    <w:name w:val="WW8Num5z1"/>
    <w:rsid w:val="005012FE"/>
    <w:rPr>
      <w:rFonts w:cs="Times New Roman"/>
    </w:rPr>
  </w:style>
  <w:style w:type="character" w:customStyle="1" w:styleId="WW8Num29z4">
    <w:name w:val="WW8Num29z4"/>
    <w:rsid w:val="005012FE"/>
  </w:style>
  <w:style w:type="character" w:customStyle="1" w:styleId="WW8Num29z5">
    <w:name w:val="WW8Num29z5"/>
    <w:rsid w:val="005012FE"/>
  </w:style>
  <w:style w:type="character" w:customStyle="1" w:styleId="WW8Num29z6">
    <w:name w:val="WW8Num29z6"/>
    <w:rsid w:val="005012FE"/>
  </w:style>
  <w:style w:type="character" w:customStyle="1" w:styleId="WW8Num29z7">
    <w:name w:val="WW8Num29z7"/>
    <w:rsid w:val="005012FE"/>
  </w:style>
  <w:style w:type="character" w:customStyle="1" w:styleId="WW8Num29z8">
    <w:name w:val="WW8Num29z8"/>
    <w:rsid w:val="005012FE"/>
  </w:style>
  <w:style w:type="character" w:customStyle="1" w:styleId="WW8Num30z3">
    <w:name w:val="WW8Num30z3"/>
    <w:rsid w:val="005012FE"/>
    <w:rPr>
      <w:rFonts w:ascii="Symbol" w:hAnsi="Symbol" w:cs="Symbol"/>
    </w:rPr>
  </w:style>
  <w:style w:type="character" w:customStyle="1" w:styleId="WW8Num31z1">
    <w:name w:val="WW8Num31z1"/>
    <w:rsid w:val="005012FE"/>
  </w:style>
  <w:style w:type="character" w:customStyle="1" w:styleId="WW8Num31z2">
    <w:name w:val="WW8Num31z2"/>
    <w:rsid w:val="005012FE"/>
  </w:style>
  <w:style w:type="character" w:customStyle="1" w:styleId="WW8Num31z3">
    <w:name w:val="WW8Num31z3"/>
    <w:rsid w:val="005012FE"/>
  </w:style>
  <w:style w:type="character" w:customStyle="1" w:styleId="WW8Num31z4">
    <w:name w:val="WW8Num31z4"/>
    <w:rsid w:val="005012FE"/>
  </w:style>
  <w:style w:type="character" w:customStyle="1" w:styleId="WW8Num31z5">
    <w:name w:val="WW8Num31z5"/>
    <w:rsid w:val="005012FE"/>
  </w:style>
  <w:style w:type="character" w:customStyle="1" w:styleId="WW8Num31z6">
    <w:name w:val="WW8Num31z6"/>
    <w:rsid w:val="005012FE"/>
  </w:style>
  <w:style w:type="character" w:customStyle="1" w:styleId="WW8Num31z7">
    <w:name w:val="WW8Num31z7"/>
    <w:rsid w:val="005012FE"/>
  </w:style>
  <w:style w:type="character" w:customStyle="1" w:styleId="WW8Num31z8">
    <w:name w:val="WW8Num31z8"/>
    <w:rsid w:val="005012FE"/>
  </w:style>
  <w:style w:type="character" w:customStyle="1" w:styleId="WW8Num39z0">
    <w:name w:val="WW8Num39z0"/>
    <w:rsid w:val="005012FE"/>
    <w:rPr>
      <w:rFonts w:ascii="Calibri" w:eastAsia="Times New Roman" w:hAnsi="Calibri" w:cs="Calibri"/>
    </w:rPr>
  </w:style>
  <w:style w:type="character" w:customStyle="1" w:styleId="WW8Num39z1">
    <w:name w:val="WW8Num39z1"/>
    <w:rsid w:val="005012FE"/>
    <w:rPr>
      <w:rFonts w:ascii="Courier New" w:hAnsi="Courier New" w:cs="Courier New"/>
    </w:rPr>
  </w:style>
  <w:style w:type="character" w:customStyle="1" w:styleId="WW8Num39z2">
    <w:name w:val="WW8Num39z2"/>
    <w:rsid w:val="005012FE"/>
    <w:rPr>
      <w:rFonts w:ascii="Wingdings" w:hAnsi="Wingdings" w:cs="Wingdings"/>
    </w:rPr>
  </w:style>
  <w:style w:type="character" w:customStyle="1" w:styleId="WW8Num39z3">
    <w:name w:val="WW8Num39z3"/>
    <w:rsid w:val="005012FE"/>
    <w:rPr>
      <w:rFonts w:ascii="Symbol" w:hAnsi="Symbol" w:cs="Symbol"/>
    </w:rPr>
  </w:style>
  <w:style w:type="character" w:customStyle="1" w:styleId="WW8Num40z0">
    <w:name w:val="WW8Num40z0"/>
    <w:rsid w:val="005012FE"/>
    <w:rPr>
      <w:rFonts w:ascii="Symbol" w:hAnsi="Symbol" w:cs="Symbol"/>
    </w:rPr>
  </w:style>
  <w:style w:type="character" w:customStyle="1" w:styleId="WW8Num40z1">
    <w:name w:val="WW8Num40z1"/>
    <w:rsid w:val="005012FE"/>
    <w:rPr>
      <w:rFonts w:ascii="Courier New" w:hAnsi="Courier New" w:cs="Courier New"/>
    </w:rPr>
  </w:style>
  <w:style w:type="character" w:customStyle="1" w:styleId="WW8Num40z2">
    <w:name w:val="WW8Num40z2"/>
    <w:rsid w:val="005012FE"/>
    <w:rPr>
      <w:rFonts w:ascii="Wingdings" w:hAnsi="Wingdings" w:cs="Wingdings"/>
    </w:rPr>
  </w:style>
  <w:style w:type="character" w:customStyle="1" w:styleId="WW8Num41z0">
    <w:name w:val="WW8Num41z0"/>
    <w:rsid w:val="005012FE"/>
    <w:rPr>
      <w:rFonts w:ascii="Arial" w:hAnsi="Arial" w:cs="Times New Roman"/>
      <w:b/>
      <w:i w:val="0"/>
      <w:sz w:val="20"/>
      <w:szCs w:val="20"/>
    </w:rPr>
  </w:style>
  <w:style w:type="character" w:customStyle="1" w:styleId="WW8Num41z1">
    <w:name w:val="WW8Num41z1"/>
    <w:rsid w:val="005012FE"/>
    <w:rPr>
      <w:rFonts w:cs="Times New Roman"/>
    </w:rPr>
  </w:style>
  <w:style w:type="character" w:customStyle="1" w:styleId="WW8Num41z2">
    <w:name w:val="WW8Num41z2"/>
    <w:rsid w:val="005012FE"/>
    <w:rPr>
      <w:rFonts w:ascii="Arial" w:hAnsi="Arial" w:cs="Times New Roman"/>
      <w:b w:val="0"/>
      <w:i w:val="0"/>
    </w:rPr>
  </w:style>
  <w:style w:type="character" w:customStyle="1" w:styleId="WW8Num41z3">
    <w:name w:val="WW8Num41z3"/>
    <w:rsid w:val="005012FE"/>
    <w:rPr>
      <w:rFonts w:ascii="Arial" w:hAnsi="Arial" w:cs="Times New Roman"/>
      <w:b w:val="0"/>
      <w:i w:val="0"/>
      <w:sz w:val="20"/>
      <w:szCs w:val="20"/>
    </w:rPr>
  </w:style>
  <w:style w:type="character" w:customStyle="1" w:styleId="DefaultParagraphFont1">
    <w:name w:val="Default Paragraph Font1"/>
    <w:rsid w:val="005012FE"/>
  </w:style>
  <w:style w:type="character" w:customStyle="1" w:styleId="Heading1Char">
    <w:name w:val="Heading 1 Char"/>
    <w:rsid w:val="005012FE"/>
    <w:rPr>
      <w:rFonts w:ascii="Arial" w:hAnsi="Arial" w:cs="Arial"/>
      <w:b/>
      <w:bCs/>
      <w:color w:val="333399"/>
      <w:sz w:val="28"/>
      <w:szCs w:val="32"/>
      <w:lang w:val="en-US"/>
    </w:rPr>
  </w:style>
  <w:style w:type="character" w:customStyle="1" w:styleId="Heading2Char">
    <w:name w:val="Heading 2 Char"/>
    <w:rsid w:val="005012FE"/>
    <w:rPr>
      <w:rFonts w:ascii="Arial" w:hAnsi="Arial" w:cs="Arial"/>
      <w:b/>
      <w:color w:val="002060"/>
      <w:sz w:val="24"/>
      <w:szCs w:val="22"/>
      <w:lang w:val="en-GB"/>
    </w:rPr>
  </w:style>
  <w:style w:type="character" w:customStyle="1" w:styleId="Heading5Char">
    <w:name w:val="Heading 5 Char"/>
    <w:rsid w:val="005012FE"/>
    <w:rPr>
      <w:rFonts w:ascii="Calibri" w:eastAsia="Times New Roman" w:hAnsi="Calibri" w:cs="Times New Roman"/>
      <w:b/>
      <w:bCs/>
      <w:i/>
      <w:iCs/>
      <w:sz w:val="26"/>
      <w:szCs w:val="26"/>
      <w:lang w:val="en-GB"/>
    </w:rPr>
  </w:style>
  <w:style w:type="character" w:customStyle="1" w:styleId="DateChar">
    <w:name w:val="Date Char"/>
    <w:rsid w:val="005012FE"/>
    <w:rPr>
      <w:sz w:val="24"/>
      <w:szCs w:val="24"/>
      <w:lang w:val="en-GB"/>
    </w:rPr>
  </w:style>
  <w:style w:type="character" w:customStyle="1" w:styleId="FooterChar">
    <w:name w:val="Footer Char"/>
    <w:rsid w:val="005012FE"/>
    <w:rPr>
      <w:rFonts w:eastAsia="MS Mincho" w:cs="Times New Roman"/>
      <w:sz w:val="24"/>
      <w:szCs w:val="24"/>
      <w:lang w:val="en-US" w:eastAsia="ja-JP"/>
    </w:rPr>
  </w:style>
  <w:style w:type="character" w:customStyle="1" w:styleId="22">
    <w:name w:val="Παραπομπή σχολίου2"/>
    <w:rsid w:val="005012FE"/>
    <w:rPr>
      <w:sz w:val="16"/>
    </w:rPr>
  </w:style>
  <w:style w:type="character" w:styleId="-">
    <w:name w:val="Hyperlink"/>
    <w:uiPriority w:val="99"/>
    <w:rsid w:val="005012FE"/>
    <w:rPr>
      <w:color w:val="0000FF"/>
      <w:u w:val="single"/>
    </w:rPr>
  </w:style>
  <w:style w:type="character" w:customStyle="1" w:styleId="HeaderChar">
    <w:name w:val="Header Char"/>
    <w:rsid w:val="005012FE"/>
    <w:rPr>
      <w:rFonts w:cs="Times New Roman"/>
      <w:sz w:val="24"/>
      <w:szCs w:val="24"/>
      <w:lang w:val="en-GB"/>
    </w:rPr>
  </w:style>
  <w:style w:type="character" w:styleId="a3">
    <w:name w:val="page number"/>
    <w:rsid w:val="005012FE"/>
    <w:rPr>
      <w:rFonts w:cs="Times New Roman"/>
    </w:rPr>
  </w:style>
  <w:style w:type="character" w:customStyle="1" w:styleId="BalloonTextChar">
    <w:name w:val="Balloon Text Char"/>
    <w:rsid w:val="005012FE"/>
    <w:rPr>
      <w:rFonts w:ascii="Tahoma" w:hAnsi="Tahoma" w:cs="Tahoma"/>
      <w:sz w:val="16"/>
      <w:szCs w:val="16"/>
      <w:lang w:val="en-GB"/>
    </w:rPr>
  </w:style>
  <w:style w:type="character" w:customStyle="1" w:styleId="CommentTextChar">
    <w:name w:val="Comment Text Char"/>
    <w:rsid w:val="005012FE"/>
    <w:rPr>
      <w:rFonts w:cs="Times New Roman"/>
      <w:lang w:val="en-GB"/>
    </w:rPr>
  </w:style>
  <w:style w:type="character" w:customStyle="1" w:styleId="CommentSubjectChar">
    <w:name w:val="Comment Subject Char"/>
    <w:rsid w:val="005012FE"/>
    <w:rPr>
      <w:rFonts w:cs="Times New Roman"/>
      <w:b/>
      <w:bCs/>
      <w:lang w:val="en-GB"/>
    </w:rPr>
  </w:style>
  <w:style w:type="character" w:customStyle="1" w:styleId="BodyTextChar">
    <w:name w:val="Body Text Char"/>
    <w:rsid w:val="005012FE"/>
    <w:rPr>
      <w:rFonts w:cs="Times New Roman"/>
      <w:sz w:val="24"/>
      <w:szCs w:val="24"/>
      <w:lang w:val="en-GB"/>
    </w:rPr>
  </w:style>
  <w:style w:type="character" w:customStyle="1" w:styleId="11">
    <w:name w:val="Κείμενο κράτησης θέσης1"/>
    <w:rsid w:val="005012FE"/>
    <w:rPr>
      <w:rFonts w:cs="Times New Roman"/>
      <w:color w:val="808080"/>
    </w:rPr>
  </w:style>
  <w:style w:type="character" w:customStyle="1" w:styleId="a4">
    <w:name w:val="Χαρακτήρες υποσημείωσης"/>
    <w:rsid w:val="005012FE"/>
    <w:rPr>
      <w:rFonts w:cs="Times New Roman"/>
      <w:vertAlign w:val="superscript"/>
    </w:rPr>
  </w:style>
  <w:style w:type="character" w:customStyle="1" w:styleId="FootnoteTextChar">
    <w:name w:val="Footnote Text Char"/>
    <w:rsid w:val="005012FE"/>
    <w:rPr>
      <w:rFonts w:ascii="Calibri" w:hAnsi="Calibri" w:cs="Times New Roman"/>
      <w:lang w:val="x-none"/>
    </w:rPr>
  </w:style>
  <w:style w:type="character" w:customStyle="1" w:styleId="Heading3Char">
    <w:name w:val="Heading 3 Char"/>
    <w:rsid w:val="005012FE"/>
    <w:rPr>
      <w:rFonts w:ascii="Arial" w:hAnsi="Arial" w:cs="Arial"/>
      <w:b/>
      <w:bCs/>
      <w:sz w:val="22"/>
      <w:szCs w:val="26"/>
      <w:lang w:val="en-GB"/>
    </w:rPr>
  </w:style>
  <w:style w:type="character" w:customStyle="1" w:styleId="Heading4Char">
    <w:name w:val="Heading 4 Char"/>
    <w:rsid w:val="005012FE"/>
    <w:rPr>
      <w:rFonts w:ascii="Arial" w:eastAsia="Times New Roman" w:hAnsi="Arial" w:cs="Times New Roman"/>
      <w:b/>
      <w:bCs/>
      <w:sz w:val="22"/>
      <w:szCs w:val="28"/>
      <w:lang w:val="en-GB"/>
    </w:rPr>
  </w:style>
  <w:style w:type="character" w:customStyle="1" w:styleId="DocTitleChar">
    <w:name w:val="Doc Title Char"/>
    <w:basedOn w:val="Heading1Char"/>
    <w:rsid w:val="005012FE"/>
    <w:rPr>
      <w:rFonts w:ascii="Arial" w:hAnsi="Arial" w:cs="Arial"/>
      <w:b/>
      <w:bCs/>
      <w:color w:val="333399"/>
      <w:sz w:val="28"/>
      <w:szCs w:val="32"/>
      <w:lang w:val="en-US"/>
    </w:rPr>
  </w:style>
  <w:style w:type="character" w:customStyle="1" w:styleId="Style1Char">
    <w:name w:val="Style1 Char"/>
    <w:rsid w:val="005012FE"/>
    <w:rPr>
      <w:rFonts w:ascii="Calibri" w:hAnsi="Calibri" w:cs="Calibri"/>
      <w:b/>
      <w:bCs/>
      <w:color w:val="333399"/>
      <w:sz w:val="40"/>
      <w:szCs w:val="40"/>
      <w:lang w:val="en-US"/>
    </w:rPr>
  </w:style>
  <w:style w:type="character" w:customStyle="1" w:styleId="ContentsChar">
    <w:name w:val="Contents Char"/>
    <w:rsid w:val="005012FE"/>
    <w:rPr>
      <w:rFonts w:ascii="Calibri" w:hAnsi="Calibri" w:cs="Calibri"/>
      <w:b/>
      <w:bCs/>
      <w:color w:val="333399"/>
      <w:sz w:val="28"/>
      <w:szCs w:val="32"/>
      <w:lang w:val="en-US"/>
    </w:rPr>
  </w:style>
  <w:style w:type="character" w:customStyle="1" w:styleId="EndnoteTextChar">
    <w:name w:val="Endnote Text Char"/>
    <w:rsid w:val="005012FE"/>
    <w:rPr>
      <w:rFonts w:ascii="Calibri" w:hAnsi="Calibri" w:cs="Calibri"/>
      <w:lang w:val="en-GB"/>
    </w:rPr>
  </w:style>
  <w:style w:type="character" w:customStyle="1" w:styleId="a5">
    <w:name w:val="Χαρακτήρες σημείωσης τέλους"/>
    <w:rsid w:val="005012FE"/>
    <w:rPr>
      <w:vertAlign w:val="superscript"/>
    </w:rPr>
  </w:style>
  <w:style w:type="character" w:customStyle="1" w:styleId="FootnoteReference2">
    <w:name w:val="Footnote Reference2"/>
    <w:rsid w:val="005012FE"/>
    <w:rPr>
      <w:vertAlign w:val="superscript"/>
    </w:rPr>
  </w:style>
  <w:style w:type="character" w:customStyle="1" w:styleId="EndnoteReference1">
    <w:name w:val="Endnote Reference1"/>
    <w:rsid w:val="005012FE"/>
    <w:rPr>
      <w:vertAlign w:val="superscript"/>
    </w:rPr>
  </w:style>
  <w:style w:type="character" w:customStyle="1" w:styleId="a6">
    <w:name w:val="Κουκκίδες"/>
    <w:rsid w:val="005012FE"/>
    <w:rPr>
      <w:rFonts w:ascii="OpenSymbol" w:eastAsia="OpenSymbol" w:hAnsi="OpenSymbol" w:cs="OpenSymbol"/>
    </w:rPr>
  </w:style>
  <w:style w:type="character" w:styleId="a7">
    <w:name w:val="Strong"/>
    <w:uiPriority w:val="22"/>
    <w:qFormat/>
    <w:rsid w:val="005012FE"/>
    <w:rPr>
      <w:b/>
      <w:bCs/>
    </w:rPr>
  </w:style>
  <w:style w:type="character" w:customStyle="1" w:styleId="12">
    <w:name w:val="Προεπιλεγμένη γραμματοσειρά1"/>
    <w:rsid w:val="005012FE"/>
  </w:style>
  <w:style w:type="character" w:customStyle="1" w:styleId="a8">
    <w:name w:val="Σύμβολο υποσημείωσης"/>
    <w:rsid w:val="005012FE"/>
    <w:rPr>
      <w:vertAlign w:val="superscript"/>
    </w:rPr>
  </w:style>
  <w:style w:type="character" w:styleId="a9">
    <w:name w:val="Emphasis"/>
    <w:uiPriority w:val="20"/>
    <w:qFormat/>
    <w:rsid w:val="005012FE"/>
    <w:rPr>
      <w:i/>
      <w:iCs/>
    </w:rPr>
  </w:style>
  <w:style w:type="character" w:customStyle="1" w:styleId="aa">
    <w:name w:val="Χαρακτήρες αρίθμησης"/>
    <w:rsid w:val="005012FE"/>
  </w:style>
  <w:style w:type="character" w:customStyle="1" w:styleId="normalwithoutspacingChar">
    <w:name w:val="normal_without_spacing Char"/>
    <w:rsid w:val="005012FE"/>
    <w:rPr>
      <w:rFonts w:ascii="Calibri" w:hAnsi="Calibri" w:cs="Calibri"/>
      <w:sz w:val="22"/>
      <w:szCs w:val="24"/>
    </w:rPr>
  </w:style>
  <w:style w:type="character" w:customStyle="1" w:styleId="FootnoteTextChar1">
    <w:name w:val="Footnote Text Char1"/>
    <w:rsid w:val="005012FE"/>
    <w:rPr>
      <w:rFonts w:ascii="Calibri" w:hAnsi="Calibri" w:cs="Calibri"/>
      <w:lang w:val="en-IE" w:eastAsia="zh-CN"/>
    </w:rPr>
  </w:style>
  <w:style w:type="character" w:customStyle="1" w:styleId="foothangingChar">
    <w:name w:val="foot_hanging Char"/>
    <w:rsid w:val="005012FE"/>
    <w:rPr>
      <w:rFonts w:ascii="Calibri" w:hAnsi="Calibri" w:cs="Calibri"/>
      <w:sz w:val="18"/>
      <w:szCs w:val="18"/>
      <w:lang w:val="en-IE" w:eastAsia="zh-CN"/>
    </w:rPr>
  </w:style>
  <w:style w:type="character" w:customStyle="1" w:styleId="HTMLPreformattedChar">
    <w:name w:val="HTML Preformatted Char"/>
    <w:rsid w:val="005012FE"/>
    <w:rPr>
      <w:rFonts w:ascii="Courier New" w:hAnsi="Courier New" w:cs="Courier New"/>
    </w:rPr>
  </w:style>
  <w:style w:type="character" w:customStyle="1" w:styleId="apple-converted-space">
    <w:name w:val="apple-converted-space"/>
    <w:basedOn w:val="WW-DefaultParagraphFont11111111111111111111"/>
    <w:rsid w:val="005012FE"/>
  </w:style>
  <w:style w:type="character" w:customStyle="1" w:styleId="BodyTextIndent3Char">
    <w:name w:val="Body Text Indent 3 Char"/>
    <w:rsid w:val="005012FE"/>
    <w:rPr>
      <w:rFonts w:ascii="Calibri" w:hAnsi="Calibri" w:cs="Calibri"/>
      <w:sz w:val="16"/>
      <w:szCs w:val="16"/>
      <w:lang w:val="en-GB"/>
    </w:rPr>
  </w:style>
  <w:style w:type="character" w:customStyle="1" w:styleId="WW-FootnoteReference">
    <w:name w:val="WW-Footnote Reference"/>
    <w:rsid w:val="005012FE"/>
    <w:rPr>
      <w:vertAlign w:val="superscript"/>
    </w:rPr>
  </w:style>
  <w:style w:type="character" w:customStyle="1" w:styleId="WW-EndnoteReference">
    <w:name w:val="WW-Endnote Reference"/>
    <w:rsid w:val="005012FE"/>
    <w:rPr>
      <w:vertAlign w:val="superscript"/>
    </w:rPr>
  </w:style>
  <w:style w:type="character" w:customStyle="1" w:styleId="FootnoteReference1">
    <w:name w:val="Footnote Reference1"/>
    <w:rsid w:val="005012FE"/>
    <w:rPr>
      <w:vertAlign w:val="superscript"/>
    </w:rPr>
  </w:style>
  <w:style w:type="character" w:customStyle="1" w:styleId="FootnoteTextChar2">
    <w:name w:val="Footnote Text Char2"/>
    <w:rsid w:val="005012FE"/>
    <w:rPr>
      <w:rFonts w:ascii="Calibri" w:hAnsi="Calibri" w:cs="Calibri"/>
      <w:sz w:val="18"/>
      <w:lang w:val="en-IE" w:eastAsia="zh-CN"/>
    </w:rPr>
  </w:style>
  <w:style w:type="character" w:customStyle="1" w:styleId="foothangingChar1">
    <w:name w:val="foot_hanging Char1"/>
    <w:rsid w:val="005012FE"/>
    <w:rPr>
      <w:rFonts w:ascii="Calibri" w:hAnsi="Calibri" w:cs="Calibri"/>
      <w:sz w:val="18"/>
      <w:szCs w:val="18"/>
      <w:lang w:val="en-IE" w:eastAsia="zh-CN"/>
    </w:rPr>
  </w:style>
  <w:style w:type="character" w:customStyle="1" w:styleId="footersChar">
    <w:name w:val="footers Char"/>
    <w:basedOn w:val="foothangingChar1"/>
    <w:rsid w:val="005012FE"/>
    <w:rPr>
      <w:rFonts w:ascii="Calibri" w:hAnsi="Calibri" w:cs="Calibri"/>
      <w:sz w:val="18"/>
      <w:szCs w:val="18"/>
      <w:lang w:val="en-IE" w:eastAsia="zh-CN"/>
    </w:rPr>
  </w:style>
  <w:style w:type="character" w:customStyle="1" w:styleId="CommentTextChar1">
    <w:name w:val="Comment Text Char1"/>
    <w:rsid w:val="005012FE"/>
    <w:rPr>
      <w:rFonts w:ascii="Calibri" w:hAnsi="Calibri" w:cs="Calibri"/>
      <w:lang w:val="en-GB" w:eastAsia="zh-CN"/>
    </w:rPr>
  </w:style>
  <w:style w:type="character" w:customStyle="1" w:styleId="HTMLPreformattedChar1">
    <w:name w:val="HTML Preformatted Char1"/>
    <w:rsid w:val="005012FE"/>
    <w:rPr>
      <w:rFonts w:ascii="Courier New" w:hAnsi="Courier New" w:cs="Courier New"/>
      <w:lang w:eastAsia="zh-CN"/>
    </w:rPr>
  </w:style>
  <w:style w:type="character" w:customStyle="1" w:styleId="BodyText3Char">
    <w:name w:val="Body Text 3 Char"/>
    <w:rsid w:val="005012FE"/>
    <w:rPr>
      <w:rFonts w:ascii="Calibri" w:hAnsi="Calibri" w:cs="Calibri"/>
      <w:sz w:val="16"/>
      <w:szCs w:val="16"/>
      <w:lang w:val="en-GB" w:eastAsia="zh-CN"/>
    </w:rPr>
  </w:style>
  <w:style w:type="character" w:customStyle="1" w:styleId="WW-FootnoteReference1">
    <w:name w:val="WW-Footnote Reference1"/>
    <w:rsid w:val="005012FE"/>
    <w:rPr>
      <w:vertAlign w:val="superscript"/>
    </w:rPr>
  </w:style>
  <w:style w:type="character" w:customStyle="1" w:styleId="WW-EndnoteReference1">
    <w:name w:val="WW-Endnote Reference1"/>
    <w:rsid w:val="005012FE"/>
    <w:rPr>
      <w:vertAlign w:val="superscript"/>
    </w:rPr>
  </w:style>
  <w:style w:type="character" w:customStyle="1" w:styleId="WW-FootnoteReference2">
    <w:name w:val="WW-Footnote Reference2"/>
    <w:rsid w:val="005012FE"/>
    <w:rPr>
      <w:vertAlign w:val="superscript"/>
    </w:rPr>
  </w:style>
  <w:style w:type="character" w:customStyle="1" w:styleId="WW-EndnoteReference2">
    <w:name w:val="WW-Endnote Reference2"/>
    <w:rsid w:val="005012FE"/>
    <w:rPr>
      <w:vertAlign w:val="superscript"/>
    </w:rPr>
  </w:style>
  <w:style w:type="character" w:customStyle="1" w:styleId="FootnoteTextChar3">
    <w:name w:val="Footnote Text Char3"/>
    <w:rsid w:val="005012FE"/>
    <w:rPr>
      <w:rFonts w:ascii="Calibri" w:hAnsi="Calibri" w:cs="Calibri"/>
      <w:sz w:val="18"/>
      <w:lang w:val="en-IE" w:eastAsia="zh-CN"/>
    </w:rPr>
  </w:style>
  <w:style w:type="character" w:customStyle="1" w:styleId="foothangingChar2">
    <w:name w:val="foot_hanging Char2"/>
    <w:rsid w:val="005012FE"/>
    <w:rPr>
      <w:rFonts w:ascii="Calibri" w:hAnsi="Calibri" w:cs="Calibri"/>
      <w:sz w:val="18"/>
      <w:szCs w:val="18"/>
      <w:lang w:val="en-IE" w:eastAsia="zh-CN"/>
    </w:rPr>
  </w:style>
  <w:style w:type="character" w:customStyle="1" w:styleId="footersChar1">
    <w:name w:val="footers Char1"/>
    <w:basedOn w:val="foothangingChar2"/>
    <w:rsid w:val="005012FE"/>
    <w:rPr>
      <w:rFonts w:ascii="Calibri" w:hAnsi="Calibri" w:cs="Calibri"/>
      <w:sz w:val="18"/>
      <w:szCs w:val="18"/>
      <w:lang w:val="en-IE" w:eastAsia="zh-CN"/>
    </w:rPr>
  </w:style>
  <w:style w:type="character" w:customStyle="1" w:styleId="foootChar">
    <w:name w:val="fooot Char"/>
    <w:basedOn w:val="footersChar1"/>
    <w:rsid w:val="005012FE"/>
    <w:rPr>
      <w:rFonts w:ascii="Calibri" w:hAnsi="Calibri" w:cs="Calibri"/>
      <w:sz w:val="18"/>
      <w:szCs w:val="18"/>
      <w:lang w:val="en-IE" w:eastAsia="zh-CN"/>
    </w:rPr>
  </w:style>
  <w:style w:type="character" w:customStyle="1" w:styleId="13">
    <w:name w:val="Παραπομπή υποσημείωσης1"/>
    <w:rsid w:val="005012FE"/>
    <w:rPr>
      <w:vertAlign w:val="superscript"/>
    </w:rPr>
  </w:style>
  <w:style w:type="character" w:customStyle="1" w:styleId="14">
    <w:name w:val="Παραπομπή σημείωσης τέλους1"/>
    <w:rsid w:val="005012FE"/>
    <w:rPr>
      <w:vertAlign w:val="superscript"/>
    </w:rPr>
  </w:style>
  <w:style w:type="character" w:customStyle="1" w:styleId="Char">
    <w:name w:val="Κείμενο πλαισίου Char"/>
    <w:rsid w:val="005012FE"/>
    <w:rPr>
      <w:rFonts w:ascii="Tahoma" w:hAnsi="Tahoma" w:cs="Tahoma"/>
      <w:sz w:val="16"/>
      <w:szCs w:val="16"/>
      <w:lang w:val="en-GB"/>
    </w:rPr>
  </w:style>
  <w:style w:type="character" w:customStyle="1" w:styleId="15">
    <w:name w:val="Παραπομπή σχολίου1"/>
    <w:rsid w:val="005012FE"/>
    <w:rPr>
      <w:sz w:val="16"/>
      <w:szCs w:val="16"/>
    </w:rPr>
  </w:style>
  <w:style w:type="character" w:customStyle="1" w:styleId="Char0">
    <w:name w:val="Κείμενο σχολίου Char"/>
    <w:rsid w:val="005012FE"/>
    <w:rPr>
      <w:rFonts w:ascii="Calibri" w:hAnsi="Calibri" w:cs="Calibri"/>
      <w:lang w:val="en-GB"/>
    </w:rPr>
  </w:style>
  <w:style w:type="character" w:customStyle="1" w:styleId="Char1">
    <w:name w:val="Θέμα σχολίου Char"/>
    <w:rsid w:val="005012FE"/>
    <w:rPr>
      <w:rFonts w:ascii="Calibri" w:hAnsi="Calibri" w:cs="Calibri"/>
      <w:b/>
      <w:bCs/>
      <w:lang w:val="en-GB"/>
    </w:rPr>
  </w:style>
  <w:style w:type="character" w:customStyle="1" w:styleId="-HTMLChar">
    <w:name w:val="Προ-διαμορφωμένο HTML Char"/>
    <w:link w:val="-HTML"/>
    <w:uiPriority w:val="99"/>
    <w:rsid w:val="005012FE"/>
    <w:rPr>
      <w:rFonts w:ascii="Courier New" w:hAnsi="Courier New" w:cs="Courier New"/>
    </w:rPr>
  </w:style>
  <w:style w:type="character" w:customStyle="1" w:styleId="WW-FootnoteReference3">
    <w:name w:val="WW-Footnote Reference3"/>
    <w:rsid w:val="005012FE"/>
    <w:rPr>
      <w:vertAlign w:val="superscript"/>
    </w:rPr>
  </w:style>
  <w:style w:type="character" w:customStyle="1" w:styleId="WW-EndnoteReference3">
    <w:name w:val="WW-Endnote Reference3"/>
    <w:rsid w:val="005012FE"/>
    <w:rPr>
      <w:vertAlign w:val="superscript"/>
    </w:rPr>
  </w:style>
  <w:style w:type="character" w:customStyle="1" w:styleId="WW-FootnoteReference4">
    <w:name w:val="WW-Footnote Reference4"/>
    <w:rsid w:val="005012FE"/>
    <w:rPr>
      <w:vertAlign w:val="superscript"/>
    </w:rPr>
  </w:style>
  <w:style w:type="character" w:customStyle="1" w:styleId="WW-EndnoteReference4">
    <w:name w:val="WW-Endnote Reference4"/>
    <w:rsid w:val="005012FE"/>
    <w:rPr>
      <w:vertAlign w:val="superscript"/>
    </w:rPr>
  </w:style>
  <w:style w:type="character" w:customStyle="1" w:styleId="WW-FootnoteReference5">
    <w:name w:val="WW-Footnote Reference5"/>
    <w:rsid w:val="005012FE"/>
    <w:rPr>
      <w:vertAlign w:val="superscript"/>
    </w:rPr>
  </w:style>
  <w:style w:type="character" w:customStyle="1" w:styleId="WW-EndnoteReference5">
    <w:name w:val="WW-Endnote Reference5"/>
    <w:rsid w:val="005012FE"/>
    <w:rPr>
      <w:vertAlign w:val="superscript"/>
    </w:rPr>
  </w:style>
  <w:style w:type="character" w:customStyle="1" w:styleId="WW-FootnoteReference6">
    <w:name w:val="WW-Footnote Reference6"/>
    <w:rsid w:val="005012FE"/>
    <w:rPr>
      <w:vertAlign w:val="superscript"/>
    </w:rPr>
  </w:style>
  <w:style w:type="character" w:styleId="-0">
    <w:name w:val="FollowedHyperlink"/>
    <w:uiPriority w:val="99"/>
    <w:rsid w:val="005012FE"/>
    <w:rPr>
      <w:color w:val="800000"/>
      <w:u w:val="single"/>
    </w:rPr>
  </w:style>
  <w:style w:type="character" w:customStyle="1" w:styleId="WW-EndnoteReference6">
    <w:name w:val="WW-Endnote Reference6"/>
    <w:rsid w:val="005012FE"/>
    <w:rPr>
      <w:vertAlign w:val="superscript"/>
    </w:rPr>
  </w:style>
  <w:style w:type="character" w:customStyle="1" w:styleId="WW-FootnoteReference7">
    <w:name w:val="WW-Footnote Reference7"/>
    <w:rsid w:val="005012FE"/>
    <w:rPr>
      <w:vertAlign w:val="superscript"/>
    </w:rPr>
  </w:style>
  <w:style w:type="character" w:customStyle="1" w:styleId="WW-EndnoteReference7">
    <w:name w:val="WW-Endnote Reference7"/>
    <w:rsid w:val="005012FE"/>
    <w:rPr>
      <w:vertAlign w:val="superscript"/>
    </w:rPr>
  </w:style>
  <w:style w:type="character" w:customStyle="1" w:styleId="WW-FootnoteReference8">
    <w:name w:val="WW-Footnote Reference8"/>
    <w:rsid w:val="005012FE"/>
    <w:rPr>
      <w:vertAlign w:val="superscript"/>
    </w:rPr>
  </w:style>
  <w:style w:type="character" w:customStyle="1" w:styleId="WW-EndnoteReference8">
    <w:name w:val="WW-Endnote Reference8"/>
    <w:rsid w:val="005012FE"/>
    <w:rPr>
      <w:vertAlign w:val="superscript"/>
    </w:rPr>
  </w:style>
  <w:style w:type="character" w:customStyle="1" w:styleId="WW-FootnoteReference9">
    <w:name w:val="WW-Footnote Reference9"/>
    <w:rsid w:val="005012FE"/>
    <w:rPr>
      <w:vertAlign w:val="superscript"/>
    </w:rPr>
  </w:style>
  <w:style w:type="character" w:customStyle="1" w:styleId="WW-EndnoteReference9">
    <w:name w:val="WW-Endnote Reference9"/>
    <w:rsid w:val="005012FE"/>
    <w:rPr>
      <w:vertAlign w:val="superscript"/>
    </w:rPr>
  </w:style>
  <w:style w:type="character" w:customStyle="1" w:styleId="WW-FootnoteReference10">
    <w:name w:val="WW-Footnote Reference10"/>
    <w:rsid w:val="005012FE"/>
    <w:rPr>
      <w:vertAlign w:val="superscript"/>
    </w:rPr>
  </w:style>
  <w:style w:type="character" w:customStyle="1" w:styleId="WW-EndnoteReference10">
    <w:name w:val="WW-Endnote Reference10"/>
    <w:rsid w:val="005012FE"/>
    <w:rPr>
      <w:vertAlign w:val="superscript"/>
    </w:rPr>
  </w:style>
  <w:style w:type="character" w:customStyle="1" w:styleId="WW-FootnoteReference11">
    <w:name w:val="WW-Footnote Reference11"/>
    <w:rsid w:val="005012FE"/>
    <w:rPr>
      <w:vertAlign w:val="superscript"/>
    </w:rPr>
  </w:style>
  <w:style w:type="character" w:customStyle="1" w:styleId="WW-EndnoteReference11">
    <w:name w:val="WW-Endnote Reference11"/>
    <w:rsid w:val="005012FE"/>
    <w:rPr>
      <w:vertAlign w:val="superscript"/>
    </w:rPr>
  </w:style>
  <w:style w:type="character" w:customStyle="1" w:styleId="WW-FootnoteReference12">
    <w:name w:val="WW-Footnote Reference12"/>
    <w:rsid w:val="005012FE"/>
    <w:rPr>
      <w:vertAlign w:val="superscript"/>
    </w:rPr>
  </w:style>
  <w:style w:type="character" w:customStyle="1" w:styleId="WW-EndnoteReference12">
    <w:name w:val="WW-Endnote Reference12"/>
    <w:rsid w:val="005012FE"/>
    <w:rPr>
      <w:vertAlign w:val="superscript"/>
    </w:rPr>
  </w:style>
  <w:style w:type="character" w:customStyle="1" w:styleId="WW-FootnoteReference13">
    <w:name w:val="WW-Footnote Reference13"/>
    <w:rsid w:val="005012FE"/>
    <w:rPr>
      <w:vertAlign w:val="superscript"/>
    </w:rPr>
  </w:style>
  <w:style w:type="character" w:customStyle="1" w:styleId="WW-EndnoteReference13">
    <w:name w:val="WW-Endnote Reference13"/>
    <w:rsid w:val="005012FE"/>
    <w:rPr>
      <w:vertAlign w:val="superscript"/>
    </w:rPr>
  </w:style>
  <w:style w:type="character" w:customStyle="1" w:styleId="41">
    <w:name w:val="Παραπομπή υποσημείωσης4"/>
    <w:rsid w:val="005012FE"/>
    <w:rPr>
      <w:vertAlign w:val="superscript"/>
    </w:rPr>
  </w:style>
  <w:style w:type="character" w:customStyle="1" w:styleId="ab">
    <w:name w:val="Σύμβολα σημείωσης τέλους"/>
    <w:rsid w:val="005012FE"/>
    <w:rPr>
      <w:vertAlign w:val="superscript"/>
    </w:rPr>
  </w:style>
  <w:style w:type="character" w:customStyle="1" w:styleId="23">
    <w:name w:val="Παραπομπή υποσημείωσης2"/>
    <w:rsid w:val="005012FE"/>
    <w:rPr>
      <w:vertAlign w:val="superscript"/>
    </w:rPr>
  </w:style>
  <w:style w:type="character" w:customStyle="1" w:styleId="24">
    <w:name w:val="Παραπομπή σημείωσης τέλους2"/>
    <w:rsid w:val="005012FE"/>
    <w:rPr>
      <w:vertAlign w:val="superscript"/>
    </w:rPr>
  </w:style>
  <w:style w:type="character" w:customStyle="1" w:styleId="WW-FootnoteReference14">
    <w:name w:val="WW-Footnote Reference14"/>
    <w:rsid w:val="005012FE"/>
    <w:rPr>
      <w:vertAlign w:val="superscript"/>
    </w:rPr>
  </w:style>
  <w:style w:type="character" w:customStyle="1" w:styleId="WW-EndnoteReference14">
    <w:name w:val="WW-Endnote Reference14"/>
    <w:rsid w:val="005012FE"/>
    <w:rPr>
      <w:vertAlign w:val="superscript"/>
    </w:rPr>
  </w:style>
  <w:style w:type="character" w:customStyle="1" w:styleId="WW-FootnoteReference15">
    <w:name w:val="WW-Footnote Reference15"/>
    <w:rsid w:val="005012FE"/>
    <w:rPr>
      <w:vertAlign w:val="superscript"/>
    </w:rPr>
  </w:style>
  <w:style w:type="character" w:customStyle="1" w:styleId="WW-EndnoteReference15">
    <w:name w:val="WW-Endnote Reference15"/>
    <w:rsid w:val="005012FE"/>
    <w:rPr>
      <w:vertAlign w:val="superscript"/>
    </w:rPr>
  </w:style>
  <w:style w:type="character" w:customStyle="1" w:styleId="WW-FootnoteReference16">
    <w:name w:val="WW-Footnote Reference16"/>
    <w:rsid w:val="005012FE"/>
    <w:rPr>
      <w:vertAlign w:val="superscript"/>
    </w:rPr>
  </w:style>
  <w:style w:type="character" w:customStyle="1" w:styleId="WW-EndnoteReference16">
    <w:name w:val="WW-Endnote Reference16"/>
    <w:rsid w:val="005012FE"/>
    <w:rPr>
      <w:vertAlign w:val="superscript"/>
    </w:rPr>
  </w:style>
  <w:style w:type="character" w:customStyle="1" w:styleId="WW-FootnoteReference17">
    <w:name w:val="WW-Footnote Reference17"/>
    <w:rsid w:val="005012FE"/>
    <w:rPr>
      <w:vertAlign w:val="superscript"/>
    </w:rPr>
  </w:style>
  <w:style w:type="character" w:customStyle="1" w:styleId="WW-EndnoteReference17">
    <w:name w:val="WW-Endnote Reference17"/>
    <w:rsid w:val="005012FE"/>
    <w:rPr>
      <w:vertAlign w:val="superscript"/>
    </w:rPr>
  </w:style>
  <w:style w:type="character" w:customStyle="1" w:styleId="31">
    <w:name w:val="Παραπομπή υποσημείωσης3"/>
    <w:rsid w:val="005012FE"/>
    <w:rPr>
      <w:vertAlign w:val="superscript"/>
    </w:rPr>
  </w:style>
  <w:style w:type="character" w:customStyle="1" w:styleId="32">
    <w:name w:val="Παραπομπή σημείωσης τέλους3"/>
    <w:rsid w:val="005012FE"/>
    <w:rPr>
      <w:vertAlign w:val="superscript"/>
    </w:rPr>
  </w:style>
  <w:style w:type="character" w:customStyle="1" w:styleId="WW-FootnoteReference18">
    <w:name w:val="WW-Footnote Reference18"/>
    <w:rsid w:val="005012FE"/>
    <w:rPr>
      <w:vertAlign w:val="superscript"/>
    </w:rPr>
  </w:style>
  <w:style w:type="character" w:customStyle="1" w:styleId="WW-EndnoteReference18">
    <w:name w:val="WW-Endnote Reference18"/>
    <w:rsid w:val="005012FE"/>
    <w:rPr>
      <w:vertAlign w:val="superscript"/>
    </w:rPr>
  </w:style>
  <w:style w:type="character" w:customStyle="1" w:styleId="WW-FootnoteReference19">
    <w:name w:val="WW-Footnote Reference19"/>
    <w:rsid w:val="005012FE"/>
    <w:rPr>
      <w:vertAlign w:val="superscript"/>
    </w:rPr>
  </w:style>
  <w:style w:type="character" w:customStyle="1" w:styleId="WW-EndnoteReference19">
    <w:name w:val="WW-Endnote Reference19"/>
    <w:rsid w:val="005012FE"/>
    <w:rPr>
      <w:vertAlign w:val="superscript"/>
    </w:rPr>
  </w:style>
  <w:style w:type="character" w:customStyle="1" w:styleId="WW-FootnoteReference20">
    <w:name w:val="WW-Footnote Reference20"/>
    <w:rsid w:val="005012FE"/>
    <w:rPr>
      <w:vertAlign w:val="superscript"/>
    </w:rPr>
  </w:style>
  <w:style w:type="character" w:customStyle="1" w:styleId="WW-EndnoteReference20">
    <w:name w:val="WW-Endnote Reference20"/>
    <w:rsid w:val="005012FE"/>
    <w:rPr>
      <w:vertAlign w:val="superscript"/>
    </w:rPr>
  </w:style>
  <w:style w:type="character" w:customStyle="1" w:styleId="ac">
    <w:name w:val="Σύνδεση ευρετηρίου"/>
    <w:qFormat/>
    <w:rsid w:val="005012FE"/>
  </w:style>
  <w:style w:type="character" w:customStyle="1" w:styleId="WW-0">
    <w:name w:val="WW-Παραπομπή υποσημείωσης"/>
    <w:rsid w:val="005012FE"/>
    <w:rPr>
      <w:vertAlign w:val="superscript"/>
    </w:rPr>
  </w:style>
  <w:style w:type="character" w:customStyle="1" w:styleId="42">
    <w:name w:val="Παραπομπή σημείωσης τέλους4"/>
    <w:rsid w:val="005012FE"/>
    <w:rPr>
      <w:vertAlign w:val="superscript"/>
    </w:rPr>
  </w:style>
  <w:style w:type="character" w:customStyle="1" w:styleId="Char2">
    <w:name w:val="Κείμενο υποσημείωσης Char"/>
    <w:rsid w:val="005012FE"/>
    <w:rPr>
      <w:rFonts w:ascii="Calibri" w:hAnsi="Calibri" w:cs="Calibri"/>
      <w:sz w:val="18"/>
      <w:lang w:val="en-IE" w:eastAsia="zh-CN"/>
    </w:rPr>
  </w:style>
  <w:style w:type="character" w:styleId="ad">
    <w:name w:val="footnote reference"/>
    <w:uiPriority w:val="99"/>
    <w:rsid w:val="005012FE"/>
    <w:rPr>
      <w:vertAlign w:val="superscript"/>
    </w:rPr>
  </w:style>
  <w:style w:type="character" w:styleId="ae">
    <w:name w:val="endnote reference"/>
    <w:rsid w:val="005012FE"/>
    <w:rPr>
      <w:vertAlign w:val="superscript"/>
    </w:rPr>
  </w:style>
  <w:style w:type="character" w:customStyle="1" w:styleId="WW-FootnoteReference123">
    <w:name w:val="WW-Footnote Reference123"/>
    <w:rsid w:val="005012FE"/>
    <w:rPr>
      <w:vertAlign w:val="superscript"/>
    </w:rPr>
  </w:style>
  <w:style w:type="paragraph" w:customStyle="1" w:styleId="af">
    <w:name w:val="Επικεφαλίδα"/>
    <w:basedOn w:val="a"/>
    <w:next w:val="af0"/>
    <w:rsid w:val="005012FE"/>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5012FE"/>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5012FE"/>
    <w:rPr>
      <w:rFonts w:ascii="Calibri" w:eastAsia="Times New Roman" w:hAnsi="Calibri" w:cs="Calibri"/>
      <w:szCs w:val="24"/>
      <w:lang w:val="en-GB" w:eastAsia="ar-SA"/>
    </w:rPr>
  </w:style>
  <w:style w:type="paragraph" w:styleId="af1">
    <w:name w:val="List"/>
    <w:basedOn w:val="af0"/>
    <w:rsid w:val="005012FE"/>
    <w:rPr>
      <w:rFonts w:cs="Mangal"/>
    </w:rPr>
  </w:style>
  <w:style w:type="paragraph" w:customStyle="1" w:styleId="43">
    <w:name w:val="Λεζάντα4"/>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5012FE"/>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5012F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5012FE"/>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rsid w:val="005012FE"/>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012FE"/>
  </w:style>
  <w:style w:type="paragraph" w:customStyle="1" w:styleId="inserttext">
    <w:name w:val="insert text"/>
    <w:basedOn w:val="a"/>
    <w:rsid w:val="005012FE"/>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uiPriority w:val="99"/>
    <w:rsid w:val="005012FE"/>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uiPriority w:val="99"/>
    <w:rsid w:val="005012FE"/>
    <w:rPr>
      <w:rFonts w:ascii="Calibri" w:eastAsia="MS Mincho" w:hAnsi="Calibri" w:cs="Calibri"/>
      <w:szCs w:val="24"/>
      <w:lang w:val="en-US" w:eastAsia="ja-JP"/>
    </w:rPr>
  </w:style>
  <w:style w:type="paragraph" w:styleId="af4">
    <w:name w:val="header"/>
    <w:basedOn w:val="a"/>
    <w:link w:val="Char5"/>
    <w:rsid w:val="005012FE"/>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5012FE"/>
    <w:rPr>
      <w:rFonts w:ascii="Calibri" w:eastAsia="Times New Roman" w:hAnsi="Calibri" w:cs="Calibri"/>
      <w:szCs w:val="24"/>
      <w:lang w:val="en-GB" w:eastAsia="ar-SA"/>
    </w:rPr>
  </w:style>
  <w:style w:type="paragraph" w:customStyle="1" w:styleId="26">
    <w:name w:val="Κείμενο πλαισίου2"/>
    <w:basedOn w:val="a"/>
    <w:rsid w:val="005012FE"/>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5012FE"/>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5012FE"/>
    <w:rPr>
      <w:b/>
      <w:bCs/>
    </w:rPr>
  </w:style>
  <w:style w:type="paragraph" w:customStyle="1" w:styleId="29">
    <w:name w:val="Αναθεώρηση2"/>
    <w:rsid w:val="005012F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5012FE"/>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rsid w:val="005012FE"/>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5012FE"/>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5012FE"/>
    <w:rPr>
      <w:rFonts w:ascii="Calibri" w:eastAsia="Times New Roman" w:hAnsi="Calibri" w:cs="Calibri"/>
      <w:sz w:val="18"/>
      <w:szCs w:val="20"/>
      <w:lang w:val="en-IE" w:eastAsia="ar-SA"/>
    </w:rPr>
  </w:style>
  <w:style w:type="paragraph" w:styleId="19">
    <w:name w:val="toc 1"/>
    <w:basedOn w:val="a"/>
    <w:next w:val="a"/>
    <w:uiPriority w:val="39"/>
    <w:rsid w:val="005012FE"/>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5012FE"/>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5012FE"/>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5012FE"/>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5012FE"/>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5012FE"/>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5012FE"/>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5012FE"/>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5012FE"/>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5012F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5012FE"/>
    <w:rPr>
      <w:rFonts w:ascii="Calibri" w:hAnsi="Calibri" w:cs="Calibri"/>
      <w:lang w:val="el-GR"/>
    </w:rPr>
  </w:style>
  <w:style w:type="paragraph" w:styleId="af6">
    <w:name w:val="endnote text"/>
    <w:basedOn w:val="a"/>
    <w:link w:val="Char6"/>
    <w:rsid w:val="005012FE"/>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0"/>
    <w:link w:val="af6"/>
    <w:rsid w:val="005012FE"/>
    <w:rPr>
      <w:rFonts w:ascii="Calibri" w:eastAsia="Times New Roman" w:hAnsi="Calibri" w:cs="Calibri"/>
      <w:sz w:val="20"/>
      <w:szCs w:val="20"/>
      <w:lang w:val="en-GB" w:eastAsia="ar-SA"/>
    </w:rPr>
  </w:style>
  <w:style w:type="paragraph" w:customStyle="1" w:styleId="Default">
    <w:name w:val="Default"/>
    <w:rsid w:val="005012F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5012FE"/>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5012FE"/>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5012FE"/>
    <w:rPr>
      <w:rFonts w:ascii="Arial" w:eastAsia="Times New Roman" w:hAnsi="Arial" w:cs="Arial"/>
      <w:szCs w:val="24"/>
      <w:lang w:val="en-GB" w:eastAsia="ar-SA"/>
    </w:rPr>
  </w:style>
  <w:style w:type="paragraph" w:customStyle="1" w:styleId="normalwithoutspacing">
    <w:name w:val="normal_without_spacing"/>
    <w:basedOn w:val="a"/>
    <w:qFormat/>
    <w:rsid w:val="005012FE"/>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5012FE"/>
    <w:pPr>
      <w:ind w:left="426" w:hanging="426"/>
    </w:pPr>
    <w:rPr>
      <w:szCs w:val="18"/>
    </w:rPr>
  </w:style>
  <w:style w:type="paragraph" w:customStyle="1" w:styleId="-HTML2">
    <w:name w:val="Προ-διαμορφωμένο HTML2"/>
    <w:basedOn w:val="a"/>
    <w:rsid w:val="0050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5012FE"/>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5012FE"/>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5012FE"/>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5012FE"/>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5012FE"/>
    <w:pPr>
      <w:jc w:val="center"/>
    </w:pPr>
    <w:rPr>
      <w:b/>
      <w:bCs/>
    </w:rPr>
  </w:style>
  <w:style w:type="paragraph" w:customStyle="1" w:styleId="footers">
    <w:name w:val="footers"/>
    <w:basedOn w:val="foothanging"/>
    <w:rsid w:val="005012FE"/>
  </w:style>
  <w:style w:type="paragraph" w:customStyle="1" w:styleId="Standard">
    <w:name w:val="Standard"/>
    <w:rsid w:val="005012F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5012FE"/>
    <w:pPr>
      <w:spacing w:after="120"/>
    </w:pPr>
  </w:style>
  <w:style w:type="paragraph" w:customStyle="1" w:styleId="Footnote">
    <w:name w:val="Footnote"/>
    <w:basedOn w:val="Standard"/>
    <w:rsid w:val="005012FE"/>
    <w:pPr>
      <w:suppressLineNumbers/>
      <w:ind w:left="283" w:hanging="283"/>
    </w:pPr>
    <w:rPr>
      <w:sz w:val="20"/>
      <w:szCs w:val="20"/>
    </w:rPr>
  </w:style>
  <w:style w:type="paragraph" w:customStyle="1" w:styleId="311">
    <w:name w:val="Σώμα κείμενου 31"/>
    <w:basedOn w:val="a"/>
    <w:rsid w:val="005012FE"/>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5012FE"/>
  </w:style>
  <w:style w:type="paragraph" w:customStyle="1" w:styleId="1b">
    <w:name w:val="Κείμενο πλαισίου1"/>
    <w:basedOn w:val="a"/>
    <w:rsid w:val="005012FE"/>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5012FE"/>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5012FE"/>
    <w:rPr>
      <w:b/>
      <w:bCs/>
    </w:rPr>
  </w:style>
  <w:style w:type="paragraph" w:customStyle="1" w:styleId="-HTML1">
    <w:name w:val="Προ-διαμορφωμένο HTML1"/>
    <w:basedOn w:val="a"/>
    <w:rsid w:val="0050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5012FE"/>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5012FE"/>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5012FE"/>
    <w:pPr>
      <w:tabs>
        <w:tab w:val="right" w:leader="dot" w:pos="7091"/>
      </w:tabs>
      <w:ind w:left="2547"/>
    </w:pPr>
  </w:style>
  <w:style w:type="paragraph" w:customStyle="1" w:styleId="afb">
    <w:name w:val="Οριζόντια γραμμή"/>
    <w:basedOn w:val="a"/>
    <w:next w:val="af0"/>
    <w:rsid w:val="005012FE"/>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5012FE"/>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5012FE"/>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5012FE"/>
    <w:pPr>
      <w:tabs>
        <w:tab w:val="right" w:leader="dot" w:pos="7091"/>
      </w:tabs>
      <w:ind w:left="2547"/>
    </w:pPr>
  </w:style>
  <w:style w:type="paragraph" w:styleId="afc">
    <w:name w:val="Balloon Text"/>
    <w:basedOn w:val="a"/>
    <w:link w:val="Char11"/>
    <w:uiPriority w:val="99"/>
    <w:semiHidden/>
    <w:unhideWhenUsed/>
    <w:rsid w:val="005012FE"/>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5012FE"/>
    <w:rPr>
      <w:rFonts w:ascii="Segoe UI" w:eastAsia="Times New Roman" w:hAnsi="Segoe UI" w:cs="Times New Roman"/>
      <w:sz w:val="18"/>
      <w:szCs w:val="18"/>
      <w:lang w:val="en-GB" w:eastAsia="ar-SA"/>
    </w:rPr>
  </w:style>
  <w:style w:type="character" w:styleId="afd">
    <w:name w:val="annotation reference"/>
    <w:uiPriority w:val="99"/>
    <w:unhideWhenUsed/>
    <w:rsid w:val="005012FE"/>
    <w:rPr>
      <w:sz w:val="16"/>
      <w:szCs w:val="16"/>
    </w:rPr>
  </w:style>
  <w:style w:type="paragraph" w:styleId="afe">
    <w:name w:val="annotation text"/>
    <w:basedOn w:val="a"/>
    <w:link w:val="Char12"/>
    <w:uiPriority w:val="99"/>
    <w:unhideWhenUsed/>
    <w:rsid w:val="005012FE"/>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5012FE"/>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5012FE"/>
    <w:rPr>
      <w:b/>
      <w:bCs/>
    </w:rPr>
  </w:style>
  <w:style w:type="character" w:customStyle="1" w:styleId="Char13">
    <w:name w:val="Θέμα σχολίου Char1"/>
    <w:basedOn w:val="Char12"/>
    <w:link w:val="aff"/>
    <w:uiPriority w:val="99"/>
    <w:semiHidden/>
    <w:rsid w:val="005012FE"/>
    <w:rPr>
      <w:rFonts w:ascii="Calibri" w:eastAsia="Times New Roman" w:hAnsi="Calibri" w:cs="Times New Roman"/>
      <w:b/>
      <w:bCs/>
      <w:sz w:val="20"/>
      <w:szCs w:val="20"/>
      <w:lang w:val="en-GB" w:eastAsia="ar-SA"/>
    </w:rPr>
  </w:style>
  <w:style w:type="paragraph" w:styleId="aff0">
    <w:name w:val="Revision"/>
    <w:hidden/>
    <w:uiPriority w:val="99"/>
    <w:semiHidden/>
    <w:rsid w:val="005012FE"/>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50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har1">
    <w:name w:val="Προ-διαμορφωμένο HTML Char1"/>
    <w:basedOn w:val="a0"/>
    <w:uiPriority w:val="99"/>
    <w:semiHidden/>
    <w:rsid w:val="005012FE"/>
    <w:rPr>
      <w:rFonts w:ascii="Consolas" w:hAnsi="Consolas"/>
      <w:sz w:val="20"/>
      <w:szCs w:val="20"/>
    </w:rPr>
  </w:style>
  <w:style w:type="paragraph" w:styleId="aff1">
    <w:name w:val="List Paragraph"/>
    <w:basedOn w:val="a"/>
    <w:uiPriority w:val="34"/>
    <w:qFormat/>
    <w:rsid w:val="005012FE"/>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1f">
    <w:name w:val="Ανεπίλυτη αναφορά1"/>
    <w:uiPriority w:val="99"/>
    <w:semiHidden/>
    <w:unhideWhenUsed/>
    <w:rsid w:val="005012FE"/>
    <w:rPr>
      <w:color w:val="605E5C"/>
      <w:shd w:val="clear" w:color="auto" w:fill="E1DFDD"/>
    </w:rPr>
  </w:style>
  <w:style w:type="character" w:styleId="aff2">
    <w:name w:val="Unresolved Mention"/>
    <w:basedOn w:val="a0"/>
    <w:uiPriority w:val="99"/>
    <w:semiHidden/>
    <w:unhideWhenUsed/>
    <w:rsid w:val="005012FE"/>
    <w:rPr>
      <w:color w:val="605E5C"/>
      <w:shd w:val="clear" w:color="auto" w:fill="E1DFDD"/>
    </w:rPr>
  </w:style>
  <w:style w:type="table" w:styleId="aff3">
    <w:name w:val="Table Grid"/>
    <w:basedOn w:val="a1"/>
    <w:rsid w:val="005012F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2">
    <w:name w:val="WW-Χαρακτήρες υποσημείωσης"/>
    <w:rsid w:val="005012FE"/>
  </w:style>
  <w:style w:type="paragraph" w:customStyle="1" w:styleId="msonormal0">
    <w:name w:val="msonormal"/>
    <w:basedOn w:val="a"/>
    <w:rsid w:val="005012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5012FE"/>
    <w:pPr>
      <w:spacing w:before="100" w:beforeAutospacing="1" w:after="100" w:afterAutospacing="1" w:line="240" w:lineRule="auto"/>
    </w:pPr>
    <w:rPr>
      <w:rFonts w:ascii="Tahoma" w:eastAsia="Times New Roman" w:hAnsi="Tahoma" w:cs="Tahoma"/>
      <w:sz w:val="24"/>
      <w:szCs w:val="24"/>
      <w:lang w:eastAsia="el-GR"/>
    </w:rPr>
  </w:style>
  <w:style w:type="paragraph" w:customStyle="1" w:styleId="xl66">
    <w:name w:val="xl66"/>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el-GR"/>
    </w:rPr>
  </w:style>
  <w:style w:type="paragraph" w:customStyle="1" w:styleId="xl67">
    <w:name w:val="xl67"/>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lang w:eastAsia="el-GR"/>
    </w:rPr>
  </w:style>
  <w:style w:type="paragraph" w:customStyle="1" w:styleId="xl68">
    <w:name w:val="xl68"/>
    <w:basedOn w:val="a"/>
    <w:rsid w:val="005012FE"/>
    <w:pPr>
      <w:spacing w:before="100" w:beforeAutospacing="1" w:after="100" w:afterAutospacing="1" w:line="240" w:lineRule="auto"/>
    </w:pPr>
    <w:rPr>
      <w:rFonts w:ascii="Tahoma" w:eastAsia="Times New Roman" w:hAnsi="Tahoma" w:cs="Tahoma"/>
      <w:sz w:val="24"/>
      <w:szCs w:val="24"/>
      <w:lang w:eastAsia="el-GR"/>
    </w:rPr>
  </w:style>
  <w:style w:type="paragraph" w:customStyle="1" w:styleId="xl69">
    <w:name w:val="xl69"/>
    <w:basedOn w:val="a"/>
    <w:rsid w:val="005012FE"/>
    <w:pPr>
      <w:spacing w:before="100" w:beforeAutospacing="1" w:after="100" w:afterAutospacing="1" w:line="240" w:lineRule="auto"/>
    </w:pPr>
    <w:rPr>
      <w:rFonts w:ascii="Tahoma" w:eastAsia="Times New Roman" w:hAnsi="Tahoma" w:cs="Tahoma"/>
      <w:sz w:val="24"/>
      <w:szCs w:val="24"/>
      <w:lang w:eastAsia="el-GR"/>
    </w:rPr>
  </w:style>
  <w:style w:type="paragraph" w:customStyle="1" w:styleId="xl70">
    <w:name w:val="xl70"/>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el-GR"/>
    </w:rPr>
  </w:style>
  <w:style w:type="paragraph" w:customStyle="1" w:styleId="xl71">
    <w:name w:val="xl71"/>
    <w:basedOn w:val="a"/>
    <w:rsid w:val="005012FE"/>
    <w:pPr>
      <w:spacing w:before="100" w:beforeAutospacing="1" w:after="100" w:afterAutospacing="1" w:line="240" w:lineRule="auto"/>
    </w:pPr>
    <w:rPr>
      <w:rFonts w:ascii="Tahoma" w:eastAsia="Times New Roman" w:hAnsi="Tahoma" w:cs="Tahoma"/>
      <w:color w:val="000000"/>
      <w:sz w:val="24"/>
      <w:szCs w:val="24"/>
      <w:lang w:eastAsia="el-GR"/>
    </w:rPr>
  </w:style>
  <w:style w:type="paragraph" w:customStyle="1" w:styleId="xl72">
    <w:name w:val="xl72"/>
    <w:basedOn w:val="a"/>
    <w:rsid w:val="005012FE"/>
    <w:pPr>
      <w:spacing w:before="100" w:beforeAutospacing="1" w:after="100" w:afterAutospacing="1" w:line="240" w:lineRule="auto"/>
    </w:pPr>
    <w:rPr>
      <w:rFonts w:ascii="Tahoma" w:eastAsia="Times New Roman" w:hAnsi="Tahoma" w:cs="Tahoma"/>
      <w:b/>
      <w:bCs/>
      <w:sz w:val="28"/>
      <w:szCs w:val="28"/>
      <w:lang w:eastAsia="el-GR"/>
    </w:rPr>
  </w:style>
  <w:style w:type="paragraph" w:customStyle="1" w:styleId="xl73">
    <w:name w:val="xl73"/>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74">
    <w:name w:val="xl74"/>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lang w:eastAsia="el-GR"/>
    </w:rPr>
  </w:style>
  <w:style w:type="paragraph" w:customStyle="1" w:styleId="xl75">
    <w:name w:val="xl75"/>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lang w:eastAsia="el-GR"/>
    </w:rPr>
  </w:style>
  <w:style w:type="paragraph" w:customStyle="1" w:styleId="xl76">
    <w:name w:val="xl76"/>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el-GR"/>
    </w:rPr>
  </w:style>
  <w:style w:type="paragraph" w:customStyle="1" w:styleId="xl77">
    <w:name w:val="xl77"/>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l-GR"/>
    </w:rPr>
  </w:style>
  <w:style w:type="paragraph" w:customStyle="1" w:styleId="xl78">
    <w:name w:val="xl78"/>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l-GR"/>
    </w:rPr>
  </w:style>
  <w:style w:type="paragraph" w:customStyle="1" w:styleId="xl79">
    <w:name w:val="xl79"/>
    <w:basedOn w:val="a"/>
    <w:rsid w:val="005012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80">
    <w:name w:val="xl80"/>
    <w:basedOn w:val="a"/>
    <w:rsid w:val="005012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81">
    <w:name w:val="xl81"/>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el-GR"/>
    </w:rPr>
  </w:style>
  <w:style w:type="paragraph" w:customStyle="1" w:styleId="xl82">
    <w:name w:val="xl82"/>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83">
    <w:name w:val="xl83"/>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84">
    <w:name w:val="xl84"/>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el-GR"/>
    </w:rPr>
  </w:style>
  <w:style w:type="paragraph" w:customStyle="1" w:styleId="xl85">
    <w:name w:val="xl85"/>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eastAsia="el-GR"/>
    </w:rPr>
  </w:style>
  <w:style w:type="paragraph" w:customStyle="1" w:styleId="xl86">
    <w:name w:val="xl86"/>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eastAsia="el-GR"/>
    </w:rPr>
  </w:style>
  <w:style w:type="paragraph" w:customStyle="1" w:styleId="xl87">
    <w:name w:val="xl87"/>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l-GR"/>
    </w:rPr>
  </w:style>
  <w:style w:type="paragraph" w:customStyle="1" w:styleId="xl88">
    <w:name w:val="xl88"/>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l-GR"/>
    </w:rPr>
  </w:style>
  <w:style w:type="paragraph" w:customStyle="1" w:styleId="xl89">
    <w:name w:val="xl89"/>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color w:val="000000"/>
      <w:lang w:eastAsia="el-GR"/>
    </w:rPr>
  </w:style>
  <w:style w:type="paragraph" w:customStyle="1" w:styleId="xl90">
    <w:name w:val="xl90"/>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eastAsia="el-GR"/>
    </w:rPr>
  </w:style>
  <w:style w:type="paragraph" w:customStyle="1" w:styleId="xl91">
    <w:name w:val="xl91"/>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el-GR"/>
    </w:rPr>
  </w:style>
  <w:style w:type="paragraph" w:customStyle="1" w:styleId="xl92">
    <w:name w:val="xl92"/>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el-GR"/>
    </w:rPr>
  </w:style>
  <w:style w:type="paragraph" w:customStyle="1" w:styleId="xl93">
    <w:name w:val="xl93"/>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el-GR"/>
    </w:rPr>
  </w:style>
  <w:style w:type="paragraph" w:customStyle="1" w:styleId="xl94">
    <w:name w:val="xl94"/>
    <w:basedOn w:val="a"/>
    <w:rsid w:val="005012FE"/>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95">
    <w:name w:val="xl95"/>
    <w:basedOn w:val="a"/>
    <w:rsid w:val="005012FE"/>
    <w:pPr>
      <w:pBdr>
        <w:bottom w:val="single" w:sz="8" w:space="0" w:color="auto"/>
      </w:pBdr>
      <w:spacing w:before="100" w:beforeAutospacing="1" w:after="100" w:afterAutospacing="1" w:line="240" w:lineRule="auto"/>
      <w:jc w:val="right"/>
      <w:textAlignment w:val="center"/>
    </w:pPr>
    <w:rPr>
      <w:rFonts w:ascii="Calibri" w:eastAsia="Times New Roman" w:hAnsi="Calibri" w:cs="Calibri"/>
      <w:lang w:eastAsia="el-GR"/>
    </w:rPr>
  </w:style>
  <w:style w:type="paragraph" w:customStyle="1" w:styleId="xl96">
    <w:name w:val="xl96"/>
    <w:basedOn w:val="a"/>
    <w:rsid w:val="005012FE"/>
    <w:pPr>
      <w:pBdr>
        <w:bottom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eastAsia="el-GR"/>
    </w:rPr>
  </w:style>
  <w:style w:type="paragraph" w:customStyle="1" w:styleId="xl97">
    <w:name w:val="xl97"/>
    <w:basedOn w:val="a"/>
    <w:rsid w:val="005012FE"/>
    <w:pPr>
      <w:spacing w:before="100" w:beforeAutospacing="1" w:after="100" w:afterAutospacing="1" w:line="240" w:lineRule="auto"/>
    </w:pPr>
    <w:rPr>
      <w:rFonts w:ascii="Tahoma" w:eastAsia="Times New Roman" w:hAnsi="Tahoma" w:cs="Tahoma"/>
      <w:sz w:val="24"/>
      <w:szCs w:val="24"/>
      <w:lang w:eastAsia="el-GR"/>
    </w:rPr>
  </w:style>
  <w:style w:type="paragraph" w:customStyle="1" w:styleId="xl98">
    <w:name w:val="xl98"/>
    <w:basedOn w:val="a"/>
    <w:rsid w:val="005012F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000000"/>
      <w:lang w:eastAsia="el-GR"/>
    </w:rPr>
  </w:style>
  <w:style w:type="paragraph" w:customStyle="1" w:styleId="xl99">
    <w:name w:val="xl99"/>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eastAsia="el-GR"/>
    </w:rPr>
  </w:style>
  <w:style w:type="paragraph" w:customStyle="1" w:styleId="xl100">
    <w:name w:val="xl100"/>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el-GR"/>
    </w:rPr>
  </w:style>
  <w:style w:type="paragraph" w:customStyle="1" w:styleId="xl101">
    <w:name w:val="xl101"/>
    <w:basedOn w:val="a"/>
    <w:rsid w:val="00501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102">
    <w:name w:val="xl102"/>
    <w:basedOn w:val="a"/>
    <w:rsid w:val="005012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el-GR"/>
    </w:rPr>
  </w:style>
  <w:style w:type="paragraph" w:customStyle="1" w:styleId="xl103">
    <w:name w:val="xl103"/>
    <w:basedOn w:val="a"/>
    <w:rsid w:val="005012FE"/>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el-GR"/>
    </w:rPr>
  </w:style>
  <w:style w:type="paragraph" w:customStyle="1" w:styleId="xl104">
    <w:name w:val="xl104"/>
    <w:basedOn w:val="a"/>
    <w:rsid w:val="005012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el-GR"/>
    </w:rPr>
  </w:style>
  <w:style w:type="paragraph" w:styleId="aff4">
    <w:name w:val="No Spacing"/>
    <w:uiPriority w:val="1"/>
    <w:qFormat/>
    <w:rsid w:val="005012FE"/>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1952</Words>
  <Characters>10547</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Γεωργία Παλαιάκη</cp:lastModifiedBy>
  <cp:revision>2</cp:revision>
  <dcterms:created xsi:type="dcterms:W3CDTF">2022-08-10T09:14:00Z</dcterms:created>
  <dcterms:modified xsi:type="dcterms:W3CDTF">2023-11-22T12:03:00Z</dcterms:modified>
</cp:coreProperties>
</file>