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2"/>
        <w:gridCol w:w="5245"/>
      </w:tblGrid>
      <w:tr w:rsidR="00797F9F" w:rsidRPr="00E63F1C" w14:paraId="3FF36DC7" w14:textId="77777777" w:rsidTr="00205EA1">
        <w:trPr>
          <w:trHeight w:val="3487"/>
        </w:trPr>
        <w:tc>
          <w:tcPr>
            <w:tcW w:w="4752" w:type="dxa"/>
            <w:shd w:val="clear" w:color="auto" w:fill="auto"/>
          </w:tcPr>
          <w:p w14:paraId="0A70968A" w14:textId="77777777" w:rsidR="00797F9F" w:rsidRPr="002F7FCE" w:rsidRDefault="00797F9F" w:rsidP="00205EA1">
            <w:pPr>
              <w:shd w:val="clear" w:color="auto" w:fill="FFFFFF"/>
              <w:suppressAutoHyphens w:val="0"/>
              <w:spacing w:after="0"/>
              <w:jc w:val="left"/>
              <w:rPr>
                <w:rFonts w:ascii="Times New Roman" w:hAnsi="Times New Roman" w:cs="Times New Roman"/>
                <w:sz w:val="24"/>
                <w:lang w:eastAsia="en-GB"/>
              </w:rPr>
            </w:pPr>
          </w:p>
          <w:p w14:paraId="1C4BEA2D" w14:textId="3F4EC964" w:rsidR="00797F9F" w:rsidRPr="002F7FCE" w:rsidRDefault="00797F9F" w:rsidP="00205EA1">
            <w:pPr>
              <w:shd w:val="clear" w:color="auto" w:fill="FFFFFF"/>
              <w:suppressAutoHyphens w:val="0"/>
              <w:spacing w:after="0"/>
              <w:jc w:val="center"/>
              <w:rPr>
                <w:b/>
                <w:bCs/>
                <w:szCs w:val="22"/>
                <w:lang w:val="el-GR"/>
              </w:rPr>
            </w:pPr>
            <w:r w:rsidRPr="002F7FCE">
              <w:rPr>
                <w:noProof/>
                <w:lang w:val="el-GR" w:eastAsia="el-GR"/>
              </w:rPr>
              <w:drawing>
                <wp:inline distT="0" distB="0" distL="0" distR="0" wp14:anchorId="19C089BB" wp14:editId="06C8A77C">
                  <wp:extent cx="600075" cy="619125"/>
                  <wp:effectExtent l="0" t="0" r="9525" b="9525"/>
                  <wp:docPr id="716989178" name="Εικόνα 1" descr="page1image4818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481818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inline>
              </w:drawing>
            </w:r>
          </w:p>
          <w:p w14:paraId="2763831C" w14:textId="77777777" w:rsidR="00797F9F" w:rsidRPr="002F7FCE" w:rsidRDefault="00797F9F" w:rsidP="00205EA1">
            <w:pPr>
              <w:shd w:val="clear" w:color="auto" w:fill="FFFFFF"/>
              <w:suppressAutoHyphens w:val="0"/>
              <w:spacing w:after="0"/>
              <w:jc w:val="center"/>
              <w:rPr>
                <w:rFonts w:ascii="Times New Roman" w:hAnsi="Times New Roman" w:cs="Times New Roman"/>
                <w:b/>
                <w:bCs/>
                <w:sz w:val="24"/>
                <w:lang w:val="el-GR" w:eastAsia="en-GB"/>
              </w:rPr>
            </w:pPr>
            <w:r w:rsidRPr="002F7FCE">
              <w:rPr>
                <w:b/>
                <w:bCs/>
                <w:szCs w:val="22"/>
                <w:lang w:val="el-GR"/>
              </w:rPr>
              <w:t>ΕΛΛΗΝΙΚΗ ΔΗΜΟΚΡΑΤΙΑ</w:t>
            </w:r>
          </w:p>
          <w:p w14:paraId="2FA99CF1" w14:textId="77777777" w:rsidR="00797F9F" w:rsidRPr="002F7FCE" w:rsidRDefault="00797F9F" w:rsidP="00205EA1">
            <w:pPr>
              <w:spacing w:after="0"/>
              <w:jc w:val="center"/>
              <w:rPr>
                <w:lang w:val="el-GR"/>
              </w:rPr>
            </w:pPr>
            <w:r w:rsidRPr="002F7FCE">
              <w:rPr>
                <w:b/>
                <w:bCs/>
                <w:szCs w:val="22"/>
                <w:lang w:val="el-GR"/>
              </w:rPr>
              <w:t>ΠΕΡΙΦΕΡΕΙΑ ΚΡΗΤΗΣ</w:t>
            </w:r>
          </w:p>
          <w:p w14:paraId="18F6A63D" w14:textId="77777777" w:rsidR="00797F9F" w:rsidRPr="002F7FCE" w:rsidRDefault="00797F9F" w:rsidP="00205EA1">
            <w:pPr>
              <w:spacing w:after="0"/>
              <w:jc w:val="center"/>
              <w:rPr>
                <w:b/>
                <w:bCs/>
                <w:lang w:val="el-GR"/>
              </w:rPr>
            </w:pPr>
            <w:r w:rsidRPr="002F7FCE">
              <w:rPr>
                <w:b/>
                <w:bCs/>
                <w:lang w:val="el-GR"/>
              </w:rPr>
              <w:t>ΓΕΝΙΚΗ ΔΙΕΥΘΥΝΣΗ</w:t>
            </w:r>
          </w:p>
          <w:p w14:paraId="49544016" w14:textId="77777777" w:rsidR="00797F9F" w:rsidRPr="002F7FCE" w:rsidRDefault="00797F9F" w:rsidP="00205EA1">
            <w:pPr>
              <w:spacing w:after="0"/>
              <w:jc w:val="center"/>
              <w:rPr>
                <w:b/>
                <w:bCs/>
                <w:lang w:val="el-GR"/>
              </w:rPr>
            </w:pPr>
            <w:r w:rsidRPr="002F7FCE">
              <w:rPr>
                <w:b/>
                <w:bCs/>
                <w:lang w:val="el-GR"/>
              </w:rPr>
              <w:t>ΕΣΩΤΕΡΙΚΗΣ ΛΕΙΤΟΥΡΓΙΑΣ</w:t>
            </w:r>
          </w:p>
          <w:p w14:paraId="402B623C" w14:textId="77777777" w:rsidR="00797F9F" w:rsidRPr="002F7FCE" w:rsidRDefault="00797F9F" w:rsidP="00205EA1">
            <w:pPr>
              <w:spacing w:after="0"/>
              <w:jc w:val="center"/>
              <w:rPr>
                <w:b/>
                <w:bCs/>
                <w:lang w:val="el-GR"/>
              </w:rPr>
            </w:pPr>
            <w:r w:rsidRPr="002F7FCE">
              <w:rPr>
                <w:b/>
                <w:bCs/>
                <w:lang w:val="el-GR"/>
              </w:rPr>
              <w:t>ΔΙΕΥΘΥΝΣΗ ΟΙΚΟΝΟΜΙΚΟΥ</w:t>
            </w:r>
          </w:p>
          <w:p w14:paraId="5B647442" w14:textId="77777777" w:rsidR="00797F9F" w:rsidRPr="002F7FCE" w:rsidRDefault="00797F9F" w:rsidP="00205EA1">
            <w:pPr>
              <w:spacing w:after="0"/>
              <w:jc w:val="center"/>
              <w:rPr>
                <w:b/>
                <w:bCs/>
                <w:lang w:val="el-GR"/>
              </w:rPr>
            </w:pPr>
            <w:r w:rsidRPr="002F7FCE">
              <w:rPr>
                <w:b/>
                <w:bCs/>
                <w:lang w:val="el-GR"/>
              </w:rPr>
              <w:t>ΤΜΗΜΑ ΠΡΟΜΗΘΕΙΩΝ</w:t>
            </w:r>
          </w:p>
        </w:tc>
        <w:tc>
          <w:tcPr>
            <w:tcW w:w="5245" w:type="dxa"/>
            <w:shd w:val="clear" w:color="auto" w:fill="auto"/>
          </w:tcPr>
          <w:p w14:paraId="37CCE75C" w14:textId="77777777" w:rsidR="00797F9F" w:rsidRPr="002F7FCE" w:rsidRDefault="00797F9F" w:rsidP="00205EA1">
            <w:pPr>
              <w:widowControl w:val="0"/>
              <w:tabs>
                <w:tab w:val="left" w:pos="6379"/>
              </w:tabs>
              <w:rPr>
                <w:rFonts w:eastAsia="Andale Sans UI"/>
                <w:b/>
                <w:kern w:val="1"/>
                <w:lang w:val="el-GR"/>
              </w:rPr>
            </w:pPr>
          </w:p>
          <w:p w14:paraId="4AD49707" w14:textId="77777777" w:rsidR="00797F9F" w:rsidRPr="002F7FCE" w:rsidRDefault="00797F9F" w:rsidP="00205EA1">
            <w:pPr>
              <w:widowControl w:val="0"/>
              <w:tabs>
                <w:tab w:val="left" w:pos="6379"/>
              </w:tabs>
              <w:rPr>
                <w:rFonts w:eastAsia="Andale Sans UI"/>
                <w:b/>
                <w:kern w:val="1"/>
                <w:lang w:val="el-GR"/>
              </w:rPr>
            </w:pPr>
          </w:p>
          <w:p w14:paraId="58B2C2E1" w14:textId="77777777" w:rsidR="00797F9F" w:rsidRPr="002F7FCE" w:rsidRDefault="00797F9F" w:rsidP="00205EA1">
            <w:pPr>
              <w:widowControl w:val="0"/>
              <w:tabs>
                <w:tab w:val="left" w:pos="6379"/>
              </w:tabs>
              <w:rPr>
                <w:rFonts w:eastAsia="Andale Sans UI"/>
                <w:b/>
                <w:kern w:val="1"/>
                <w:lang w:val="el-GR"/>
              </w:rPr>
            </w:pPr>
          </w:p>
          <w:p w14:paraId="5CEB1BAF" w14:textId="5181A437" w:rsidR="00797F9F" w:rsidRPr="002F7FCE" w:rsidRDefault="00797F9F" w:rsidP="00205EA1">
            <w:pPr>
              <w:widowControl w:val="0"/>
              <w:tabs>
                <w:tab w:val="left" w:pos="6379"/>
              </w:tabs>
              <w:rPr>
                <w:rFonts w:eastAsia="Andale Sans UI"/>
                <w:b/>
                <w:kern w:val="1"/>
                <w:lang w:val="el-GR"/>
              </w:rPr>
            </w:pPr>
            <w:r w:rsidRPr="002F7FCE">
              <w:rPr>
                <w:rFonts w:eastAsia="Andale Sans UI"/>
                <w:b/>
                <w:kern w:val="1"/>
                <w:lang w:val="el-GR"/>
              </w:rPr>
              <w:t xml:space="preserve">Ηράκλειο,  </w:t>
            </w:r>
            <w:r w:rsidR="00AE000B">
              <w:rPr>
                <w:rFonts w:eastAsia="Andale Sans UI"/>
                <w:b/>
                <w:kern w:val="1"/>
                <w:lang w:val="el-GR"/>
              </w:rPr>
              <w:t>24</w:t>
            </w:r>
            <w:r w:rsidR="00C22F87">
              <w:rPr>
                <w:rFonts w:eastAsia="Andale Sans UI"/>
                <w:b/>
                <w:kern w:val="1"/>
                <w:lang w:val="el-GR"/>
              </w:rPr>
              <w:t xml:space="preserve"> Νοεμβρίου 2023</w:t>
            </w:r>
            <w:r>
              <w:rPr>
                <w:rFonts w:eastAsia="Andale Sans UI"/>
                <w:b/>
                <w:kern w:val="1"/>
                <w:lang w:val="el-GR"/>
              </w:rPr>
              <w:t xml:space="preserve">  </w:t>
            </w:r>
          </w:p>
          <w:p w14:paraId="429202A2" w14:textId="2908F636" w:rsidR="00797F9F" w:rsidRPr="00797F9F" w:rsidRDefault="00797F9F" w:rsidP="00205EA1">
            <w:pPr>
              <w:widowControl w:val="0"/>
              <w:tabs>
                <w:tab w:val="left" w:pos="6379"/>
              </w:tabs>
              <w:rPr>
                <w:rFonts w:eastAsia="Andale Sans UI"/>
                <w:b/>
                <w:kern w:val="1"/>
                <w:lang w:val="el-GR"/>
              </w:rPr>
            </w:pPr>
            <w:proofErr w:type="spellStart"/>
            <w:r w:rsidRPr="002F7FCE">
              <w:rPr>
                <w:rFonts w:eastAsia="Andale Sans UI"/>
                <w:b/>
                <w:kern w:val="1"/>
                <w:lang w:val="el-GR"/>
              </w:rPr>
              <w:t>Αρ.Πρωτ</w:t>
            </w:r>
            <w:proofErr w:type="spellEnd"/>
            <w:r w:rsidRPr="002F7FCE">
              <w:rPr>
                <w:rFonts w:eastAsia="Andale Sans UI"/>
                <w:b/>
                <w:kern w:val="1"/>
                <w:lang w:val="el-GR"/>
              </w:rPr>
              <w:t xml:space="preserve">.: </w:t>
            </w:r>
            <w:r w:rsidR="00C22F87">
              <w:rPr>
                <w:rFonts w:eastAsia="Andale Sans UI"/>
                <w:b/>
                <w:kern w:val="1"/>
                <w:lang w:val="el-GR"/>
              </w:rPr>
              <w:t>399614</w:t>
            </w:r>
            <w:r>
              <w:rPr>
                <w:rFonts w:eastAsia="Andale Sans UI"/>
                <w:b/>
                <w:kern w:val="1"/>
                <w:lang w:val="el-GR"/>
              </w:rPr>
              <w:t xml:space="preserve"> </w:t>
            </w:r>
          </w:p>
          <w:p w14:paraId="767BD691" w14:textId="77777777" w:rsidR="00797F9F" w:rsidRPr="002F7FCE" w:rsidRDefault="00797F9F" w:rsidP="00205EA1">
            <w:pPr>
              <w:rPr>
                <w:rFonts w:eastAsia="Andale Sans UI"/>
                <w:b/>
                <w:kern w:val="1"/>
                <w:lang w:val="el-GR"/>
              </w:rPr>
            </w:pPr>
            <w:r w:rsidRPr="002F7FCE">
              <w:rPr>
                <w:rFonts w:eastAsia="Andale Sans UI"/>
                <w:b/>
                <w:kern w:val="1"/>
                <w:lang w:val="el-GR"/>
              </w:rPr>
              <w:t xml:space="preserve">Α.Δ.Α.Μ: </w:t>
            </w:r>
          </w:p>
          <w:p w14:paraId="07E37117" w14:textId="77777777" w:rsidR="00797F9F" w:rsidRPr="002F7FCE" w:rsidRDefault="00797F9F" w:rsidP="00205EA1">
            <w:pPr>
              <w:ind w:left="6120" w:firstLine="408"/>
              <w:rPr>
                <w:rFonts w:eastAsia="Andale Sans UI"/>
                <w:b/>
                <w:kern w:val="1"/>
                <w:lang w:val="el-GR"/>
              </w:rPr>
            </w:pPr>
          </w:p>
          <w:p w14:paraId="3B762EEF" w14:textId="77777777" w:rsidR="00797F9F" w:rsidRPr="002F7FCE" w:rsidRDefault="00797F9F" w:rsidP="00205EA1">
            <w:pPr>
              <w:shd w:val="clear" w:color="auto" w:fill="FFFFFF"/>
              <w:suppressAutoHyphens w:val="0"/>
              <w:spacing w:after="0"/>
              <w:jc w:val="right"/>
              <w:rPr>
                <w:rFonts w:ascii="Times New Roman" w:hAnsi="Times New Roman" w:cs="Times New Roman"/>
                <w:sz w:val="24"/>
                <w:lang w:val="el-GR" w:eastAsia="en-GB"/>
              </w:rPr>
            </w:pPr>
          </w:p>
        </w:tc>
      </w:tr>
    </w:tbl>
    <w:p w14:paraId="43F51BCE" w14:textId="77777777" w:rsidR="003929DA" w:rsidRPr="00F60F78" w:rsidRDefault="003929DA">
      <w:pPr>
        <w:pStyle w:val="16"/>
        <w:rPr>
          <w:szCs w:val="22"/>
          <w:lang w:val="el-GR"/>
        </w:rPr>
      </w:pPr>
    </w:p>
    <w:p w14:paraId="2D3876AB" w14:textId="77777777" w:rsidR="003929DA" w:rsidRDefault="003929DA">
      <w:pPr>
        <w:rPr>
          <w:szCs w:val="22"/>
          <w:lang w:val="el-GR"/>
        </w:rPr>
      </w:pPr>
    </w:p>
    <w:p w14:paraId="6A2D5257" w14:textId="77777777" w:rsidR="003929DA" w:rsidRDefault="003929DA">
      <w:pPr>
        <w:rPr>
          <w:szCs w:val="22"/>
          <w:lang w:val="el-GR"/>
        </w:rPr>
      </w:pPr>
    </w:p>
    <w:p w14:paraId="265DFFDC" w14:textId="77777777" w:rsidR="003929DA" w:rsidRDefault="003929DA">
      <w:pPr>
        <w:rPr>
          <w:szCs w:val="22"/>
          <w:lang w:val="el-GR"/>
        </w:rPr>
      </w:pPr>
    </w:p>
    <w:p w14:paraId="79691D07" w14:textId="77777777" w:rsidR="00797F9F" w:rsidRDefault="00797F9F" w:rsidP="00797F9F">
      <w:pPr>
        <w:pStyle w:val="Style1"/>
      </w:pPr>
    </w:p>
    <w:p w14:paraId="14EB7E59" w14:textId="77777777" w:rsidR="00797F9F" w:rsidRDefault="00797F9F" w:rsidP="00797F9F">
      <w:pPr>
        <w:pStyle w:val="Style1"/>
      </w:pPr>
    </w:p>
    <w:p w14:paraId="321B130A" w14:textId="508B8EA0" w:rsidR="003929DA" w:rsidRDefault="00797F9F" w:rsidP="00797F9F">
      <w:pPr>
        <w:pStyle w:val="Style1"/>
      </w:pPr>
      <w:bookmarkStart w:id="0" w:name="_Toc151638052"/>
      <w:r w:rsidRPr="00797F9F">
        <w:t xml:space="preserve">ΔΙΑΚΗΡΥΞΗ ΑΝΟΙΚΤΟΥ ΔΙΑΓΩΝΙΣΜΟΥ ΚΑΤΩ ΤΩΝ ΟΡΙΩΝ ΓΙΑ ΤΗΝ </w:t>
      </w:r>
      <w:bookmarkStart w:id="1" w:name="_Hlk93055622"/>
      <w:r w:rsidRPr="00797F9F">
        <w:t>ΠΡΟΜΗΘΕΙΑ ΧΑΡΤΙΟΥ (ΦΩΤΟΑΝΤΙΓΡΑΦΙΚΟ, ΜΗΧΑΝΟΓΡΑΦΙΚΟ &amp; ΓΙΑ ΠΛΟΤΕΡ) ΚΑΙ ΕΙΔΩΝ ΓΡΑΦΙΚΗΣ ΥΛΗΣ ΓΙΑ ΤΗΝ ΚΑΛΥΨΗ ΤΩΝ ΑΝΑΓΚΩΝ ΤΩΝ ΥΠΗΡΕΣΙΩΝ ΤΗΣ ΠΕΡΙΦΕΡΕΙΑΣ ΚΡΗΤΗΣ ΜΕ ΕΔΡΑ ΤΟ ΗΡΑΚΛΕΙΟ ΚΑΙ ΤΩΝ ΥΠΗΡΕΣΙΩΝ ΤΗΣ ΠΕΡΙΦΕΡΕΙΑΚΗΣ ΕΝΟΤΗΤΑΣ ΜΕ ΚΡΙΤΗΡΙΟ ΑΝΑΘΕΣΗΣ ΤΗΝ ΠΛΕΟΝ ΣΥΜΦΕΡΟΥΣΑ ΑΠΟ ΟΙΚΟΝΟΜΙΚΗ ΑΠΟΨΗ ΠΡΟΣΦΟΡΑ ΒΑΣΕΙ ΤΙΜΗΣ</w:t>
      </w:r>
      <w:bookmarkEnd w:id="0"/>
      <w:r w:rsidRPr="00797F9F">
        <w:t xml:space="preserve"> </w:t>
      </w:r>
      <w:r w:rsidRPr="00797F9F">
        <w:br/>
      </w:r>
      <w:bookmarkEnd w:id="1"/>
    </w:p>
    <w:p w14:paraId="0770F88B" w14:textId="77777777" w:rsidR="00797F9F" w:rsidRDefault="00797F9F" w:rsidP="00797F9F">
      <w:pPr>
        <w:pStyle w:val="Style1"/>
      </w:pPr>
    </w:p>
    <w:p w14:paraId="39822A9E" w14:textId="77777777" w:rsidR="00797F9F" w:rsidRPr="00797F9F" w:rsidRDefault="00797F9F" w:rsidP="00797F9F">
      <w:pPr>
        <w:pStyle w:val="Style1"/>
      </w:pPr>
    </w:p>
    <w:p w14:paraId="53B64411" w14:textId="77777777" w:rsidR="003929DA" w:rsidRDefault="003929DA">
      <w:pPr>
        <w:pStyle w:val="normalwithoutspacing"/>
        <w:rPr>
          <w:b/>
          <w:bCs/>
          <w:color w:val="000000"/>
        </w:rPr>
      </w:pPr>
    </w:p>
    <w:p w14:paraId="125E2D6D" w14:textId="77777777" w:rsidR="003929DA" w:rsidRDefault="003929DA">
      <w:pPr>
        <w:pStyle w:val="normalwithoutspacing"/>
        <w:jc w:val="center"/>
        <w:rPr>
          <w:b/>
          <w:color w:val="FF0000"/>
          <w:sz w:val="36"/>
          <w:szCs w:val="36"/>
        </w:rPr>
      </w:pPr>
    </w:p>
    <w:p w14:paraId="49250FB2" w14:textId="77777777" w:rsidR="003929DA" w:rsidRDefault="003929DA">
      <w:pPr>
        <w:pStyle w:val="Contents"/>
      </w:pPr>
      <w:bookmarkStart w:id="2" w:name="_Toc151638053"/>
      <w:r>
        <w:lastRenderedPageBreak/>
        <w:t>Περιεχόμενα</w:t>
      </w:r>
      <w:bookmarkEnd w:id="2"/>
    </w:p>
    <w:p w14:paraId="24C04099" w14:textId="0B6132B0" w:rsidR="0088125E" w:rsidRDefault="003929DA">
      <w:pPr>
        <w:pStyle w:val="18"/>
        <w:tabs>
          <w:tab w:val="right" w:leader="dot" w:pos="9912"/>
        </w:tabs>
        <w:rPr>
          <w:rFonts w:asciiTheme="minorHAnsi" w:eastAsiaTheme="minorEastAsia" w:hAnsiTheme="minorHAnsi" w:cstheme="minorBidi"/>
          <w:b w:val="0"/>
          <w:bCs w:val="0"/>
          <w:caps w:val="0"/>
          <w:noProof/>
          <w:kern w:val="2"/>
          <w:sz w:val="22"/>
          <w:szCs w:val="22"/>
          <w:lang w:val="el-GR" w:eastAsia="el-GR"/>
          <w14:ligatures w14:val="standardContextual"/>
        </w:rPr>
      </w:pPr>
      <w:r w:rsidRPr="00B03F31">
        <w:rPr>
          <w:rStyle w:val="-"/>
          <w:noProof/>
          <w:lang w:val="el-GR"/>
        </w:rPr>
        <w:fldChar w:fldCharType="begin"/>
      </w:r>
      <w:r w:rsidRPr="009723FE">
        <w:rPr>
          <w:rStyle w:val="-"/>
          <w:noProof/>
          <w:lang w:val="el-GR"/>
        </w:rPr>
        <w:instrText xml:space="preserve"> TOC \o "1-4" \h</w:instrText>
      </w:r>
      <w:r w:rsidRPr="00B03F31">
        <w:rPr>
          <w:rStyle w:val="-"/>
          <w:noProof/>
          <w:lang w:val="el-GR"/>
        </w:rPr>
        <w:fldChar w:fldCharType="separate"/>
      </w:r>
      <w:hyperlink w:anchor="_Toc151638052" w:history="1">
        <w:r w:rsidR="0088125E" w:rsidRPr="002F7A5E">
          <w:rPr>
            <w:rStyle w:val="-"/>
            <w:noProof/>
          </w:rPr>
          <w:t>ΔΙΑΚΗΡΥΞΗ ΑΝΟΙΚΤΟΥ ΔΙΑΓΩΝΙΣΜΟΥ ΚΑΤΩ ΤΩΝ ΟΡΙΩΝ ΓΙΑ ΤΗΝ ΠΡΟΜΗΘΕΙΑ ΧΑΡΤΙΟΥ (ΦΩΤΟΑΝΤΙΓΡΑΦΙΚΟ, ΜΗΧΑΝΟΓΡΑΦΙΚΟ &amp; ΓΙΑ ΠΛΟΤΕΡ) ΚΑΙ ΕΙΔΩΝ ΓΡΑΦΙΚΗΣ ΥΛΗΣ ΓΙΑ ΤΗΝ ΚΑΛΥΨΗ ΤΩΝ ΑΝΑΓΚΩΝ ΤΩΝ ΥΠΗΡΕΣΙΩΝ ΤΗΣ ΠΕΡΙΦΕΡΕΙΑΣ ΚΡΗΤΗΣ ΜΕ ΕΔΡΑ ΤΟ ΗΡΑΚΛΕΙΟ ΚΑΙ ΤΩΝ ΥΠΗΡΕΣΙΩΝ ΤΗΣ ΠΕΡΙΦΕΡΕΙΑΚΗΣ ΕΝΟΤΗΤΑΣ ΜΕ ΚΡΙΤΗΡΙΟ ΑΝΑΘΕΣΗΣ ΤΗΝ ΠΛΕΟΝ ΣΥΜΦΕΡΟΥΣΑ ΑΠΟ ΟΙΚΟΝΟΜΙΚΗ ΑΠΟΨΗ ΠΡΟΣΦΟΡΑ ΒΑΣΕΙ ΤΙΜΗΣ</w:t>
        </w:r>
        <w:r w:rsidR="0088125E">
          <w:rPr>
            <w:noProof/>
          </w:rPr>
          <w:tab/>
        </w:r>
        <w:r w:rsidR="0088125E">
          <w:rPr>
            <w:noProof/>
          </w:rPr>
          <w:fldChar w:fldCharType="begin"/>
        </w:r>
        <w:r w:rsidR="0088125E">
          <w:rPr>
            <w:noProof/>
          </w:rPr>
          <w:instrText xml:space="preserve"> PAGEREF _Toc151638052 \h </w:instrText>
        </w:r>
        <w:r w:rsidR="0088125E">
          <w:rPr>
            <w:noProof/>
          </w:rPr>
        </w:r>
        <w:r w:rsidR="0088125E">
          <w:rPr>
            <w:noProof/>
          </w:rPr>
          <w:fldChar w:fldCharType="separate"/>
        </w:r>
        <w:r w:rsidR="00E63F1C">
          <w:rPr>
            <w:noProof/>
          </w:rPr>
          <w:t>1</w:t>
        </w:r>
        <w:r w:rsidR="0088125E">
          <w:rPr>
            <w:noProof/>
          </w:rPr>
          <w:fldChar w:fldCharType="end"/>
        </w:r>
      </w:hyperlink>
    </w:p>
    <w:p w14:paraId="7E7AE507" w14:textId="674E4D3B" w:rsidR="0088125E" w:rsidRDefault="00E63F1C">
      <w:pPr>
        <w:pStyle w:val="18"/>
        <w:tabs>
          <w:tab w:val="right" w:leader="dot" w:pos="9912"/>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51638053" w:history="1">
        <w:r w:rsidR="0088125E" w:rsidRPr="002F7A5E">
          <w:rPr>
            <w:rStyle w:val="-"/>
            <w:noProof/>
          </w:rPr>
          <w:t>Περιεχόμενα</w:t>
        </w:r>
        <w:r w:rsidR="0088125E">
          <w:rPr>
            <w:noProof/>
          </w:rPr>
          <w:tab/>
        </w:r>
        <w:r w:rsidR="0088125E">
          <w:rPr>
            <w:noProof/>
          </w:rPr>
          <w:fldChar w:fldCharType="begin"/>
        </w:r>
        <w:r w:rsidR="0088125E">
          <w:rPr>
            <w:noProof/>
          </w:rPr>
          <w:instrText xml:space="preserve"> PAGEREF _Toc151638053 \h </w:instrText>
        </w:r>
        <w:r w:rsidR="0088125E">
          <w:rPr>
            <w:noProof/>
          </w:rPr>
        </w:r>
        <w:r w:rsidR="0088125E">
          <w:rPr>
            <w:noProof/>
          </w:rPr>
          <w:fldChar w:fldCharType="separate"/>
        </w:r>
        <w:r>
          <w:rPr>
            <w:noProof/>
          </w:rPr>
          <w:t>2</w:t>
        </w:r>
        <w:r w:rsidR="0088125E">
          <w:rPr>
            <w:noProof/>
          </w:rPr>
          <w:fldChar w:fldCharType="end"/>
        </w:r>
      </w:hyperlink>
    </w:p>
    <w:p w14:paraId="4BB12744" w14:textId="0B9A2E30" w:rsidR="0088125E" w:rsidRDefault="00E63F1C">
      <w:pPr>
        <w:pStyle w:val="18"/>
        <w:tabs>
          <w:tab w:val="left" w:pos="440"/>
          <w:tab w:val="right" w:leader="dot" w:pos="9912"/>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51638054" w:history="1">
        <w:r w:rsidR="0088125E" w:rsidRPr="002F7A5E">
          <w:rPr>
            <w:rStyle w:val="-"/>
            <w:noProof/>
            <w:lang w:val="el-GR"/>
          </w:rPr>
          <w:t>1.</w:t>
        </w:r>
        <w:r w:rsidR="0088125E">
          <w:rPr>
            <w:rFonts w:asciiTheme="minorHAnsi" w:eastAsiaTheme="minorEastAsia" w:hAnsiTheme="minorHAnsi" w:cstheme="minorBidi"/>
            <w:b w:val="0"/>
            <w:bCs w:val="0"/>
            <w:caps w:val="0"/>
            <w:noProof/>
            <w:kern w:val="2"/>
            <w:sz w:val="22"/>
            <w:szCs w:val="22"/>
            <w:lang w:val="el-GR" w:eastAsia="el-GR"/>
            <w14:ligatures w14:val="standardContextual"/>
          </w:rPr>
          <w:tab/>
        </w:r>
        <w:r w:rsidR="0088125E" w:rsidRPr="002F7A5E">
          <w:rPr>
            <w:rStyle w:val="-"/>
            <w:noProof/>
            <w:lang w:val="el-GR"/>
          </w:rPr>
          <w:t>ΑΝΑΘΕΤΟΥΣΑ ΑΡΧΗ ΚΑΙ ΑΝΤΙΚΕΙΜΕΝΟ ΣΥΜΒΑΣΗΣ</w:t>
        </w:r>
        <w:r w:rsidR="0088125E">
          <w:rPr>
            <w:noProof/>
          </w:rPr>
          <w:tab/>
        </w:r>
        <w:r w:rsidR="0088125E">
          <w:rPr>
            <w:noProof/>
          </w:rPr>
          <w:fldChar w:fldCharType="begin"/>
        </w:r>
        <w:r w:rsidR="0088125E">
          <w:rPr>
            <w:noProof/>
          </w:rPr>
          <w:instrText xml:space="preserve"> PAGEREF _Toc151638054 \h </w:instrText>
        </w:r>
        <w:r w:rsidR="0088125E">
          <w:rPr>
            <w:noProof/>
          </w:rPr>
        </w:r>
        <w:r w:rsidR="0088125E">
          <w:rPr>
            <w:noProof/>
          </w:rPr>
          <w:fldChar w:fldCharType="separate"/>
        </w:r>
        <w:r>
          <w:rPr>
            <w:noProof/>
          </w:rPr>
          <w:t>4</w:t>
        </w:r>
        <w:r w:rsidR="0088125E">
          <w:rPr>
            <w:noProof/>
          </w:rPr>
          <w:fldChar w:fldCharType="end"/>
        </w:r>
      </w:hyperlink>
    </w:p>
    <w:p w14:paraId="663C40EE" w14:textId="272ED5B7"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055" w:history="1">
        <w:r w:rsidR="0088125E" w:rsidRPr="002F7A5E">
          <w:rPr>
            <w:rStyle w:val="-"/>
            <w:noProof/>
            <w:lang w:val="el-GR"/>
          </w:rPr>
          <w:t>1.1</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Στοιχεία Αναθέτουσας Αρχής</w:t>
        </w:r>
        <w:r w:rsidR="0088125E">
          <w:rPr>
            <w:noProof/>
          </w:rPr>
          <w:tab/>
        </w:r>
        <w:r w:rsidR="0088125E">
          <w:rPr>
            <w:noProof/>
          </w:rPr>
          <w:fldChar w:fldCharType="begin"/>
        </w:r>
        <w:r w:rsidR="0088125E">
          <w:rPr>
            <w:noProof/>
          </w:rPr>
          <w:instrText xml:space="preserve"> PAGEREF _Toc151638055 \h </w:instrText>
        </w:r>
        <w:r w:rsidR="0088125E">
          <w:rPr>
            <w:noProof/>
          </w:rPr>
        </w:r>
        <w:r w:rsidR="0088125E">
          <w:rPr>
            <w:noProof/>
          </w:rPr>
          <w:fldChar w:fldCharType="separate"/>
        </w:r>
        <w:r>
          <w:rPr>
            <w:noProof/>
          </w:rPr>
          <w:t>4</w:t>
        </w:r>
        <w:r w:rsidR="0088125E">
          <w:rPr>
            <w:noProof/>
          </w:rPr>
          <w:fldChar w:fldCharType="end"/>
        </w:r>
      </w:hyperlink>
    </w:p>
    <w:p w14:paraId="3093D383" w14:textId="3444908D"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056" w:history="1">
        <w:r w:rsidR="0088125E" w:rsidRPr="002F7A5E">
          <w:rPr>
            <w:rStyle w:val="-"/>
            <w:noProof/>
            <w:lang w:val="el-GR"/>
          </w:rPr>
          <w:t>1.2</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Στοιχεία Διαδικασίας-Χρηματοδότηση</w:t>
        </w:r>
        <w:r w:rsidR="0088125E">
          <w:rPr>
            <w:noProof/>
          </w:rPr>
          <w:tab/>
        </w:r>
        <w:r w:rsidR="0088125E">
          <w:rPr>
            <w:noProof/>
          </w:rPr>
          <w:fldChar w:fldCharType="begin"/>
        </w:r>
        <w:r w:rsidR="0088125E">
          <w:rPr>
            <w:noProof/>
          </w:rPr>
          <w:instrText xml:space="preserve"> PAGEREF _Toc151638056 \h </w:instrText>
        </w:r>
        <w:r w:rsidR="0088125E">
          <w:rPr>
            <w:noProof/>
          </w:rPr>
        </w:r>
        <w:r w:rsidR="0088125E">
          <w:rPr>
            <w:noProof/>
          </w:rPr>
          <w:fldChar w:fldCharType="separate"/>
        </w:r>
        <w:r>
          <w:rPr>
            <w:noProof/>
          </w:rPr>
          <w:t>4</w:t>
        </w:r>
        <w:r w:rsidR="0088125E">
          <w:rPr>
            <w:noProof/>
          </w:rPr>
          <w:fldChar w:fldCharType="end"/>
        </w:r>
      </w:hyperlink>
    </w:p>
    <w:p w14:paraId="32261564" w14:textId="162B2064"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057" w:history="1">
        <w:r w:rsidR="0088125E" w:rsidRPr="002F7A5E">
          <w:rPr>
            <w:rStyle w:val="-"/>
            <w:noProof/>
            <w:lang w:val="el-GR"/>
          </w:rPr>
          <w:t>1.3</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Συνοπτική Περιγραφή φυσικού και οικονομικού αντικειμένου της σύμβασης</w:t>
        </w:r>
        <w:r w:rsidR="0088125E">
          <w:rPr>
            <w:noProof/>
          </w:rPr>
          <w:tab/>
        </w:r>
        <w:r w:rsidR="0088125E">
          <w:rPr>
            <w:noProof/>
          </w:rPr>
          <w:fldChar w:fldCharType="begin"/>
        </w:r>
        <w:r w:rsidR="0088125E">
          <w:rPr>
            <w:noProof/>
          </w:rPr>
          <w:instrText xml:space="preserve"> PAGEREF _Toc151638057 \h </w:instrText>
        </w:r>
        <w:r w:rsidR="0088125E">
          <w:rPr>
            <w:noProof/>
          </w:rPr>
        </w:r>
        <w:r w:rsidR="0088125E">
          <w:rPr>
            <w:noProof/>
          </w:rPr>
          <w:fldChar w:fldCharType="separate"/>
        </w:r>
        <w:r>
          <w:rPr>
            <w:noProof/>
          </w:rPr>
          <w:t>5</w:t>
        </w:r>
        <w:r w:rsidR="0088125E">
          <w:rPr>
            <w:noProof/>
          </w:rPr>
          <w:fldChar w:fldCharType="end"/>
        </w:r>
      </w:hyperlink>
    </w:p>
    <w:p w14:paraId="7A0F7E22" w14:textId="2D7FB138"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058" w:history="1">
        <w:r w:rsidR="0088125E" w:rsidRPr="002F7A5E">
          <w:rPr>
            <w:rStyle w:val="-"/>
            <w:noProof/>
            <w:lang w:val="el-GR"/>
          </w:rPr>
          <w:t>1.4</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Θεσμικό πλαίσιο</w:t>
        </w:r>
        <w:r w:rsidR="0088125E">
          <w:rPr>
            <w:noProof/>
          </w:rPr>
          <w:tab/>
        </w:r>
        <w:r w:rsidR="0088125E">
          <w:rPr>
            <w:noProof/>
          </w:rPr>
          <w:fldChar w:fldCharType="begin"/>
        </w:r>
        <w:r w:rsidR="0088125E">
          <w:rPr>
            <w:noProof/>
          </w:rPr>
          <w:instrText xml:space="preserve"> PAGEREF _Toc151638058 \h </w:instrText>
        </w:r>
        <w:r w:rsidR="0088125E">
          <w:rPr>
            <w:noProof/>
          </w:rPr>
        </w:r>
        <w:r w:rsidR="0088125E">
          <w:rPr>
            <w:noProof/>
          </w:rPr>
          <w:fldChar w:fldCharType="separate"/>
        </w:r>
        <w:r>
          <w:rPr>
            <w:noProof/>
          </w:rPr>
          <w:t>10</w:t>
        </w:r>
        <w:r w:rsidR="0088125E">
          <w:rPr>
            <w:noProof/>
          </w:rPr>
          <w:fldChar w:fldCharType="end"/>
        </w:r>
      </w:hyperlink>
    </w:p>
    <w:p w14:paraId="3F66D244" w14:textId="23568522"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059" w:history="1">
        <w:r w:rsidR="0088125E" w:rsidRPr="002F7A5E">
          <w:rPr>
            <w:rStyle w:val="-"/>
            <w:noProof/>
            <w:lang w:val="el-GR"/>
          </w:rPr>
          <w:t>1.5</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Προθεσμία παραλαβής προσφορών</w:t>
        </w:r>
        <w:r w:rsidR="0088125E">
          <w:rPr>
            <w:noProof/>
          </w:rPr>
          <w:tab/>
        </w:r>
        <w:r w:rsidR="0088125E">
          <w:rPr>
            <w:noProof/>
          </w:rPr>
          <w:fldChar w:fldCharType="begin"/>
        </w:r>
        <w:r w:rsidR="0088125E">
          <w:rPr>
            <w:noProof/>
          </w:rPr>
          <w:instrText xml:space="preserve"> PAGEREF _Toc151638059 \h </w:instrText>
        </w:r>
        <w:r w:rsidR="0088125E">
          <w:rPr>
            <w:noProof/>
          </w:rPr>
        </w:r>
        <w:r w:rsidR="0088125E">
          <w:rPr>
            <w:noProof/>
          </w:rPr>
          <w:fldChar w:fldCharType="separate"/>
        </w:r>
        <w:r>
          <w:rPr>
            <w:noProof/>
          </w:rPr>
          <w:t>12</w:t>
        </w:r>
        <w:r w:rsidR="0088125E">
          <w:rPr>
            <w:noProof/>
          </w:rPr>
          <w:fldChar w:fldCharType="end"/>
        </w:r>
      </w:hyperlink>
    </w:p>
    <w:p w14:paraId="669D548A" w14:textId="70FB6AA1"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060" w:history="1">
        <w:r w:rsidR="0088125E" w:rsidRPr="002F7A5E">
          <w:rPr>
            <w:rStyle w:val="-"/>
            <w:noProof/>
            <w:lang w:val="el-GR"/>
          </w:rPr>
          <w:t>1.6</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Δημοσιότητα</w:t>
        </w:r>
        <w:r w:rsidR="0088125E">
          <w:rPr>
            <w:noProof/>
          </w:rPr>
          <w:tab/>
        </w:r>
        <w:r w:rsidR="0088125E">
          <w:rPr>
            <w:noProof/>
          </w:rPr>
          <w:fldChar w:fldCharType="begin"/>
        </w:r>
        <w:r w:rsidR="0088125E">
          <w:rPr>
            <w:noProof/>
          </w:rPr>
          <w:instrText xml:space="preserve"> PAGEREF _Toc151638060 \h </w:instrText>
        </w:r>
        <w:r w:rsidR="0088125E">
          <w:rPr>
            <w:noProof/>
          </w:rPr>
        </w:r>
        <w:r w:rsidR="0088125E">
          <w:rPr>
            <w:noProof/>
          </w:rPr>
          <w:fldChar w:fldCharType="separate"/>
        </w:r>
        <w:r>
          <w:rPr>
            <w:noProof/>
          </w:rPr>
          <w:t>12</w:t>
        </w:r>
        <w:r w:rsidR="0088125E">
          <w:rPr>
            <w:noProof/>
          </w:rPr>
          <w:fldChar w:fldCharType="end"/>
        </w:r>
      </w:hyperlink>
    </w:p>
    <w:p w14:paraId="3CC12A2B" w14:textId="6317B187"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061" w:history="1">
        <w:r w:rsidR="0088125E" w:rsidRPr="002F7A5E">
          <w:rPr>
            <w:rStyle w:val="-"/>
            <w:noProof/>
            <w:lang w:val="el-GR"/>
          </w:rPr>
          <w:t>1.7</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Αρχές εφαρμοζόμενες στη διαδικασία σύναψης</w:t>
        </w:r>
        <w:r w:rsidR="0088125E">
          <w:rPr>
            <w:noProof/>
          </w:rPr>
          <w:tab/>
        </w:r>
        <w:r w:rsidR="0088125E">
          <w:rPr>
            <w:noProof/>
          </w:rPr>
          <w:fldChar w:fldCharType="begin"/>
        </w:r>
        <w:r w:rsidR="0088125E">
          <w:rPr>
            <w:noProof/>
          </w:rPr>
          <w:instrText xml:space="preserve"> PAGEREF _Toc151638061 \h </w:instrText>
        </w:r>
        <w:r w:rsidR="0088125E">
          <w:rPr>
            <w:noProof/>
          </w:rPr>
        </w:r>
        <w:r w:rsidR="0088125E">
          <w:rPr>
            <w:noProof/>
          </w:rPr>
          <w:fldChar w:fldCharType="separate"/>
        </w:r>
        <w:r>
          <w:rPr>
            <w:noProof/>
          </w:rPr>
          <w:t>13</w:t>
        </w:r>
        <w:r w:rsidR="0088125E">
          <w:rPr>
            <w:noProof/>
          </w:rPr>
          <w:fldChar w:fldCharType="end"/>
        </w:r>
      </w:hyperlink>
    </w:p>
    <w:p w14:paraId="597B8D02" w14:textId="3DB63BA1" w:rsidR="0088125E" w:rsidRDefault="00E63F1C">
      <w:pPr>
        <w:pStyle w:val="18"/>
        <w:tabs>
          <w:tab w:val="left" w:pos="440"/>
          <w:tab w:val="right" w:leader="dot" w:pos="9912"/>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51638062" w:history="1">
        <w:r w:rsidR="0088125E" w:rsidRPr="002F7A5E">
          <w:rPr>
            <w:rStyle w:val="-"/>
            <w:noProof/>
            <w:lang w:val="el-GR"/>
          </w:rPr>
          <w:t>2.</w:t>
        </w:r>
        <w:r w:rsidR="0088125E">
          <w:rPr>
            <w:rFonts w:asciiTheme="minorHAnsi" w:eastAsiaTheme="minorEastAsia" w:hAnsiTheme="minorHAnsi" w:cstheme="minorBidi"/>
            <w:b w:val="0"/>
            <w:bCs w:val="0"/>
            <w:caps w:val="0"/>
            <w:noProof/>
            <w:kern w:val="2"/>
            <w:sz w:val="22"/>
            <w:szCs w:val="22"/>
            <w:lang w:val="el-GR" w:eastAsia="el-GR"/>
            <w14:ligatures w14:val="standardContextual"/>
          </w:rPr>
          <w:tab/>
        </w:r>
        <w:r w:rsidR="0088125E" w:rsidRPr="002F7A5E">
          <w:rPr>
            <w:rStyle w:val="-"/>
            <w:noProof/>
            <w:lang w:val="el-GR"/>
          </w:rPr>
          <w:t>ΓΕΝΙΚΟΙ ΚΑΙ ΕΙΔΙΚΟΙ ΟΡΟΙ ΣΥΜΜΕΤΟΧΗΣ</w:t>
        </w:r>
        <w:r w:rsidR="0088125E">
          <w:rPr>
            <w:noProof/>
          </w:rPr>
          <w:tab/>
        </w:r>
        <w:r w:rsidR="0088125E">
          <w:rPr>
            <w:noProof/>
          </w:rPr>
          <w:fldChar w:fldCharType="begin"/>
        </w:r>
        <w:r w:rsidR="0088125E">
          <w:rPr>
            <w:noProof/>
          </w:rPr>
          <w:instrText xml:space="preserve"> PAGEREF _Toc151638062 \h </w:instrText>
        </w:r>
        <w:r w:rsidR="0088125E">
          <w:rPr>
            <w:noProof/>
          </w:rPr>
        </w:r>
        <w:r w:rsidR="0088125E">
          <w:rPr>
            <w:noProof/>
          </w:rPr>
          <w:fldChar w:fldCharType="separate"/>
        </w:r>
        <w:r>
          <w:rPr>
            <w:noProof/>
          </w:rPr>
          <w:t>14</w:t>
        </w:r>
        <w:r w:rsidR="0088125E">
          <w:rPr>
            <w:noProof/>
          </w:rPr>
          <w:fldChar w:fldCharType="end"/>
        </w:r>
      </w:hyperlink>
    </w:p>
    <w:p w14:paraId="73DD7A50" w14:textId="783EC210"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063" w:history="1">
        <w:r w:rsidR="0088125E" w:rsidRPr="002F7A5E">
          <w:rPr>
            <w:rStyle w:val="-"/>
            <w:noProof/>
            <w:lang w:val="el-GR"/>
          </w:rPr>
          <w:t>2.1</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Γενικές Πληροφορίες</w:t>
        </w:r>
        <w:r w:rsidR="0088125E">
          <w:rPr>
            <w:noProof/>
          </w:rPr>
          <w:tab/>
        </w:r>
        <w:r w:rsidR="0088125E">
          <w:rPr>
            <w:noProof/>
          </w:rPr>
          <w:fldChar w:fldCharType="begin"/>
        </w:r>
        <w:r w:rsidR="0088125E">
          <w:rPr>
            <w:noProof/>
          </w:rPr>
          <w:instrText xml:space="preserve"> PAGEREF _Toc151638063 \h </w:instrText>
        </w:r>
        <w:r w:rsidR="0088125E">
          <w:rPr>
            <w:noProof/>
          </w:rPr>
        </w:r>
        <w:r w:rsidR="0088125E">
          <w:rPr>
            <w:noProof/>
          </w:rPr>
          <w:fldChar w:fldCharType="separate"/>
        </w:r>
        <w:r>
          <w:rPr>
            <w:noProof/>
          </w:rPr>
          <w:t>14</w:t>
        </w:r>
        <w:r w:rsidR="0088125E">
          <w:rPr>
            <w:noProof/>
          </w:rPr>
          <w:fldChar w:fldCharType="end"/>
        </w:r>
      </w:hyperlink>
    </w:p>
    <w:p w14:paraId="12AA412E" w14:textId="33D9DBC1"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64" w:history="1">
        <w:r w:rsidR="0088125E" w:rsidRPr="002F7A5E">
          <w:rPr>
            <w:rStyle w:val="-"/>
            <w:noProof/>
            <w:lang w:val="el-GR"/>
          </w:rPr>
          <w:t>2.1.1</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noProof/>
            <w:lang w:val="el-GR"/>
          </w:rPr>
          <w:t>Έγγραφα της σύμβασης</w:t>
        </w:r>
        <w:r w:rsidR="0088125E">
          <w:rPr>
            <w:noProof/>
          </w:rPr>
          <w:tab/>
        </w:r>
        <w:r w:rsidR="0088125E">
          <w:rPr>
            <w:noProof/>
          </w:rPr>
          <w:fldChar w:fldCharType="begin"/>
        </w:r>
        <w:r w:rsidR="0088125E">
          <w:rPr>
            <w:noProof/>
          </w:rPr>
          <w:instrText xml:space="preserve"> PAGEREF _Toc151638064 \h </w:instrText>
        </w:r>
        <w:r w:rsidR="0088125E">
          <w:rPr>
            <w:noProof/>
          </w:rPr>
        </w:r>
        <w:r w:rsidR="0088125E">
          <w:rPr>
            <w:noProof/>
          </w:rPr>
          <w:fldChar w:fldCharType="separate"/>
        </w:r>
        <w:r>
          <w:rPr>
            <w:noProof/>
          </w:rPr>
          <w:t>14</w:t>
        </w:r>
        <w:r w:rsidR="0088125E">
          <w:rPr>
            <w:noProof/>
          </w:rPr>
          <w:fldChar w:fldCharType="end"/>
        </w:r>
      </w:hyperlink>
    </w:p>
    <w:p w14:paraId="28934DC4" w14:textId="1DE20B9E"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65" w:history="1">
        <w:r w:rsidR="0088125E" w:rsidRPr="002F7A5E">
          <w:rPr>
            <w:rStyle w:val="-"/>
            <w:noProof/>
            <w:lang w:val="el-GR"/>
          </w:rPr>
          <w:t>2.1.2</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noProof/>
            <w:lang w:val="el-GR"/>
          </w:rPr>
          <w:t>Επικοινωνία - Πρόσβαση στα έγγραφα της Σύμβασης</w:t>
        </w:r>
        <w:r w:rsidR="0088125E">
          <w:rPr>
            <w:noProof/>
          </w:rPr>
          <w:tab/>
        </w:r>
        <w:r w:rsidR="0088125E">
          <w:rPr>
            <w:noProof/>
          </w:rPr>
          <w:fldChar w:fldCharType="begin"/>
        </w:r>
        <w:r w:rsidR="0088125E">
          <w:rPr>
            <w:noProof/>
          </w:rPr>
          <w:instrText xml:space="preserve"> PAGEREF _Toc151638065 \h </w:instrText>
        </w:r>
        <w:r w:rsidR="0088125E">
          <w:rPr>
            <w:noProof/>
          </w:rPr>
        </w:r>
        <w:r w:rsidR="0088125E">
          <w:rPr>
            <w:noProof/>
          </w:rPr>
          <w:fldChar w:fldCharType="separate"/>
        </w:r>
        <w:r>
          <w:rPr>
            <w:noProof/>
          </w:rPr>
          <w:t>14</w:t>
        </w:r>
        <w:r w:rsidR="0088125E">
          <w:rPr>
            <w:noProof/>
          </w:rPr>
          <w:fldChar w:fldCharType="end"/>
        </w:r>
      </w:hyperlink>
    </w:p>
    <w:p w14:paraId="361B19B1" w14:textId="6D80AC0D"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66" w:history="1">
        <w:r w:rsidR="0088125E" w:rsidRPr="002F7A5E">
          <w:rPr>
            <w:rStyle w:val="-"/>
            <w:noProof/>
            <w:lang w:val="el-GR"/>
          </w:rPr>
          <w:t>2.1.3</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noProof/>
            <w:lang w:val="el-GR"/>
          </w:rPr>
          <w:t>Παροχή Διευκρινίσεων</w:t>
        </w:r>
        <w:r w:rsidR="0088125E">
          <w:rPr>
            <w:noProof/>
          </w:rPr>
          <w:tab/>
        </w:r>
        <w:r w:rsidR="0088125E">
          <w:rPr>
            <w:noProof/>
          </w:rPr>
          <w:fldChar w:fldCharType="begin"/>
        </w:r>
        <w:r w:rsidR="0088125E">
          <w:rPr>
            <w:noProof/>
          </w:rPr>
          <w:instrText xml:space="preserve"> PAGEREF _Toc151638066 \h </w:instrText>
        </w:r>
        <w:r w:rsidR="0088125E">
          <w:rPr>
            <w:noProof/>
          </w:rPr>
        </w:r>
        <w:r w:rsidR="0088125E">
          <w:rPr>
            <w:noProof/>
          </w:rPr>
          <w:fldChar w:fldCharType="separate"/>
        </w:r>
        <w:r>
          <w:rPr>
            <w:noProof/>
          </w:rPr>
          <w:t>14</w:t>
        </w:r>
        <w:r w:rsidR="0088125E">
          <w:rPr>
            <w:noProof/>
          </w:rPr>
          <w:fldChar w:fldCharType="end"/>
        </w:r>
      </w:hyperlink>
    </w:p>
    <w:p w14:paraId="48B56BB3" w14:textId="711513E1"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67" w:history="1">
        <w:r w:rsidR="0088125E" w:rsidRPr="002F7A5E">
          <w:rPr>
            <w:rStyle w:val="-"/>
            <w:noProof/>
            <w:lang w:val="el-GR"/>
          </w:rPr>
          <w:t>2.1.4</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noProof/>
            <w:lang w:val="el-GR"/>
          </w:rPr>
          <w:t>Γλώσσα</w:t>
        </w:r>
        <w:r w:rsidR="0088125E">
          <w:rPr>
            <w:noProof/>
          </w:rPr>
          <w:tab/>
        </w:r>
        <w:r w:rsidR="0088125E">
          <w:rPr>
            <w:noProof/>
          </w:rPr>
          <w:fldChar w:fldCharType="begin"/>
        </w:r>
        <w:r w:rsidR="0088125E">
          <w:rPr>
            <w:noProof/>
          </w:rPr>
          <w:instrText xml:space="preserve"> PAGEREF _Toc151638067 \h </w:instrText>
        </w:r>
        <w:r w:rsidR="0088125E">
          <w:rPr>
            <w:noProof/>
          </w:rPr>
        </w:r>
        <w:r w:rsidR="0088125E">
          <w:rPr>
            <w:noProof/>
          </w:rPr>
          <w:fldChar w:fldCharType="separate"/>
        </w:r>
        <w:r>
          <w:rPr>
            <w:noProof/>
          </w:rPr>
          <w:t>15</w:t>
        </w:r>
        <w:r w:rsidR="0088125E">
          <w:rPr>
            <w:noProof/>
          </w:rPr>
          <w:fldChar w:fldCharType="end"/>
        </w:r>
      </w:hyperlink>
    </w:p>
    <w:p w14:paraId="72F1880B" w14:textId="6D4B734C"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68" w:history="1">
        <w:r w:rsidR="0088125E" w:rsidRPr="002F7A5E">
          <w:rPr>
            <w:rStyle w:val="-"/>
            <w:noProof/>
            <w:lang w:val="el-GR"/>
          </w:rPr>
          <w:t>2.1.5</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noProof/>
            <w:lang w:val="el-GR"/>
          </w:rPr>
          <w:t>Εγγυήσεις</w:t>
        </w:r>
        <w:r w:rsidR="0088125E">
          <w:rPr>
            <w:noProof/>
          </w:rPr>
          <w:tab/>
        </w:r>
        <w:r w:rsidR="0088125E">
          <w:rPr>
            <w:noProof/>
          </w:rPr>
          <w:fldChar w:fldCharType="begin"/>
        </w:r>
        <w:r w:rsidR="0088125E">
          <w:rPr>
            <w:noProof/>
          </w:rPr>
          <w:instrText xml:space="preserve"> PAGEREF _Toc151638068 \h </w:instrText>
        </w:r>
        <w:r w:rsidR="0088125E">
          <w:rPr>
            <w:noProof/>
          </w:rPr>
        </w:r>
        <w:r w:rsidR="0088125E">
          <w:rPr>
            <w:noProof/>
          </w:rPr>
          <w:fldChar w:fldCharType="separate"/>
        </w:r>
        <w:r>
          <w:rPr>
            <w:noProof/>
          </w:rPr>
          <w:t>15</w:t>
        </w:r>
        <w:r w:rsidR="0088125E">
          <w:rPr>
            <w:noProof/>
          </w:rPr>
          <w:fldChar w:fldCharType="end"/>
        </w:r>
      </w:hyperlink>
    </w:p>
    <w:p w14:paraId="36FCFBEB" w14:textId="6365594E"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69" w:history="1">
        <w:r w:rsidR="0088125E" w:rsidRPr="002F7A5E">
          <w:rPr>
            <w:rStyle w:val="-"/>
            <w:noProof/>
            <w:lang w:val="el-GR"/>
          </w:rPr>
          <w:t>2.1.6</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noProof/>
            <w:lang w:val="el-GR"/>
          </w:rPr>
          <w:t>Προστασία Προσωπικών Δεδομένων</w:t>
        </w:r>
        <w:r w:rsidR="0088125E">
          <w:rPr>
            <w:noProof/>
          </w:rPr>
          <w:tab/>
        </w:r>
        <w:r w:rsidR="0088125E">
          <w:rPr>
            <w:noProof/>
          </w:rPr>
          <w:fldChar w:fldCharType="begin"/>
        </w:r>
        <w:r w:rsidR="0088125E">
          <w:rPr>
            <w:noProof/>
          </w:rPr>
          <w:instrText xml:space="preserve"> PAGEREF _Toc151638069 \h </w:instrText>
        </w:r>
        <w:r w:rsidR="0088125E">
          <w:rPr>
            <w:noProof/>
          </w:rPr>
        </w:r>
        <w:r w:rsidR="0088125E">
          <w:rPr>
            <w:noProof/>
          </w:rPr>
          <w:fldChar w:fldCharType="separate"/>
        </w:r>
        <w:r>
          <w:rPr>
            <w:noProof/>
          </w:rPr>
          <w:t>16</w:t>
        </w:r>
        <w:r w:rsidR="0088125E">
          <w:rPr>
            <w:noProof/>
          </w:rPr>
          <w:fldChar w:fldCharType="end"/>
        </w:r>
      </w:hyperlink>
    </w:p>
    <w:p w14:paraId="22592BD5" w14:textId="5D7F35FA"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070" w:history="1">
        <w:r w:rsidR="0088125E" w:rsidRPr="002F7A5E">
          <w:rPr>
            <w:rStyle w:val="-"/>
            <w:noProof/>
            <w:lang w:val="el-GR"/>
          </w:rPr>
          <w:t>2.2</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Δικαίωμα Συμμετοχής - Κριτήρια Ποιοτικής Επιλογής</w:t>
        </w:r>
        <w:r w:rsidR="0088125E">
          <w:rPr>
            <w:noProof/>
          </w:rPr>
          <w:tab/>
        </w:r>
        <w:r w:rsidR="0088125E">
          <w:rPr>
            <w:noProof/>
          </w:rPr>
          <w:fldChar w:fldCharType="begin"/>
        </w:r>
        <w:r w:rsidR="0088125E">
          <w:rPr>
            <w:noProof/>
          </w:rPr>
          <w:instrText xml:space="preserve"> PAGEREF _Toc151638070 \h </w:instrText>
        </w:r>
        <w:r w:rsidR="0088125E">
          <w:rPr>
            <w:noProof/>
          </w:rPr>
        </w:r>
        <w:r w:rsidR="0088125E">
          <w:rPr>
            <w:noProof/>
          </w:rPr>
          <w:fldChar w:fldCharType="separate"/>
        </w:r>
        <w:r>
          <w:rPr>
            <w:noProof/>
          </w:rPr>
          <w:t>16</w:t>
        </w:r>
        <w:r w:rsidR="0088125E">
          <w:rPr>
            <w:noProof/>
          </w:rPr>
          <w:fldChar w:fldCharType="end"/>
        </w:r>
      </w:hyperlink>
    </w:p>
    <w:p w14:paraId="51F34C77" w14:textId="52E44B57"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71" w:history="1">
        <w:r w:rsidR="0088125E" w:rsidRPr="002F7A5E">
          <w:rPr>
            <w:rStyle w:val="-"/>
            <w:noProof/>
            <w:lang w:val="el-GR"/>
          </w:rPr>
          <w:t>2.2.1</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noProof/>
            <w:lang w:val="el-GR"/>
          </w:rPr>
          <w:t>Δικαίωμα συμμετοχής</w:t>
        </w:r>
        <w:r w:rsidR="0088125E">
          <w:rPr>
            <w:noProof/>
          </w:rPr>
          <w:tab/>
        </w:r>
        <w:r w:rsidR="0088125E">
          <w:rPr>
            <w:noProof/>
          </w:rPr>
          <w:fldChar w:fldCharType="begin"/>
        </w:r>
        <w:r w:rsidR="0088125E">
          <w:rPr>
            <w:noProof/>
          </w:rPr>
          <w:instrText xml:space="preserve"> PAGEREF _Toc151638071 \h </w:instrText>
        </w:r>
        <w:r w:rsidR="0088125E">
          <w:rPr>
            <w:noProof/>
          </w:rPr>
        </w:r>
        <w:r w:rsidR="0088125E">
          <w:rPr>
            <w:noProof/>
          </w:rPr>
          <w:fldChar w:fldCharType="separate"/>
        </w:r>
        <w:r>
          <w:rPr>
            <w:noProof/>
          </w:rPr>
          <w:t>16</w:t>
        </w:r>
        <w:r w:rsidR="0088125E">
          <w:rPr>
            <w:noProof/>
          </w:rPr>
          <w:fldChar w:fldCharType="end"/>
        </w:r>
      </w:hyperlink>
    </w:p>
    <w:p w14:paraId="7DC95302" w14:textId="632B262F"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72" w:history="1">
        <w:r w:rsidR="0088125E" w:rsidRPr="002F7A5E">
          <w:rPr>
            <w:rStyle w:val="-"/>
            <w:noProof/>
            <w:lang w:val="el-GR"/>
          </w:rPr>
          <w:t>2.2.2</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noProof/>
            <w:lang w:val="el-GR"/>
          </w:rPr>
          <w:t>Εγγύηση συμμετοχής</w:t>
        </w:r>
        <w:r w:rsidR="0088125E">
          <w:rPr>
            <w:noProof/>
          </w:rPr>
          <w:tab/>
        </w:r>
        <w:r w:rsidR="0088125E">
          <w:rPr>
            <w:noProof/>
          </w:rPr>
          <w:fldChar w:fldCharType="begin"/>
        </w:r>
        <w:r w:rsidR="0088125E">
          <w:rPr>
            <w:noProof/>
          </w:rPr>
          <w:instrText xml:space="preserve"> PAGEREF _Toc151638072 \h </w:instrText>
        </w:r>
        <w:r w:rsidR="0088125E">
          <w:rPr>
            <w:noProof/>
          </w:rPr>
        </w:r>
        <w:r w:rsidR="0088125E">
          <w:rPr>
            <w:noProof/>
          </w:rPr>
          <w:fldChar w:fldCharType="separate"/>
        </w:r>
        <w:r>
          <w:rPr>
            <w:noProof/>
          </w:rPr>
          <w:t>16</w:t>
        </w:r>
        <w:r w:rsidR="0088125E">
          <w:rPr>
            <w:noProof/>
          </w:rPr>
          <w:fldChar w:fldCharType="end"/>
        </w:r>
      </w:hyperlink>
    </w:p>
    <w:p w14:paraId="2F827581" w14:textId="7AE52200"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73" w:history="1">
        <w:r w:rsidR="0088125E" w:rsidRPr="002F7A5E">
          <w:rPr>
            <w:rStyle w:val="-"/>
            <w:noProof/>
            <w:lang w:val="el-GR"/>
          </w:rPr>
          <w:t>2.2.3</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noProof/>
            <w:lang w:val="el-GR"/>
          </w:rPr>
          <w:t>Λόγοι αποκλεισμού</w:t>
        </w:r>
        <w:r w:rsidR="0088125E">
          <w:rPr>
            <w:noProof/>
          </w:rPr>
          <w:tab/>
        </w:r>
        <w:r w:rsidR="0088125E">
          <w:rPr>
            <w:noProof/>
          </w:rPr>
          <w:fldChar w:fldCharType="begin"/>
        </w:r>
        <w:r w:rsidR="0088125E">
          <w:rPr>
            <w:noProof/>
          </w:rPr>
          <w:instrText xml:space="preserve"> PAGEREF _Toc151638073 \h </w:instrText>
        </w:r>
        <w:r w:rsidR="0088125E">
          <w:rPr>
            <w:noProof/>
          </w:rPr>
        </w:r>
        <w:r w:rsidR="0088125E">
          <w:rPr>
            <w:noProof/>
          </w:rPr>
          <w:fldChar w:fldCharType="separate"/>
        </w:r>
        <w:r>
          <w:rPr>
            <w:noProof/>
          </w:rPr>
          <w:t>17</w:t>
        </w:r>
        <w:r w:rsidR="0088125E">
          <w:rPr>
            <w:noProof/>
          </w:rPr>
          <w:fldChar w:fldCharType="end"/>
        </w:r>
      </w:hyperlink>
    </w:p>
    <w:p w14:paraId="3AE2A06B" w14:textId="6028ED28"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74" w:history="1">
        <w:r w:rsidR="0088125E" w:rsidRPr="002F7A5E">
          <w:rPr>
            <w:rStyle w:val="-"/>
            <w:noProof/>
            <w:lang w:val="el-GR"/>
          </w:rPr>
          <w:t>2.2.4</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noProof/>
            <w:lang w:val="el-GR"/>
          </w:rPr>
          <w:t>Καταλληλότητα άσκησης επαγγελματικής δραστηριότητας</w:t>
        </w:r>
        <w:r w:rsidR="0088125E">
          <w:rPr>
            <w:noProof/>
          </w:rPr>
          <w:tab/>
        </w:r>
        <w:r w:rsidR="0088125E">
          <w:rPr>
            <w:noProof/>
          </w:rPr>
          <w:fldChar w:fldCharType="begin"/>
        </w:r>
        <w:r w:rsidR="0088125E">
          <w:rPr>
            <w:noProof/>
          </w:rPr>
          <w:instrText xml:space="preserve"> PAGEREF _Toc151638074 \h </w:instrText>
        </w:r>
        <w:r w:rsidR="0088125E">
          <w:rPr>
            <w:noProof/>
          </w:rPr>
        </w:r>
        <w:r w:rsidR="0088125E">
          <w:rPr>
            <w:noProof/>
          </w:rPr>
          <w:fldChar w:fldCharType="separate"/>
        </w:r>
        <w:r>
          <w:rPr>
            <w:noProof/>
          </w:rPr>
          <w:t>21</w:t>
        </w:r>
        <w:r w:rsidR="0088125E">
          <w:rPr>
            <w:noProof/>
          </w:rPr>
          <w:fldChar w:fldCharType="end"/>
        </w:r>
      </w:hyperlink>
    </w:p>
    <w:p w14:paraId="2330F872" w14:textId="4A1E18A7"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75" w:history="1">
        <w:r w:rsidR="0088125E" w:rsidRPr="002F7A5E">
          <w:rPr>
            <w:rStyle w:val="-"/>
            <w:noProof/>
            <w:lang w:val="el-GR"/>
          </w:rPr>
          <w:t>2.2.5</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noProof/>
            <w:lang w:val="el-GR"/>
          </w:rPr>
          <w:t>Οικονομική και χρηματοοικονομική επάρκεια</w:t>
        </w:r>
        <w:r w:rsidR="0088125E">
          <w:rPr>
            <w:noProof/>
          </w:rPr>
          <w:tab/>
        </w:r>
        <w:r w:rsidR="0088125E">
          <w:rPr>
            <w:noProof/>
          </w:rPr>
          <w:fldChar w:fldCharType="begin"/>
        </w:r>
        <w:r w:rsidR="0088125E">
          <w:rPr>
            <w:noProof/>
          </w:rPr>
          <w:instrText xml:space="preserve"> PAGEREF _Toc151638075 \h </w:instrText>
        </w:r>
        <w:r w:rsidR="0088125E">
          <w:rPr>
            <w:noProof/>
          </w:rPr>
        </w:r>
        <w:r w:rsidR="0088125E">
          <w:rPr>
            <w:noProof/>
          </w:rPr>
          <w:fldChar w:fldCharType="separate"/>
        </w:r>
        <w:r>
          <w:rPr>
            <w:noProof/>
          </w:rPr>
          <w:t>22</w:t>
        </w:r>
        <w:r w:rsidR="0088125E">
          <w:rPr>
            <w:noProof/>
          </w:rPr>
          <w:fldChar w:fldCharType="end"/>
        </w:r>
      </w:hyperlink>
    </w:p>
    <w:p w14:paraId="28B80382" w14:textId="6A3ED098"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76" w:history="1">
        <w:r w:rsidR="0088125E" w:rsidRPr="002F7A5E">
          <w:rPr>
            <w:rStyle w:val="-"/>
            <w:noProof/>
            <w:lang w:val="el-GR"/>
          </w:rPr>
          <w:t>2.2.6</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noProof/>
            <w:lang w:val="el-GR"/>
          </w:rPr>
          <w:t>Τεχνική και επαγγελματική ικανότητα</w:t>
        </w:r>
        <w:r w:rsidR="0088125E">
          <w:rPr>
            <w:noProof/>
          </w:rPr>
          <w:tab/>
        </w:r>
        <w:r w:rsidR="0088125E">
          <w:rPr>
            <w:noProof/>
          </w:rPr>
          <w:fldChar w:fldCharType="begin"/>
        </w:r>
        <w:r w:rsidR="0088125E">
          <w:rPr>
            <w:noProof/>
          </w:rPr>
          <w:instrText xml:space="preserve"> PAGEREF _Toc151638076 \h </w:instrText>
        </w:r>
        <w:r w:rsidR="0088125E">
          <w:rPr>
            <w:noProof/>
          </w:rPr>
        </w:r>
        <w:r w:rsidR="0088125E">
          <w:rPr>
            <w:noProof/>
          </w:rPr>
          <w:fldChar w:fldCharType="separate"/>
        </w:r>
        <w:r>
          <w:rPr>
            <w:noProof/>
          </w:rPr>
          <w:t>22</w:t>
        </w:r>
        <w:r w:rsidR="0088125E">
          <w:rPr>
            <w:noProof/>
          </w:rPr>
          <w:fldChar w:fldCharType="end"/>
        </w:r>
      </w:hyperlink>
    </w:p>
    <w:p w14:paraId="366B60C1" w14:textId="3C7FD5D8"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77" w:history="1">
        <w:r w:rsidR="0088125E" w:rsidRPr="002F7A5E">
          <w:rPr>
            <w:rStyle w:val="-"/>
            <w:noProof/>
            <w:lang w:val="el-GR"/>
          </w:rPr>
          <w:t>2.2.7</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noProof/>
            <w:lang w:val="el-GR"/>
          </w:rPr>
          <w:t>Πρότυπα διασφάλισης ποιότητας και πρότυπα περιβαλλοντικής διαχείρισης</w:t>
        </w:r>
        <w:r w:rsidR="0088125E">
          <w:rPr>
            <w:noProof/>
          </w:rPr>
          <w:tab/>
        </w:r>
        <w:r w:rsidR="0088125E">
          <w:rPr>
            <w:noProof/>
          </w:rPr>
          <w:fldChar w:fldCharType="begin"/>
        </w:r>
        <w:r w:rsidR="0088125E">
          <w:rPr>
            <w:noProof/>
          </w:rPr>
          <w:instrText xml:space="preserve"> PAGEREF _Toc151638077 \h </w:instrText>
        </w:r>
        <w:r w:rsidR="0088125E">
          <w:rPr>
            <w:noProof/>
          </w:rPr>
        </w:r>
        <w:r w:rsidR="0088125E">
          <w:rPr>
            <w:noProof/>
          </w:rPr>
          <w:fldChar w:fldCharType="separate"/>
        </w:r>
        <w:r>
          <w:rPr>
            <w:noProof/>
          </w:rPr>
          <w:t>22</w:t>
        </w:r>
        <w:r w:rsidR="0088125E">
          <w:rPr>
            <w:noProof/>
          </w:rPr>
          <w:fldChar w:fldCharType="end"/>
        </w:r>
      </w:hyperlink>
    </w:p>
    <w:p w14:paraId="506B8D60" w14:textId="7D1BF5DE"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78" w:history="1">
        <w:r w:rsidR="0088125E" w:rsidRPr="002F7A5E">
          <w:rPr>
            <w:rStyle w:val="-"/>
            <w:noProof/>
            <w:lang w:val="el-GR"/>
          </w:rPr>
          <w:t>2.2.8</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noProof/>
            <w:lang w:val="el-GR"/>
          </w:rPr>
          <w:t>Στήριξη στην ικανότητα τρίτων – Υπεργολαβία</w:t>
        </w:r>
        <w:r w:rsidR="0088125E">
          <w:rPr>
            <w:noProof/>
          </w:rPr>
          <w:tab/>
        </w:r>
        <w:r w:rsidR="0088125E">
          <w:rPr>
            <w:noProof/>
          </w:rPr>
          <w:fldChar w:fldCharType="begin"/>
        </w:r>
        <w:r w:rsidR="0088125E">
          <w:rPr>
            <w:noProof/>
          </w:rPr>
          <w:instrText xml:space="preserve"> PAGEREF _Toc151638078 \h </w:instrText>
        </w:r>
        <w:r w:rsidR="0088125E">
          <w:rPr>
            <w:noProof/>
          </w:rPr>
        </w:r>
        <w:r w:rsidR="0088125E">
          <w:rPr>
            <w:noProof/>
          </w:rPr>
          <w:fldChar w:fldCharType="separate"/>
        </w:r>
        <w:r>
          <w:rPr>
            <w:noProof/>
          </w:rPr>
          <w:t>22</w:t>
        </w:r>
        <w:r w:rsidR="0088125E">
          <w:rPr>
            <w:noProof/>
          </w:rPr>
          <w:fldChar w:fldCharType="end"/>
        </w:r>
      </w:hyperlink>
    </w:p>
    <w:p w14:paraId="491B7DBB" w14:textId="01841DFC" w:rsidR="0088125E" w:rsidRDefault="00E63F1C">
      <w:pPr>
        <w:pStyle w:val="44"/>
        <w:tabs>
          <w:tab w:val="right" w:leader="dot" w:pos="9912"/>
        </w:tabs>
        <w:rPr>
          <w:rFonts w:asciiTheme="minorHAnsi" w:eastAsiaTheme="minorEastAsia" w:hAnsiTheme="minorHAnsi" w:cstheme="minorBidi"/>
          <w:noProof/>
          <w:kern w:val="2"/>
          <w:sz w:val="22"/>
          <w:szCs w:val="22"/>
          <w:lang w:val="el-GR" w:eastAsia="el-GR"/>
          <w14:ligatures w14:val="standardContextual"/>
        </w:rPr>
      </w:pPr>
      <w:hyperlink w:anchor="_Toc151638079" w:history="1">
        <w:r w:rsidR="0088125E" w:rsidRPr="002F7A5E">
          <w:rPr>
            <w:rStyle w:val="-"/>
            <w:noProof/>
            <w:lang w:val="el-GR"/>
          </w:rPr>
          <w:t>2.2.8.1. Στήριξη στην ικανότητα τρίτων</w:t>
        </w:r>
        <w:r w:rsidR="0088125E">
          <w:rPr>
            <w:noProof/>
          </w:rPr>
          <w:tab/>
        </w:r>
        <w:r w:rsidR="0088125E">
          <w:rPr>
            <w:noProof/>
          </w:rPr>
          <w:fldChar w:fldCharType="begin"/>
        </w:r>
        <w:r w:rsidR="0088125E">
          <w:rPr>
            <w:noProof/>
          </w:rPr>
          <w:instrText xml:space="preserve"> PAGEREF _Toc151638079 \h </w:instrText>
        </w:r>
        <w:r w:rsidR="0088125E">
          <w:rPr>
            <w:noProof/>
          </w:rPr>
        </w:r>
        <w:r w:rsidR="0088125E">
          <w:rPr>
            <w:noProof/>
          </w:rPr>
          <w:fldChar w:fldCharType="separate"/>
        </w:r>
        <w:r>
          <w:rPr>
            <w:noProof/>
          </w:rPr>
          <w:t>22</w:t>
        </w:r>
        <w:r w:rsidR="0088125E">
          <w:rPr>
            <w:noProof/>
          </w:rPr>
          <w:fldChar w:fldCharType="end"/>
        </w:r>
      </w:hyperlink>
    </w:p>
    <w:p w14:paraId="3EB35151" w14:textId="5442799B" w:rsidR="0088125E" w:rsidRDefault="00E63F1C">
      <w:pPr>
        <w:pStyle w:val="44"/>
        <w:tabs>
          <w:tab w:val="right" w:leader="dot" w:pos="9912"/>
        </w:tabs>
        <w:rPr>
          <w:rFonts w:asciiTheme="minorHAnsi" w:eastAsiaTheme="minorEastAsia" w:hAnsiTheme="minorHAnsi" w:cstheme="minorBidi"/>
          <w:noProof/>
          <w:kern w:val="2"/>
          <w:sz w:val="22"/>
          <w:szCs w:val="22"/>
          <w:lang w:val="el-GR" w:eastAsia="el-GR"/>
          <w14:ligatures w14:val="standardContextual"/>
        </w:rPr>
      </w:pPr>
      <w:hyperlink w:anchor="_Toc151638080" w:history="1">
        <w:r w:rsidR="0088125E" w:rsidRPr="002F7A5E">
          <w:rPr>
            <w:rStyle w:val="-"/>
            <w:noProof/>
            <w:lang w:val="el-GR"/>
          </w:rPr>
          <w:t>2.2.8.2. Υπεργολαβία</w:t>
        </w:r>
        <w:r w:rsidR="0088125E">
          <w:rPr>
            <w:noProof/>
          </w:rPr>
          <w:tab/>
        </w:r>
        <w:r w:rsidR="0088125E">
          <w:rPr>
            <w:noProof/>
          </w:rPr>
          <w:fldChar w:fldCharType="begin"/>
        </w:r>
        <w:r w:rsidR="0088125E">
          <w:rPr>
            <w:noProof/>
          </w:rPr>
          <w:instrText xml:space="preserve"> PAGEREF _Toc151638080 \h </w:instrText>
        </w:r>
        <w:r w:rsidR="0088125E">
          <w:rPr>
            <w:noProof/>
          </w:rPr>
        </w:r>
        <w:r w:rsidR="0088125E">
          <w:rPr>
            <w:noProof/>
          </w:rPr>
          <w:fldChar w:fldCharType="separate"/>
        </w:r>
        <w:r>
          <w:rPr>
            <w:noProof/>
          </w:rPr>
          <w:t>22</w:t>
        </w:r>
        <w:r w:rsidR="0088125E">
          <w:rPr>
            <w:noProof/>
          </w:rPr>
          <w:fldChar w:fldCharType="end"/>
        </w:r>
      </w:hyperlink>
    </w:p>
    <w:p w14:paraId="004356DD" w14:textId="5688F302"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81" w:history="1">
        <w:r w:rsidR="0088125E" w:rsidRPr="002F7A5E">
          <w:rPr>
            <w:rStyle w:val="-"/>
            <w:noProof/>
            <w:lang w:val="el-GR"/>
          </w:rPr>
          <w:t>2.2.9</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noProof/>
            <w:lang w:val="el-GR"/>
          </w:rPr>
          <w:t>Κανόνες απόδειξης ποιοτικής επιλογής</w:t>
        </w:r>
        <w:r w:rsidR="0088125E">
          <w:rPr>
            <w:noProof/>
          </w:rPr>
          <w:tab/>
        </w:r>
        <w:r w:rsidR="0088125E">
          <w:rPr>
            <w:noProof/>
          </w:rPr>
          <w:fldChar w:fldCharType="begin"/>
        </w:r>
        <w:r w:rsidR="0088125E">
          <w:rPr>
            <w:noProof/>
          </w:rPr>
          <w:instrText xml:space="preserve"> PAGEREF _Toc151638081 \h </w:instrText>
        </w:r>
        <w:r w:rsidR="0088125E">
          <w:rPr>
            <w:noProof/>
          </w:rPr>
        </w:r>
        <w:r w:rsidR="0088125E">
          <w:rPr>
            <w:noProof/>
          </w:rPr>
          <w:fldChar w:fldCharType="separate"/>
        </w:r>
        <w:r>
          <w:rPr>
            <w:noProof/>
          </w:rPr>
          <w:t>23</w:t>
        </w:r>
        <w:r w:rsidR="0088125E">
          <w:rPr>
            <w:noProof/>
          </w:rPr>
          <w:fldChar w:fldCharType="end"/>
        </w:r>
      </w:hyperlink>
    </w:p>
    <w:p w14:paraId="326805DF" w14:textId="3D611B01" w:rsidR="0088125E" w:rsidRDefault="00E63F1C">
      <w:pPr>
        <w:pStyle w:val="44"/>
        <w:tabs>
          <w:tab w:val="left" w:pos="1540"/>
          <w:tab w:val="right" w:leader="dot" w:pos="9912"/>
        </w:tabs>
        <w:rPr>
          <w:rFonts w:asciiTheme="minorHAnsi" w:eastAsiaTheme="minorEastAsia" w:hAnsiTheme="minorHAnsi" w:cstheme="minorBidi"/>
          <w:noProof/>
          <w:kern w:val="2"/>
          <w:sz w:val="22"/>
          <w:szCs w:val="22"/>
          <w:lang w:val="el-GR" w:eastAsia="el-GR"/>
          <w14:ligatures w14:val="standardContextual"/>
        </w:rPr>
      </w:pPr>
      <w:hyperlink w:anchor="_Toc151638082" w:history="1">
        <w:r w:rsidR="0088125E" w:rsidRPr="002F7A5E">
          <w:rPr>
            <w:rStyle w:val="-"/>
            <w:noProof/>
            <w:lang w:val="el-GR"/>
          </w:rPr>
          <w:t>2.2.9.1</w:t>
        </w:r>
        <w:r w:rsidR="0088125E">
          <w:rPr>
            <w:rFonts w:asciiTheme="minorHAnsi" w:eastAsiaTheme="minorEastAsia" w:hAnsiTheme="minorHAnsi" w:cstheme="minorBidi"/>
            <w:noProof/>
            <w:kern w:val="2"/>
            <w:sz w:val="22"/>
            <w:szCs w:val="22"/>
            <w:lang w:val="el-GR" w:eastAsia="el-GR"/>
            <w14:ligatures w14:val="standardContextual"/>
          </w:rPr>
          <w:tab/>
        </w:r>
        <w:r w:rsidR="0088125E" w:rsidRPr="002F7A5E">
          <w:rPr>
            <w:rStyle w:val="-"/>
            <w:noProof/>
            <w:lang w:val="el-GR"/>
          </w:rPr>
          <w:t>Προκαταρκτική απόδειξη κατά την υποβολή προσφορών</w:t>
        </w:r>
        <w:r w:rsidR="0088125E">
          <w:rPr>
            <w:noProof/>
          </w:rPr>
          <w:tab/>
        </w:r>
        <w:r w:rsidR="0088125E">
          <w:rPr>
            <w:noProof/>
          </w:rPr>
          <w:fldChar w:fldCharType="begin"/>
        </w:r>
        <w:r w:rsidR="0088125E">
          <w:rPr>
            <w:noProof/>
          </w:rPr>
          <w:instrText xml:space="preserve"> PAGEREF _Toc151638082 \h </w:instrText>
        </w:r>
        <w:r w:rsidR="0088125E">
          <w:rPr>
            <w:noProof/>
          </w:rPr>
        </w:r>
        <w:r w:rsidR="0088125E">
          <w:rPr>
            <w:noProof/>
          </w:rPr>
          <w:fldChar w:fldCharType="separate"/>
        </w:r>
        <w:r>
          <w:rPr>
            <w:noProof/>
          </w:rPr>
          <w:t>23</w:t>
        </w:r>
        <w:r w:rsidR="0088125E">
          <w:rPr>
            <w:noProof/>
          </w:rPr>
          <w:fldChar w:fldCharType="end"/>
        </w:r>
      </w:hyperlink>
    </w:p>
    <w:p w14:paraId="5BB60E95" w14:textId="607FB7A7" w:rsidR="0088125E" w:rsidRDefault="00E63F1C">
      <w:pPr>
        <w:pStyle w:val="44"/>
        <w:tabs>
          <w:tab w:val="left" w:pos="1540"/>
          <w:tab w:val="right" w:leader="dot" w:pos="9912"/>
        </w:tabs>
        <w:rPr>
          <w:rFonts w:asciiTheme="minorHAnsi" w:eastAsiaTheme="minorEastAsia" w:hAnsiTheme="minorHAnsi" w:cstheme="minorBidi"/>
          <w:noProof/>
          <w:kern w:val="2"/>
          <w:sz w:val="22"/>
          <w:szCs w:val="22"/>
          <w:lang w:val="el-GR" w:eastAsia="el-GR"/>
          <w14:ligatures w14:val="standardContextual"/>
        </w:rPr>
      </w:pPr>
      <w:hyperlink w:anchor="_Toc151638083" w:history="1">
        <w:r w:rsidR="0088125E" w:rsidRPr="002F7A5E">
          <w:rPr>
            <w:rStyle w:val="-"/>
            <w:noProof/>
            <w:lang w:val="el-GR"/>
          </w:rPr>
          <w:t>2.2.9.2</w:t>
        </w:r>
        <w:r w:rsidR="0088125E">
          <w:rPr>
            <w:rFonts w:asciiTheme="minorHAnsi" w:eastAsiaTheme="minorEastAsia" w:hAnsiTheme="minorHAnsi" w:cstheme="minorBidi"/>
            <w:noProof/>
            <w:kern w:val="2"/>
            <w:sz w:val="22"/>
            <w:szCs w:val="22"/>
            <w:lang w:val="el-GR" w:eastAsia="el-GR"/>
            <w14:ligatures w14:val="standardContextual"/>
          </w:rPr>
          <w:tab/>
        </w:r>
        <w:r w:rsidR="0088125E" w:rsidRPr="002F7A5E">
          <w:rPr>
            <w:rStyle w:val="-"/>
            <w:noProof/>
            <w:lang w:val="el-GR"/>
          </w:rPr>
          <w:t>Αποδεικτικά μέσα</w:t>
        </w:r>
        <w:r w:rsidR="0088125E">
          <w:rPr>
            <w:noProof/>
          </w:rPr>
          <w:tab/>
        </w:r>
        <w:r w:rsidR="0088125E">
          <w:rPr>
            <w:noProof/>
          </w:rPr>
          <w:fldChar w:fldCharType="begin"/>
        </w:r>
        <w:r w:rsidR="0088125E">
          <w:rPr>
            <w:noProof/>
          </w:rPr>
          <w:instrText xml:space="preserve"> PAGEREF _Toc151638083 \h </w:instrText>
        </w:r>
        <w:r w:rsidR="0088125E">
          <w:rPr>
            <w:noProof/>
          </w:rPr>
        </w:r>
        <w:r w:rsidR="0088125E">
          <w:rPr>
            <w:noProof/>
          </w:rPr>
          <w:fldChar w:fldCharType="separate"/>
        </w:r>
        <w:r>
          <w:rPr>
            <w:noProof/>
          </w:rPr>
          <w:t>24</w:t>
        </w:r>
        <w:r w:rsidR="0088125E">
          <w:rPr>
            <w:noProof/>
          </w:rPr>
          <w:fldChar w:fldCharType="end"/>
        </w:r>
      </w:hyperlink>
    </w:p>
    <w:p w14:paraId="725A58CC" w14:textId="302DC8C2"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084" w:history="1">
        <w:r w:rsidR="0088125E" w:rsidRPr="002F7A5E">
          <w:rPr>
            <w:rStyle w:val="-"/>
            <w:noProof/>
            <w:lang w:val="el-GR"/>
          </w:rPr>
          <w:t>2.3</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Κριτήρια Ανάθεσης</w:t>
        </w:r>
        <w:r w:rsidR="0088125E">
          <w:rPr>
            <w:noProof/>
          </w:rPr>
          <w:tab/>
        </w:r>
        <w:r w:rsidR="0088125E">
          <w:rPr>
            <w:noProof/>
          </w:rPr>
          <w:fldChar w:fldCharType="begin"/>
        </w:r>
        <w:r w:rsidR="0088125E">
          <w:rPr>
            <w:noProof/>
          </w:rPr>
          <w:instrText xml:space="preserve"> PAGEREF _Toc151638084 \h </w:instrText>
        </w:r>
        <w:r w:rsidR="0088125E">
          <w:rPr>
            <w:noProof/>
          </w:rPr>
        </w:r>
        <w:r w:rsidR="0088125E">
          <w:rPr>
            <w:noProof/>
          </w:rPr>
          <w:fldChar w:fldCharType="separate"/>
        </w:r>
        <w:r>
          <w:rPr>
            <w:noProof/>
          </w:rPr>
          <w:t>29</w:t>
        </w:r>
        <w:r w:rsidR="0088125E">
          <w:rPr>
            <w:noProof/>
          </w:rPr>
          <w:fldChar w:fldCharType="end"/>
        </w:r>
      </w:hyperlink>
    </w:p>
    <w:p w14:paraId="0F0D6ED1" w14:textId="0B79F327"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85" w:history="1">
        <w:r w:rsidR="0088125E" w:rsidRPr="002F7A5E">
          <w:rPr>
            <w:rStyle w:val="-"/>
            <w:noProof/>
            <w:lang w:val="el-GR"/>
          </w:rPr>
          <w:t>2.3.1</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noProof/>
            <w:lang w:val="el-GR"/>
          </w:rPr>
          <w:t>Κριτήριο ανάθεσης</w:t>
        </w:r>
        <w:r w:rsidR="0088125E">
          <w:rPr>
            <w:noProof/>
          </w:rPr>
          <w:tab/>
        </w:r>
        <w:r w:rsidR="0088125E">
          <w:rPr>
            <w:noProof/>
          </w:rPr>
          <w:fldChar w:fldCharType="begin"/>
        </w:r>
        <w:r w:rsidR="0088125E">
          <w:rPr>
            <w:noProof/>
          </w:rPr>
          <w:instrText xml:space="preserve"> PAGEREF _Toc151638085 \h </w:instrText>
        </w:r>
        <w:r w:rsidR="0088125E">
          <w:rPr>
            <w:noProof/>
          </w:rPr>
        </w:r>
        <w:r w:rsidR="0088125E">
          <w:rPr>
            <w:noProof/>
          </w:rPr>
          <w:fldChar w:fldCharType="separate"/>
        </w:r>
        <w:r>
          <w:rPr>
            <w:noProof/>
          </w:rPr>
          <w:t>29</w:t>
        </w:r>
        <w:r w:rsidR="0088125E">
          <w:rPr>
            <w:noProof/>
          </w:rPr>
          <w:fldChar w:fldCharType="end"/>
        </w:r>
      </w:hyperlink>
    </w:p>
    <w:p w14:paraId="11610033" w14:textId="09EFD283"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086" w:history="1">
        <w:r w:rsidR="0088125E" w:rsidRPr="002F7A5E">
          <w:rPr>
            <w:rStyle w:val="-"/>
            <w:noProof/>
            <w:lang w:val="el-GR"/>
          </w:rPr>
          <w:t>2.4</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Κατάρτιση - Περιεχόμενο Προσφορών</w:t>
        </w:r>
        <w:r w:rsidR="0088125E">
          <w:rPr>
            <w:noProof/>
          </w:rPr>
          <w:tab/>
        </w:r>
        <w:r w:rsidR="0088125E">
          <w:rPr>
            <w:noProof/>
          </w:rPr>
          <w:fldChar w:fldCharType="begin"/>
        </w:r>
        <w:r w:rsidR="0088125E">
          <w:rPr>
            <w:noProof/>
          </w:rPr>
          <w:instrText xml:space="preserve"> PAGEREF _Toc151638086 \h </w:instrText>
        </w:r>
        <w:r w:rsidR="0088125E">
          <w:rPr>
            <w:noProof/>
          </w:rPr>
        </w:r>
        <w:r w:rsidR="0088125E">
          <w:rPr>
            <w:noProof/>
          </w:rPr>
          <w:fldChar w:fldCharType="separate"/>
        </w:r>
        <w:r>
          <w:rPr>
            <w:noProof/>
          </w:rPr>
          <w:t>29</w:t>
        </w:r>
        <w:r w:rsidR="0088125E">
          <w:rPr>
            <w:noProof/>
          </w:rPr>
          <w:fldChar w:fldCharType="end"/>
        </w:r>
      </w:hyperlink>
    </w:p>
    <w:p w14:paraId="515167D0" w14:textId="4E1DC5B0"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87" w:history="1">
        <w:r w:rsidR="0088125E" w:rsidRPr="002F7A5E">
          <w:rPr>
            <w:rStyle w:val="-"/>
            <w:noProof/>
            <w:lang w:val="el-GR"/>
          </w:rPr>
          <w:t>2.4.1</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noProof/>
            <w:lang w:val="el-GR"/>
          </w:rPr>
          <w:t>Γενικοί όροι υποβολής προσφορών</w:t>
        </w:r>
        <w:r w:rsidR="0088125E">
          <w:rPr>
            <w:noProof/>
          </w:rPr>
          <w:tab/>
        </w:r>
        <w:r w:rsidR="0088125E">
          <w:rPr>
            <w:noProof/>
          </w:rPr>
          <w:fldChar w:fldCharType="begin"/>
        </w:r>
        <w:r w:rsidR="0088125E">
          <w:rPr>
            <w:noProof/>
          </w:rPr>
          <w:instrText xml:space="preserve"> PAGEREF _Toc151638087 \h </w:instrText>
        </w:r>
        <w:r w:rsidR="0088125E">
          <w:rPr>
            <w:noProof/>
          </w:rPr>
        </w:r>
        <w:r w:rsidR="0088125E">
          <w:rPr>
            <w:noProof/>
          </w:rPr>
          <w:fldChar w:fldCharType="separate"/>
        </w:r>
        <w:r>
          <w:rPr>
            <w:noProof/>
          </w:rPr>
          <w:t>29</w:t>
        </w:r>
        <w:r w:rsidR="0088125E">
          <w:rPr>
            <w:noProof/>
          </w:rPr>
          <w:fldChar w:fldCharType="end"/>
        </w:r>
      </w:hyperlink>
    </w:p>
    <w:p w14:paraId="3B0874BF" w14:textId="18296984"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88" w:history="1">
        <w:r w:rsidR="0088125E" w:rsidRPr="002F7A5E">
          <w:rPr>
            <w:rStyle w:val="-"/>
            <w:noProof/>
            <w:lang w:val="el-GR"/>
          </w:rPr>
          <w:t>2.4.2</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noProof/>
            <w:lang w:val="el-GR"/>
          </w:rPr>
          <w:t>Χρόνος και Τρόπος υποβολής προσφορών</w:t>
        </w:r>
        <w:r w:rsidR="0088125E">
          <w:rPr>
            <w:noProof/>
          </w:rPr>
          <w:tab/>
        </w:r>
        <w:r w:rsidR="0088125E">
          <w:rPr>
            <w:noProof/>
          </w:rPr>
          <w:fldChar w:fldCharType="begin"/>
        </w:r>
        <w:r w:rsidR="0088125E">
          <w:rPr>
            <w:noProof/>
          </w:rPr>
          <w:instrText xml:space="preserve"> PAGEREF _Toc151638088 \h </w:instrText>
        </w:r>
        <w:r w:rsidR="0088125E">
          <w:rPr>
            <w:noProof/>
          </w:rPr>
        </w:r>
        <w:r w:rsidR="0088125E">
          <w:rPr>
            <w:noProof/>
          </w:rPr>
          <w:fldChar w:fldCharType="separate"/>
        </w:r>
        <w:r>
          <w:rPr>
            <w:noProof/>
          </w:rPr>
          <w:t>29</w:t>
        </w:r>
        <w:r w:rsidR="0088125E">
          <w:rPr>
            <w:noProof/>
          </w:rPr>
          <w:fldChar w:fldCharType="end"/>
        </w:r>
      </w:hyperlink>
    </w:p>
    <w:p w14:paraId="4E73A997" w14:textId="2C3F9619"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89" w:history="1">
        <w:r w:rsidR="0088125E" w:rsidRPr="002F7A5E">
          <w:rPr>
            <w:rStyle w:val="-"/>
            <w:noProof/>
            <w:lang w:val="el-GR"/>
          </w:rPr>
          <w:t>2.4.3</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noProof/>
            <w:lang w:val="el-GR"/>
          </w:rPr>
          <w:t>Περιεχόμενα Φακέλου «Δικαιολογητικά Συμμετοχής- Τεχνική Προσφορά»</w:t>
        </w:r>
        <w:r w:rsidR="0088125E">
          <w:rPr>
            <w:noProof/>
          </w:rPr>
          <w:tab/>
        </w:r>
        <w:r w:rsidR="0088125E">
          <w:rPr>
            <w:noProof/>
          </w:rPr>
          <w:fldChar w:fldCharType="begin"/>
        </w:r>
        <w:r w:rsidR="0088125E">
          <w:rPr>
            <w:noProof/>
          </w:rPr>
          <w:instrText xml:space="preserve"> PAGEREF _Toc151638089 \h </w:instrText>
        </w:r>
        <w:r w:rsidR="0088125E">
          <w:rPr>
            <w:noProof/>
          </w:rPr>
        </w:r>
        <w:r w:rsidR="0088125E">
          <w:rPr>
            <w:noProof/>
          </w:rPr>
          <w:fldChar w:fldCharType="separate"/>
        </w:r>
        <w:r>
          <w:rPr>
            <w:noProof/>
          </w:rPr>
          <w:t>32</w:t>
        </w:r>
        <w:r w:rsidR="0088125E">
          <w:rPr>
            <w:noProof/>
          </w:rPr>
          <w:fldChar w:fldCharType="end"/>
        </w:r>
      </w:hyperlink>
    </w:p>
    <w:p w14:paraId="463DD667" w14:textId="7D3652A6" w:rsidR="0088125E" w:rsidRDefault="00E63F1C">
      <w:pPr>
        <w:pStyle w:val="44"/>
        <w:tabs>
          <w:tab w:val="right" w:leader="dot" w:pos="9912"/>
        </w:tabs>
        <w:rPr>
          <w:rFonts w:asciiTheme="minorHAnsi" w:eastAsiaTheme="minorEastAsia" w:hAnsiTheme="minorHAnsi" w:cstheme="minorBidi"/>
          <w:noProof/>
          <w:kern w:val="2"/>
          <w:sz w:val="22"/>
          <w:szCs w:val="22"/>
          <w:lang w:val="el-GR" w:eastAsia="el-GR"/>
          <w14:ligatures w14:val="standardContextual"/>
        </w:rPr>
      </w:pPr>
      <w:hyperlink w:anchor="_Toc151638090" w:history="1">
        <w:r w:rsidR="0088125E" w:rsidRPr="002F7A5E">
          <w:rPr>
            <w:rStyle w:val="-"/>
            <w:noProof/>
            <w:lang w:val="el-GR"/>
          </w:rPr>
          <w:t>2.4.3.1 Δικαιολογητικά Συμμετοχής</w:t>
        </w:r>
        <w:r w:rsidR="0088125E">
          <w:rPr>
            <w:noProof/>
          </w:rPr>
          <w:tab/>
        </w:r>
        <w:r w:rsidR="0088125E">
          <w:rPr>
            <w:noProof/>
          </w:rPr>
          <w:fldChar w:fldCharType="begin"/>
        </w:r>
        <w:r w:rsidR="0088125E">
          <w:rPr>
            <w:noProof/>
          </w:rPr>
          <w:instrText xml:space="preserve"> PAGEREF _Toc151638090 \h </w:instrText>
        </w:r>
        <w:r w:rsidR="0088125E">
          <w:rPr>
            <w:noProof/>
          </w:rPr>
        </w:r>
        <w:r w:rsidR="0088125E">
          <w:rPr>
            <w:noProof/>
          </w:rPr>
          <w:fldChar w:fldCharType="separate"/>
        </w:r>
        <w:r>
          <w:rPr>
            <w:noProof/>
          </w:rPr>
          <w:t>32</w:t>
        </w:r>
        <w:r w:rsidR="0088125E">
          <w:rPr>
            <w:noProof/>
          </w:rPr>
          <w:fldChar w:fldCharType="end"/>
        </w:r>
      </w:hyperlink>
    </w:p>
    <w:p w14:paraId="4D57115F" w14:textId="2EE5D3E4" w:rsidR="0088125E" w:rsidRDefault="00E63F1C">
      <w:pPr>
        <w:pStyle w:val="44"/>
        <w:tabs>
          <w:tab w:val="right" w:leader="dot" w:pos="9912"/>
        </w:tabs>
        <w:rPr>
          <w:rFonts w:asciiTheme="minorHAnsi" w:eastAsiaTheme="minorEastAsia" w:hAnsiTheme="minorHAnsi" w:cstheme="minorBidi"/>
          <w:noProof/>
          <w:kern w:val="2"/>
          <w:sz w:val="22"/>
          <w:szCs w:val="22"/>
          <w:lang w:val="el-GR" w:eastAsia="el-GR"/>
          <w14:ligatures w14:val="standardContextual"/>
        </w:rPr>
      </w:pPr>
      <w:hyperlink w:anchor="_Toc151638091" w:history="1">
        <w:r w:rsidR="0088125E" w:rsidRPr="002F7A5E">
          <w:rPr>
            <w:rStyle w:val="-"/>
            <w:noProof/>
            <w:lang w:val="el-GR"/>
          </w:rPr>
          <w:t>2.4.3.2 Τεχνική προσφορά</w:t>
        </w:r>
        <w:r w:rsidR="0088125E">
          <w:rPr>
            <w:noProof/>
          </w:rPr>
          <w:tab/>
        </w:r>
        <w:r w:rsidR="0088125E">
          <w:rPr>
            <w:noProof/>
          </w:rPr>
          <w:fldChar w:fldCharType="begin"/>
        </w:r>
        <w:r w:rsidR="0088125E">
          <w:rPr>
            <w:noProof/>
          </w:rPr>
          <w:instrText xml:space="preserve"> PAGEREF _Toc151638091 \h </w:instrText>
        </w:r>
        <w:r w:rsidR="0088125E">
          <w:rPr>
            <w:noProof/>
          </w:rPr>
        </w:r>
        <w:r w:rsidR="0088125E">
          <w:rPr>
            <w:noProof/>
          </w:rPr>
          <w:fldChar w:fldCharType="separate"/>
        </w:r>
        <w:r>
          <w:rPr>
            <w:noProof/>
          </w:rPr>
          <w:t>33</w:t>
        </w:r>
        <w:r w:rsidR="0088125E">
          <w:rPr>
            <w:noProof/>
          </w:rPr>
          <w:fldChar w:fldCharType="end"/>
        </w:r>
      </w:hyperlink>
    </w:p>
    <w:p w14:paraId="20424F31" w14:textId="5DBFA253"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92" w:history="1">
        <w:r w:rsidR="0088125E" w:rsidRPr="002F7A5E">
          <w:rPr>
            <w:rStyle w:val="-"/>
            <w:noProof/>
            <w:lang w:val="el-GR"/>
          </w:rPr>
          <w:t>2.4.4</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noProof/>
            <w:lang w:val="el-GR"/>
          </w:rPr>
          <w:t>Περιεχόμενα Φακέλου «Οικονομική Προσφορά» / Τρόπος σύνταξης και υποβολής οικονομικών προσφορών</w:t>
        </w:r>
        <w:r w:rsidR="0088125E">
          <w:rPr>
            <w:noProof/>
          </w:rPr>
          <w:tab/>
        </w:r>
        <w:r w:rsidR="0088125E">
          <w:rPr>
            <w:noProof/>
          </w:rPr>
          <w:fldChar w:fldCharType="begin"/>
        </w:r>
        <w:r w:rsidR="0088125E">
          <w:rPr>
            <w:noProof/>
          </w:rPr>
          <w:instrText xml:space="preserve"> PAGEREF _Toc151638092 \h </w:instrText>
        </w:r>
        <w:r w:rsidR="0088125E">
          <w:rPr>
            <w:noProof/>
          </w:rPr>
        </w:r>
        <w:r w:rsidR="0088125E">
          <w:rPr>
            <w:noProof/>
          </w:rPr>
          <w:fldChar w:fldCharType="separate"/>
        </w:r>
        <w:r>
          <w:rPr>
            <w:noProof/>
          </w:rPr>
          <w:t>33</w:t>
        </w:r>
        <w:r w:rsidR="0088125E">
          <w:rPr>
            <w:noProof/>
          </w:rPr>
          <w:fldChar w:fldCharType="end"/>
        </w:r>
      </w:hyperlink>
    </w:p>
    <w:p w14:paraId="2AE4D0EF" w14:textId="29093048"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93" w:history="1">
        <w:r w:rsidR="0088125E" w:rsidRPr="002F7A5E">
          <w:rPr>
            <w:rStyle w:val="-"/>
            <w:noProof/>
            <w:lang w:val="el-GR"/>
          </w:rPr>
          <w:t>2.4.5</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noProof/>
            <w:lang w:val="el-GR"/>
          </w:rPr>
          <w:t>Χρόνος ισχύος των προσφορών</w:t>
        </w:r>
        <w:r w:rsidR="0088125E">
          <w:rPr>
            <w:noProof/>
          </w:rPr>
          <w:tab/>
        </w:r>
        <w:r w:rsidR="0088125E">
          <w:rPr>
            <w:noProof/>
          </w:rPr>
          <w:fldChar w:fldCharType="begin"/>
        </w:r>
        <w:r w:rsidR="0088125E">
          <w:rPr>
            <w:noProof/>
          </w:rPr>
          <w:instrText xml:space="preserve"> PAGEREF _Toc151638093 \h </w:instrText>
        </w:r>
        <w:r w:rsidR="0088125E">
          <w:rPr>
            <w:noProof/>
          </w:rPr>
        </w:r>
        <w:r w:rsidR="0088125E">
          <w:rPr>
            <w:noProof/>
          </w:rPr>
          <w:fldChar w:fldCharType="separate"/>
        </w:r>
        <w:r>
          <w:rPr>
            <w:noProof/>
          </w:rPr>
          <w:t>33</w:t>
        </w:r>
        <w:r w:rsidR="0088125E">
          <w:rPr>
            <w:noProof/>
          </w:rPr>
          <w:fldChar w:fldCharType="end"/>
        </w:r>
      </w:hyperlink>
    </w:p>
    <w:p w14:paraId="27303B44" w14:textId="446E5D25"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94" w:history="1">
        <w:r w:rsidR="0088125E" w:rsidRPr="002F7A5E">
          <w:rPr>
            <w:rStyle w:val="-"/>
            <w:noProof/>
            <w:lang w:val="el-GR"/>
          </w:rPr>
          <w:t>2.4.6</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noProof/>
            <w:lang w:val="el-GR"/>
          </w:rPr>
          <w:t>Λόγοι απόρριψης προσφορών</w:t>
        </w:r>
        <w:r w:rsidR="0088125E">
          <w:rPr>
            <w:noProof/>
          </w:rPr>
          <w:tab/>
        </w:r>
        <w:r w:rsidR="0088125E">
          <w:rPr>
            <w:noProof/>
          </w:rPr>
          <w:fldChar w:fldCharType="begin"/>
        </w:r>
        <w:r w:rsidR="0088125E">
          <w:rPr>
            <w:noProof/>
          </w:rPr>
          <w:instrText xml:space="preserve"> PAGEREF _Toc151638094 \h </w:instrText>
        </w:r>
        <w:r w:rsidR="0088125E">
          <w:rPr>
            <w:noProof/>
          </w:rPr>
        </w:r>
        <w:r w:rsidR="0088125E">
          <w:rPr>
            <w:noProof/>
          </w:rPr>
          <w:fldChar w:fldCharType="separate"/>
        </w:r>
        <w:r>
          <w:rPr>
            <w:noProof/>
          </w:rPr>
          <w:t>34</w:t>
        </w:r>
        <w:r w:rsidR="0088125E">
          <w:rPr>
            <w:noProof/>
          </w:rPr>
          <w:fldChar w:fldCharType="end"/>
        </w:r>
      </w:hyperlink>
    </w:p>
    <w:p w14:paraId="005E5C66" w14:textId="46DA51E2" w:rsidR="0088125E" w:rsidRDefault="00E63F1C">
      <w:pPr>
        <w:pStyle w:val="18"/>
        <w:tabs>
          <w:tab w:val="left" w:pos="440"/>
          <w:tab w:val="right" w:leader="dot" w:pos="9912"/>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51638095" w:history="1">
        <w:r w:rsidR="0088125E" w:rsidRPr="002F7A5E">
          <w:rPr>
            <w:rStyle w:val="-"/>
            <w:noProof/>
            <w:lang w:val="el-GR"/>
          </w:rPr>
          <w:t>3.</w:t>
        </w:r>
        <w:r w:rsidR="0088125E">
          <w:rPr>
            <w:rFonts w:asciiTheme="minorHAnsi" w:eastAsiaTheme="minorEastAsia" w:hAnsiTheme="minorHAnsi" w:cstheme="minorBidi"/>
            <w:b w:val="0"/>
            <w:bCs w:val="0"/>
            <w:caps w:val="0"/>
            <w:noProof/>
            <w:kern w:val="2"/>
            <w:sz w:val="22"/>
            <w:szCs w:val="22"/>
            <w:lang w:val="el-GR" w:eastAsia="el-GR"/>
            <w14:ligatures w14:val="standardContextual"/>
          </w:rPr>
          <w:tab/>
        </w:r>
        <w:r w:rsidR="0088125E" w:rsidRPr="002F7A5E">
          <w:rPr>
            <w:rStyle w:val="-"/>
            <w:noProof/>
            <w:lang w:val="el-GR"/>
          </w:rPr>
          <w:t>ΔΙΕΝΕΡΓΕΙΑ ΔΙΑΔΙΚΑΣΙΑΣ - ΑΞΙΟΛΟΓΗΣΗ ΠΡΟΣΦΟΡΩΝ</w:t>
        </w:r>
        <w:r w:rsidR="0088125E">
          <w:rPr>
            <w:noProof/>
          </w:rPr>
          <w:tab/>
        </w:r>
        <w:r w:rsidR="0088125E">
          <w:rPr>
            <w:noProof/>
          </w:rPr>
          <w:fldChar w:fldCharType="begin"/>
        </w:r>
        <w:r w:rsidR="0088125E">
          <w:rPr>
            <w:noProof/>
          </w:rPr>
          <w:instrText xml:space="preserve"> PAGEREF _Toc151638095 \h </w:instrText>
        </w:r>
        <w:r w:rsidR="0088125E">
          <w:rPr>
            <w:noProof/>
          </w:rPr>
        </w:r>
        <w:r w:rsidR="0088125E">
          <w:rPr>
            <w:noProof/>
          </w:rPr>
          <w:fldChar w:fldCharType="separate"/>
        </w:r>
        <w:r>
          <w:rPr>
            <w:noProof/>
          </w:rPr>
          <w:t>36</w:t>
        </w:r>
        <w:r w:rsidR="0088125E">
          <w:rPr>
            <w:noProof/>
          </w:rPr>
          <w:fldChar w:fldCharType="end"/>
        </w:r>
      </w:hyperlink>
    </w:p>
    <w:p w14:paraId="3F0B6D7A" w14:textId="2B27C517"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096" w:history="1">
        <w:r w:rsidR="0088125E" w:rsidRPr="002F7A5E">
          <w:rPr>
            <w:rStyle w:val="-"/>
            <w:noProof/>
            <w:lang w:val="el-GR"/>
          </w:rPr>
          <w:t xml:space="preserve">3.1 </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Αποσφράγιση και αξιολόγηση προσφορών</w:t>
        </w:r>
        <w:r w:rsidR="0088125E">
          <w:rPr>
            <w:noProof/>
          </w:rPr>
          <w:tab/>
        </w:r>
        <w:r w:rsidR="0088125E">
          <w:rPr>
            <w:noProof/>
          </w:rPr>
          <w:fldChar w:fldCharType="begin"/>
        </w:r>
        <w:r w:rsidR="0088125E">
          <w:rPr>
            <w:noProof/>
          </w:rPr>
          <w:instrText xml:space="preserve"> PAGEREF _Toc151638096 \h </w:instrText>
        </w:r>
        <w:r w:rsidR="0088125E">
          <w:rPr>
            <w:noProof/>
          </w:rPr>
        </w:r>
        <w:r w:rsidR="0088125E">
          <w:rPr>
            <w:noProof/>
          </w:rPr>
          <w:fldChar w:fldCharType="separate"/>
        </w:r>
        <w:r>
          <w:rPr>
            <w:noProof/>
          </w:rPr>
          <w:t>36</w:t>
        </w:r>
        <w:r w:rsidR="0088125E">
          <w:rPr>
            <w:noProof/>
          </w:rPr>
          <w:fldChar w:fldCharType="end"/>
        </w:r>
      </w:hyperlink>
    </w:p>
    <w:p w14:paraId="3473B28C" w14:textId="14B63B8E"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97" w:history="1">
        <w:r w:rsidR="0088125E" w:rsidRPr="002F7A5E">
          <w:rPr>
            <w:rStyle w:val="-"/>
            <w:rFonts w:cs="Arial"/>
            <w:noProof/>
            <w:kern w:val="1"/>
            <w:lang w:val="el-GR"/>
          </w:rPr>
          <w:t>3.1.1</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rFonts w:cs="Arial"/>
            <w:noProof/>
            <w:kern w:val="1"/>
            <w:lang w:val="el-GR"/>
          </w:rPr>
          <w:t>Ηλεκτρονική αποσφράγιση προσφορών</w:t>
        </w:r>
        <w:r w:rsidR="0088125E">
          <w:rPr>
            <w:noProof/>
          </w:rPr>
          <w:tab/>
        </w:r>
        <w:r w:rsidR="0088125E">
          <w:rPr>
            <w:noProof/>
          </w:rPr>
          <w:fldChar w:fldCharType="begin"/>
        </w:r>
        <w:r w:rsidR="0088125E">
          <w:rPr>
            <w:noProof/>
          </w:rPr>
          <w:instrText xml:space="preserve"> PAGEREF _Toc151638097 \h </w:instrText>
        </w:r>
        <w:r w:rsidR="0088125E">
          <w:rPr>
            <w:noProof/>
          </w:rPr>
        </w:r>
        <w:r w:rsidR="0088125E">
          <w:rPr>
            <w:noProof/>
          </w:rPr>
          <w:fldChar w:fldCharType="separate"/>
        </w:r>
        <w:r>
          <w:rPr>
            <w:noProof/>
          </w:rPr>
          <w:t>36</w:t>
        </w:r>
        <w:r w:rsidR="0088125E">
          <w:rPr>
            <w:noProof/>
          </w:rPr>
          <w:fldChar w:fldCharType="end"/>
        </w:r>
      </w:hyperlink>
    </w:p>
    <w:p w14:paraId="559562D3" w14:textId="54B40951" w:rsidR="0088125E" w:rsidRDefault="00E63F1C">
      <w:pPr>
        <w:pStyle w:val="34"/>
        <w:tabs>
          <w:tab w:val="left" w:pos="1100"/>
          <w:tab w:val="right" w:leader="dot" w:pos="9912"/>
        </w:tabs>
        <w:rPr>
          <w:rFonts w:asciiTheme="minorHAnsi" w:eastAsiaTheme="minorEastAsia" w:hAnsiTheme="minorHAnsi" w:cstheme="minorBidi"/>
          <w:i w:val="0"/>
          <w:iCs w:val="0"/>
          <w:noProof/>
          <w:kern w:val="2"/>
          <w:sz w:val="22"/>
          <w:szCs w:val="22"/>
          <w:lang w:val="el-GR" w:eastAsia="el-GR"/>
          <w14:ligatures w14:val="standardContextual"/>
        </w:rPr>
      </w:pPr>
      <w:hyperlink w:anchor="_Toc151638098" w:history="1">
        <w:r w:rsidR="0088125E" w:rsidRPr="002F7A5E">
          <w:rPr>
            <w:rStyle w:val="-"/>
            <w:noProof/>
            <w:lang w:val="el-GR"/>
          </w:rPr>
          <w:t>3.1.2</w:t>
        </w:r>
        <w:r w:rsidR="0088125E">
          <w:rPr>
            <w:rFonts w:asciiTheme="minorHAnsi" w:eastAsiaTheme="minorEastAsia" w:hAnsiTheme="minorHAnsi" w:cstheme="minorBidi"/>
            <w:i w:val="0"/>
            <w:iCs w:val="0"/>
            <w:noProof/>
            <w:kern w:val="2"/>
            <w:sz w:val="22"/>
            <w:szCs w:val="22"/>
            <w:lang w:val="el-GR" w:eastAsia="el-GR"/>
            <w14:ligatures w14:val="standardContextual"/>
          </w:rPr>
          <w:tab/>
        </w:r>
        <w:r w:rsidR="0088125E" w:rsidRPr="002F7A5E">
          <w:rPr>
            <w:rStyle w:val="-"/>
            <w:noProof/>
            <w:lang w:val="el-GR"/>
          </w:rPr>
          <w:t>Αξιολόγηση προσφορών</w:t>
        </w:r>
        <w:r w:rsidR="0088125E">
          <w:rPr>
            <w:noProof/>
          </w:rPr>
          <w:tab/>
        </w:r>
        <w:r w:rsidR="0088125E">
          <w:rPr>
            <w:noProof/>
          </w:rPr>
          <w:fldChar w:fldCharType="begin"/>
        </w:r>
        <w:r w:rsidR="0088125E">
          <w:rPr>
            <w:noProof/>
          </w:rPr>
          <w:instrText xml:space="preserve"> PAGEREF _Toc151638098 \h </w:instrText>
        </w:r>
        <w:r w:rsidR="0088125E">
          <w:rPr>
            <w:noProof/>
          </w:rPr>
        </w:r>
        <w:r w:rsidR="0088125E">
          <w:rPr>
            <w:noProof/>
          </w:rPr>
          <w:fldChar w:fldCharType="separate"/>
        </w:r>
        <w:r>
          <w:rPr>
            <w:noProof/>
          </w:rPr>
          <w:t>36</w:t>
        </w:r>
        <w:r w:rsidR="0088125E">
          <w:rPr>
            <w:noProof/>
          </w:rPr>
          <w:fldChar w:fldCharType="end"/>
        </w:r>
      </w:hyperlink>
    </w:p>
    <w:p w14:paraId="5EFD1ACF" w14:textId="4EF1F742"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099" w:history="1">
        <w:r w:rsidR="0088125E" w:rsidRPr="002F7A5E">
          <w:rPr>
            <w:rStyle w:val="-"/>
            <w:noProof/>
            <w:lang w:val="el-GR"/>
          </w:rPr>
          <w:t>3.2</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Πρόσκληση υποβολής δικαιολογητικών προσωρινού αναδόχου - Δικαιολογητικά προσωρινού αναδόχου</w:t>
        </w:r>
        <w:r w:rsidR="0088125E">
          <w:rPr>
            <w:noProof/>
          </w:rPr>
          <w:tab/>
        </w:r>
        <w:r w:rsidR="0088125E">
          <w:rPr>
            <w:noProof/>
          </w:rPr>
          <w:fldChar w:fldCharType="begin"/>
        </w:r>
        <w:r w:rsidR="0088125E">
          <w:rPr>
            <w:noProof/>
          </w:rPr>
          <w:instrText xml:space="preserve"> PAGEREF _Toc151638099 \h </w:instrText>
        </w:r>
        <w:r w:rsidR="0088125E">
          <w:rPr>
            <w:noProof/>
          </w:rPr>
        </w:r>
        <w:r w:rsidR="0088125E">
          <w:rPr>
            <w:noProof/>
          </w:rPr>
          <w:fldChar w:fldCharType="separate"/>
        </w:r>
        <w:r>
          <w:rPr>
            <w:noProof/>
          </w:rPr>
          <w:t>38</w:t>
        </w:r>
        <w:r w:rsidR="0088125E">
          <w:rPr>
            <w:noProof/>
          </w:rPr>
          <w:fldChar w:fldCharType="end"/>
        </w:r>
      </w:hyperlink>
    </w:p>
    <w:p w14:paraId="2EFA4F17" w14:textId="3BBB911F"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00" w:history="1">
        <w:r w:rsidR="0088125E" w:rsidRPr="002F7A5E">
          <w:rPr>
            <w:rStyle w:val="-"/>
            <w:noProof/>
            <w:lang w:val="el-GR"/>
          </w:rPr>
          <w:t>3.3</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Κατακύρωση - σύναψη σύμβασης</w:t>
        </w:r>
        <w:r w:rsidR="0088125E">
          <w:rPr>
            <w:noProof/>
          </w:rPr>
          <w:tab/>
        </w:r>
        <w:r w:rsidR="0088125E">
          <w:rPr>
            <w:noProof/>
          </w:rPr>
          <w:fldChar w:fldCharType="begin"/>
        </w:r>
        <w:r w:rsidR="0088125E">
          <w:rPr>
            <w:noProof/>
          </w:rPr>
          <w:instrText xml:space="preserve"> PAGEREF _Toc151638100 \h </w:instrText>
        </w:r>
        <w:r w:rsidR="0088125E">
          <w:rPr>
            <w:noProof/>
          </w:rPr>
        </w:r>
        <w:r w:rsidR="0088125E">
          <w:rPr>
            <w:noProof/>
          </w:rPr>
          <w:fldChar w:fldCharType="separate"/>
        </w:r>
        <w:r>
          <w:rPr>
            <w:noProof/>
          </w:rPr>
          <w:t>39</w:t>
        </w:r>
        <w:r w:rsidR="0088125E">
          <w:rPr>
            <w:noProof/>
          </w:rPr>
          <w:fldChar w:fldCharType="end"/>
        </w:r>
      </w:hyperlink>
    </w:p>
    <w:p w14:paraId="53B901AB" w14:textId="1A3E401C"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01" w:history="1">
        <w:r w:rsidR="0088125E" w:rsidRPr="002F7A5E">
          <w:rPr>
            <w:rStyle w:val="-"/>
            <w:noProof/>
            <w:lang w:val="el-GR"/>
          </w:rPr>
          <w:t>3.4</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Προδικαστικές Προσφυγές - Προσωρινή και οριστική Δικαστική Προστασία</w:t>
        </w:r>
        <w:r w:rsidR="0088125E">
          <w:rPr>
            <w:noProof/>
          </w:rPr>
          <w:tab/>
        </w:r>
        <w:r w:rsidR="0088125E">
          <w:rPr>
            <w:noProof/>
          </w:rPr>
          <w:fldChar w:fldCharType="begin"/>
        </w:r>
        <w:r w:rsidR="0088125E">
          <w:rPr>
            <w:noProof/>
          </w:rPr>
          <w:instrText xml:space="preserve"> PAGEREF _Toc151638101 \h </w:instrText>
        </w:r>
        <w:r w:rsidR="0088125E">
          <w:rPr>
            <w:noProof/>
          </w:rPr>
        </w:r>
        <w:r w:rsidR="0088125E">
          <w:rPr>
            <w:noProof/>
          </w:rPr>
          <w:fldChar w:fldCharType="separate"/>
        </w:r>
        <w:r>
          <w:rPr>
            <w:noProof/>
          </w:rPr>
          <w:t>40</w:t>
        </w:r>
        <w:r w:rsidR="0088125E">
          <w:rPr>
            <w:noProof/>
          </w:rPr>
          <w:fldChar w:fldCharType="end"/>
        </w:r>
      </w:hyperlink>
    </w:p>
    <w:p w14:paraId="7B81CE91" w14:textId="438975EA"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02" w:history="1">
        <w:r w:rsidR="0088125E" w:rsidRPr="002F7A5E">
          <w:rPr>
            <w:rStyle w:val="-"/>
            <w:noProof/>
            <w:lang w:val="el-GR"/>
          </w:rPr>
          <w:t>3.5</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Ματαίωση Διαδικασίας</w:t>
        </w:r>
        <w:r w:rsidR="0088125E">
          <w:rPr>
            <w:noProof/>
          </w:rPr>
          <w:tab/>
        </w:r>
        <w:r w:rsidR="0088125E">
          <w:rPr>
            <w:noProof/>
          </w:rPr>
          <w:fldChar w:fldCharType="begin"/>
        </w:r>
        <w:r w:rsidR="0088125E">
          <w:rPr>
            <w:noProof/>
          </w:rPr>
          <w:instrText xml:space="preserve"> PAGEREF _Toc151638102 \h </w:instrText>
        </w:r>
        <w:r w:rsidR="0088125E">
          <w:rPr>
            <w:noProof/>
          </w:rPr>
        </w:r>
        <w:r w:rsidR="0088125E">
          <w:rPr>
            <w:noProof/>
          </w:rPr>
          <w:fldChar w:fldCharType="separate"/>
        </w:r>
        <w:r>
          <w:rPr>
            <w:noProof/>
          </w:rPr>
          <w:t>43</w:t>
        </w:r>
        <w:r w:rsidR="0088125E">
          <w:rPr>
            <w:noProof/>
          </w:rPr>
          <w:fldChar w:fldCharType="end"/>
        </w:r>
      </w:hyperlink>
    </w:p>
    <w:p w14:paraId="3DDE7B86" w14:textId="666B4C52" w:rsidR="0088125E" w:rsidRDefault="00E63F1C">
      <w:pPr>
        <w:pStyle w:val="18"/>
        <w:tabs>
          <w:tab w:val="left" w:pos="440"/>
          <w:tab w:val="right" w:leader="dot" w:pos="9912"/>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51638103" w:history="1">
        <w:r w:rsidR="0088125E" w:rsidRPr="002F7A5E">
          <w:rPr>
            <w:rStyle w:val="-"/>
            <w:noProof/>
            <w:lang w:val="el-GR"/>
          </w:rPr>
          <w:t>4.</w:t>
        </w:r>
        <w:r w:rsidR="0088125E">
          <w:rPr>
            <w:rFonts w:asciiTheme="minorHAnsi" w:eastAsiaTheme="minorEastAsia" w:hAnsiTheme="minorHAnsi" w:cstheme="minorBidi"/>
            <w:b w:val="0"/>
            <w:bCs w:val="0"/>
            <w:caps w:val="0"/>
            <w:noProof/>
            <w:kern w:val="2"/>
            <w:sz w:val="22"/>
            <w:szCs w:val="22"/>
            <w:lang w:val="el-GR" w:eastAsia="el-GR"/>
            <w14:ligatures w14:val="standardContextual"/>
          </w:rPr>
          <w:tab/>
        </w:r>
        <w:r w:rsidR="0088125E" w:rsidRPr="002F7A5E">
          <w:rPr>
            <w:rStyle w:val="-"/>
            <w:noProof/>
            <w:lang w:val="el-GR"/>
          </w:rPr>
          <w:t>ΟΡΟΙ ΕΚΤΕΛΕΣΗΣ ΤΗΣ ΣΥΜΒΑΣΗΣ</w:t>
        </w:r>
        <w:r w:rsidR="0088125E">
          <w:rPr>
            <w:noProof/>
          </w:rPr>
          <w:tab/>
        </w:r>
        <w:r w:rsidR="0088125E">
          <w:rPr>
            <w:noProof/>
          </w:rPr>
          <w:fldChar w:fldCharType="begin"/>
        </w:r>
        <w:r w:rsidR="0088125E">
          <w:rPr>
            <w:noProof/>
          </w:rPr>
          <w:instrText xml:space="preserve"> PAGEREF _Toc151638103 \h </w:instrText>
        </w:r>
        <w:r w:rsidR="0088125E">
          <w:rPr>
            <w:noProof/>
          </w:rPr>
        </w:r>
        <w:r w:rsidR="0088125E">
          <w:rPr>
            <w:noProof/>
          </w:rPr>
          <w:fldChar w:fldCharType="separate"/>
        </w:r>
        <w:r>
          <w:rPr>
            <w:noProof/>
          </w:rPr>
          <w:t>44</w:t>
        </w:r>
        <w:r w:rsidR="0088125E">
          <w:rPr>
            <w:noProof/>
          </w:rPr>
          <w:fldChar w:fldCharType="end"/>
        </w:r>
      </w:hyperlink>
    </w:p>
    <w:p w14:paraId="1B359E6C" w14:textId="05E71D3D"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04" w:history="1">
        <w:r w:rsidR="0088125E" w:rsidRPr="002F7A5E">
          <w:rPr>
            <w:rStyle w:val="-"/>
            <w:noProof/>
            <w:lang w:val="el-GR"/>
          </w:rPr>
          <w:t>4.1</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Εγγύηση καλής εκτέλεσης</w:t>
        </w:r>
        <w:r w:rsidR="0088125E">
          <w:rPr>
            <w:noProof/>
          </w:rPr>
          <w:tab/>
        </w:r>
        <w:r w:rsidR="0088125E">
          <w:rPr>
            <w:noProof/>
          </w:rPr>
          <w:fldChar w:fldCharType="begin"/>
        </w:r>
        <w:r w:rsidR="0088125E">
          <w:rPr>
            <w:noProof/>
          </w:rPr>
          <w:instrText xml:space="preserve"> PAGEREF _Toc151638104 \h </w:instrText>
        </w:r>
        <w:r w:rsidR="0088125E">
          <w:rPr>
            <w:noProof/>
          </w:rPr>
        </w:r>
        <w:r w:rsidR="0088125E">
          <w:rPr>
            <w:noProof/>
          </w:rPr>
          <w:fldChar w:fldCharType="separate"/>
        </w:r>
        <w:r>
          <w:rPr>
            <w:noProof/>
          </w:rPr>
          <w:t>44</w:t>
        </w:r>
        <w:r w:rsidR="0088125E">
          <w:rPr>
            <w:noProof/>
          </w:rPr>
          <w:fldChar w:fldCharType="end"/>
        </w:r>
      </w:hyperlink>
    </w:p>
    <w:p w14:paraId="730B476F" w14:textId="1686B742"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05" w:history="1">
        <w:r w:rsidR="0088125E" w:rsidRPr="002F7A5E">
          <w:rPr>
            <w:rStyle w:val="-"/>
            <w:noProof/>
            <w:lang w:val="el-GR"/>
          </w:rPr>
          <w:t xml:space="preserve">4.2 </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Συμβατικό Πλαίσιο - Εφαρμοστέα Νομοθεσία</w:t>
        </w:r>
        <w:r w:rsidR="0088125E">
          <w:rPr>
            <w:noProof/>
          </w:rPr>
          <w:tab/>
        </w:r>
        <w:r w:rsidR="0088125E">
          <w:rPr>
            <w:noProof/>
          </w:rPr>
          <w:fldChar w:fldCharType="begin"/>
        </w:r>
        <w:r w:rsidR="0088125E">
          <w:rPr>
            <w:noProof/>
          </w:rPr>
          <w:instrText xml:space="preserve"> PAGEREF _Toc151638105 \h </w:instrText>
        </w:r>
        <w:r w:rsidR="0088125E">
          <w:rPr>
            <w:noProof/>
          </w:rPr>
        </w:r>
        <w:r w:rsidR="0088125E">
          <w:rPr>
            <w:noProof/>
          </w:rPr>
          <w:fldChar w:fldCharType="separate"/>
        </w:r>
        <w:r>
          <w:rPr>
            <w:noProof/>
          </w:rPr>
          <w:t>44</w:t>
        </w:r>
        <w:r w:rsidR="0088125E">
          <w:rPr>
            <w:noProof/>
          </w:rPr>
          <w:fldChar w:fldCharType="end"/>
        </w:r>
      </w:hyperlink>
    </w:p>
    <w:p w14:paraId="12C061FE" w14:textId="7E5AF2BE"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06" w:history="1">
        <w:r w:rsidR="0088125E" w:rsidRPr="002F7A5E">
          <w:rPr>
            <w:rStyle w:val="-"/>
            <w:noProof/>
            <w:lang w:val="el-GR"/>
          </w:rPr>
          <w:t>4.3</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Όροι εκτέλεσης της σύμβασης</w:t>
        </w:r>
        <w:r w:rsidR="0088125E">
          <w:rPr>
            <w:noProof/>
          </w:rPr>
          <w:tab/>
        </w:r>
        <w:r w:rsidR="0088125E">
          <w:rPr>
            <w:noProof/>
          </w:rPr>
          <w:fldChar w:fldCharType="begin"/>
        </w:r>
        <w:r w:rsidR="0088125E">
          <w:rPr>
            <w:noProof/>
          </w:rPr>
          <w:instrText xml:space="preserve"> PAGEREF _Toc151638106 \h </w:instrText>
        </w:r>
        <w:r w:rsidR="0088125E">
          <w:rPr>
            <w:noProof/>
          </w:rPr>
        </w:r>
        <w:r w:rsidR="0088125E">
          <w:rPr>
            <w:noProof/>
          </w:rPr>
          <w:fldChar w:fldCharType="separate"/>
        </w:r>
        <w:r>
          <w:rPr>
            <w:noProof/>
          </w:rPr>
          <w:t>44</w:t>
        </w:r>
        <w:r w:rsidR="0088125E">
          <w:rPr>
            <w:noProof/>
          </w:rPr>
          <w:fldChar w:fldCharType="end"/>
        </w:r>
      </w:hyperlink>
    </w:p>
    <w:p w14:paraId="797BF9B4" w14:textId="0A6D8B8A"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07" w:history="1">
        <w:r w:rsidR="0088125E" w:rsidRPr="002F7A5E">
          <w:rPr>
            <w:rStyle w:val="-"/>
            <w:noProof/>
            <w:lang w:val="el-GR"/>
          </w:rPr>
          <w:t>4.4</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Υπεργολαβία</w:t>
        </w:r>
        <w:r w:rsidR="0088125E">
          <w:rPr>
            <w:noProof/>
          </w:rPr>
          <w:tab/>
        </w:r>
        <w:r w:rsidR="0088125E">
          <w:rPr>
            <w:noProof/>
          </w:rPr>
          <w:fldChar w:fldCharType="begin"/>
        </w:r>
        <w:r w:rsidR="0088125E">
          <w:rPr>
            <w:noProof/>
          </w:rPr>
          <w:instrText xml:space="preserve"> PAGEREF _Toc151638107 \h </w:instrText>
        </w:r>
        <w:r w:rsidR="0088125E">
          <w:rPr>
            <w:noProof/>
          </w:rPr>
        </w:r>
        <w:r w:rsidR="0088125E">
          <w:rPr>
            <w:noProof/>
          </w:rPr>
          <w:fldChar w:fldCharType="separate"/>
        </w:r>
        <w:r>
          <w:rPr>
            <w:noProof/>
          </w:rPr>
          <w:t>45</w:t>
        </w:r>
        <w:r w:rsidR="0088125E">
          <w:rPr>
            <w:noProof/>
          </w:rPr>
          <w:fldChar w:fldCharType="end"/>
        </w:r>
      </w:hyperlink>
    </w:p>
    <w:p w14:paraId="24276395" w14:textId="31C12D04"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08" w:history="1">
        <w:r w:rsidR="0088125E" w:rsidRPr="002F7A5E">
          <w:rPr>
            <w:rStyle w:val="-"/>
            <w:noProof/>
            <w:lang w:val="el-GR"/>
          </w:rPr>
          <w:t>4.5</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Τροποποίηση σύμβασης κατά τη διάρκειά της</w:t>
        </w:r>
        <w:r w:rsidR="0088125E">
          <w:rPr>
            <w:noProof/>
          </w:rPr>
          <w:tab/>
        </w:r>
        <w:r w:rsidR="0088125E">
          <w:rPr>
            <w:noProof/>
          </w:rPr>
          <w:fldChar w:fldCharType="begin"/>
        </w:r>
        <w:r w:rsidR="0088125E">
          <w:rPr>
            <w:noProof/>
          </w:rPr>
          <w:instrText xml:space="preserve"> PAGEREF _Toc151638108 \h </w:instrText>
        </w:r>
        <w:r w:rsidR="0088125E">
          <w:rPr>
            <w:noProof/>
          </w:rPr>
        </w:r>
        <w:r w:rsidR="0088125E">
          <w:rPr>
            <w:noProof/>
          </w:rPr>
          <w:fldChar w:fldCharType="separate"/>
        </w:r>
        <w:r>
          <w:rPr>
            <w:noProof/>
          </w:rPr>
          <w:t>45</w:t>
        </w:r>
        <w:r w:rsidR="0088125E">
          <w:rPr>
            <w:noProof/>
          </w:rPr>
          <w:fldChar w:fldCharType="end"/>
        </w:r>
      </w:hyperlink>
    </w:p>
    <w:p w14:paraId="162401E8" w14:textId="2EF6A63C"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09" w:history="1">
        <w:r w:rsidR="0088125E" w:rsidRPr="002F7A5E">
          <w:rPr>
            <w:rStyle w:val="-"/>
            <w:noProof/>
            <w:lang w:val="el-GR"/>
          </w:rPr>
          <w:t>4.6</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Δικαίωμα μονομερούς λύσης της σύμβασης</w:t>
        </w:r>
        <w:r w:rsidR="0088125E">
          <w:rPr>
            <w:noProof/>
          </w:rPr>
          <w:tab/>
        </w:r>
        <w:r w:rsidR="0088125E">
          <w:rPr>
            <w:noProof/>
          </w:rPr>
          <w:fldChar w:fldCharType="begin"/>
        </w:r>
        <w:r w:rsidR="0088125E">
          <w:rPr>
            <w:noProof/>
          </w:rPr>
          <w:instrText xml:space="preserve"> PAGEREF _Toc151638109 \h </w:instrText>
        </w:r>
        <w:r w:rsidR="0088125E">
          <w:rPr>
            <w:noProof/>
          </w:rPr>
        </w:r>
        <w:r w:rsidR="0088125E">
          <w:rPr>
            <w:noProof/>
          </w:rPr>
          <w:fldChar w:fldCharType="separate"/>
        </w:r>
        <w:r>
          <w:rPr>
            <w:noProof/>
          </w:rPr>
          <w:t>46</w:t>
        </w:r>
        <w:r w:rsidR="0088125E">
          <w:rPr>
            <w:noProof/>
          </w:rPr>
          <w:fldChar w:fldCharType="end"/>
        </w:r>
      </w:hyperlink>
    </w:p>
    <w:p w14:paraId="7E69CC49" w14:textId="0190D743" w:rsidR="0088125E" w:rsidRDefault="00E63F1C">
      <w:pPr>
        <w:pStyle w:val="18"/>
        <w:tabs>
          <w:tab w:val="left" w:pos="440"/>
          <w:tab w:val="right" w:leader="dot" w:pos="9912"/>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51638110" w:history="1">
        <w:r w:rsidR="0088125E" w:rsidRPr="002F7A5E">
          <w:rPr>
            <w:rStyle w:val="-"/>
            <w:noProof/>
            <w:lang w:val="el-GR"/>
          </w:rPr>
          <w:t>5.</w:t>
        </w:r>
        <w:r w:rsidR="0088125E">
          <w:rPr>
            <w:rFonts w:asciiTheme="minorHAnsi" w:eastAsiaTheme="minorEastAsia" w:hAnsiTheme="minorHAnsi" w:cstheme="minorBidi"/>
            <w:b w:val="0"/>
            <w:bCs w:val="0"/>
            <w:caps w:val="0"/>
            <w:noProof/>
            <w:kern w:val="2"/>
            <w:sz w:val="22"/>
            <w:szCs w:val="22"/>
            <w:lang w:val="el-GR" w:eastAsia="el-GR"/>
            <w14:ligatures w14:val="standardContextual"/>
          </w:rPr>
          <w:tab/>
        </w:r>
        <w:r w:rsidR="0088125E" w:rsidRPr="002F7A5E">
          <w:rPr>
            <w:rStyle w:val="-"/>
            <w:noProof/>
            <w:lang w:val="el-GR"/>
          </w:rPr>
          <w:t>ΕΙΔΙΚΟΙ ΟΡΟΙ ΕΚΤΕΛΕΣΗΣ ΤΗΣ ΣΥΜΒΑΣΗΣ</w:t>
        </w:r>
        <w:r w:rsidR="0088125E">
          <w:rPr>
            <w:noProof/>
          </w:rPr>
          <w:tab/>
        </w:r>
        <w:r w:rsidR="0088125E">
          <w:rPr>
            <w:noProof/>
          </w:rPr>
          <w:fldChar w:fldCharType="begin"/>
        </w:r>
        <w:r w:rsidR="0088125E">
          <w:rPr>
            <w:noProof/>
          </w:rPr>
          <w:instrText xml:space="preserve"> PAGEREF _Toc151638110 \h </w:instrText>
        </w:r>
        <w:r w:rsidR="0088125E">
          <w:rPr>
            <w:noProof/>
          </w:rPr>
        </w:r>
        <w:r w:rsidR="0088125E">
          <w:rPr>
            <w:noProof/>
          </w:rPr>
          <w:fldChar w:fldCharType="separate"/>
        </w:r>
        <w:r>
          <w:rPr>
            <w:noProof/>
          </w:rPr>
          <w:t>47</w:t>
        </w:r>
        <w:r w:rsidR="0088125E">
          <w:rPr>
            <w:noProof/>
          </w:rPr>
          <w:fldChar w:fldCharType="end"/>
        </w:r>
      </w:hyperlink>
    </w:p>
    <w:p w14:paraId="3BCF16C3" w14:textId="6594743A"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11" w:history="1">
        <w:r w:rsidR="0088125E" w:rsidRPr="002F7A5E">
          <w:rPr>
            <w:rStyle w:val="-"/>
            <w:noProof/>
            <w:lang w:val="el-GR"/>
          </w:rPr>
          <w:t>5.1</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Τρόπος πληρωμής</w:t>
        </w:r>
        <w:r w:rsidR="0088125E">
          <w:rPr>
            <w:noProof/>
          </w:rPr>
          <w:tab/>
        </w:r>
        <w:r w:rsidR="0088125E">
          <w:rPr>
            <w:noProof/>
          </w:rPr>
          <w:fldChar w:fldCharType="begin"/>
        </w:r>
        <w:r w:rsidR="0088125E">
          <w:rPr>
            <w:noProof/>
          </w:rPr>
          <w:instrText xml:space="preserve"> PAGEREF _Toc151638111 \h </w:instrText>
        </w:r>
        <w:r w:rsidR="0088125E">
          <w:rPr>
            <w:noProof/>
          </w:rPr>
        </w:r>
        <w:r w:rsidR="0088125E">
          <w:rPr>
            <w:noProof/>
          </w:rPr>
          <w:fldChar w:fldCharType="separate"/>
        </w:r>
        <w:r>
          <w:rPr>
            <w:noProof/>
          </w:rPr>
          <w:t>47</w:t>
        </w:r>
        <w:r w:rsidR="0088125E">
          <w:rPr>
            <w:noProof/>
          </w:rPr>
          <w:fldChar w:fldCharType="end"/>
        </w:r>
      </w:hyperlink>
    </w:p>
    <w:p w14:paraId="12A915A1" w14:textId="0CA4D75B"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12" w:history="1">
        <w:r w:rsidR="0088125E" w:rsidRPr="002F7A5E">
          <w:rPr>
            <w:rStyle w:val="-"/>
            <w:noProof/>
            <w:lang w:val="el-GR"/>
          </w:rPr>
          <w:t>5.2</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Κήρυξη οικονομικού φορέα εκπτώτου - Κυρώσεις</w:t>
        </w:r>
        <w:r w:rsidR="0088125E">
          <w:rPr>
            <w:noProof/>
          </w:rPr>
          <w:tab/>
        </w:r>
        <w:r w:rsidR="0088125E">
          <w:rPr>
            <w:noProof/>
          </w:rPr>
          <w:fldChar w:fldCharType="begin"/>
        </w:r>
        <w:r w:rsidR="0088125E">
          <w:rPr>
            <w:noProof/>
          </w:rPr>
          <w:instrText xml:space="preserve"> PAGEREF _Toc151638112 \h </w:instrText>
        </w:r>
        <w:r w:rsidR="0088125E">
          <w:rPr>
            <w:noProof/>
          </w:rPr>
        </w:r>
        <w:r w:rsidR="0088125E">
          <w:rPr>
            <w:noProof/>
          </w:rPr>
          <w:fldChar w:fldCharType="separate"/>
        </w:r>
        <w:r>
          <w:rPr>
            <w:noProof/>
          </w:rPr>
          <w:t>47</w:t>
        </w:r>
        <w:r w:rsidR="0088125E">
          <w:rPr>
            <w:noProof/>
          </w:rPr>
          <w:fldChar w:fldCharType="end"/>
        </w:r>
      </w:hyperlink>
    </w:p>
    <w:p w14:paraId="7BAF6C58" w14:textId="6495F256"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13" w:history="1">
        <w:r w:rsidR="0088125E" w:rsidRPr="002F7A5E">
          <w:rPr>
            <w:rStyle w:val="-"/>
            <w:noProof/>
            <w:lang w:val="el-GR"/>
          </w:rPr>
          <w:t>5.3</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Διοικητικές προσφυγές κατά τη διαδικασία εκτέλεσης των συμβάσεων</w:t>
        </w:r>
        <w:r w:rsidR="0088125E">
          <w:rPr>
            <w:noProof/>
          </w:rPr>
          <w:tab/>
        </w:r>
        <w:r w:rsidR="0088125E">
          <w:rPr>
            <w:noProof/>
          </w:rPr>
          <w:fldChar w:fldCharType="begin"/>
        </w:r>
        <w:r w:rsidR="0088125E">
          <w:rPr>
            <w:noProof/>
          </w:rPr>
          <w:instrText xml:space="preserve"> PAGEREF _Toc151638113 \h </w:instrText>
        </w:r>
        <w:r w:rsidR="0088125E">
          <w:rPr>
            <w:noProof/>
          </w:rPr>
        </w:r>
        <w:r w:rsidR="0088125E">
          <w:rPr>
            <w:noProof/>
          </w:rPr>
          <w:fldChar w:fldCharType="separate"/>
        </w:r>
        <w:r>
          <w:rPr>
            <w:noProof/>
          </w:rPr>
          <w:t>49</w:t>
        </w:r>
        <w:r w:rsidR="0088125E">
          <w:rPr>
            <w:noProof/>
          </w:rPr>
          <w:fldChar w:fldCharType="end"/>
        </w:r>
      </w:hyperlink>
    </w:p>
    <w:p w14:paraId="13DC6847" w14:textId="05DEA8A0"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14" w:history="1">
        <w:r w:rsidR="0088125E" w:rsidRPr="002F7A5E">
          <w:rPr>
            <w:rStyle w:val="-"/>
            <w:noProof/>
            <w:lang w:val="el-GR"/>
          </w:rPr>
          <w:t>5.4</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Δικαστική επίλυση διαφορών</w:t>
        </w:r>
        <w:r w:rsidR="0088125E">
          <w:rPr>
            <w:noProof/>
          </w:rPr>
          <w:tab/>
        </w:r>
        <w:r w:rsidR="0088125E">
          <w:rPr>
            <w:noProof/>
          </w:rPr>
          <w:fldChar w:fldCharType="begin"/>
        </w:r>
        <w:r w:rsidR="0088125E">
          <w:rPr>
            <w:noProof/>
          </w:rPr>
          <w:instrText xml:space="preserve"> PAGEREF _Toc151638114 \h </w:instrText>
        </w:r>
        <w:r w:rsidR="0088125E">
          <w:rPr>
            <w:noProof/>
          </w:rPr>
        </w:r>
        <w:r w:rsidR="0088125E">
          <w:rPr>
            <w:noProof/>
          </w:rPr>
          <w:fldChar w:fldCharType="separate"/>
        </w:r>
        <w:r>
          <w:rPr>
            <w:noProof/>
          </w:rPr>
          <w:t>49</w:t>
        </w:r>
        <w:r w:rsidR="0088125E">
          <w:rPr>
            <w:noProof/>
          </w:rPr>
          <w:fldChar w:fldCharType="end"/>
        </w:r>
      </w:hyperlink>
    </w:p>
    <w:p w14:paraId="09992C76" w14:textId="3F71A172" w:rsidR="0088125E" w:rsidRDefault="00E63F1C">
      <w:pPr>
        <w:pStyle w:val="18"/>
        <w:tabs>
          <w:tab w:val="right" w:leader="dot" w:pos="9912"/>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51638115" w:history="1">
        <w:r w:rsidR="0088125E" w:rsidRPr="002F7A5E">
          <w:rPr>
            <w:rStyle w:val="-"/>
            <w:noProof/>
            <w:lang w:val="el-GR"/>
          </w:rPr>
          <w:t>6.ΧΡΟΝΟΣ ΙΣΧΥΟΣ ΣΥΜΒΑΣΗΣ/ΣΕΩΝ &amp; ΤΡΟΠΟΣ ΕΚΤΕΛΕΣΗΣ ΤΗΣ/ΤΟΥΣ</w:t>
        </w:r>
        <w:r w:rsidR="0088125E">
          <w:rPr>
            <w:noProof/>
          </w:rPr>
          <w:tab/>
        </w:r>
        <w:r w:rsidR="0088125E">
          <w:rPr>
            <w:noProof/>
          </w:rPr>
          <w:fldChar w:fldCharType="begin"/>
        </w:r>
        <w:r w:rsidR="0088125E">
          <w:rPr>
            <w:noProof/>
          </w:rPr>
          <w:instrText xml:space="preserve"> PAGEREF _Toc151638115 \h </w:instrText>
        </w:r>
        <w:r w:rsidR="0088125E">
          <w:rPr>
            <w:noProof/>
          </w:rPr>
        </w:r>
        <w:r w:rsidR="0088125E">
          <w:rPr>
            <w:noProof/>
          </w:rPr>
          <w:fldChar w:fldCharType="separate"/>
        </w:r>
        <w:r>
          <w:rPr>
            <w:noProof/>
          </w:rPr>
          <w:t>50</w:t>
        </w:r>
        <w:r w:rsidR="0088125E">
          <w:rPr>
            <w:noProof/>
          </w:rPr>
          <w:fldChar w:fldCharType="end"/>
        </w:r>
      </w:hyperlink>
    </w:p>
    <w:p w14:paraId="544B54FA" w14:textId="37BE9FB8"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16" w:history="1">
        <w:r w:rsidR="0088125E" w:rsidRPr="002F7A5E">
          <w:rPr>
            <w:rStyle w:val="-"/>
            <w:noProof/>
            <w:lang w:val="el-GR"/>
          </w:rPr>
          <w:t xml:space="preserve">6.1 </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Χρόνος ισχύος σύμβασης/σεων &amp; τρόπος εκτέλεσης της/τους</w:t>
        </w:r>
        <w:r w:rsidR="0088125E">
          <w:rPr>
            <w:noProof/>
          </w:rPr>
          <w:tab/>
        </w:r>
        <w:r w:rsidR="0088125E">
          <w:rPr>
            <w:noProof/>
          </w:rPr>
          <w:fldChar w:fldCharType="begin"/>
        </w:r>
        <w:r w:rsidR="0088125E">
          <w:rPr>
            <w:noProof/>
          </w:rPr>
          <w:instrText xml:space="preserve"> PAGEREF _Toc151638116 \h </w:instrText>
        </w:r>
        <w:r w:rsidR="0088125E">
          <w:rPr>
            <w:noProof/>
          </w:rPr>
        </w:r>
        <w:r w:rsidR="0088125E">
          <w:rPr>
            <w:noProof/>
          </w:rPr>
          <w:fldChar w:fldCharType="separate"/>
        </w:r>
        <w:r>
          <w:rPr>
            <w:noProof/>
          </w:rPr>
          <w:t>50</w:t>
        </w:r>
        <w:r w:rsidR="0088125E">
          <w:rPr>
            <w:noProof/>
          </w:rPr>
          <w:fldChar w:fldCharType="end"/>
        </w:r>
      </w:hyperlink>
    </w:p>
    <w:p w14:paraId="6907D7CE" w14:textId="19B2A0D6"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17" w:history="1">
        <w:r w:rsidR="0088125E" w:rsidRPr="002F7A5E">
          <w:rPr>
            <w:rStyle w:val="-"/>
            <w:noProof/>
            <w:lang w:val="el-GR"/>
          </w:rPr>
          <w:t xml:space="preserve">6.2 </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Παραλαβή αγαθών - Χρόνος και τρόπος παραλαβής αγαθών</w:t>
        </w:r>
        <w:r w:rsidR="0088125E">
          <w:rPr>
            <w:noProof/>
          </w:rPr>
          <w:tab/>
        </w:r>
        <w:r w:rsidR="0088125E">
          <w:rPr>
            <w:noProof/>
          </w:rPr>
          <w:fldChar w:fldCharType="begin"/>
        </w:r>
        <w:r w:rsidR="0088125E">
          <w:rPr>
            <w:noProof/>
          </w:rPr>
          <w:instrText xml:space="preserve"> PAGEREF _Toc151638117 \h </w:instrText>
        </w:r>
        <w:r w:rsidR="0088125E">
          <w:rPr>
            <w:noProof/>
          </w:rPr>
        </w:r>
        <w:r w:rsidR="0088125E">
          <w:rPr>
            <w:noProof/>
          </w:rPr>
          <w:fldChar w:fldCharType="separate"/>
        </w:r>
        <w:r>
          <w:rPr>
            <w:noProof/>
          </w:rPr>
          <w:t>50</w:t>
        </w:r>
        <w:r w:rsidR="0088125E">
          <w:rPr>
            <w:noProof/>
          </w:rPr>
          <w:fldChar w:fldCharType="end"/>
        </w:r>
      </w:hyperlink>
    </w:p>
    <w:p w14:paraId="6CEEE3A2" w14:textId="0DBF9DF7"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18" w:history="1">
        <w:r w:rsidR="0088125E" w:rsidRPr="002F7A5E">
          <w:rPr>
            <w:rStyle w:val="-"/>
            <w:noProof/>
            <w:lang w:val="el-GR"/>
          </w:rPr>
          <w:t xml:space="preserve">6.3 </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Απόρριψη συμβατικών αγαθών – Αντικατάσταση</w:t>
        </w:r>
        <w:r w:rsidR="0088125E">
          <w:rPr>
            <w:noProof/>
          </w:rPr>
          <w:tab/>
        </w:r>
        <w:r w:rsidR="0088125E">
          <w:rPr>
            <w:noProof/>
          </w:rPr>
          <w:fldChar w:fldCharType="begin"/>
        </w:r>
        <w:r w:rsidR="0088125E">
          <w:rPr>
            <w:noProof/>
          </w:rPr>
          <w:instrText xml:space="preserve"> PAGEREF _Toc151638118 \h </w:instrText>
        </w:r>
        <w:r w:rsidR="0088125E">
          <w:rPr>
            <w:noProof/>
          </w:rPr>
        </w:r>
        <w:r w:rsidR="0088125E">
          <w:rPr>
            <w:noProof/>
          </w:rPr>
          <w:fldChar w:fldCharType="separate"/>
        </w:r>
        <w:r>
          <w:rPr>
            <w:noProof/>
          </w:rPr>
          <w:t>51</w:t>
        </w:r>
        <w:r w:rsidR="0088125E">
          <w:rPr>
            <w:noProof/>
          </w:rPr>
          <w:fldChar w:fldCharType="end"/>
        </w:r>
      </w:hyperlink>
    </w:p>
    <w:p w14:paraId="239FA9FA" w14:textId="455B63E3"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19" w:history="1">
        <w:r w:rsidR="0088125E" w:rsidRPr="002F7A5E">
          <w:rPr>
            <w:rStyle w:val="-"/>
            <w:noProof/>
            <w:lang w:val="el-GR"/>
          </w:rPr>
          <w:t xml:space="preserve">6.4 </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Δείγματα – Δειγματοληψία – Εργαστηριακές εξετάσεις</w:t>
        </w:r>
        <w:r w:rsidR="0088125E">
          <w:rPr>
            <w:noProof/>
          </w:rPr>
          <w:tab/>
        </w:r>
        <w:r w:rsidR="0088125E">
          <w:rPr>
            <w:noProof/>
          </w:rPr>
          <w:fldChar w:fldCharType="begin"/>
        </w:r>
        <w:r w:rsidR="0088125E">
          <w:rPr>
            <w:noProof/>
          </w:rPr>
          <w:instrText xml:space="preserve"> PAGEREF _Toc151638119 \h </w:instrText>
        </w:r>
        <w:r w:rsidR="0088125E">
          <w:rPr>
            <w:noProof/>
          </w:rPr>
        </w:r>
        <w:r w:rsidR="0088125E">
          <w:rPr>
            <w:noProof/>
          </w:rPr>
          <w:fldChar w:fldCharType="separate"/>
        </w:r>
        <w:r>
          <w:rPr>
            <w:noProof/>
          </w:rPr>
          <w:t>51</w:t>
        </w:r>
        <w:r w:rsidR="0088125E">
          <w:rPr>
            <w:noProof/>
          </w:rPr>
          <w:fldChar w:fldCharType="end"/>
        </w:r>
      </w:hyperlink>
    </w:p>
    <w:p w14:paraId="3F48937E" w14:textId="3B1B954D" w:rsidR="0088125E" w:rsidRDefault="00E63F1C">
      <w:pPr>
        <w:pStyle w:val="2a"/>
        <w:tabs>
          <w:tab w:val="left" w:pos="880"/>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20" w:history="1">
        <w:r w:rsidR="0088125E" w:rsidRPr="002F7A5E">
          <w:rPr>
            <w:rStyle w:val="-"/>
            <w:noProof/>
            <w:lang w:val="el-GR"/>
          </w:rPr>
          <w:t xml:space="preserve">6.6 </w:t>
        </w:r>
        <w:r w:rsidR="0088125E">
          <w:rPr>
            <w:rFonts w:asciiTheme="minorHAnsi" w:eastAsiaTheme="minorEastAsia" w:hAnsiTheme="minorHAnsi" w:cstheme="minorBidi"/>
            <w:smallCaps w:val="0"/>
            <w:noProof/>
            <w:kern w:val="2"/>
            <w:sz w:val="22"/>
            <w:szCs w:val="22"/>
            <w:lang w:val="el-GR" w:eastAsia="el-GR"/>
            <w14:ligatures w14:val="standardContextual"/>
          </w:rPr>
          <w:tab/>
        </w:r>
        <w:r w:rsidR="0088125E" w:rsidRPr="002F7A5E">
          <w:rPr>
            <w:rStyle w:val="-"/>
            <w:noProof/>
            <w:lang w:val="el-GR"/>
          </w:rPr>
          <w:t>Αναπροσαρμογή τιμής</w:t>
        </w:r>
        <w:r w:rsidR="0088125E">
          <w:rPr>
            <w:noProof/>
          </w:rPr>
          <w:tab/>
        </w:r>
        <w:r w:rsidR="0088125E">
          <w:rPr>
            <w:noProof/>
          </w:rPr>
          <w:fldChar w:fldCharType="begin"/>
        </w:r>
        <w:r w:rsidR="0088125E">
          <w:rPr>
            <w:noProof/>
          </w:rPr>
          <w:instrText xml:space="preserve"> PAGEREF _Toc151638120 \h </w:instrText>
        </w:r>
        <w:r w:rsidR="0088125E">
          <w:rPr>
            <w:noProof/>
          </w:rPr>
        </w:r>
        <w:r w:rsidR="0088125E">
          <w:rPr>
            <w:noProof/>
          </w:rPr>
          <w:fldChar w:fldCharType="separate"/>
        </w:r>
        <w:r>
          <w:rPr>
            <w:noProof/>
          </w:rPr>
          <w:t>52</w:t>
        </w:r>
        <w:r w:rsidR="0088125E">
          <w:rPr>
            <w:noProof/>
          </w:rPr>
          <w:fldChar w:fldCharType="end"/>
        </w:r>
      </w:hyperlink>
    </w:p>
    <w:p w14:paraId="5E4F210A" w14:textId="00188B9F" w:rsidR="0088125E" w:rsidRDefault="00E63F1C">
      <w:pPr>
        <w:pStyle w:val="18"/>
        <w:tabs>
          <w:tab w:val="right" w:leader="dot" w:pos="9912"/>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51638121" w:history="1">
        <w:r w:rsidR="0088125E" w:rsidRPr="002F7A5E">
          <w:rPr>
            <w:rStyle w:val="-"/>
            <w:noProof/>
            <w:lang w:val="el-GR"/>
          </w:rPr>
          <w:t>ΠΑΡΑΡΤΗΜΑΤΑ</w:t>
        </w:r>
        <w:r w:rsidR="0088125E">
          <w:rPr>
            <w:noProof/>
          </w:rPr>
          <w:tab/>
        </w:r>
        <w:r w:rsidR="0088125E">
          <w:rPr>
            <w:noProof/>
          </w:rPr>
          <w:fldChar w:fldCharType="begin"/>
        </w:r>
        <w:r w:rsidR="0088125E">
          <w:rPr>
            <w:noProof/>
          </w:rPr>
          <w:instrText xml:space="preserve"> PAGEREF _Toc151638121 \h </w:instrText>
        </w:r>
        <w:r w:rsidR="0088125E">
          <w:rPr>
            <w:noProof/>
          </w:rPr>
        </w:r>
        <w:r w:rsidR="0088125E">
          <w:rPr>
            <w:noProof/>
          </w:rPr>
          <w:fldChar w:fldCharType="separate"/>
        </w:r>
        <w:r>
          <w:rPr>
            <w:noProof/>
          </w:rPr>
          <w:t>53</w:t>
        </w:r>
        <w:r w:rsidR="0088125E">
          <w:rPr>
            <w:noProof/>
          </w:rPr>
          <w:fldChar w:fldCharType="end"/>
        </w:r>
      </w:hyperlink>
    </w:p>
    <w:p w14:paraId="1CB3556D" w14:textId="49B96A4D" w:rsidR="0088125E" w:rsidRDefault="00E63F1C">
      <w:pPr>
        <w:pStyle w:val="2a"/>
        <w:tabs>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22" w:history="1">
        <w:r w:rsidR="0088125E" w:rsidRPr="002F7A5E">
          <w:rPr>
            <w:rStyle w:val="-"/>
            <w:noProof/>
            <w:lang w:val="el-GR"/>
          </w:rPr>
          <w:t>ΠΑΡΑΡΤΗΜΑ Ι – Αναλυτική Περιγραφή Φυσικού και Οικονομικού Αντικειμένου της Σύμβασης (προσαρμοσμένο από την Αναθέτουσα Αρχή)</w:t>
        </w:r>
        <w:r w:rsidR="0088125E">
          <w:rPr>
            <w:noProof/>
          </w:rPr>
          <w:tab/>
        </w:r>
        <w:r w:rsidR="0088125E">
          <w:rPr>
            <w:noProof/>
          </w:rPr>
          <w:fldChar w:fldCharType="begin"/>
        </w:r>
        <w:r w:rsidR="0088125E">
          <w:rPr>
            <w:noProof/>
          </w:rPr>
          <w:instrText xml:space="preserve"> PAGEREF _Toc151638122 \h </w:instrText>
        </w:r>
        <w:r w:rsidR="0088125E">
          <w:rPr>
            <w:noProof/>
          </w:rPr>
        </w:r>
        <w:r w:rsidR="0088125E">
          <w:rPr>
            <w:noProof/>
          </w:rPr>
          <w:fldChar w:fldCharType="separate"/>
        </w:r>
        <w:r>
          <w:rPr>
            <w:noProof/>
          </w:rPr>
          <w:t>53</w:t>
        </w:r>
        <w:r w:rsidR="0088125E">
          <w:rPr>
            <w:noProof/>
          </w:rPr>
          <w:fldChar w:fldCharType="end"/>
        </w:r>
      </w:hyperlink>
    </w:p>
    <w:p w14:paraId="26E0F371" w14:textId="6BEC811D" w:rsidR="0088125E" w:rsidRDefault="00E63F1C">
      <w:pPr>
        <w:pStyle w:val="2a"/>
        <w:tabs>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23" w:history="1">
        <w:r w:rsidR="0088125E" w:rsidRPr="002F7A5E">
          <w:rPr>
            <w:rStyle w:val="-"/>
            <w:noProof/>
            <w:lang w:val="el-GR"/>
          </w:rPr>
          <w:t>ΠΑΡΑΡΤΗΜΑ ΙΙ –  Ειδική Συγγραφή Υποχρεώσεων</w:t>
        </w:r>
        <w:r w:rsidR="0088125E">
          <w:rPr>
            <w:noProof/>
          </w:rPr>
          <w:tab/>
        </w:r>
        <w:r w:rsidR="0088125E">
          <w:rPr>
            <w:noProof/>
          </w:rPr>
          <w:fldChar w:fldCharType="begin"/>
        </w:r>
        <w:r w:rsidR="0088125E">
          <w:rPr>
            <w:noProof/>
          </w:rPr>
          <w:instrText xml:space="preserve"> PAGEREF _Toc151638123 \h </w:instrText>
        </w:r>
        <w:r w:rsidR="0088125E">
          <w:rPr>
            <w:noProof/>
          </w:rPr>
        </w:r>
        <w:r w:rsidR="0088125E">
          <w:rPr>
            <w:noProof/>
          </w:rPr>
          <w:fldChar w:fldCharType="separate"/>
        </w:r>
        <w:r>
          <w:rPr>
            <w:noProof/>
          </w:rPr>
          <w:t>69</w:t>
        </w:r>
        <w:r w:rsidR="0088125E">
          <w:rPr>
            <w:noProof/>
          </w:rPr>
          <w:fldChar w:fldCharType="end"/>
        </w:r>
      </w:hyperlink>
    </w:p>
    <w:p w14:paraId="1EE7FC69" w14:textId="18917B23" w:rsidR="0088125E" w:rsidRDefault="00E63F1C">
      <w:pPr>
        <w:pStyle w:val="2a"/>
        <w:tabs>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24" w:history="1">
        <w:r w:rsidR="0088125E" w:rsidRPr="002F7A5E">
          <w:rPr>
            <w:rStyle w:val="-"/>
            <w:noProof/>
            <w:lang w:val="el-GR"/>
          </w:rPr>
          <w:t>ΠΑΡΑΡΤΗΜΑ ΙΙI – ΕΕΕΣ</w:t>
        </w:r>
        <w:r w:rsidR="0088125E">
          <w:rPr>
            <w:noProof/>
          </w:rPr>
          <w:tab/>
        </w:r>
        <w:r w:rsidR="0088125E">
          <w:rPr>
            <w:noProof/>
          </w:rPr>
          <w:fldChar w:fldCharType="begin"/>
        </w:r>
        <w:r w:rsidR="0088125E">
          <w:rPr>
            <w:noProof/>
          </w:rPr>
          <w:instrText xml:space="preserve"> PAGEREF _Toc151638124 \h </w:instrText>
        </w:r>
        <w:r w:rsidR="0088125E">
          <w:rPr>
            <w:noProof/>
          </w:rPr>
        </w:r>
        <w:r w:rsidR="0088125E">
          <w:rPr>
            <w:noProof/>
          </w:rPr>
          <w:fldChar w:fldCharType="separate"/>
        </w:r>
        <w:r>
          <w:rPr>
            <w:noProof/>
          </w:rPr>
          <w:t>81</w:t>
        </w:r>
        <w:r w:rsidR="0088125E">
          <w:rPr>
            <w:noProof/>
          </w:rPr>
          <w:fldChar w:fldCharType="end"/>
        </w:r>
      </w:hyperlink>
    </w:p>
    <w:p w14:paraId="44CB1120" w14:textId="12CF97FE" w:rsidR="0088125E" w:rsidRDefault="00E63F1C">
      <w:pPr>
        <w:pStyle w:val="2a"/>
        <w:tabs>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25" w:history="1">
        <w:r w:rsidR="0088125E" w:rsidRPr="002F7A5E">
          <w:rPr>
            <w:rStyle w:val="-"/>
            <w:noProof/>
            <w:lang w:val="el-GR"/>
          </w:rPr>
          <w:t>ΠΑΡΑΡΤΗΜΑ ΙV – ΦΥΛΛΟ ΣΥΜΜΟΡΦΩΣΗΣ</w:t>
        </w:r>
        <w:r w:rsidR="0088125E">
          <w:rPr>
            <w:noProof/>
          </w:rPr>
          <w:tab/>
        </w:r>
        <w:r w:rsidR="0088125E">
          <w:rPr>
            <w:noProof/>
          </w:rPr>
          <w:fldChar w:fldCharType="begin"/>
        </w:r>
        <w:r w:rsidR="0088125E">
          <w:rPr>
            <w:noProof/>
          </w:rPr>
          <w:instrText xml:space="preserve"> PAGEREF _Toc151638125 \h </w:instrText>
        </w:r>
        <w:r w:rsidR="0088125E">
          <w:rPr>
            <w:noProof/>
          </w:rPr>
        </w:r>
        <w:r w:rsidR="0088125E">
          <w:rPr>
            <w:noProof/>
          </w:rPr>
          <w:fldChar w:fldCharType="separate"/>
        </w:r>
        <w:r>
          <w:rPr>
            <w:noProof/>
          </w:rPr>
          <w:t>82</w:t>
        </w:r>
        <w:r w:rsidR="0088125E">
          <w:rPr>
            <w:noProof/>
          </w:rPr>
          <w:fldChar w:fldCharType="end"/>
        </w:r>
      </w:hyperlink>
    </w:p>
    <w:p w14:paraId="3D5CCF51" w14:textId="35C5C045" w:rsidR="0088125E" w:rsidRDefault="00E63F1C">
      <w:pPr>
        <w:pStyle w:val="2a"/>
        <w:tabs>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26" w:history="1">
        <w:r w:rsidR="0088125E" w:rsidRPr="002F7A5E">
          <w:rPr>
            <w:rStyle w:val="-"/>
            <w:noProof/>
            <w:lang w:val="el-GR"/>
          </w:rPr>
          <w:t>ΠΑΡΑΡΤΗΜΑ V– Υποδείγματα Εγγυητικών Επιστολών</w:t>
        </w:r>
        <w:r w:rsidR="0088125E">
          <w:rPr>
            <w:noProof/>
          </w:rPr>
          <w:tab/>
        </w:r>
        <w:r w:rsidR="0088125E">
          <w:rPr>
            <w:noProof/>
          </w:rPr>
          <w:fldChar w:fldCharType="begin"/>
        </w:r>
        <w:r w:rsidR="0088125E">
          <w:rPr>
            <w:noProof/>
          </w:rPr>
          <w:instrText xml:space="preserve"> PAGEREF _Toc151638126 \h </w:instrText>
        </w:r>
        <w:r w:rsidR="0088125E">
          <w:rPr>
            <w:noProof/>
          </w:rPr>
        </w:r>
        <w:r w:rsidR="0088125E">
          <w:rPr>
            <w:noProof/>
          </w:rPr>
          <w:fldChar w:fldCharType="separate"/>
        </w:r>
        <w:r>
          <w:rPr>
            <w:noProof/>
          </w:rPr>
          <w:t>83</w:t>
        </w:r>
        <w:r w:rsidR="0088125E">
          <w:rPr>
            <w:noProof/>
          </w:rPr>
          <w:fldChar w:fldCharType="end"/>
        </w:r>
      </w:hyperlink>
    </w:p>
    <w:p w14:paraId="2C8A3656" w14:textId="570570E3" w:rsidR="0088125E" w:rsidRDefault="00E63F1C">
      <w:pPr>
        <w:pStyle w:val="2a"/>
        <w:tabs>
          <w:tab w:val="right" w:leader="dot" w:pos="9912"/>
        </w:tabs>
        <w:rPr>
          <w:rFonts w:asciiTheme="minorHAnsi" w:eastAsiaTheme="minorEastAsia" w:hAnsiTheme="minorHAnsi" w:cstheme="minorBidi"/>
          <w:smallCaps w:val="0"/>
          <w:noProof/>
          <w:kern w:val="2"/>
          <w:sz w:val="22"/>
          <w:szCs w:val="22"/>
          <w:lang w:val="el-GR" w:eastAsia="el-GR"/>
          <w14:ligatures w14:val="standardContextual"/>
        </w:rPr>
      </w:pPr>
      <w:hyperlink w:anchor="_Toc151638127" w:history="1">
        <w:r w:rsidR="0088125E" w:rsidRPr="002F7A5E">
          <w:rPr>
            <w:rStyle w:val="-"/>
            <w:noProof/>
            <w:lang w:val="el-GR"/>
          </w:rPr>
          <w:t>ΠΑΡΑΡΤΗΜΑ VI – ΣΧΕΔΙΟ ΣΥΜΒΑΣΗΣ</w:t>
        </w:r>
        <w:r w:rsidR="0088125E">
          <w:rPr>
            <w:noProof/>
          </w:rPr>
          <w:tab/>
        </w:r>
        <w:r w:rsidR="0088125E">
          <w:rPr>
            <w:noProof/>
          </w:rPr>
          <w:fldChar w:fldCharType="begin"/>
        </w:r>
        <w:r w:rsidR="0088125E">
          <w:rPr>
            <w:noProof/>
          </w:rPr>
          <w:instrText xml:space="preserve"> PAGEREF _Toc151638127 \h </w:instrText>
        </w:r>
        <w:r w:rsidR="0088125E">
          <w:rPr>
            <w:noProof/>
          </w:rPr>
        </w:r>
        <w:r w:rsidR="0088125E">
          <w:rPr>
            <w:noProof/>
          </w:rPr>
          <w:fldChar w:fldCharType="separate"/>
        </w:r>
        <w:r>
          <w:rPr>
            <w:noProof/>
          </w:rPr>
          <w:t>86</w:t>
        </w:r>
        <w:r w:rsidR="0088125E">
          <w:rPr>
            <w:noProof/>
          </w:rPr>
          <w:fldChar w:fldCharType="end"/>
        </w:r>
      </w:hyperlink>
    </w:p>
    <w:p w14:paraId="7207ECC8" w14:textId="4D5347E6" w:rsidR="003929DA" w:rsidRDefault="003929DA">
      <w:pPr>
        <w:rPr>
          <w:rFonts w:eastAsia="MS Mincho" w:cs="Times New Roman"/>
          <w:b/>
          <w:bCs/>
          <w:caps/>
          <w:sz w:val="20"/>
          <w:szCs w:val="22"/>
          <w:lang w:val="el-GR"/>
        </w:rPr>
      </w:pPr>
      <w:r w:rsidRPr="00B03F31">
        <w:fldChar w:fldCharType="end"/>
      </w:r>
    </w:p>
    <w:p w14:paraId="3513B323" w14:textId="77777777" w:rsidR="003929DA" w:rsidRDefault="003929DA">
      <w:pPr>
        <w:pStyle w:val="1"/>
        <w:numPr>
          <w:ilvl w:val="0"/>
          <w:numId w:val="3"/>
        </w:numPr>
        <w:tabs>
          <w:tab w:val="left" w:pos="567"/>
        </w:tabs>
        <w:ind w:left="567" w:hanging="567"/>
        <w:rPr>
          <w:lang w:val="el-GR"/>
        </w:rPr>
      </w:pPr>
      <w:bookmarkStart w:id="3" w:name="_Toc151638054"/>
      <w:r>
        <w:rPr>
          <w:lang w:val="el-GR"/>
        </w:rPr>
        <w:lastRenderedPageBreak/>
        <w:t>ΑΝΑΘΕΤΟΥΣΑ ΑΡΧΗ ΚΑΙ ΑΝΤΙΚΕΙΜΕΝΟ ΣΥΜΒΑΣΗΣ</w:t>
      </w:r>
      <w:bookmarkEnd w:id="3"/>
    </w:p>
    <w:p w14:paraId="4FCC1091" w14:textId="77777777" w:rsidR="003929DA" w:rsidRDefault="003929DA">
      <w:pPr>
        <w:pStyle w:val="2"/>
      </w:pPr>
      <w:bookmarkStart w:id="4" w:name="_Toc151638055"/>
      <w:r>
        <w:rPr>
          <w:lang w:val="el-GR"/>
        </w:rPr>
        <w:t>1.1</w:t>
      </w:r>
      <w:r>
        <w:rPr>
          <w:lang w:val="el-GR"/>
        </w:rPr>
        <w:tab/>
        <w:t>Στοιχεία Αναθέτουσας Αρχής</w:t>
      </w:r>
      <w:bookmarkEnd w:id="4"/>
      <w:r>
        <w:rPr>
          <w:lang w:val="el-GR"/>
        </w:rPr>
        <w:t xml:space="preserve"> </w:t>
      </w:r>
    </w:p>
    <w:p w14:paraId="62A4761F" w14:textId="77777777" w:rsidR="003929DA" w:rsidRDefault="003929DA">
      <w:pPr>
        <w:pStyle w:val="normalwithoutspacing"/>
        <w:rPr>
          <w:b/>
        </w:rPr>
      </w:pPr>
    </w:p>
    <w:tbl>
      <w:tblPr>
        <w:tblW w:w="9664" w:type="dxa"/>
        <w:tblInd w:w="108" w:type="dxa"/>
        <w:tblLayout w:type="fixed"/>
        <w:tblLook w:val="0000" w:firstRow="0" w:lastRow="0" w:firstColumn="0" w:lastColumn="0" w:noHBand="0" w:noVBand="0"/>
      </w:tblPr>
      <w:tblGrid>
        <w:gridCol w:w="5245"/>
        <w:gridCol w:w="4419"/>
      </w:tblGrid>
      <w:tr w:rsidR="006A7710" w14:paraId="41C3F1D4" w14:textId="77777777" w:rsidTr="001F575D">
        <w:tc>
          <w:tcPr>
            <w:tcW w:w="5245" w:type="dxa"/>
            <w:tcBorders>
              <w:top w:val="single" w:sz="4" w:space="0" w:color="000000"/>
              <w:left w:val="single" w:sz="4" w:space="0" w:color="000000"/>
              <w:bottom w:val="single" w:sz="4" w:space="0" w:color="000000"/>
            </w:tcBorders>
            <w:shd w:val="clear" w:color="auto" w:fill="auto"/>
          </w:tcPr>
          <w:p w14:paraId="5A546F3B" w14:textId="77777777" w:rsidR="003929DA" w:rsidRDefault="003929DA">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43C20D1" w14:textId="47DB22A2" w:rsidR="003929DA" w:rsidRDefault="00797F9F">
            <w:pPr>
              <w:pStyle w:val="normalwithoutspacing"/>
              <w:snapToGrid w:val="0"/>
            </w:pPr>
            <w:r>
              <w:t>ΠΕΡΙΦΕΡΕΙΑ ΚΡΗΤΗΣ</w:t>
            </w:r>
          </w:p>
        </w:tc>
      </w:tr>
      <w:tr w:rsidR="006A7710" w:rsidRPr="00797F9F" w14:paraId="3272E753" w14:textId="77777777" w:rsidTr="001F575D">
        <w:tc>
          <w:tcPr>
            <w:tcW w:w="5245" w:type="dxa"/>
            <w:tcBorders>
              <w:top w:val="single" w:sz="4" w:space="0" w:color="000000"/>
              <w:left w:val="single" w:sz="4" w:space="0" w:color="000000"/>
              <w:bottom w:val="single" w:sz="4" w:space="0" w:color="000000"/>
            </w:tcBorders>
            <w:shd w:val="clear" w:color="auto" w:fill="auto"/>
          </w:tcPr>
          <w:p w14:paraId="15212E41" w14:textId="77777777" w:rsidR="000F3FCE" w:rsidRDefault="000F3FCE">
            <w:pPr>
              <w:pStyle w:val="normalwithoutspacing"/>
            </w:pPr>
            <w:r w:rsidRPr="005B7536">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4F83E18" w14:textId="27133BEF" w:rsidR="000F3FCE" w:rsidRDefault="001F575D">
            <w:pPr>
              <w:pStyle w:val="normalwithoutspacing"/>
              <w:snapToGrid w:val="0"/>
            </w:pPr>
            <w:r w:rsidRPr="001F575D">
              <w:t>997579388</w:t>
            </w:r>
          </w:p>
        </w:tc>
      </w:tr>
      <w:tr w:rsidR="006A7710" w:rsidRPr="00797F9F" w14:paraId="3FE8BFD5" w14:textId="77777777" w:rsidTr="001F575D">
        <w:tc>
          <w:tcPr>
            <w:tcW w:w="5245" w:type="dxa"/>
            <w:tcBorders>
              <w:top w:val="single" w:sz="4" w:space="0" w:color="000000"/>
              <w:left w:val="single" w:sz="4" w:space="0" w:color="000000"/>
              <w:bottom w:val="single" w:sz="4" w:space="0" w:color="000000"/>
            </w:tcBorders>
            <w:shd w:val="clear" w:color="auto" w:fill="auto"/>
          </w:tcPr>
          <w:p w14:paraId="7D21355D" w14:textId="434D6A33" w:rsidR="000F3FCE" w:rsidRDefault="000F3FCE" w:rsidP="00EA2C3C">
            <w:pPr>
              <w:pStyle w:val="normalwithoutspacing"/>
            </w:pPr>
            <w:r w:rsidRPr="000620B3">
              <w:t xml:space="preserve">Κωδικός </w:t>
            </w:r>
            <w:r w:rsidR="00EA2C3C" w:rsidRPr="000620B3">
              <w:t>Α</w:t>
            </w:r>
            <w:r w:rsidR="00D909FB" w:rsidRPr="000620B3">
              <w:t xml:space="preserve">ναθέτουσας </w:t>
            </w:r>
            <w:r w:rsidR="00EA2C3C" w:rsidRPr="000620B3">
              <w:t>Α</w:t>
            </w:r>
            <w:r w:rsidR="00D909FB" w:rsidRPr="000620B3">
              <w:t xml:space="preserve">ρχής για την </w:t>
            </w:r>
            <w:r w:rsidRPr="000620B3">
              <w:t>ηλεκτρονική τιμολόγηση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E09254C" w14:textId="11F0A61C" w:rsidR="000F3FCE" w:rsidRDefault="001F575D">
            <w:pPr>
              <w:pStyle w:val="normalwithoutspacing"/>
              <w:snapToGrid w:val="0"/>
            </w:pPr>
            <w:r>
              <w:t>1007.913.0001</w:t>
            </w:r>
          </w:p>
        </w:tc>
      </w:tr>
      <w:tr w:rsidR="001F575D" w14:paraId="763A94C7" w14:textId="77777777" w:rsidTr="001F575D">
        <w:tc>
          <w:tcPr>
            <w:tcW w:w="5245" w:type="dxa"/>
            <w:tcBorders>
              <w:top w:val="single" w:sz="4" w:space="0" w:color="000000"/>
              <w:left w:val="single" w:sz="4" w:space="0" w:color="000000"/>
              <w:bottom w:val="single" w:sz="4" w:space="0" w:color="000000"/>
            </w:tcBorders>
            <w:shd w:val="clear" w:color="auto" w:fill="auto"/>
          </w:tcPr>
          <w:p w14:paraId="5F142585" w14:textId="77777777" w:rsidR="001F575D" w:rsidRDefault="001F575D" w:rsidP="001F575D">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2F042AC" w14:textId="396A61B5" w:rsidR="001F575D" w:rsidRDefault="001F575D" w:rsidP="001F575D">
            <w:pPr>
              <w:pStyle w:val="normalwithoutspacing"/>
              <w:snapToGrid w:val="0"/>
            </w:pPr>
            <w:r>
              <w:t>ΠΛΑΤΕΙΑ ΕΛΕΥΘΕΡΙΑΣ 1</w:t>
            </w:r>
          </w:p>
        </w:tc>
      </w:tr>
      <w:tr w:rsidR="001F575D" w14:paraId="103CE838" w14:textId="77777777" w:rsidTr="001F575D">
        <w:tc>
          <w:tcPr>
            <w:tcW w:w="5245" w:type="dxa"/>
            <w:tcBorders>
              <w:top w:val="single" w:sz="4" w:space="0" w:color="000000"/>
              <w:left w:val="single" w:sz="4" w:space="0" w:color="000000"/>
              <w:bottom w:val="single" w:sz="4" w:space="0" w:color="000000"/>
            </w:tcBorders>
            <w:shd w:val="clear" w:color="auto" w:fill="auto"/>
          </w:tcPr>
          <w:p w14:paraId="406A7D65" w14:textId="77777777" w:rsidR="001F575D" w:rsidRDefault="001F575D" w:rsidP="001F575D">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0596322" w14:textId="05F0E76A" w:rsidR="001F575D" w:rsidRDefault="001F575D" w:rsidP="001F575D">
            <w:pPr>
              <w:pStyle w:val="normalwithoutspacing"/>
              <w:snapToGrid w:val="0"/>
            </w:pPr>
            <w:r>
              <w:t>ΗΡΑΚΛΕΙΟ ΚΡΗΤΗΣ</w:t>
            </w:r>
          </w:p>
        </w:tc>
      </w:tr>
      <w:tr w:rsidR="001F575D" w14:paraId="120EFEED" w14:textId="77777777" w:rsidTr="001F575D">
        <w:tc>
          <w:tcPr>
            <w:tcW w:w="5245" w:type="dxa"/>
            <w:tcBorders>
              <w:top w:val="single" w:sz="4" w:space="0" w:color="000000"/>
              <w:left w:val="single" w:sz="4" w:space="0" w:color="000000"/>
              <w:bottom w:val="single" w:sz="4" w:space="0" w:color="000000"/>
            </w:tcBorders>
            <w:shd w:val="clear" w:color="auto" w:fill="auto"/>
          </w:tcPr>
          <w:p w14:paraId="0BA57028" w14:textId="77777777" w:rsidR="001F575D" w:rsidRDefault="001F575D" w:rsidP="001F575D">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4CC70C4" w14:textId="7DD8D8E0" w:rsidR="001F575D" w:rsidRDefault="001F575D" w:rsidP="001F575D">
            <w:pPr>
              <w:pStyle w:val="normalwithoutspacing"/>
              <w:snapToGrid w:val="0"/>
            </w:pPr>
            <w:r>
              <w:t>71201</w:t>
            </w:r>
          </w:p>
        </w:tc>
      </w:tr>
      <w:tr w:rsidR="001F575D" w14:paraId="7F32E1DD" w14:textId="77777777" w:rsidTr="001F575D">
        <w:tc>
          <w:tcPr>
            <w:tcW w:w="5245" w:type="dxa"/>
            <w:tcBorders>
              <w:top w:val="single" w:sz="4" w:space="0" w:color="000000"/>
              <w:left w:val="single" w:sz="4" w:space="0" w:color="000000"/>
              <w:bottom w:val="single" w:sz="4" w:space="0" w:color="000000"/>
            </w:tcBorders>
            <w:shd w:val="clear" w:color="auto" w:fill="auto"/>
          </w:tcPr>
          <w:p w14:paraId="5574EDDA" w14:textId="77777777" w:rsidR="001F575D" w:rsidRDefault="001F575D" w:rsidP="001F575D">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1D5B950" w14:textId="36F84AB3" w:rsidR="001F575D" w:rsidRDefault="001F575D" w:rsidP="001F575D">
            <w:pPr>
              <w:pStyle w:val="normalwithoutspacing"/>
              <w:snapToGrid w:val="0"/>
            </w:pPr>
            <w:r w:rsidRPr="0086725A">
              <w:t>2813400312</w:t>
            </w:r>
          </w:p>
        </w:tc>
      </w:tr>
      <w:tr w:rsidR="001F575D" w14:paraId="2014A5A9" w14:textId="77777777" w:rsidTr="001F575D">
        <w:tc>
          <w:tcPr>
            <w:tcW w:w="5245" w:type="dxa"/>
            <w:tcBorders>
              <w:top w:val="single" w:sz="4" w:space="0" w:color="000000"/>
              <w:left w:val="single" w:sz="4" w:space="0" w:color="000000"/>
              <w:bottom w:val="single" w:sz="4" w:space="0" w:color="000000"/>
            </w:tcBorders>
            <w:shd w:val="clear" w:color="auto" w:fill="auto"/>
          </w:tcPr>
          <w:p w14:paraId="5E0FD724" w14:textId="77777777" w:rsidR="001F575D" w:rsidRPr="00E90CD8" w:rsidRDefault="001F575D" w:rsidP="001F575D">
            <w:pPr>
              <w:pStyle w:val="normalwithoutspacing"/>
              <w:rPr>
                <w:lang w:val="en-US"/>
              </w:rPr>
            </w:pPr>
            <w:r>
              <w:t xml:space="preserve">Ηλεκτρονικό Ταχυδρομείο </w:t>
            </w:r>
            <w:r>
              <w:rPr>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0BD7A97" w14:textId="51FE2B2B" w:rsidR="001F575D" w:rsidRDefault="00E63F1C" w:rsidP="001F575D">
            <w:pPr>
              <w:pStyle w:val="normalwithoutspacing"/>
              <w:snapToGrid w:val="0"/>
            </w:pPr>
            <w:hyperlink r:id="rId9" w:history="1">
              <w:r w:rsidR="001F575D" w:rsidRPr="00EC005F">
                <w:rPr>
                  <w:rStyle w:val="-"/>
                </w:rPr>
                <w:t>gpalaiaki@crete.gov.gr</w:t>
              </w:r>
            </w:hyperlink>
          </w:p>
        </w:tc>
      </w:tr>
      <w:tr w:rsidR="001F575D" w14:paraId="0EE71170" w14:textId="77777777" w:rsidTr="001F575D">
        <w:tc>
          <w:tcPr>
            <w:tcW w:w="5245" w:type="dxa"/>
            <w:tcBorders>
              <w:top w:val="single" w:sz="4" w:space="0" w:color="000000"/>
              <w:left w:val="single" w:sz="4" w:space="0" w:color="000000"/>
              <w:bottom w:val="single" w:sz="4" w:space="0" w:color="000000"/>
            </w:tcBorders>
            <w:shd w:val="clear" w:color="auto" w:fill="auto"/>
          </w:tcPr>
          <w:p w14:paraId="5323FDB7" w14:textId="1ECAFA46" w:rsidR="001F575D" w:rsidRDefault="001F575D" w:rsidP="001F575D">
            <w:pPr>
              <w:pStyle w:val="normalwithoutspacing"/>
            </w:pPr>
            <w:r>
              <w:t>Αρμόδιος για πληροφορίες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6C92D99" w14:textId="07644F21" w:rsidR="001F575D" w:rsidRDefault="001F575D" w:rsidP="001F575D">
            <w:pPr>
              <w:pStyle w:val="normalwithoutspacing"/>
              <w:snapToGrid w:val="0"/>
            </w:pPr>
            <w:r w:rsidRPr="0086725A">
              <w:t>Γ. Παλαιάκη</w:t>
            </w:r>
          </w:p>
        </w:tc>
      </w:tr>
      <w:tr w:rsidR="001F575D" w:rsidRPr="00797F9F" w14:paraId="676A9527" w14:textId="77777777" w:rsidTr="001F575D">
        <w:tc>
          <w:tcPr>
            <w:tcW w:w="5245" w:type="dxa"/>
            <w:tcBorders>
              <w:top w:val="single" w:sz="4" w:space="0" w:color="000000"/>
              <w:left w:val="single" w:sz="4" w:space="0" w:color="000000"/>
              <w:bottom w:val="single" w:sz="4" w:space="0" w:color="000000"/>
            </w:tcBorders>
            <w:shd w:val="clear" w:color="auto" w:fill="auto"/>
          </w:tcPr>
          <w:p w14:paraId="5194BAC5" w14:textId="77777777" w:rsidR="001F575D" w:rsidRDefault="001F575D" w:rsidP="001F575D">
            <w:pPr>
              <w:pStyle w:val="normalwithoutspacing"/>
            </w:pPr>
            <w: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1CE038A" w14:textId="5EF4BE0D" w:rsidR="001F575D" w:rsidRDefault="00E63F1C" w:rsidP="001F575D">
            <w:pPr>
              <w:pStyle w:val="normalwithoutspacing"/>
              <w:snapToGrid w:val="0"/>
            </w:pPr>
            <w:hyperlink r:id="rId10" w:history="1">
              <w:r w:rsidR="001F575D" w:rsidRPr="002107AC">
                <w:rPr>
                  <w:rStyle w:val="-"/>
                  <w:lang w:val="en-US"/>
                </w:rPr>
                <w:t>www</w:t>
              </w:r>
              <w:r w:rsidR="001F575D" w:rsidRPr="002107AC">
                <w:rPr>
                  <w:rStyle w:val="-"/>
                </w:rPr>
                <w:t>.</w:t>
              </w:r>
              <w:r w:rsidR="001F575D" w:rsidRPr="002107AC">
                <w:rPr>
                  <w:rStyle w:val="-"/>
                  <w:lang w:val="en-US"/>
                </w:rPr>
                <w:t>crete</w:t>
              </w:r>
              <w:r w:rsidR="001F575D" w:rsidRPr="002107AC">
                <w:rPr>
                  <w:rStyle w:val="-"/>
                </w:rPr>
                <w:t>.</w:t>
              </w:r>
              <w:r w:rsidR="001F575D" w:rsidRPr="002107AC">
                <w:rPr>
                  <w:rStyle w:val="-"/>
                  <w:lang w:val="en-US"/>
                </w:rPr>
                <w:t>gov</w:t>
              </w:r>
              <w:r w:rsidR="001F575D" w:rsidRPr="002107AC">
                <w:rPr>
                  <w:rStyle w:val="-"/>
                </w:rPr>
                <w:t>.</w:t>
              </w:r>
              <w:r w:rsidR="001F575D" w:rsidRPr="002107AC">
                <w:rPr>
                  <w:rStyle w:val="-"/>
                  <w:lang w:val="en-US"/>
                </w:rPr>
                <w:t>gr</w:t>
              </w:r>
            </w:hyperlink>
          </w:p>
        </w:tc>
      </w:tr>
    </w:tbl>
    <w:p w14:paraId="43ADD163" w14:textId="77777777" w:rsidR="003929DA" w:rsidRDefault="003929DA">
      <w:pPr>
        <w:pStyle w:val="normalwithoutspacing"/>
      </w:pPr>
    </w:p>
    <w:p w14:paraId="39B9EE1A" w14:textId="6B8D354A" w:rsidR="001F575D" w:rsidRDefault="001F575D">
      <w:pPr>
        <w:pStyle w:val="normalwithoutspacing"/>
      </w:pPr>
      <w:r>
        <w:rPr>
          <w:b/>
        </w:rPr>
        <w:t xml:space="preserve">Είδος Αναθέτουσας Αρχής </w:t>
      </w:r>
    </w:p>
    <w:p w14:paraId="640D262F" w14:textId="77777777" w:rsidR="001F575D" w:rsidRPr="002107AC" w:rsidRDefault="001F575D" w:rsidP="001F575D">
      <w:pPr>
        <w:pStyle w:val="normalwithoutspacing"/>
      </w:pPr>
      <w:r w:rsidRPr="002107AC">
        <w:t xml:space="preserve">Η Αναθέτουσα Αρχή είναι </w:t>
      </w:r>
      <w:r w:rsidRPr="00AC388C">
        <w:t xml:space="preserve">η Περιφέρεια Κρήτης, μη κεντρική αναθέτουσα αρχή </w:t>
      </w:r>
      <w:r w:rsidRPr="002107AC">
        <w:t>και ανήκει στην Γενική Κυβέρνηση/</w:t>
      </w:r>
      <w:proofErr w:type="spellStart"/>
      <w:r w:rsidRPr="002107AC">
        <w:t>υποτομέας</w:t>
      </w:r>
      <w:proofErr w:type="spellEnd"/>
      <w:r w:rsidRPr="002107AC">
        <w:t xml:space="preserve"> ΟΤΑ.</w:t>
      </w:r>
    </w:p>
    <w:p w14:paraId="3FD03D0E" w14:textId="77777777" w:rsidR="001F575D" w:rsidRDefault="001F575D" w:rsidP="001F575D">
      <w:pPr>
        <w:pStyle w:val="normalwithoutspacing"/>
        <w:rPr>
          <w:b/>
        </w:rPr>
      </w:pPr>
    </w:p>
    <w:p w14:paraId="677ECCE9" w14:textId="2342414F" w:rsidR="001F575D" w:rsidRDefault="001F575D" w:rsidP="001F575D">
      <w:pPr>
        <w:pStyle w:val="normalwithoutspacing"/>
      </w:pPr>
      <w:r>
        <w:rPr>
          <w:b/>
        </w:rPr>
        <w:t>Κύρια δραστηριότητα Α.Α.</w:t>
      </w:r>
    </w:p>
    <w:p w14:paraId="0687FFCF" w14:textId="77777777" w:rsidR="001F575D" w:rsidRDefault="001F575D" w:rsidP="001F575D">
      <w:pPr>
        <w:pStyle w:val="normalwithoutspacing"/>
      </w:pPr>
      <w:r>
        <w:t xml:space="preserve">Η κύρια δραστηριότητα της Αναθέτουσας Αρχής είναι </w:t>
      </w:r>
      <w:r w:rsidRPr="00C53165">
        <w:rPr>
          <w:color w:val="000000"/>
        </w:rPr>
        <w:t>οι Γενικές Δημόσιες Υπηρεσίες.</w:t>
      </w:r>
    </w:p>
    <w:p w14:paraId="18F1C7DD" w14:textId="77777777" w:rsidR="003929DA" w:rsidRDefault="003929DA">
      <w:pPr>
        <w:pStyle w:val="normalwithoutspacing"/>
      </w:pPr>
    </w:p>
    <w:p w14:paraId="0E8D1964" w14:textId="124042C5" w:rsidR="003929DA" w:rsidRDefault="003929DA">
      <w:pPr>
        <w:pStyle w:val="normalwithoutspacing"/>
        <w:rPr>
          <w:kern w:val="1"/>
        </w:rPr>
      </w:pPr>
      <w:r>
        <w:rPr>
          <w:b/>
        </w:rPr>
        <w:t xml:space="preserve">Στοιχεία Επικοινωνίας </w:t>
      </w:r>
    </w:p>
    <w:p w14:paraId="5613DC55" w14:textId="464E4939" w:rsidR="003929DA" w:rsidRDefault="003929DA">
      <w:pPr>
        <w:pStyle w:val="normalwithoutspacing"/>
        <w:ind w:left="567" w:hanging="567"/>
      </w:pPr>
      <w:r>
        <w:rPr>
          <w:kern w:val="1"/>
        </w:rPr>
        <w:t>α)</w:t>
      </w:r>
      <w:r>
        <w:rPr>
          <w:kern w:val="1"/>
        </w:rPr>
        <w:tab/>
        <w:t xml:space="preserve">Τα έγγραφα της σύμβασης είναι διαθέσιμα για ελεύθερη, πλήρη, άμεση &amp; δωρεάν ηλεκτρονική πρόσβαση μέσω της </w:t>
      </w:r>
      <w:r w:rsidR="00996A20">
        <w:rPr>
          <w:kern w:val="1"/>
        </w:rPr>
        <w:t>Δ</w:t>
      </w:r>
      <w:r>
        <w:rPr>
          <w:kern w:val="1"/>
        </w:rPr>
        <w:t xml:space="preserve">ιαδικτυακής </w:t>
      </w:r>
      <w:r w:rsidR="00996A20">
        <w:rPr>
          <w:kern w:val="1"/>
        </w:rPr>
        <w:t>Π</w:t>
      </w:r>
      <w:r>
        <w:rPr>
          <w:kern w:val="1"/>
        </w:rPr>
        <w:t xml:space="preserve">ύλης </w:t>
      </w:r>
      <w:r w:rsidR="00996A20">
        <w:rPr>
          <w:kern w:val="1"/>
        </w:rPr>
        <w:t>(</w:t>
      </w:r>
      <w:r>
        <w:rPr>
          <w:kern w:val="1"/>
        </w:rPr>
        <w:t>www.promitheus.gov.gr</w:t>
      </w:r>
      <w:r w:rsidR="00996A20">
        <w:rPr>
          <w:kern w:val="1"/>
        </w:rPr>
        <w:t>)</w:t>
      </w:r>
      <w:r>
        <w:rPr>
          <w:kern w:val="1"/>
        </w:rPr>
        <w:t xml:space="preserve"> του </w:t>
      </w:r>
      <w:r w:rsidR="00996A20">
        <w:rPr>
          <w:kern w:val="1"/>
        </w:rPr>
        <w:t xml:space="preserve">ΟΠΣ </w:t>
      </w:r>
      <w:r>
        <w:rPr>
          <w:kern w:val="1"/>
        </w:rPr>
        <w:t>ΕΣΗΔΗΣ.</w:t>
      </w:r>
    </w:p>
    <w:p w14:paraId="52F87BE6" w14:textId="77777777" w:rsidR="003929DA" w:rsidRDefault="003929DA">
      <w:pPr>
        <w:pStyle w:val="normalwithoutspacing"/>
        <w:ind w:left="567" w:hanging="567"/>
      </w:pPr>
      <w:r>
        <w:t>β)</w:t>
      </w:r>
      <w:r>
        <w:tab/>
        <w:t xml:space="preserve">Κάθε είδους επικοινωνία και ανταλλαγή πληροφοριών πραγματοποιείται μέσω </w:t>
      </w:r>
      <w:r w:rsidR="00996A20">
        <w:t>του ΕΣΗΔΗΣ</w:t>
      </w:r>
      <w:r w:rsidR="00AE1044">
        <w:t xml:space="preserve"> Προμήθειες και Υπηρεσίες (εφεξής ΕΣΗΔΗΣ)</w:t>
      </w:r>
      <w:r w:rsidR="00996A20">
        <w:t xml:space="preserve">, το οποίο είναι </w:t>
      </w:r>
      <w:proofErr w:type="spellStart"/>
      <w:r w:rsidR="00996A20">
        <w:t>προσβάσιμο</w:t>
      </w:r>
      <w:proofErr w:type="spellEnd"/>
      <w:r w:rsidR="00996A20">
        <w:t xml:space="preserve"> από τη</w:t>
      </w:r>
      <w:r>
        <w:t xml:space="preserve"> </w:t>
      </w:r>
      <w:r w:rsidR="00996A20">
        <w:t>Δ</w:t>
      </w:r>
      <w:r>
        <w:t xml:space="preserve">ιαδικτυακή </w:t>
      </w:r>
      <w:r w:rsidR="00494CB1">
        <w:t>Π</w:t>
      </w:r>
      <w:r>
        <w:t xml:space="preserve">ύλη </w:t>
      </w:r>
      <w:r w:rsidR="00494CB1">
        <w:t>(</w:t>
      </w:r>
      <w:r>
        <w:t>www.promitheus.gov.gr</w:t>
      </w:r>
      <w:r w:rsidR="00494CB1">
        <w:t>)</w:t>
      </w:r>
      <w:r>
        <w:t xml:space="preserve"> του </w:t>
      </w:r>
      <w:r w:rsidR="00996A20">
        <w:t xml:space="preserve">ΟΠΣ </w:t>
      </w:r>
      <w:r w:rsidR="00494CB1">
        <w:t>ΕΣΗΔΗΣ.</w:t>
      </w:r>
    </w:p>
    <w:p w14:paraId="07216011" w14:textId="77777777" w:rsidR="001F575D" w:rsidRDefault="003929DA" w:rsidP="001F575D">
      <w:pPr>
        <w:pStyle w:val="normalwithoutspacing"/>
        <w:ind w:left="567" w:hanging="567"/>
      </w:pPr>
      <w:r>
        <w:t>γ)</w:t>
      </w:r>
      <w:r w:rsidR="006F597B">
        <w:tab/>
      </w:r>
      <w:r w:rsidR="001F575D">
        <w:t>Περαιτέρω πληροφορίες είναι διαθέσιμες από</w:t>
      </w:r>
      <w:r w:rsidR="001F575D" w:rsidRPr="0036130B">
        <w:t xml:space="preserve"> </w:t>
      </w:r>
      <w:r w:rsidR="001F575D">
        <w:rPr>
          <w:kern w:val="1"/>
        </w:rPr>
        <w:t>την προαναφερθείσα δ</w:t>
      </w:r>
      <w:r w:rsidR="001F575D" w:rsidRPr="00996A20">
        <w:rPr>
          <w:kern w:val="1"/>
        </w:rPr>
        <w:t>ιεύθυνση</w:t>
      </w:r>
      <w:r w:rsidR="001F575D">
        <w:rPr>
          <w:kern w:val="1"/>
        </w:rPr>
        <w:t xml:space="preserve">: </w:t>
      </w:r>
      <w:hyperlink r:id="rId11" w:history="1">
        <w:r w:rsidR="001F575D" w:rsidRPr="00511D1F">
          <w:rPr>
            <w:rStyle w:val="-"/>
          </w:rPr>
          <w:t>www.promitheus.gov.gr</w:t>
        </w:r>
      </w:hyperlink>
      <w:r w:rsidR="001F575D">
        <w:t xml:space="preserve"> </w:t>
      </w:r>
      <w:r w:rsidR="001F575D">
        <w:rPr>
          <w:kern w:val="1"/>
        </w:rPr>
        <w:t xml:space="preserve">ή στη διεύθυνση </w:t>
      </w:r>
      <w:hyperlink r:id="rId12" w:history="1">
        <w:r w:rsidR="001F575D" w:rsidRPr="00A32498">
          <w:rPr>
            <w:rStyle w:val="-"/>
            <w:kern w:val="1"/>
          </w:rPr>
          <w:t>www.crete.gov.gr</w:t>
        </w:r>
      </w:hyperlink>
      <w:r w:rsidR="001F575D" w:rsidRPr="00AA756A">
        <w:rPr>
          <w:kern w:val="1"/>
        </w:rPr>
        <w:t xml:space="preserve"> </w:t>
      </w:r>
      <w:r w:rsidR="001F575D">
        <w:rPr>
          <w:kern w:val="1"/>
        </w:rPr>
        <w:t xml:space="preserve">στη </w:t>
      </w:r>
      <w:r w:rsidR="001F575D" w:rsidRPr="002107AC">
        <w:t>διαδρομή: Κεντρική Σελίδα → Ενημέρωση → Προκηρύξεις – Διαγωνισμοί</w:t>
      </w:r>
      <w:r w:rsidR="001F575D">
        <w:t xml:space="preserve"> με τίτλο:</w:t>
      </w:r>
      <w:r w:rsidR="001F575D" w:rsidRPr="009F47D3">
        <w:t xml:space="preserve"> «</w:t>
      </w:r>
      <w:bookmarkStart w:id="5" w:name="_Hlk16514413"/>
      <w:r w:rsidR="001F575D" w:rsidRPr="009F47D3">
        <w:t xml:space="preserve">Προμήθεια χαρτιού (φωτοαντιγραφικό, μηχανογραφικό &amp; για </w:t>
      </w:r>
      <w:proofErr w:type="spellStart"/>
      <w:r w:rsidR="001F575D" w:rsidRPr="009F47D3">
        <w:t>πλότερ</w:t>
      </w:r>
      <w:proofErr w:type="spellEnd"/>
      <w:r w:rsidR="001F575D" w:rsidRPr="009F47D3">
        <w:t>) και ειδών γραφικής ύλης για την κάλυψη των αναγκών των Υπηρεσιών της Περιφέρειας Κρήτης με έδρα το Ηράκλειο και των Υπηρεσιών της Περιφερειακής Ενότητας Ηρακλείου</w:t>
      </w:r>
      <w:bookmarkEnd w:id="5"/>
      <w:r w:rsidR="001F575D" w:rsidRPr="009F47D3">
        <w:t>».</w:t>
      </w:r>
    </w:p>
    <w:p w14:paraId="022250DE" w14:textId="77777777" w:rsidR="00AE4565" w:rsidRDefault="00AE4565" w:rsidP="00B425B2">
      <w:pPr>
        <w:pStyle w:val="normalwithoutspacing"/>
        <w:ind w:left="567"/>
      </w:pPr>
    </w:p>
    <w:p w14:paraId="7984FE3B" w14:textId="77777777" w:rsidR="003929DA" w:rsidRDefault="003929DA">
      <w:pPr>
        <w:pStyle w:val="2"/>
        <w:rPr>
          <w:lang w:val="el-GR"/>
        </w:rPr>
      </w:pPr>
      <w:bookmarkStart w:id="6" w:name="_Toc151638056"/>
      <w:r>
        <w:rPr>
          <w:lang w:val="el-GR"/>
        </w:rPr>
        <w:t>1.2</w:t>
      </w:r>
      <w:r>
        <w:rPr>
          <w:lang w:val="el-GR"/>
        </w:rPr>
        <w:tab/>
        <w:t>Στοιχεία Διαδικασίας-Χρηματοδότηση</w:t>
      </w:r>
      <w:bookmarkEnd w:id="6"/>
    </w:p>
    <w:p w14:paraId="7E1A165E" w14:textId="77777777" w:rsidR="003929DA" w:rsidRPr="007037EB" w:rsidRDefault="003929DA">
      <w:pPr>
        <w:rPr>
          <w:lang w:val="el-GR"/>
        </w:rPr>
      </w:pPr>
      <w:r>
        <w:rPr>
          <w:b/>
          <w:lang w:val="el-GR"/>
        </w:rPr>
        <w:t xml:space="preserve">Είδος διαδικασίας </w:t>
      </w:r>
    </w:p>
    <w:p w14:paraId="52BAB38C" w14:textId="2DF14D48" w:rsidR="001F575D" w:rsidRDefault="003929DA">
      <w:pPr>
        <w:pStyle w:val="normalwithoutspacing"/>
        <w:rPr>
          <w:lang w:eastAsia="el-GR"/>
        </w:rPr>
      </w:pPr>
      <w:r>
        <w:t xml:space="preserve">Ο διαγωνισμός θα διεξαχθεί με την ανοικτή διαδικασία του άρθρου 27 του ν. 4412/16. </w:t>
      </w:r>
    </w:p>
    <w:p w14:paraId="1BEE667D" w14:textId="77777777" w:rsidR="001F575D" w:rsidRDefault="001F575D">
      <w:pPr>
        <w:pStyle w:val="normalwithoutspacing"/>
        <w:rPr>
          <w:lang w:eastAsia="el-GR"/>
        </w:rPr>
      </w:pPr>
    </w:p>
    <w:p w14:paraId="12ECC63B" w14:textId="77777777" w:rsidR="001F575D" w:rsidRDefault="001F575D" w:rsidP="001F575D">
      <w:pPr>
        <w:pStyle w:val="normalwithoutspacing"/>
      </w:pPr>
      <w:r>
        <w:rPr>
          <w:b/>
        </w:rPr>
        <w:t>Χρηματοδότηση της σύμβασης</w:t>
      </w:r>
    </w:p>
    <w:p w14:paraId="207D6E92" w14:textId="0485EF30" w:rsidR="001F575D" w:rsidRPr="006F7866" w:rsidRDefault="001F575D" w:rsidP="001F575D">
      <w:pPr>
        <w:pStyle w:val="normalwithoutspacing"/>
      </w:pPr>
      <w:r>
        <w:rPr>
          <w:lang w:val="en-US"/>
        </w:rPr>
        <w:t>H</w:t>
      </w:r>
      <w:r w:rsidRPr="00483E4E">
        <w:t xml:space="preserve"> </w:t>
      </w:r>
      <w:r>
        <w:t>δαπάνη της παρούσας σύμβασης θα βαρύνει τον Τακτικό Προϋπολογισμό της Περιφερειακής Ενότητας Ηρακλείου και συγκεκριμένα τον Κ.Α.Ε.</w:t>
      </w:r>
      <w:r w:rsidRPr="00483E4E">
        <w:t>1111 τ</w:t>
      </w:r>
      <w:r w:rsidR="00C35FBA">
        <w:t xml:space="preserve">ων </w:t>
      </w:r>
      <w:r w:rsidRPr="00483E4E">
        <w:t>ο</w:t>
      </w:r>
      <w:r>
        <w:t>ικ</w:t>
      </w:r>
      <w:r w:rsidRPr="00483E4E">
        <w:t>ονομικ</w:t>
      </w:r>
      <w:r w:rsidR="00C35FBA">
        <w:t>ών ετών</w:t>
      </w:r>
      <w:r w:rsidRPr="006F7866">
        <w:t xml:space="preserve"> </w:t>
      </w:r>
      <w:r>
        <w:t>202</w:t>
      </w:r>
      <w:r w:rsidR="00C35FBA">
        <w:t>4,2025</w:t>
      </w:r>
      <w:r>
        <w:t xml:space="preserve"> &amp; </w:t>
      </w:r>
      <w:r w:rsidRPr="001447E1">
        <w:t>202</w:t>
      </w:r>
      <w:r w:rsidR="00C35FBA">
        <w:t>6</w:t>
      </w:r>
      <w:r w:rsidRPr="006F7866">
        <w:t xml:space="preserve"> του </w:t>
      </w:r>
      <w:r w:rsidRPr="002F7FCE">
        <w:t>Φορέα 01.07</w:t>
      </w:r>
      <w:r w:rsidRPr="001447E1">
        <w:t>2</w:t>
      </w:r>
      <w:r>
        <w:t>.</w:t>
      </w:r>
    </w:p>
    <w:p w14:paraId="537935C4" w14:textId="7A08EBEB" w:rsidR="001F575D" w:rsidRDefault="001F575D">
      <w:pPr>
        <w:pStyle w:val="normalwithoutspacing"/>
      </w:pPr>
      <w:r w:rsidRPr="006F7866">
        <w:t xml:space="preserve">Για την παρούσα διαδικασία έχει εκδοθεί </w:t>
      </w:r>
      <w:r w:rsidRPr="004958F1">
        <w:t xml:space="preserve">η </w:t>
      </w:r>
      <w:bookmarkStart w:id="7" w:name="_Hlk110583820"/>
      <w:bookmarkStart w:id="8" w:name="_Hlk151555818"/>
      <w:r w:rsidRPr="004958F1">
        <w:rPr>
          <w:color w:val="000000"/>
        </w:rPr>
        <w:t>αρ.πρωτ.</w:t>
      </w:r>
      <w:r w:rsidR="004958F1" w:rsidRPr="004958F1">
        <w:rPr>
          <w:color w:val="000000"/>
        </w:rPr>
        <w:t>394092/21-11-2023</w:t>
      </w:r>
      <w:r w:rsidRPr="004958F1">
        <w:rPr>
          <w:color w:val="FF0000"/>
        </w:rPr>
        <w:t xml:space="preserve"> </w:t>
      </w:r>
      <w:r w:rsidRPr="004958F1">
        <w:rPr>
          <w:color w:val="000000"/>
        </w:rPr>
        <w:t xml:space="preserve">(Α.Δ.Α.Μ.: </w:t>
      </w:r>
      <w:r w:rsidR="004958F1" w:rsidRPr="004958F1">
        <w:rPr>
          <w:color w:val="000000"/>
        </w:rPr>
        <w:t>23</w:t>
      </w:r>
      <w:r w:rsidR="004958F1" w:rsidRPr="004958F1">
        <w:rPr>
          <w:color w:val="000000"/>
          <w:lang w:val="en-US"/>
        </w:rPr>
        <w:t>REQ</w:t>
      </w:r>
      <w:r w:rsidR="004958F1" w:rsidRPr="004958F1">
        <w:rPr>
          <w:color w:val="000000"/>
        </w:rPr>
        <w:t>013804932</w:t>
      </w:r>
      <w:r w:rsidRPr="004958F1">
        <w:rPr>
          <w:color w:val="000000"/>
        </w:rPr>
        <w:t xml:space="preserve">, Α.Δ.Α.: </w:t>
      </w:r>
      <w:r w:rsidR="004958F1" w:rsidRPr="004958F1">
        <w:rPr>
          <w:color w:val="000000"/>
        </w:rPr>
        <w:t>ΨΙΨΧ7ΛΚ-Ν75</w:t>
      </w:r>
      <w:r w:rsidRPr="004958F1">
        <w:rPr>
          <w:color w:val="000000"/>
        </w:rPr>
        <w:t xml:space="preserve">) </w:t>
      </w:r>
      <w:bookmarkEnd w:id="7"/>
      <w:r w:rsidRPr="004958F1">
        <w:rPr>
          <w:color w:val="000000"/>
        </w:rPr>
        <w:t>απόφαση ανάληψης πολυετούς</w:t>
      </w:r>
      <w:r w:rsidRPr="00FC6E18">
        <w:rPr>
          <w:color w:val="000000"/>
        </w:rPr>
        <w:t xml:space="preserve"> υποχρέωσης για τα οι</w:t>
      </w:r>
      <w:r w:rsidRPr="006F7866">
        <w:t>κονομικ</w:t>
      </w:r>
      <w:r>
        <w:t>ά έτη</w:t>
      </w:r>
      <w:r w:rsidRPr="006F7866">
        <w:t xml:space="preserve"> 202</w:t>
      </w:r>
      <w:r w:rsidR="00C35FBA">
        <w:t>4</w:t>
      </w:r>
      <w:r w:rsidR="005146B7">
        <w:t>, 202</w:t>
      </w:r>
      <w:r w:rsidR="00C35FBA">
        <w:t>5</w:t>
      </w:r>
      <w:r>
        <w:t xml:space="preserve"> &amp;</w:t>
      </w:r>
      <w:r w:rsidRPr="00B9277A">
        <w:t xml:space="preserve"> </w:t>
      </w:r>
      <w:r>
        <w:t>202</w:t>
      </w:r>
      <w:r w:rsidR="00C35FBA">
        <w:t>6</w:t>
      </w:r>
      <w:bookmarkEnd w:id="8"/>
      <w:r>
        <w:t>.</w:t>
      </w:r>
    </w:p>
    <w:p w14:paraId="6205E310" w14:textId="4AD62514" w:rsidR="005146B7" w:rsidRDefault="003929DA" w:rsidP="005146B7">
      <w:pPr>
        <w:pStyle w:val="2"/>
        <w:rPr>
          <w:lang w:val="el-GR"/>
        </w:rPr>
      </w:pPr>
      <w:bookmarkStart w:id="9" w:name="_Toc151638057"/>
      <w:r>
        <w:rPr>
          <w:lang w:val="el-GR"/>
        </w:rPr>
        <w:lastRenderedPageBreak/>
        <w:t>1.3</w:t>
      </w:r>
      <w:r>
        <w:rPr>
          <w:lang w:val="el-GR"/>
        </w:rPr>
        <w:tab/>
        <w:t>Συνοπτική Περιγραφή φυσικού και οικονομικού αντικειμένου της σύμβασης</w:t>
      </w:r>
      <w:bookmarkEnd w:id="9"/>
      <w:r>
        <w:rPr>
          <w:lang w:val="el-GR"/>
        </w:rPr>
        <w:t xml:space="preserve"> </w:t>
      </w:r>
    </w:p>
    <w:p w14:paraId="463C244C" w14:textId="77777777" w:rsidR="00E8446E" w:rsidRDefault="005146B7" w:rsidP="00E8446E">
      <w:pPr>
        <w:spacing w:after="0"/>
        <w:rPr>
          <w:sz w:val="24"/>
          <w:lang w:val="el-GR"/>
        </w:rPr>
      </w:pPr>
      <w:r>
        <w:rPr>
          <w:lang w:val="el-GR"/>
        </w:rPr>
        <w:t xml:space="preserve">Αντικείμενο της σύμβασης είναι </w:t>
      </w:r>
      <w:bookmarkStart w:id="10" w:name="OLE_LINK4"/>
      <w:bookmarkStart w:id="11" w:name="OLE_LINK5"/>
      <w:bookmarkStart w:id="12" w:name="OLE_LINK6"/>
      <w:r>
        <w:rPr>
          <w:lang w:val="el-GR"/>
        </w:rPr>
        <w:t xml:space="preserve">η </w:t>
      </w:r>
      <w:r w:rsidRPr="00774CE0">
        <w:rPr>
          <w:sz w:val="24"/>
          <w:lang w:val="el-GR"/>
        </w:rPr>
        <w:t xml:space="preserve">προμήθεια χαρτιού (φωτοαντιγραφικό, μηχανογραφικό &amp; για </w:t>
      </w:r>
      <w:proofErr w:type="spellStart"/>
      <w:r w:rsidRPr="00774CE0">
        <w:rPr>
          <w:sz w:val="24"/>
          <w:lang w:val="el-GR"/>
        </w:rPr>
        <w:t>πλότερ</w:t>
      </w:r>
      <w:proofErr w:type="spellEnd"/>
      <w:r w:rsidRPr="00774CE0">
        <w:rPr>
          <w:sz w:val="24"/>
          <w:lang w:val="el-GR"/>
        </w:rPr>
        <w:t>) και ειδών γραφικής ύλης για την κάλυψη των αναγκών των Υπηρεσιών της Περιφέρειας Κρήτης με έδρα το Ηράκλειο και των Υπηρεσιών της Περιφερειακής Ενότητας Ηρακλείου, σύμφωνα με τις τεχνικές προδιαγραφές της παρούσας καθώς και τους συνημμένους πίνακες με τα υπό προμήθεια είδη.</w:t>
      </w:r>
      <w:r w:rsidR="00C35FBA">
        <w:rPr>
          <w:sz w:val="24"/>
          <w:lang w:val="el-GR"/>
        </w:rPr>
        <w:t xml:space="preserve"> </w:t>
      </w:r>
    </w:p>
    <w:p w14:paraId="4A963D46" w14:textId="0D9A1FC8" w:rsidR="005146B7" w:rsidRPr="00AD008B" w:rsidRDefault="00C35FBA" w:rsidP="00E8446E">
      <w:pPr>
        <w:spacing w:after="0"/>
        <w:rPr>
          <w:sz w:val="24"/>
          <w:lang w:val="el-GR"/>
        </w:rPr>
      </w:pPr>
      <w:r>
        <w:rPr>
          <w:sz w:val="24"/>
          <w:lang w:val="el-GR"/>
        </w:rPr>
        <w:t xml:space="preserve">Η παρούσα σύμβαση υποδιαιρείται στα κάτωθι τμήματα και τα είδη που περιλαμβάνονται σε αυτά </w:t>
      </w:r>
      <w:bookmarkEnd w:id="10"/>
      <w:bookmarkEnd w:id="11"/>
      <w:bookmarkEnd w:id="12"/>
      <w:r w:rsidR="005146B7" w:rsidRPr="00AD008B">
        <w:rPr>
          <w:sz w:val="24"/>
          <w:lang w:val="el-GR"/>
        </w:rPr>
        <w:t>κα</w:t>
      </w:r>
      <w:r w:rsidR="00E8446E">
        <w:rPr>
          <w:sz w:val="24"/>
          <w:lang w:val="el-GR"/>
        </w:rPr>
        <w:t>τατάσσονται στους</w:t>
      </w:r>
      <w:r w:rsidR="005146B7" w:rsidRPr="00AD008B">
        <w:rPr>
          <w:sz w:val="24"/>
          <w:lang w:val="el-GR"/>
        </w:rPr>
        <w:t xml:space="preserve"> ακόλουθους κωδικούς του Κοινού Λεξιλογίου δημοσίων συμβάσεων (CPV)</w:t>
      </w:r>
      <w:r w:rsidRPr="00AD008B">
        <w:rPr>
          <w:sz w:val="24"/>
          <w:lang w:val="el-GR"/>
        </w:rPr>
        <w:t>, όπως αναλυτικά αποτυπώνονται παρακάτω</w:t>
      </w:r>
      <w:r w:rsidR="005146B7" w:rsidRPr="00AD008B">
        <w:rPr>
          <w:sz w:val="24"/>
          <w:lang w:val="el-GR"/>
        </w:rPr>
        <w:t xml:space="preserve">:  </w:t>
      </w:r>
    </w:p>
    <w:p w14:paraId="60486A71" w14:textId="77777777" w:rsidR="005146B7" w:rsidRPr="00AD008B" w:rsidRDefault="005146B7">
      <w:pPr>
        <w:rPr>
          <w:sz w:val="24"/>
          <w:lang w:val="el-GR"/>
        </w:rPr>
      </w:pPr>
    </w:p>
    <w:p w14:paraId="30AF2097" w14:textId="77777777" w:rsidR="005146B7" w:rsidRDefault="005146B7" w:rsidP="005146B7">
      <w:pPr>
        <w:spacing w:after="0"/>
        <w:rPr>
          <w:szCs w:val="22"/>
          <w:lang w:val="el-GR" w:eastAsia="el-G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176"/>
        <w:gridCol w:w="2329"/>
      </w:tblGrid>
      <w:tr w:rsidR="005146B7" w:rsidRPr="00E63F1C" w14:paraId="1B3EFEC4" w14:textId="77777777" w:rsidTr="00205EA1">
        <w:trPr>
          <w:trHeight w:val="300"/>
        </w:trPr>
        <w:tc>
          <w:tcPr>
            <w:tcW w:w="9214" w:type="dxa"/>
            <w:gridSpan w:val="3"/>
            <w:shd w:val="clear" w:color="auto" w:fill="auto"/>
          </w:tcPr>
          <w:p w14:paraId="6C07F109" w14:textId="77777777" w:rsidR="00C35FBA" w:rsidRPr="00764D76" w:rsidRDefault="005146B7" w:rsidP="00205EA1">
            <w:pPr>
              <w:spacing w:after="0"/>
              <w:jc w:val="center"/>
              <w:rPr>
                <w:b/>
                <w:bCs/>
                <w:sz w:val="28"/>
                <w:szCs w:val="28"/>
                <w:lang w:val="el-GR" w:eastAsia="el-GR"/>
              </w:rPr>
            </w:pPr>
            <w:r w:rsidRPr="00764D76">
              <w:rPr>
                <w:b/>
                <w:bCs/>
                <w:sz w:val="28"/>
                <w:szCs w:val="28"/>
                <w:lang w:val="el-GR" w:eastAsia="el-GR"/>
              </w:rPr>
              <w:t>ΤΜΗΜΑ 1</w:t>
            </w:r>
          </w:p>
          <w:p w14:paraId="4981FFCC" w14:textId="7E7B514C" w:rsidR="005146B7" w:rsidRPr="00764D76" w:rsidRDefault="00C35FBA" w:rsidP="00205EA1">
            <w:pPr>
              <w:spacing w:after="0"/>
              <w:jc w:val="center"/>
              <w:rPr>
                <w:b/>
                <w:bCs/>
                <w:sz w:val="28"/>
                <w:szCs w:val="28"/>
                <w:lang w:val="el-GR" w:eastAsia="el-GR"/>
              </w:rPr>
            </w:pPr>
            <w:r w:rsidRPr="00764D76">
              <w:rPr>
                <w:b/>
                <w:bCs/>
                <w:sz w:val="28"/>
                <w:szCs w:val="28"/>
                <w:lang w:val="el-GR" w:eastAsia="el-GR"/>
              </w:rPr>
              <w:t xml:space="preserve">ΕΚΤΙΜΩΜΕΝΗ ΑΞΙΑ: </w:t>
            </w:r>
            <w:r w:rsidR="00EC5208" w:rsidRPr="00764D76">
              <w:rPr>
                <w:b/>
                <w:bCs/>
                <w:sz w:val="28"/>
                <w:szCs w:val="28"/>
                <w:lang w:val="el-GR" w:eastAsia="el-GR"/>
              </w:rPr>
              <w:t xml:space="preserve">93.301,07 € </w:t>
            </w:r>
            <w:r w:rsidRPr="00764D76">
              <w:rPr>
                <w:b/>
                <w:bCs/>
                <w:sz w:val="28"/>
                <w:szCs w:val="28"/>
                <w:lang w:val="el-GR" w:eastAsia="el-GR"/>
              </w:rPr>
              <w:t>(ΣΥΜΠΕΡΙΛΑΜΒΑΝΟΜΕΝΟΥ ΤΟΥ ΦΠΑ 24%)</w:t>
            </w:r>
          </w:p>
        </w:tc>
      </w:tr>
      <w:tr w:rsidR="005146B7" w:rsidRPr="00B75249" w14:paraId="45FD9062" w14:textId="77777777" w:rsidTr="00205EA1">
        <w:trPr>
          <w:trHeight w:val="300"/>
        </w:trPr>
        <w:tc>
          <w:tcPr>
            <w:tcW w:w="709" w:type="dxa"/>
            <w:shd w:val="clear" w:color="auto" w:fill="auto"/>
          </w:tcPr>
          <w:p w14:paraId="5AC06DE2" w14:textId="77777777" w:rsidR="005146B7" w:rsidRPr="00B75249" w:rsidRDefault="005146B7" w:rsidP="00205EA1">
            <w:pPr>
              <w:spacing w:after="0"/>
              <w:rPr>
                <w:b/>
                <w:bCs/>
                <w:szCs w:val="22"/>
                <w:lang w:val="el-GR" w:eastAsia="el-GR"/>
              </w:rPr>
            </w:pPr>
            <w:r w:rsidRPr="00B75249">
              <w:rPr>
                <w:b/>
                <w:bCs/>
                <w:szCs w:val="22"/>
                <w:lang w:val="el-GR" w:eastAsia="el-GR"/>
              </w:rPr>
              <w:t>Α/Α</w:t>
            </w:r>
          </w:p>
        </w:tc>
        <w:tc>
          <w:tcPr>
            <w:tcW w:w="6176" w:type="dxa"/>
            <w:shd w:val="clear" w:color="auto" w:fill="auto"/>
            <w:noWrap/>
          </w:tcPr>
          <w:p w14:paraId="23445849" w14:textId="77777777" w:rsidR="005146B7" w:rsidRPr="00764D76" w:rsidRDefault="005146B7" w:rsidP="00205EA1">
            <w:pPr>
              <w:spacing w:after="0"/>
              <w:rPr>
                <w:b/>
                <w:bCs/>
                <w:szCs w:val="22"/>
                <w:lang w:val="el-GR" w:eastAsia="el-GR"/>
              </w:rPr>
            </w:pPr>
            <w:r w:rsidRPr="00764D76">
              <w:rPr>
                <w:b/>
                <w:bCs/>
                <w:szCs w:val="22"/>
                <w:lang w:val="el-GR" w:eastAsia="el-GR"/>
              </w:rPr>
              <w:t>ΕΙΔΟΣ</w:t>
            </w:r>
          </w:p>
        </w:tc>
        <w:tc>
          <w:tcPr>
            <w:tcW w:w="2329" w:type="dxa"/>
            <w:shd w:val="clear" w:color="auto" w:fill="auto"/>
            <w:noWrap/>
          </w:tcPr>
          <w:p w14:paraId="0FFBB28D" w14:textId="77777777" w:rsidR="005146B7" w:rsidRPr="00764D76" w:rsidRDefault="005146B7" w:rsidP="00205EA1">
            <w:pPr>
              <w:spacing w:after="0"/>
              <w:rPr>
                <w:b/>
                <w:bCs/>
                <w:szCs w:val="22"/>
                <w:lang w:val="el-GR" w:eastAsia="el-GR"/>
              </w:rPr>
            </w:pPr>
            <w:r w:rsidRPr="00764D76">
              <w:rPr>
                <w:b/>
                <w:bCs/>
                <w:szCs w:val="22"/>
                <w:lang w:val="en-US" w:eastAsia="el-GR"/>
              </w:rPr>
              <w:t>CPV</w:t>
            </w:r>
          </w:p>
        </w:tc>
      </w:tr>
      <w:tr w:rsidR="005146B7" w:rsidRPr="00B75249" w14:paraId="56694EEB" w14:textId="77777777" w:rsidTr="00205EA1">
        <w:trPr>
          <w:trHeight w:val="300"/>
        </w:trPr>
        <w:tc>
          <w:tcPr>
            <w:tcW w:w="709" w:type="dxa"/>
            <w:shd w:val="clear" w:color="auto" w:fill="auto"/>
          </w:tcPr>
          <w:p w14:paraId="2B98CC2E" w14:textId="77777777" w:rsidR="005146B7" w:rsidRPr="00B75249" w:rsidRDefault="005146B7" w:rsidP="005146B7">
            <w:pPr>
              <w:numPr>
                <w:ilvl w:val="0"/>
                <w:numId w:val="21"/>
              </w:numPr>
              <w:spacing w:after="0"/>
              <w:rPr>
                <w:szCs w:val="22"/>
                <w:lang w:val="el-GR" w:eastAsia="el-GR"/>
              </w:rPr>
            </w:pPr>
          </w:p>
        </w:tc>
        <w:tc>
          <w:tcPr>
            <w:tcW w:w="6176" w:type="dxa"/>
            <w:shd w:val="clear" w:color="auto" w:fill="auto"/>
            <w:noWrap/>
            <w:hideMark/>
          </w:tcPr>
          <w:p w14:paraId="1FDDCC9E" w14:textId="77777777" w:rsidR="005146B7" w:rsidRPr="00B75249" w:rsidRDefault="005146B7" w:rsidP="00205EA1">
            <w:pPr>
              <w:spacing w:after="0"/>
              <w:rPr>
                <w:szCs w:val="22"/>
                <w:lang w:val="el-GR" w:eastAsia="el-GR"/>
              </w:rPr>
            </w:pPr>
            <w:r w:rsidRPr="00B75249">
              <w:rPr>
                <w:szCs w:val="22"/>
                <w:lang w:val="el-GR" w:eastAsia="el-GR"/>
              </w:rPr>
              <w:t>Φωτοαντιγραφικό χαρτί Α3  (δεσμίδα 500 φ.)</w:t>
            </w:r>
          </w:p>
        </w:tc>
        <w:tc>
          <w:tcPr>
            <w:tcW w:w="2329" w:type="dxa"/>
            <w:shd w:val="clear" w:color="auto" w:fill="auto"/>
            <w:noWrap/>
            <w:hideMark/>
          </w:tcPr>
          <w:p w14:paraId="1AFF7CF4" w14:textId="77777777" w:rsidR="005146B7" w:rsidRPr="00B75249" w:rsidRDefault="005146B7" w:rsidP="00205EA1">
            <w:pPr>
              <w:spacing w:after="0"/>
              <w:rPr>
                <w:szCs w:val="22"/>
                <w:lang w:val="el-GR" w:eastAsia="el-GR"/>
              </w:rPr>
            </w:pPr>
            <w:r w:rsidRPr="00B75249">
              <w:rPr>
                <w:szCs w:val="22"/>
                <w:lang w:val="el-GR" w:eastAsia="el-GR"/>
              </w:rPr>
              <w:t>30197643-5</w:t>
            </w:r>
          </w:p>
        </w:tc>
      </w:tr>
      <w:tr w:rsidR="005146B7" w:rsidRPr="00B75249" w14:paraId="043D534A" w14:textId="77777777" w:rsidTr="00205EA1">
        <w:trPr>
          <w:trHeight w:val="300"/>
        </w:trPr>
        <w:tc>
          <w:tcPr>
            <w:tcW w:w="709" w:type="dxa"/>
            <w:shd w:val="clear" w:color="auto" w:fill="auto"/>
          </w:tcPr>
          <w:p w14:paraId="210562A4" w14:textId="77777777" w:rsidR="005146B7" w:rsidRPr="00B75249" w:rsidRDefault="005146B7" w:rsidP="005146B7">
            <w:pPr>
              <w:numPr>
                <w:ilvl w:val="0"/>
                <w:numId w:val="21"/>
              </w:numPr>
              <w:spacing w:after="0"/>
              <w:rPr>
                <w:szCs w:val="22"/>
                <w:lang w:val="el-GR" w:eastAsia="el-GR"/>
              </w:rPr>
            </w:pPr>
          </w:p>
        </w:tc>
        <w:tc>
          <w:tcPr>
            <w:tcW w:w="6176" w:type="dxa"/>
            <w:shd w:val="clear" w:color="auto" w:fill="auto"/>
            <w:noWrap/>
            <w:hideMark/>
          </w:tcPr>
          <w:p w14:paraId="66A5FC2D" w14:textId="77777777" w:rsidR="005146B7" w:rsidRPr="00B75249" w:rsidRDefault="005146B7" w:rsidP="00205EA1">
            <w:pPr>
              <w:spacing w:after="0"/>
              <w:rPr>
                <w:szCs w:val="22"/>
                <w:lang w:val="el-GR" w:eastAsia="el-GR"/>
              </w:rPr>
            </w:pPr>
            <w:r w:rsidRPr="00B75249">
              <w:rPr>
                <w:szCs w:val="22"/>
                <w:lang w:val="el-GR" w:eastAsia="el-GR"/>
              </w:rPr>
              <w:t xml:space="preserve">Φωτοαντιγραφικό </w:t>
            </w:r>
            <w:proofErr w:type="spellStart"/>
            <w:r w:rsidRPr="00B75249">
              <w:rPr>
                <w:szCs w:val="22"/>
                <w:lang w:val="el-GR" w:eastAsia="el-GR"/>
              </w:rPr>
              <w:t>χαρτι</w:t>
            </w:r>
            <w:proofErr w:type="spellEnd"/>
            <w:r w:rsidRPr="00B75249">
              <w:rPr>
                <w:szCs w:val="22"/>
                <w:lang w:val="el-GR" w:eastAsia="el-GR"/>
              </w:rPr>
              <w:t xml:space="preserve"> λευκό Α4 (δεσμίδα 500 φ.)</w:t>
            </w:r>
          </w:p>
        </w:tc>
        <w:tc>
          <w:tcPr>
            <w:tcW w:w="2329" w:type="dxa"/>
            <w:shd w:val="clear" w:color="auto" w:fill="auto"/>
            <w:noWrap/>
            <w:hideMark/>
          </w:tcPr>
          <w:p w14:paraId="08C838F2" w14:textId="77777777" w:rsidR="005146B7" w:rsidRPr="00B75249" w:rsidRDefault="005146B7" w:rsidP="00205EA1">
            <w:pPr>
              <w:spacing w:after="0"/>
              <w:rPr>
                <w:szCs w:val="22"/>
                <w:lang w:val="el-GR" w:eastAsia="el-GR"/>
              </w:rPr>
            </w:pPr>
            <w:r w:rsidRPr="00B75249">
              <w:rPr>
                <w:szCs w:val="22"/>
                <w:lang w:val="el-GR" w:eastAsia="el-GR"/>
              </w:rPr>
              <w:t>30197643-5</w:t>
            </w:r>
          </w:p>
        </w:tc>
      </w:tr>
      <w:tr w:rsidR="005146B7" w:rsidRPr="00B75249" w14:paraId="187F1A87" w14:textId="77777777" w:rsidTr="00205EA1">
        <w:trPr>
          <w:trHeight w:val="300"/>
        </w:trPr>
        <w:tc>
          <w:tcPr>
            <w:tcW w:w="709" w:type="dxa"/>
            <w:shd w:val="clear" w:color="auto" w:fill="auto"/>
          </w:tcPr>
          <w:p w14:paraId="3FB0FA46" w14:textId="77777777" w:rsidR="005146B7" w:rsidRPr="00B75249" w:rsidRDefault="005146B7" w:rsidP="005146B7">
            <w:pPr>
              <w:numPr>
                <w:ilvl w:val="0"/>
                <w:numId w:val="21"/>
              </w:numPr>
              <w:spacing w:after="0"/>
              <w:rPr>
                <w:szCs w:val="22"/>
                <w:lang w:val="el-GR" w:eastAsia="el-GR"/>
              </w:rPr>
            </w:pPr>
          </w:p>
        </w:tc>
        <w:tc>
          <w:tcPr>
            <w:tcW w:w="6176" w:type="dxa"/>
            <w:shd w:val="clear" w:color="auto" w:fill="auto"/>
            <w:noWrap/>
            <w:hideMark/>
          </w:tcPr>
          <w:p w14:paraId="037E38B5" w14:textId="77777777" w:rsidR="005146B7" w:rsidRPr="00B75249" w:rsidRDefault="005146B7" w:rsidP="00205EA1">
            <w:pPr>
              <w:spacing w:after="0"/>
              <w:rPr>
                <w:szCs w:val="22"/>
                <w:lang w:val="el-GR" w:eastAsia="el-GR"/>
              </w:rPr>
            </w:pPr>
            <w:r w:rsidRPr="00B75249">
              <w:rPr>
                <w:szCs w:val="22"/>
                <w:lang w:val="el-GR" w:eastAsia="el-GR"/>
              </w:rPr>
              <w:t>Φωτοαντιγραφικό χαρτί Α4 (χρώμα κόκκινο, δεσμίδα 500 φ.)</w:t>
            </w:r>
          </w:p>
        </w:tc>
        <w:tc>
          <w:tcPr>
            <w:tcW w:w="2329" w:type="dxa"/>
            <w:shd w:val="clear" w:color="auto" w:fill="auto"/>
            <w:noWrap/>
            <w:hideMark/>
          </w:tcPr>
          <w:p w14:paraId="1C52331A" w14:textId="77777777" w:rsidR="005146B7" w:rsidRPr="00B75249" w:rsidRDefault="005146B7" w:rsidP="00205EA1">
            <w:pPr>
              <w:spacing w:after="0"/>
              <w:rPr>
                <w:szCs w:val="22"/>
                <w:lang w:val="el-GR" w:eastAsia="el-GR"/>
              </w:rPr>
            </w:pPr>
            <w:r w:rsidRPr="00B75249">
              <w:rPr>
                <w:szCs w:val="22"/>
                <w:lang w:val="el-GR" w:eastAsia="el-GR"/>
              </w:rPr>
              <w:t>30197643-5</w:t>
            </w:r>
          </w:p>
        </w:tc>
      </w:tr>
      <w:tr w:rsidR="005146B7" w:rsidRPr="00B75249" w14:paraId="7C38BFCC" w14:textId="77777777" w:rsidTr="00205EA1">
        <w:trPr>
          <w:trHeight w:val="300"/>
        </w:trPr>
        <w:tc>
          <w:tcPr>
            <w:tcW w:w="709" w:type="dxa"/>
            <w:shd w:val="clear" w:color="auto" w:fill="auto"/>
          </w:tcPr>
          <w:p w14:paraId="5F297BB7" w14:textId="77777777" w:rsidR="005146B7" w:rsidRPr="00B75249" w:rsidRDefault="005146B7" w:rsidP="005146B7">
            <w:pPr>
              <w:numPr>
                <w:ilvl w:val="0"/>
                <w:numId w:val="21"/>
              </w:numPr>
              <w:spacing w:after="0"/>
              <w:rPr>
                <w:szCs w:val="22"/>
                <w:lang w:val="el-GR" w:eastAsia="el-GR"/>
              </w:rPr>
            </w:pPr>
          </w:p>
        </w:tc>
        <w:tc>
          <w:tcPr>
            <w:tcW w:w="6176" w:type="dxa"/>
            <w:shd w:val="clear" w:color="auto" w:fill="auto"/>
            <w:noWrap/>
            <w:hideMark/>
          </w:tcPr>
          <w:p w14:paraId="557C110B" w14:textId="77777777" w:rsidR="005146B7" w:rsidRPr="00B75249" w:rsidRDefault="005146B7" w:rsidP="00205EA1">
            <w:pPr>
              <w:spacing w:after="0"/>
              <w:rPr>
                <w:szCs w:val="22"/>
                <w:lang w:val="el-GR" w:eastAsia="el-GR"/>
              </w:rPr>
            </w:pPr>
            <w:r w:rsidRPr="00B75249">
              <w:rPr>
                <w:szCs w:val="22"/>
                <w:lang w:val="el-GR" w:eastAsia="el-GR"/>
              </w:rPr>
              <w:t>Φωτοαντιγραφικό χαρτί Α4 (χρώμα μπλε δεσμίδα 500 φ.)</w:t>
            </w:r>
          </w:p>
        </w:tc>
        <w:tc>
          <w:tcPr>
            <w:tcW w:w="2329" w:type="dxa"/>
            <w:shd w:val="clear" w:color="auto" w:fill="auto"/>
            <w:noWrap/>
            <w:hideMark/>
          </w:tcPr>
          <w:p w14:paraId="13A6AC9D" w14:textId="77777777" w:rsidR="005146B7" w:rsidRPr="00B75249" w:rsidRDefault="005146B7" w:rsidP="00205EA1">
            <w:pPr>
              <w:spacing w:after="0"/>
              <w:rPr>
                <w:szCs w:val="22"/>
                <w:lang w:val="el-GR" w:eastAsia="el-GR"/>
              </w:rPr>
            </w:pPr>
            <w:r w:rsidRPr="00B75249">
              <w:rPr>
                <w:szCs w:val="22"/>
                <w:lang w:val="el-GR" w:eastAsia="el-GR"/>
              </w:rPr>
              <w:t>30197643-5</w:t>
            </w:r>
          </w:p>
        </w:tc>
      </w:tr>
      <w:tr w:rsidR="005146B7" w:rsidRPr="00B75249" w14:paraId="48652A2F" w14:textId="77777777" w:rsidTr="00205EA1">
        <w:trPr>
          <w:trHeight w:val="300"/>
        </w:trPr>
        <w:tc>
          <w:tcPr>
            <w:tcW w:w="709" w:type="dxa"/>
            <w:shd w:val="clear" w:color="auto" w:fill="auto"/>
          </w:tcPr>
          <w:p w14:paraId="2823013A" w14:textId="77777777" w:rsidR="005146B7" w:rsidRPr="00B75249" w:rsidRDefault="005146B7" w:rsidP="005146B7">
            <w:pPr>
              <w:numPr>
                <w:ilvl w:val="0"/>
                <w:numId w:val="21"/>
              </w:numPr>
              <w:spacing w:after="0"/>
              <w:rPr>
                <w:szCs w:val="22"/>
                <w:lang w:val="el-GR" w:eastAsia="el-GR"/>
              </w:rPr>
            </w:pPr>
          </w:p>
        </w:tc>
        <w:tc>
          <w:tcPr>
            <w:tcW w:w="6176" w:type="dxa"/>
            <w:shd w:val="clear" w:color="auto" w:fill="auto"/>
            <w:noWrap/>
            <w:hideMark/>
          </w:tcPr>
          <w:p w14:paraId="61F2DB52" w14:textId="77777777" w:rsidR="005146B7" w:rsidRPr="00B75249" w:rsidRDefault="005146B7" w:rsidP="00205EA1">
            <w:pPr>
              <w:spacing w:after="0"/>
              <w:rPr>
                <w:szCs w:val="22"/>
                <w:lang w:val="el-GR" w:eastAsia="el-GR"/>
              </w:rPr>
            </w:pPr>
            <w:r w:rsidRPr="00B75249">
              <w:rPr>
                <w:szCs w:val="22"/>
                <w:lang w:val="el-GR" w:eastAsia="el-GR"/>
              </w:rPr>
              <w:t>Φωτοαντιγραφικό χαρτί Α4 (χρώμα κίτρινο δεσμίδα 500 φ.)</w:t>
            </w:r>
          </w:p>
        </w:tc>
        <w:tc>
          <w:tcPr>
            <w:tcW w:w="2329" w:type="dxa"/>
            <w:shd w:val="clear" w:color="auto" w:fill="auto"/>
            <w:noWrap/>
            <w:hideMark/>
          </w:tcPr>
          <w:p w14:paraId="3CD4BD0B" w14:textId="77777777" w:rsidR="005146B7" w:rsidRPr="00B75249" w:rsidRDefault="005146B7" w:rsidP="00205EA1">
            <w:pPr>
              <w:spacing w:after="0"/>
              <w:rPr>
                <w:szCs w:val="22"/>
                <w:lang w:val="el-GR" w:eastAsia="el-GR"/>
              </w:rPr>
            </w:pPr>
            <w:r w:rsidRPr="00B75249">
              <w:rPr>
                <w:szCs w:val="22"/>
                <w:lang w:val="el-GR" w:eastAsia="el-GR"/>
              </w:rPr>
              <w:t>30197643-5</w:t>
            </w:r>
          </w:p>
        </w:tc>
      </w:tr>
      <w:tr w:rsidR="005146B7" w:rsidRPr="00B75249" w14:paraId="7B6AC3EB" w14:textId="77777777" w:rsidTr="00205EA1">
        <w:trPr>
          <w:trHeight w:val="300"/>
        </w:trPr>
        <w:tc>
          <w:tcPr>
            <w:tcW w:w="709" w:type="dxa"/>
            <w:shd w:val="clear" w:color="auto" w:fill="auto"/>
          </w:tcPr>
          <w:p w14:paraId="6C102915" w14:textId="77777777" w:rsidR="005146B7" w:rsidRPr="00B75249" w:rsidRDefault="005146B7" w:rsidP="005146B7">
            <w:pPr>
              <w:numPr>
                <w:ilvl w:val="0"/>
                <w:numId w:val="21"/>
              </w:numPr>
              <w:spacing w:after="0"/>
              <w:rPr>
                <w:szCs w:val="22"/>
                <w:lang w:val="el-GR" w:eastAsia="el-GR"/>
              </w:rPr>
            </w:pPr>
          </w:p>
        </w:tc>
        <w:tc>
          <w:tcPr>
            <w:tcW w:w="6176" w:type="dxa"/>
            <w:shd w:val="clear" w:color="auto" w:fill="auto"/>
            <w:noWrap/>
            <w:hideMark/>
          </w:tcPr>
          <w:p w14:paraId="43050CEE" w14:textId="77777777" w:rsidR="005146B7" w:rsidRPr="00B75249" w:rsidRDefault="005146B7" w:rsidP="00205EA1">
            <w:pPr>
              <w:spacing w:after="0"/>
              <w:rPr>
                <w:szCs w:val="22"/>
                <w:lang w:val="el-GR" w:eastAsia="el-GR"/>
              </w:rPr>
            </w:pPr>
            <w:r w:rsidRPr="00B75249">
              <w:rPr>
                <w:szCs w:val="22"/>
                <w:lang w:val="el-GR" w:eastAsia="el-GR"/>
              </w:rPr>
              <w:t>Φωτοαντιγραφικό χαρτί Α4 (χρώμα πορτοκαλί δεσμίδα 500 φ.)</w:t>
            </w:r>
          </w:p>
        </w:tc>
        <w:tc>
          <w:tcPr>
            <w:tcW w:w="2329" w:type="dxa"/>
            <w:shd w:val="clear" w:color="auto" w:fill="auto"/>
            <w:noWrap/>
            <w:hideMark/>
          </w:tcPr>
          <w:p w14:paraId="33CDDB81" w14:textId="77777777" w:rsidR="005146B7" w:rsidRPr="00B75249" w:rsidRDefault="005146B7" w:rsidP="00205EA1">
            <w:pPr>
              <w:spacing w:after="0"/>
              <w:rPr>
                <w:szCs w:val="22"/>
                <w:lang w:val="el-GR" w:eastAsia="el-GR"/>
              </w:rPr>
            </w:pPr>
            <w:r w:rsidRPr="00B75249">
              <w:rPr>
                <w:szCs w:val="22"/>
                <w:lang w:val="el-GR" w:eastAsia="el-GR"/>
              </w:rPr>
              <w:t>30197643-5</w:t>
            </w:r>
          </w:p>
        </w:tc>
      </w:tr>
      <w:tr w:rsidR="005146B7" w:rsidRPr="00B75249" w14:paraId="59B8D82B" w14:textId="77777777" w:rsidTr="00205EA1">
        <w:trPr>
          <w:trHeight w:val="300"/>
        </w:trPr>
        <w:tc>
          <w:tcPr>
            <w:tcW w:w="709" w:type="dxa"/>
            <w:shd w:val="clear" w:color="auto" w:fill="auto"/>
          </w:tcPr>
          <w:p w14:paraId="49EB0954" w14:textId="77777777" w:rsidR="005146B7" w:rsidRPr="00B75249" w:rsidRDefault="005146B7" w:rsidP="005146B7">
            <w:pPr>
              <w:numPr>
                <w:ilvl w:val="0"/>
                <w:numId w:val="21"/>
              </w:numPr>
              <w:spacing w:after="0"/>
              <w:rPr>
                <w:szCs w:val="22"/>
                <w:lang w:val="el-GR" w:eastAsia="el-GR"/>
              </w:rPr>
            </w:pPr>
          </w:p>
        </w:tc>
        <w:tc>
          <w:tcPr>
            <w:tcW w:w="6176" w:type="dxa"/>
            <w:shd w:val="clear" w:color="auto" w:fill="auto"/>
            <w:noWrap/>
            <w:hideMark/>
          </w:tcPr>
          <w:p w14:paraId="58D1B833" w14:textId="77777777" w:rsidR="005146B7" w:rsidRPr="00B75249" w:rsidRDefault="005146B7" w:rsidP="00205EA1">
            <w:pPr>
              <w:spacing w:after="0"/>
              <w:rPr>
                <w:szCs w:val="22"/>
                <w:lang w:val="el-GR" w:eastAsia="el-GR"/>
              </w:rPr>
            </w:pPr>
            <w:r w:rsidRPr="00B75249">
              <w:rPr>
                <w:szCs w:val="22"/>
                <w:lang w:val="el-GR" w:eastAsia="el-GR"/>
              </w:rPr>
              <w:t>Φωτοαντιγραφικό χαρτί Α4 (λευκό) 210mm*297mm, 160g/m2 (δεσμίδα 250 φ.)</w:t>
            </w:r>
          </w:p>
        </w:tc>
        <w:tc>
          <w:tcPr>
            <w:tcW w:w="2329" w:type="dxa"/>
            <w:shd w:val="clear" w:color="auto" w:fill="auto"/>
            <w:noWrap/>
            <w:hideMark/>
          </w:tcPr>
          <w:p w14:paraId="009470D2" w14:textId="77777777" w:rsidR="005146B7" w:rsidRPr="00B75249" w:rsidRDefault="005146B7" w:rsidP="00205EA1">
            <w:pPr>
              <w:spacing w:after="0"/>
              <w:rPr>
                <w:szCs w:val="22"/>
                <w:lang w:val="el-GR" w:eastAsia="el-GR"/>
              </w:rPr>
            </w:pPr>
            <w:r w:rsidRPr="00B75249">
              <w:rPr>
                <w:szCs w:val="22"/>
                <w:lang w:val="el-GR" w:eastAsia="el-GR"/>
              </w:rPr>
              <w:t>30197643-5</w:t>
            </w:r>
          </w:p>
        </w:tc>
      </w:tr>
      <w:tr w:rsidR="005146B7" w:rsidRPr="00B75249" w14:paraId="25187D46" w14:textId="77777777" w:rsidTr="00205EA1">
        <w:trPr>
          <w:trHeight w:val="300"/>
        </w:trPr>
        <w:tc>
          <w:tcPr>
            <w:tcW w:w="709" w:type="dxa"/>
            <w:shd w:val="clear" w:color="auto" w:fill="auto"/>
          </w:tcPr>
          <w:p w14:paraId="2349C616" w14:textId="77777777" w:rsidR="005146B7" w:rsidRPr="00B75249" w:rsidRDefault="005146B7" w:rsidP="005146B7">
            <w:pPr>
              <w:numPr>
                <w:ilvl w:val="0"/>
                <w:numId w:val="21"/>
              </w:numPr>
              <w:spacing w:after="0"/>
              <w:rPr>
                <w:szCs w:val="22"/>
                <w:lang w:val="el-GR" w:eastAsia="el-GR"/>
              </w:rPr>
            </w:pPr>
          </w:p>
        </w:tc>
        <w:tc>
          <w:tcPr>
            <w:tcW w:w="6176" w:type="dxa"/>
            <w:shd w:val="clear" w:color="auto" w:fill="auto"/>
            <w:noWrap/>
            <w:hideMark/>
          </w:tcPr>
          <w:p w14:paraId="6040FE7A" w14:textId="77777777" w:rsidR="005146B7" w:rsidRPr="00B75249" w:rsidRDefault="005146B7" w:rsidP="00205EA1">
            <w:pPr>
              <w:spacing w:after="0"/>
              <w:rPr>
                <w:szCs w:val="22"/>
                <w:lang w:val="el-GR" w:eastAsia="el-GR"/>
              </w:rPr>
            </w:pPr>
            <w:r w:rsidRPr="00B75249">
              <w:rPr>
                <w:szCs w:val="22"/>
                <w:lang w:val="el-GR" w:eastAsia="el-GR"/>
              </w:rPr>
              <w:t xml:space="preserve">Χαρτί για </w:t>
            </w:r>
            <w:proofErr w:type="spellStart"/>
            <w:r w:rsidRPr="00B75249">
              <w:rPr>
                <w:szCs w:val="22"/>
                <w:lang w:val="el-GR" w:eastAsia="el-GR"/>
              </w:rPr>
              <w:t>πλότερ</w:t>
            </w:r>
            <w:proofErr w:type="spellEnd"/>
            <w:r w:rsidRPr="00B75249">
              <w:rPr>
                <w:szCs w:val="22"/>
                <w:lang w:val="el-GR" w:eastAsia="el-GR"/>
              </w:rPr>
              <w:t xml:space="preserve"> 30 </w:t>
            </w:r>
            <w:proofErr w:type="spellStart"/>
            <w:r w:rsidRPr="00B75249">
              <w:rPr>
                <w:szCs w:val="22"/>
                <w:lang w:val="el-GR" w:eastAsia="el-GR"/>
              </w:rPr>
              <w:t>cm</w:t>
            </w:r>
            <w:proofErr w:type="spellEnd"/>
            <w:r w:rsidRPr="00B75249">
              <w:rPr>
                <w:szCs w:val="22"/>
                <w:lang w:val="el-GR" w:eastAsia="el-GR"/>
              </w:rPr>
              <w:t xml:space="preserve"> * μήκος 50 m * 80 </w:t>
            </w:r>
            <w:proofErr w:type="spellStart"/>
            <w:r w:rsidRPr="00B75249">
              <w:rPr>
                <w:szCs w:val="22"/>
                <w:lang w:val="el-GR" w:eastAsia="el-GR"/>
              </w:rPr>
              <w:t>gr</w:t>
            </w:r>
            <w:proofErr w:type="spellEnd"/>
          </w:p>
        </w:tc>
        <w:tc>
          <w:tcPr>
            <w:tcW w:w="2329" w:type="dxa"/>
            <w:shd w:val="clear" w:color="auto" w:fill="auto"/>
            <w:noWrap/>
            <w:hideMark/>
          </w:tcPr>
          <w:p w14:paraId="386F68E9" w14:textId="77777777" w:rsidR="005146B7" w:rsidRPr="00B75249" w:rsidRDefault="005146B7" w:rsidP="00205EA1">
            <w:pPr>
              <w:spacing w:after="0"/>
              <w:rPr>
                <w:szCs w:val="22"/>
                <w:lang w:val="el-GR" w:eastAsia="el-GR"/>
              </w:rPr>
            </w:pPr>
            <w:r w:rsidRPr="00B75249">
              <w:rPr>
                <w:szCs w:val="22"/>
                <w:lang w:val="el-GR" w:eastAsia="el-GR"/>
              </w:rPr>
              <w:t>30197630-1</w:t>
            </w:r>
          </w:p>
        </w:tc>
      </w:tr>
      <w:tr w:rsidR="005146B7" w:rsidRPr="00B75249" w14:paraId="75DA1C06" w14:textId="77777777" w:rsidTr="00205EA1">
        <w:trPr>
          <w:trHeight w:val="300"/>
        </w:trPr>
        <w:tc>
          <w:tcPr>
            <w:tcW w:w="709" w:type="dxa"/>
            <w:shd w:val="clear" w:color="auto" w:fill="auto"/>
          </w:tcPr>
          <w:p w14:paraId="378ABCF9" w14:textId="77777777" w:rsidR="005146B7" w:rsidRPr="00B75249" w:rsidRDefault="005146B7" w:rsidP="005146B7">
            <w:pPr>
              <w:numPr>
                <w:ilvl w:val="0"/>
                <w:numId w:val="21"/>
              </w:numPr>
              <w:spacing w:after="0"/>
              <w:rPr>
                <w:szCs w:val="22"/>
                <w:lang w:val="el-GR" w:eastAsia="el-GR"/>
              </w:rPr>
            </w:pPr>
          </w:p>
        </w:tc>
        <w:tc>
          <w:tcPr>
            <w:tcW w:w="6176" w:type="dxa"/>
            <w:shd w:val="clear" w:color="auto" w:fill="auto"/>
            <w:noWrap/>
            <w:hideMark/>
          </w:tcPr>
          <w:p w14:paraId="60806E6D" w14:textId="77777777" w:rsidR="005146B7" w:rsidRPr="00B75249" w:rsidRDefault="005146B7" w:rsidP="00205EA1">
            <w:pPr>
              <w:spacing w:after="0"/>
              <w:rPr>
                <w:szCs w:val="22"/>
                <w:lang w:val="el-GR" w:eastAsia="el-GR"/>
              </w:rPr>
            </w:pPr>
            <w:r w:rsidRPr="00B75249">
              <w:rPr>
                <w:szCs w:val="22"/>
                <w:lang w:val="el-GR" w:eastAsia="el-GR"/>
              </w:rPr>
              <w:t xml:space="preserve">Χαρτί για </w:t>
            </w:r>
            <w:proofErr w:type="spellStart"/>
            <w:r w:rsidRPr="00B75249">
              <w:rPr>
                <w:szCs w:val="22"/>
                <w:lang w:val="el-GR" w:eastAsia="el-GR"/>
              </w:rPr>
              <w:t>πλότερ</w:t>
            </w:r>
            <w:proofErr w:type="spellEnd"/>
            <w:r w:rsidRPr="00B75249">
              <w:rPr>
                <w:szCs w:val="22"/>
                <w:lang w:val="el-GR" w:eastAsia="el-GR"/>
              </w:rPr>
              <w:t xml:space="preserve">  60 </w:t>
            </w:r>
            <w:proofErr w:type="spellStart"/>
            <w:r w:rsidRPr="00B75249">
              <w:rPr>
                <w:szCs w:val="22"/>
                <w:lang w:val="el-GR" w:eastAsia="el-GR"/>
              </w:rPr>
              <w:t>cm</w:t>
            </w:r>
            <w:proofErr w:type="spellEnd"/>
            <w:r w:rsidRPr="00B75249">
              <w:rPr>
                <w:szCs w:val="22"/>
                <w:lang w:val="el-GR" w:eastAsia="el-GR"/>
              </w:rPr>
              <w:t xml:space="preserve"> * μήκος 50 m * 80 </w:t>
            </w:r>
            <w:proofErr w:type="spellStart"/>
            <w:r w:rsidRPr="00B75249">
              <w:rPr>
                <w:szCs w:val="22"/>
                <w:lang w:val="el-GR" w:eastAsia="el-GR"/>
              </w:rPr>
              <w:t>gr</w:t>
            </w:r>
            <w:proofErr w:type="spellEnd"/>
          </w:p>
        </w:tc>
        <w:tc>
          <w:tcPr>
            <w:tcW w:w="2329" w:type="dxa"/>
            <w:shd w:val="clear" w:color="auto" w:fill="auto"/>
            <w:noWrap/>
            <w:hideMark/>
          </w:tcPr>
          <w:p w14:paraId="3A1940DC" w14:textId="77777777" w:rsidR="005146B7" w:rsidRPr="00B75249" w:rsidRDefault="005146B7" w:rsidP="00205EA1">
            <w:pPr>
              <w:spacing w:after="0"/>
              <w:rPr>
                <w:szCs w:val="22"/>
                <w:lang w:val="el-GR" w:eastAsia="el-GR"/>
              </w:rPr>
            </w:pPr>
            <w:r w:rsidRPr="00B75249">
              <w:rPr>
                <w:szCs w:val="22"/>
                <w:lang w:val="el-GR" w:eastAsia="el-GR"/>
              </w:rPr>
              <w:t>30197630-1</w:t>
            </w:r>
          </w:p>
        </w:tc>
      </w:tr>
      <w:tr w:rsidR="005146B7" w:rsidRPr="00B75249" w14:paraId="70BBEF7D" w14:textId="77777777" w:rsidTr="00205EA1">
        <w:trPr>
          <w:trHeight w:val="300"/>
        </w:trPr>
        <w:tc>
          <w:tcPr>
            <w:tcW w:w="709" w:type="dxa"/>
            <w:shd w:val="clear" w:color="auto" w:fill="auto"/>
          </w:tcPr>
          <w:p w14:paraId="4B7205CB" w14:textId="77777777" w:rsidR="005146B7" w:rsidRPr="00B75249" w:rsidRDefault="005146B7" w:rsidP="005146B7">
            <w:pPr>
              <w:numPr>
                <w:ilvl w:val="0"/>
                <w:numId w:val="21"/>
              </w:numPr>
              <w:spacing w:after="0"/>
              <w:rPr>
                <w:szCs w:val="22"/>
                <w:lang w:val="el-GR" w:eastAsia="el-GR"/>
              </w:rPr>
            </w:pPr>
          </w:p>
        </w:tc>
        <w:tc>
          <w:tcPr>
            <w:tcW w:w="6176" w:type="dxa"/>
            <w:shd w:val="clear" w:color="auto" w:fill="auto"/>
            <w:noWrap/>
            <w:hideMark/>
          </w:tcPr>
          <w:p w14:paraId="70552113" w14:textId="77777777" w:rsidR="005146B7" w:rsidRPr="00B75249" w:rsidRDefault="005146B7" w:rsidP="00205EA1">
            <w:pPr>
              <w:spacing w:after="0"/>
              <w:rPr>
                <w:szCs w:val="22"/>
                <w:lang w:val="el-GR" w:eastAsia="el-GR"/>
              </w:rPr>
            </w:pPr>
            <w:r w:rsidRPr="00B75249">
              <w:rPr>
                <w:szCs w:val="22"/>
                <w:lang w:val="el-GR" w:eastAsia="el-GR"/>
              </w:rPr>
              <w:t xml:space="preserve">Χαρτί για </w:t>
            </w:r>
            <w:proofErr w:type="spellStart"/>
            <w:r w:rsidRPr="00B75249">
              <w:rPr>
                <w:szCs w:val="22"/>
                <w:lang w:val="el-GR" w:eastAsia="el-GR"/>
              </w:rPr>
              <w:t>πλότερ</w:t>
            </w:r>
            <w:proofErr w:type="spellEnd"/>
            <w:r w:rsidRPr="00B75249">
              <w:rPr>
                <w:szCs w:val="22"/>
                <w:lang w:val="el-GR" w:eastAsia="el-GR"/>
              </w:rPr>
              <w:t xml:space="preserve"> 90 </w:t>
            </w:r>
            <w:proofErr w:type="spellStart"/>
            <w:r w:rsidRPr="00B75249">
              <w:rPr>
                <w:szCs w:val="22"/>
                <w:lang w:val="el-GR" w:eastAsia="el-GR"/>
              </w:rPr>
              <w:t>cm</w:t>
            </w:r>
            <w:proofErr w:type="spellEnd"/>
            <w:r w:rsidRPr="00B75249">
              <w:rPr>
                <w:szCs w:val="22"/>
                <w:lang w:val="el-GR" w:eastAsia="el-GR"/>
              </w:rPr>
              <w:t xml:space="preserve"> * μήκος 50 m * 80 </w:t>
            </w:r>
            <w:proofErr w:type="spellStart"/>
            <w:r w:rsidRPr="00B75249">
              <w:rPr>
                <w:szCs w:val="22"/>
                <w:lang w:val="el-GR" w:eastAsia="el-GR"/>
              </w:rPr>
              <w:t>gr</w:t>
            </w:r>
            <w:proofErr w:type="spellEnd"/>
          </w:p>
        </w:tc>
        <w:tc>
          <w:tcPr>
            <w:tcW w:w="2329" w:type="dxa"/>
            <w:shd w:val="clear" w:color="auto" w:fill="auto"/>
            <w:noWrap/>
            <w:hideMark/>
          </w:tcPr>
          <w:p w14:paraId="0CE2B810" w14:textId="77777777" w:rsidR="005146B7" w:rsidRPr="00B75249" w:rsidRDefault="005146B7" w:rsidP="00205EA1">
            <w:pPr>
              <w:spacing w:after="0"/>
              <w:rPr>
                <w:szCs w:val="22"/>
                <w:lang w:val="el-GR" w:eastAsia="el-GR"/>
              </w:rPr>
            </w:pPr>
            <w:r w:rsidRPr="00B75249">
              <w:rPr>
                <w:szCs w:val="22"/>
                <w:lang w:val="el-GR" w:eastAsia="el-GR"/>
              </w:rPr>
              <w:t>30197630-1</w:t>
            </w:r>
          </w:p>
        </w:tc>
      </w:tr>
      <w:tr w:rsidR="005146B7" w:rsidRPr="00B75249" w14:paraId="439494E8" w14:textId="77777777" w:rsidTr="00205EA1">
        <w:trPr>
          <w:trHeight w:val="300"/>
        </w:trPr>
        <w:tc>
          <w:tcPr>
            <w:tcW w:w="709" w:type="dxa"/>
            <w:shd w:val="clear" w:color="auto" w:fill="auto"/>
          </w:tcPr>
          <w:p w14:paraId="74DF78A8" w14:textId="77777777" w:rsidR="005146B7" w:rsidRPr="00B75249" w:rsidRDefault="005146B7" w:rsidP="005146B7">
            <w:pPr>
              <w:numPr>
                <w:ilvl w:val="0"/>
                <w:numId w:val="21"/>
              </w:numPr>
              <w:spacing w:after="0"/>
              <w:rPr>
                <w:szCs w:val="22"/>
                <w:lang w:val="el-GR" w:eastAsia="el-GR"/>
              </w:rPr>
            </w:pPr>
          </w:p>
        </w:tc>
        <w:tc>
          <w:tcPr>
            <w:tcW w:w="6176" w:type="dxa"/>
            <w:shd w:val="clear" w:color="auto" w:fill="auto"/>
            <w:noWrap/>
            <w:hideMark/>
          </w:tcPr>
          <w:p w14:paraId="3C24B4C0" w14:textId="77777777" w:rsidR="005146B7" w:rsidRPr="00B75249" w:rsidRDefault="005146B7" w:rsidP="00205EA1">
            <w:pPr>
              <w:spacing w:after="0"/>
              <w:rPr>
                <w:szCs w:val="22"/>
                <w:lang w:val="el-GR" w:eastAsia="el-GR"/>
              </w:rPr>
            </w:pPr>
            <w:r w:rsidRPr="00B75249">
              <w:rPr>
                <w:szCs w:val="22"/>
                <w:lang w:val="el-GR" w:eastAsia="el-GR"/>
              </w:rPr>
              <w:t>Μηχανογραφικό χαρτί μονό ατύπωτο λευκό διάστασης 11 * 9,5 (κυτίο 2000 φ.)</w:t>
            </w:r>
          </w:p>
        </w:tc>
        <w:tc>
          <w:tcPr>
            <w:tcW w:w="2329" w:type="dxa"/>
            <w:shd w:val="clear" w:color="auto" w:fill="auto"/>
            <w:noWrap/>
            <w:hideMark/>
          </w:tcPr>
          <w:p w14:paraId="6736FCFE" w14:textId="77777777" w:rsidR="005146B7" w:rsidRPr="00B75249" w:rsidRDefault="005146B7" w:rsidP="00205EA1">
            <w:pPr>
              <w:spacing w:after="0"/>
              <w:rPr>
                <w:szCs w:val="22"/>
                <w:lang w:val="el-GR" w:eastAsia="el-GR"/>
              </w:rPr>
            </w:pPr>
            <w:r w:rsidRPr="00B75249">
              <w:rPr>
                <w:szCs w:val="22"/>
                <w:lang w:val="el-GR" w:eastAsia="el-GR"/>
              </w:rPr>
              <w:t>30197630-1</w:t>
            </w:r>
          </w:p>
        </w:tc>
      </w:tr>
      <w:tr w:rsidR="005146B7" w:rsidRPr="00B75249" w14:paraId="36682C08" w14:textId="77777777" w:rsidTr="00205EA1">
        <w:trPr>
          <w:trHeight w:val="300"/>
        </w:trPr>
        <w:tc>
          <w:tcPr>
            <w:tcW w:w="709" w:type="dxa"/>
            <w:shd w:val="clear" w:color="auto" w:fill="auto"/>
          </w:tcPr>
          <w:p w14:paraId="3621730E" w14:textId="77777777" w:rsidR="005146B7" w:rsidRPr="00B75249" w:rsidRDefault="005146B7" w:rsidP="005146B7">
            <w:pPr>
              <w:numPr>
                <w:ilvl w:val="0"/>
                <w:numId w:val="21"/>
              </w:numPr>
              <w:spacing w:after="0"/>
              <w:rPr>
                <w:szCs w:val="22"/>
                <w:lang w:val="el-GR" w:eastAsia="el-GR"/>
              </w:rPr>
            </w:pPr>
          </w:p>
        </w:tc>
        <w:tc>
          <w:tcPr>
            <w:tcW w:w="6176" w:type="dxa"/>
            <w:shd w:val="clear" w:color="auto" w:fill="auto"/>
            <w:noWrap/>
            <w:hideMark/>
          </w:tcPr>
          <w:p w14:paraId="3C47B3B5" w14:textId="77777777" w:rsidR="005146B7" w:rsidRPr="00B75249" w:rsidRDefault="005146B7" w:rsidP="00205EA1">
            <w:pPr>
              <w:spacing w:after="0"/>
              <w:rPr>
                <w:szCs w:val="22"/>
                <w:lang w:val="el-GR" w:eastAsia="el-GR"/>
              </w:rPr>
            </w:pPr>
            <w:r w:rsidRPr="00B75249">
              <w:rPr>
                <w:szCs w:val="22"/>
                <w:lang w:val="el-GR" w:eastAsia="el-GR"/>
              </w:rPr>
              <w:t>Μηχανογραφικό χαρτί διπλό ατύπωτο λευκό – κίτρινο διάστασης 11 * 9,5 (κυτίο 1000 φ.)</w:t>
            </w:r>
          </w:p>
        </w:tc>
        <w:tc>
          <w:tcPr>
            <w:tcW w:w="2329" w:type="dxa"/>
            <w:shd w:val="clear" w:color="auto" w:fill="auto"/>
            <w:noWrap/>
            <w:hideMark/>
          </w:tcPr>
          <w:p w14:paraId="25C5F581" w14:textId="77777777" w:rsidR="005146B7" w:rsidRPr="00B75249" w:rsidRDefault="005146B7" w:rsidP="00205EA1">
            <w:pPr>
              <w:spacing w:after="0"/>
              <w:rPr>
                <w:szCs w:val="22"/>
                <w:lang w:val="el-GR" w:eastAsia="el-GR"/>
              </w:rPr>
            </w:pPr>
            <w:r w:rsidRPr="00B75249">
              <w:rPr>
                <w:szCs w:val="22"/>
                <w:lang w:val="el-GR" w:eastAsia="el-GR"/>
              </w:rPr>
              <w:t>30197630-1</w:t>
            </w:r>
          </w:p>
        </w:tc>
      </w:tr>
      <w:tr w:rsidR="005146B7" w:rsidRPr="00B75249" w14:paraId="624B73A5" w14:textId="77777777" w:rsidTr="00205EA1">
        <w:trPr>
          <w:trHeight w:val="300"/>
        </w:trPr>
        <w:tc>
          <w:tcPr>
            <w:tcW w:w="709" w:type="dxa"/>
            <w:shd w:val="clear" w:color="auto" w:fill="auto"/>
          </w:tcPr>
          <w:p w14:paraId="556E0466" w14:textId="77777777" w:rsidR="005146B7" w:rsidRPr="00B75249" w:rsidRDefault="005146B7" w:rsidP="005146B7">
            <w:pPr>
              <w:numPr>
                <w:ilvl w:val="0"/>
                <w:numId w:val="21"/>
              </w:numPr>
              <w:spacing w:after="0"/>
              <w:rPr>
                <w:szCs w:val="22"/>
                <w:lang w:val="el-GR" w:eastAsia="el-GR"/>
              </w:rPr>
            </w:pPr>
          </w:p>
        </w:tc>
        <w:tc>
          <w:tcPr>
            <w:tcW w:w="6176" w:type="dxa"/>
            <w:shd w:val="clear" w:color="auto" w:fill="auto"/>
            <w:noWrap/>
            <w:hideMark/>
          </w:tcPr>
          <w:p w14:paraId="78ABA08E" w14:textId="77777777" w:rsidR="005146B7" w:rsidRPr="00B75249" w:rsidRDefault="005146B7" w:rsidP="00205EA1">
            <w:pPr>
              <w:spacing w:after="0"/>
              <w:rPr>
                <w:szCs w:val="22"/>
                <w:lang w:val="el-GR" w:eastAsia="el-GR"/>
              </w:rPr>
            </w:pPr>
            <w:r w:rsidRPr="00B75249">
              <w:rPr>
                <w:szCs w:val="22"/>
                <w:lang w:val="el-GR" w:eastAsia="el-GR"/>
              </w:rPr>
              <w:t>Μηχανογραφικό χαρτί διπλό ατύπωτο λευκό – κίτρινο διάστασης 8 * 9,5 (κυτίο 1000 φ.)</w:t>
            </w:r>
          </w:p>
        </w:tc>
        <w:tc>
          <w:tcPr>
            <w:tcW w:w="2329" w:type="dxa"/>
            <w:shd w:val="clear" w:color="auto" w:fill="auto"/>
            <w:noWrap/>
            <w:hideMark/>
          </w:tcPr>
          <w:p w14:paraId="6B3B702E" w14:textId="77777777" w:rsidR="005146B7" w:rsidRPr="00B75249" w:rsidRDefault="005146B7" w:rsidP="00205EA1">
            <w:pPr>
              <w:spacing w:after="0"/>
              <w:rPr>
                <w:szCs w:val="22"/>
                <w:lang w:val="el-GR" w:eastAsia="el-GR"/>
              </w:rPr>
            </w:pPr>
            <w:r w:rsidRPr="00B75249">
              <w:rPr>
                <w:szCs w:val="22"/>
                <w:lang w:val="el-GR" w:eastAsia="el-GR"/>
              </w:rPr>
              <w:t>30197630-1</w:t>
            </w:r>
          </w:p>
        </w:tc>
      </w:tr>
    </w:tbl>
    <w:p w14:paraId="03A0602E" w14:textId="77777777" w:rsidR="005146B7" w:rsidRPr="00B75249" w:rsidRDefault="005146B7" w:rsidP="005146B7">
      <w:pPr>
        <w:spacing w:after="0"/>
        <w:rPr>
          <w:szCs w:val="22"/>
          <w:lang w:val="el-GR" w:eastAsia="el-GR"/>
        </w:rPr>
      </w:pPr>
    </w:p>
    <w:p w14:paraId="3A967304" w14:textId="77777777" w:rsidR="005146B7" w:rsidRPr="00B75249" w:rsidRDefault="005146B7" w:rsidP="005146B7">
      <w:pPr>
        <w:spacing w:after="0"/>
        <w:rPr>
          <w:szCs w:val="22"/>
          <w:lang w:val="el-GR" w:eastAsia="el-G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416"/>
        <w:gridCol w:w="2806"/>
      </w:tblGrid>
      <w:tr w:rsidR="005146B7" w:rsidRPr="00E63F1C" w14:paraId="4F89D01B" w14:textId="77777777" w:rsidTr="00205EA1">
        <w:trPr>
          <w:trHeight w:val="300"/>
        </w:trPr>
        <w:tc>
          <w:tcPr>
            <w:tcW w:w="9214" w:type="dxa"/>
            <w:gridSpan w:val="3"/>
            <w:shd w:val="clear" w:color="auto" w:fill="auto"/>
          </w:tcPr>
          <w:p w14:paraId="5EEC14EE" w14:textId="77777777" w:rsidR="005146B7" w:rsidRPr="00764D76" w:rsidRDefault="005146B7" w:rsidP="00205EA1">
            <w:pPr>
              <w:spacing w:after="0"/>
              <w:jc w:val="center"/>
              <w:rPr>
                <w:b/>
                <w:bCs/>
                <w:sz w:val="28"/>
                <w:szCs w:val="28"/>
                <w:lang w:val="el-GR" w:eastAsia="el-GR"/>
              </w:rPr>
            </w:pPr>
            <w:r w:rsidRPr="00764D76">
              <w:rPr>
                <w:b/>
                <w:bCs/>
                <w:sz w:val="28"/>
                <w:szCs w:val="28"/>
                <w:lang w:val="el-GR" w:eastAsia="el-GR"/>
              </w:rPr>
              <w:t>ΤΜΗΜΑ 2</w:t>
            </w:r>
          </w:p>
          <w:p w14:paraId="38C74409" w14:textId="49952C8C" w:rsidR="00C35FBA" w:rsidRPr="00764D76" w:rsidRDefault="00C35FBA" w:rsidP="00EC5208">
            <w:pPr>
              <w:spacing w:after="0"/>
              <w:rPr>
                <w:b/>
                <w:bCs/>
                <w:sz w:val="28"/>
                <w:szCs w:val="28"/>
                <w:lang w:val="el-GR" w:eastAsia="el-GR"/>
              </w:rPr>
            </w:pPr>
            <w:r w:rsidRPr="00764D76">
              <w:rPr>
                <w:b/>
                <w:bCs/>
                <w:sz w:val="28"/>
                <w:szCs w:val="28"/>
                <w:lang w:val="el-GR" w:eastAsia="el-GR"/>
              </w:rPr>
              <w:t xml:space="preserve">ΕΚΤΙΜΩΜΕΝΗ ΑΞΙΑ: </w:t>
            </w:r>
            <w:r w:rsidR="00EC5208" w:rsidRPr="00764D76">
              <w:rPr>
                <w:b/>
                <w:bCs/>
                <w:sz w:val="28"/>
                <w:szCs w:val="28"/>
                <w:lang w:val="el-GR" w:eastAsia="el-GR"/>
              </w:rPr>
              <w:t>99.449,9</w:t>
            </w:r>
            <w:r w:rsidR="00886118" w:rsidRPr="00764D76">
              <w:rPr>
                <w:b/>
                <w:bCs/>
                <w:sz w:val="28"/>
                <w:szCs w:val="28"/>
                <w:lang w:val="el-GR" w:eastAsia="el-GR"/>
              </w:rPr>
              <w:t>8</w:t>
            </w:r>
            <w:r w:rsidR="00EC5208" w:rsidRPr="00764D76">
              <w:rPr>
                <w:b/>
                <w:bCs/>
                <w:sz w:val="28"/>
                <w:szCs w:val="28"/>
                <w:lang w:val="el-GR" w:eastAsia="el-GR"/>
              </w:rPr>
              <w:t xml:space="preserve"> €</w:t>
            </w:r>
            <w:r w:rsidRPr="00764D76">
              <w:rPr>
                <w:b/>
                <w:bCs/>
                <w:sz w:val="28"/>
                <w:szCs w:val="28"/>
                <w:lang w:val="el-GR" w:eastAsia="el-GR"/>
              </w:rPr>
              <w:t>(ΣΥΜΠΕΡΙΛΑΜΒΑΝΟΜΕΝΟΥ ΤΟΥ ΦΠΑ 24%)</w:t>
            </w:r>
          </w:p>
        </w:tc>
      </w:tr>
      <w:tr w:rsidR="005146B7" w:rsidRPr="00B75249" w14:paraId="2A89BA05" w14:textId="77777777" w:rsidTr="00205EA1">
        <w:trPr>
          <w:trHeight w:val="300"/>
        </w:trPr>
        <w:tc>
          <w:tcPr>
            <w:tcW w:w="992" w:type="dxa"/>
            <w:shd w:val="clear" w:color="auto" w:fill="auto"/>
          </w:tcPr>
          <w:p w14:paraId="7501768B" w14:textId="77777777" w:rsidR="005146B7" w:rsidRPr="00764D76" w:rsidRDefault="005146B7" w:rsidP="00205EA1">
            <w:pPr>
              <w:spacing w:after="0"/>
              <w:rPr>
                <w:b/>
                <w:bCs/>
                <w:szCs w:val="22"/>
                <w:lang w:val="el-GR" w:eastAsia="el-GR"/>
              </w:rPr>
            </w:pPr>
            <w:r w:rsidRPr="00764D76">
              <w:rPr>
                <w:b/>
                <w:bCs/>
                <w:szCs w:val="22"/>
                <w:lang w:val="el-GR" w:eastAsia="el-GR"/>
              </w:rPr>
              <w:t>Α/Α</w:t>
            </w:r>
          </w:p>
        </w:tc>
        <w:tc>
          <w:tcPr>
            <w:tcW w:w="5416" w:type="dxa"/>
            <w:shd w:val="clear" w:color="auto" w:fill="auto"/>
            <w:noWrap/>
          </w:tcPr>
          <w:p w14:paraId="542DB16C" w14:textId="77777777" w:rsidR="005146B7" w:rsidRPr="00764D76" w:rsidRDefault="005146B7" w:rsidP="00205EA1">
            <w:pPr>
              <w:spacing w:after="0"/>
              <w:rPr>
                <w:b/>
                <w:bCs/>
                <w:szCs w:val="22"/>
                <w:lang w:val="el-GR" w:eastAsia="el-GR"/>
              </w:rPr>
            </w:pPr>
            <w:r w:rsidRPr="00764D76">
              <w:rPr>
                <w:b/>
                <w:bCs/>
                <w:szCs w:val="22"/>
                <w:lang w:val="el-GR" w:eastAsia="el-GR"/>
              </w:rPr>
              <w:t>ΕΙΔΟΣ</w:t>
            </w:r>
          </w:p>
        </w:tc>
        <w:tc>
          <w:tcPr>
            <w:tcW w:w="2806" w:type="dxa"/>
            <w:shd w:val="clear" w:color="auto" w:fill="auto"/>
            <w:noWrap/>
          </w:tcPr>
          <w:p w14:paraId="77FC710B" w14:textId="77777777" w:rsidR="005146B7" w:rsidRPr="00764D76" w:rsidRDefault="005146B7" w:rsidP="00205EA1">
            <w:pPr>
              <w:spacing w:after="0"/>
              <w:rPr>
                <w:b/>
                <w:bCs/>
                <w:szCs w:val="22"/>
                <w:lang w:val="el-GR" w:eastAsia="el-GR"/>
              </w:rPr>
            </w:pPr>
            <w:r w:rsidRPr="00764D76">
              <w:rPr>
                <w:b/>
                <w:bCs/>
                <w:szCs w:val="22"/>
                <w:lang w:val="en-US" w:eastAsia="el-GR"/>
              </w:rPr>
              <w:t>CPV</w:t>
            </w:r>
          </w:p>
        </w:tc>
      </w:tr>
      <w:tr w:rsidR="005146B7" w:rsidRPr="00B75249" w14:paraId="6B7E5AC8" w14:textId="77777777" w:rsidTr="00205EA1">
        <w:trPr>
          <w:trHeight w:val="300"/>
        </w:trPr>
        <w:tc>
          <w:tcPr>
            <w:tcW w:w="992" w:type="dxa"/>
            <w:shd w:val="clear" w:color="auto" w:fill="auto"/>
          </w:tcPr>
          <w:p w14:paraId="00B21196"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4A594AB5" w14:textId="2306EA39" w:rsidR="005146B7" w:rsidRPr="00764D76" w:rsidRDefault="005146B7" w:rsidP="00205EA1">
            <w:pPr>
              <w:spacing w:after="0"/>
              <w:rPr>
                <w:szCs w:val="22"/>
                <w:lang w:val="el-GR" w:eastAsia="el-GR"/>
              </w:rPr>
            </w:pPr>
            <w:r w:rsidRPr="00764D76">
              <w:rPr>
                <w:szCs w:val="22"/>
                <w:lang w:val="el-GR" w:eastAsia="el-GR"/>
              </w:rPr>
              <w:t xml:space="preserve">Φάκελοι αρχείου με κορδόνια μαλακή ράχη 10 </w:t>
            </w:r>
            <w:proofErr w:type="spellStart"/>
            <w:r w:rsidRPr="00764D76">
              <w:rPr>
                <w:szCs w:val="22"/>
                <w:lang w:val="el-GR" w:eastAsia="el-GR"/>
              </w:rPr>
              <w:t>cm</w:t>
            </w:r>
            <w:proofErr w:type="spellEnd"/>
            <w:r w:rsidR="00E8446E" w:rsidRPr="00764D76">
              <w:rPr>
                <w:szCs w:val="22"/>
                <w:lang w:val="el-GR" w:eastAsia="el-GR"/>
              </w:rPr>
              <w:t xml:space="preserve"> (25Χ35)</w:t>
            </w:r>
          </w:p>
        </w:tc>
        <w:tc>
          <w:tcPr>
            <w:tcW w:w="2806" w:type="dxa"/>
            <w:shd w:val="clear" w:color="auto" w:fill="auto"/>
            <w:noWrap/>
            <w:hideMark/>
          </w:tcPr>
          <w:p w14:paraId="5E93E9D4" w14:textId="77777777" w:rsidR="005146B7" w:rsidRPr="00764D76" w:rsidRDefault="005146B7" w:rsidP="00205EA1">
            <w:pPr>
              <w:spacing w:after="0"/>
              <w:rPr>
                <w:szCs w:val="22"/>
                <w:lang w:val="el-GR" w:eastAsia="el-GR"/>
              </w:rPr>
            </w:pPr>
            <w:r w:rsidRPr="00764D76">
              <w:rPr>
                <w:szCs w:val="22"/>
                <w:lang w:val="el-GR" w:eastAsia="el-GR"/>
              </w:rPr>
              <w:t>30199230-1</w:t>
            </w:r>
          </w:p>
        </w:tc>
      </w:tr>
      <w:tr w:rsidR="005146B7" w:rsidRPr="00B75249" w14:paraId="0CD84068" w14:textId="77777777" w:rsidTr="00205EA1">
        <w:trPr>
          <w:trHeight w:val="300"/>
        </w:trPr>
        <w:tc>
          <w:tcPr>
            <w:tcW w:w="992" w:type="dxa"/>
            <w:shd w:val="clear" w:color="auto" w:fill="auto"/>
          </w:tcPr>
          <w:p w14:paraId="696D92A8"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2BA0155E" w14:textId="1FCF6AF8" w:rsidR="005146B7" w:rsidRPr="00764D76" w:rsidRDefault="005146B7" w:rsidP="00205EA1">
            <w:pPr>
              <w:spacing w:after="0"/>
              <w:rPr>
                <w:szCs w:val="22"/>
                <w:lang w:val="el-GR" w:eastAsia="el-GR"/>
              </w:rPr>
            </w:pPr>
            <w:r w:rsidRPr="00764D76">
              <w:rPr>
                <w:szCs w:val="22"/>
                <w:lang w:val="el-GR" w:eastAsia="el-GR"/>
              </w:rPr>
              <w:t xml:space="preserve">Φάκελοι αρχείου με κορδόνια μαλακή ράχη 15 </w:t>
            </w:r>
            <w:proofErr w:type="spellStart"/>
            <w:r w:rsidRPr="00764D76">
              <w:rPr>
                <w:szCs w:val="22"/>
                <w:lang w:val="el-GR" w:eastAsia="el-GR"/>
              </w:rPr>
              <w:t>cm</w:t>
            </w:r>
            <w:proofErr w:type="spellEnd"/>
            <w:r w:rsidR="00E8446E" w:rsidRPr="00764D76">
              <w:rPr>
                <w:szCs w:val="22"/>
                <w:lang w:val="el-GR" w:eastAsia="el-GR"/>
              </w:rPr>
              <w:t xml:space="preserve"> (25Χ35)</w:t>
            </w:r>
          </w:p>
        </w:tc>
        <w:tc>
          <w:tcPr>
            <w:tcW w:w="2806" w:type="dxa"/>
            <w:shd w:val="clear" w:color="auto" w:fill="auto"/>
            <w:noWrap/>
            <w:hideMark/>
          </w:tcPr>
          <w:p w14:paraId="376084ED" w14:textId="77777777" w:rsidR="005146B7" w:rsidRPr="00764D76" w:rsidRDefault="005146B7" w:rsidP="00205EA1">
            <w:pPr>
              <w:spacing w:after="0"/>
              <w:rPr>
                <w:szCs w:val="22"/>
                <w:lang w:val="el-GR" w:eastAsia="el-GR"/>
              </w:rPr>
            </w:pPr>
            <w:r w:rsidRPr="00764D76">
              <w:rPr>
                <w:szCs w:val="22"/>
                <w:lang w:val="el-GR" w:eastAsia="el-GR"/>
              </w:rPr>
              <w:t>30199230-1</w:t>
            </w:r>
          </w:p>
        </w:tc>
      </w:tr>
      <w:tr w:rsidR="005146B7" w:rsidRPr="00B75249" w14:paraId="4CE1E74A" w14:textId="77777777" w:rsidTr="00205EA1">
        <w:trPr>
          <w:trHeight w:val="300"/>
        </w:trPr>
        <w:tc>
          <w:tcPr>
            <w:tcW w:w="992" w:type="dxa"/>
            <w:shd w:val="clear" w:color="auto" w:fill="auto"/>
          </w:tcPr>
          <w:p w14:paraId="5F2B941F"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25DE47E6" w14:textId="77777777" w:rsidR="005146B7" w:rsidRPr="00764D76" w:rsidRDefault="005146B7" w:rsidP="00205EA1">
            <w:pPr>
              <w:spacing w:after="0"/>
              <w:rPr>
                <w:szCs w:val="22"/>
                <w:lang w:val="el-GR" w:eastAsia="el-GR"/>
              </w:rPr>
            </w:pPr>
            <w:r w:rsidRPr="00764D76">
              <w:rPr>
                <w:szCs w:val="22"/>
                <w:lang w:val="el-GR" w:eastAsia="el-GR"/>
              </w:rPr>
              <w:t>Φάκελοι αρχείου χωρίς έλασμα (απλοί)</w:t>
            </w:r>
          </w:p>
        </w:tc>
        <w:tc>
          <w:tcPr>
            <w:tcW w:w="2806" w:type="dxa"/>
            <w:shd w:val="clear" w:color="auto" w:fill="auto"/>
            <w:noWrap/>
            <w:hideMark/>
          </w:tcPr>
          <w:p w14:paraId="5B7905D7" w14:textId="77777777" w:rsidR="005146B7" w:rsidRPr="00764D76" w:rsidRDefault="005146B7" w:rsidP="00205EA1">
            <w:pPr>
              <w:spacing w:after="0"/>
              <w:rPr>
                <w:szCs w:val="22"/>
                <w:lang w:val="el-GR" w:eastAsia="el-GR"/>
              </w:rPr>
            </w:pPr>
            <w:r w:rsidRPr="00764D76">
              <w:rPr>
                <w:szCs w:val="22"/>
                <w:lang w:val="el-GR" w:eastAsia="el-GR"/>
              </w:rPr>
              <w:t>30199230-1</w:t>
            </w:r>
          </w:p>
        </w:tc>
      </w:tr>
      <w:tr w:rsidR="005146B7" w:rsidRPr="00B75249" w14:paraId="4EBEBFAC" w14:textId="77777777" w:rsidTr="00205EA1">
        <w:trPr>
          <w:trHeight w:val="300"/>
        </w:trPr>
        <w:tc>
          <w:tcPr>
            <w:tcW w:w="992" w:type="dxa"/>
            <w:shd w:val="clear" w:color="auto" w:fill="auto"/>
          </w:tcPr>
          <w:p w14:paraId="1172E817"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003E648B" w14:textId="77777777" w:rsidR="005146B7" w:rsidRPr="00764D76" w:rsidRDefault="005146B7" w:rsidP="00205EA1">
            <w:pPr>
              <w:spacing w:after="0"/>
              <w:rPr>
                <w:szCs w:val="22"/>
                <w:lang w:val="el-GR" w:eastAsia="el-GR"/>
              </w:rPr>
            </w:pPr>
            <w:r w:rsidRPr="00764D76">
              <w:rPr>
                <w:szCs w:val="22"/>
                <w:lang w:val="el-GR" w:eastAsia="el-GR"/>
              </w:rPr>
              <w:t>Φάκελοι αρχείου με πτερύγια</w:t>
            </w:r>
          </w:p>
        </w:tc>
        <w:tc>
          <w:tcPr>
            <w:tcW w:w="2806" w:type="dxa"/>
            <w:shd w:val="clear" w:color="auto" w:fill="auto"/>
            <w:noWrap/>
            <w:hideMark/>
          </w:tcPr>
          <w:p w14:paraId="74A3E616" w14:textId="77777777" w:rsidR="005146B7" w:rsidRPr="00764D76" w:rsidRDefault="005146B7" w:rsidP="00205EA1">
            <w:pPr>
              <w:spacing w:after="0"/>
              <w:rPr>
                <w:szCs w:val="22"/>
                <w:lang w:val="el-GR" w:eastAsia="el-GR"/>
              </w:rPr>
            </w:pPr>
            <w:r w:rsidRPr="00764D76">
              <w:rPr>
                <w:szCs w:val="22"/>
                <w:lang w:val="el-GR" w:eastAsia="el-GR"/>
              </w:rPr>
              <w:t>30199230-1</w:t>
            </w:r>
          </w:p>
        </w:tc>
      </w:tr>
      <w:tr w:rsidR="005146B7" w:rsidRPr="00B75249" w14:paraId="154D3608" w14:textId="77777777" w:rsidTr="00205EA1">
        <w:trPr>
          <w:trHeight w:val="300"/>
        </w:trPr>
        <w:tc>
          <w:tcPr>
            <w:tcW w:w="992" w:type="dxa"/>
            <w:shd w:val="clear" w:color="auto" w:fill="auto"/>
          </w:tcPr>
          <w:p w14:paraId="06CBFE15"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5ADF21E0" w14:textId="77777777" w:rsidR="005146B7" w:rsidRPr="00764D76" w:rsidRDefault="005146B7" w:rsidP="00205EA1">
            <w:pPr>
              <w:spacing w:after="0"/>
              <w:rPr>
                <w:szCs w:val="22"/>
                <w:lang w:val="el-GR" w:eastAsia="el-GR"/>
              </w:rPr>
            </w:pPr>
            <w:r w:rsidRPr="00764D76">
              <w:rPr>
                <w:szCs w:val="22"/>
                <w:lang w:val="el-GR" w:eastAsia="el-GR"/>
              </w:rPr>
              <w:t>Φάκελοι αρχείου με ελατήριο</w:t>
            </w:r>
          </w:p>
        </w:tc>
        <w:tc>
          <w:tcPr>
            <w:tcW w:w="2806" w:type="dxa"/>
            <w:shd w:val="clear" w:color="auto" w:fill="auto"/>
            <w:noWrap/>
            <w:hideMark/>
          </w:tcPr>
          <w:p w14:paraId="3D237BB2" w14:textId="77777777" w:rsidR="005146B7" w:rsidRPr="00764D76" w:rsidRDefault="005146B7" w:rsidP="00205EA1">
            <w:pPr>
              <w:spacing w:after="0"/>
              <w:rPr>
                <w:szCs w:val="22"/>
                <w:lang w:val="el-GR" w:eastAsia="el-GR"/>
              </w:rPr>
            </w:pPr>
            <w:r w:rsidRPr="00764D76">
              <w:rPr>
                <w:szCs w:val="22"/>
                <w:lang w:val="el-GR" w:eastAsia="el-GR"/>
              </w:rPr>
              <w:t>30199230-1</w:t>
            </w:r>
          </w:p>
        </w:tc>
      </w:tr>
      <w:tr w:rsidR="00E8446E" w:rsidRPr="00E8446E" w14:paraId="67C77F67" w14:textId="77777777" w:rsidTr="00205EA1">
        <w:trPr>
          <w:trHeight w:val="300"/>
        </w:trPr>
        <w:tc>
          <w:tcPr>
            <w:tcW w:w="992" w:type="dxa"/>
            <w:shd w:val="clear" w:color="auto" w:fill="auto"/>
          </w:tcPr>
          <w:p w14:paraId="6966A861" w14:textId="77777777" w:rsidR="00E8446E" w:rsidRPr="00764D76" w:rsidRDefault="00E8446E" w:rsidP="005146B7">
            <w:pPr>
              <w:numPr>
                <w:ilvl w:val="0"/>
                <w:numId w:val="22"/>
              </w:numPr>
              <w:spacing w:after="0"/>
              <w:rPr>
                <w:szCs w:val="22"/>
                <w:lang w:val="el-GR" w:eastAsia="el-GR"/>
              </w:rPr>
            </w:pPr>
          </w:p>
        </w:tc>
        <w:tc>
          <w:tcPr>
            <w:tcW w:w="5416" w:type="dxa"/>
            <w:shd w:val="clear" w:color="auto" w:fill="auto"/>
            <w:noWrap/>
          </w:tcPr>
          <w:p w14:paraId="2256895A" w14:textId="3E82AC5F" w:rsidR="00E8446E" w:rsidRPr="00764D76" w:rsidRDefault="00E8446E" w:rsidP="00205EA1">
            <w:pPr>
              <w:spacing w:after="0"/>
              <w:rPr>
                <w:szCs w:val="22"/>
                <w:lang w:val="el-GR" w:eastAsia="el-GR"/>
              </w:rPr>
            </w:pPr>
            <w:r w:rsidRPr="00764D76">
              <w:rPr>
                <w:szCs w:val="22"/>
                <w:lang w:val="el-GR" w:eastAsia="el-GR"/>
              </w:rPr>
              <w:t xml:space="preserve">Φάκελοι διαφανείς για χαρτί Α4 πλαστικοί με κουμπί </w:t>
            </w:r>
          </w:p>
        </w:tc>
        <w:tc>
          <w:tcPr>
            <w:tcW w:w="2806" w:type="dxa"/>
            <w:shd w:val="clear" w:color="auto" w:fill="auto"/>
            <w:noWrap/>
          </w:tcPr>
          <w:p w14:paraId="6CDFFBB0" w14:textId="299A85B7" w:rsidR="00E8446E" w:rsidRPr="00764D76" w:rsidRDefault="008A234F" w:rsidP="00205EA1">
            <w:pPr>
              <w:spacing w:after="0"/>
              <w:rPr>
                <w:szCs w:val="22"/>
                <w:lang w:val="el-GR" w:eastAsia="el-GR"/>
              </w:rPr>
            </w:pPr>
            <w:r w:rsidRPr="00764D76">
              <w:rPr>
                <w:szCs w:val="22"/>
                <w:lang w:val="el-GR" w:eastAsia="el-GR"/>
              </w:rPr>
              <w:t>30199230-1</w:t>
            </w:r>
          </w:p>
        </w:tc>
      </w:tr>
      <w:tr w:rsidR="005146B7" w:rsidRPr="00B75249" w14:paraId="4BE9C799" w14:textId="77777777" w:rsidTr="00205EA1">
        <w:trPr>
          <w:trHeight w:val="300"/>
        </w:trPr>
        <w:tc>
          <w:tcPr>
            <w:tcW w:w="992" w:type="dxa"/>
            <w:shd w:val="clear" w:color="auto" w:fill="auto"/>
          </w:tcPr>
          <w:p w14:paraId="4E1E86A1"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041FB166" w14:textId="77777777" w:rsidR="005146B7" w:rsidRPr="00764D76" w:rsidRDefault="005146B7" w:rsidP="00205EA1">
            <w:pPr>
              <w:spacing w:after="0"/>
              <w:rPr>
                <w:szCs w:val="22"/>
                <w:lang w:val="el-GR" w:eastAsia="el-GR"/>
              </w:rPr>
            </w:pPr>
            <w:r w:rsidRPr="00764D76">
              <w:rPr>
                <w:szCs w:val="22"/>
                <w:lang w:val="el-GR" w:eastAsia="el-GR"/>
              </w:rPr>
              <w:t>Φάκελοι αρχείου με λάστιχο χάρτινοι</w:t>
            </w:r>
          </w:p>
        </w:tc>
        <w:tc>
          <w:tcPr>
            <w:tcW w:w="2806" w:type="dxa"/>
            <w:shd w:val="clear" w:color="auto" w:fill="auto"/>
            <w:noWrap/>
            <w:hideMark/>
          </w:tcPr>
          <w:p w14:paraId="4EE5408A" w14:textId="77777777" w:rsidR="005146B7" w:rsidRPr="00764D76" w:rsidRDefault="005146B7" w:rsidP="00205EA1">
            <w:pPr>
              <w:spacing w:after="0"/>
              <w:rPr>
                <w:szCs w:val="22"/>
                <w:lang w:val="el-GR" w:eastAsia="el-GR"/>
              </w:rPr>
            </w:pPr>
            <w:r w:rsidRPr="00764D76">
              <w:rPr>
                <w:szCs w:val="22"/>
                <w:lang w:val="el-GR" w:eastAsia="el-GR"/>
              </w:rPr>
              <w:t>30199230-1</w:t>
            </w:r>
          </w:p>
        </w:tc>
      </w:tr>
      <w:tr w:rsidR="005146B7" w:rsidRPr="00B75249" w14:paraId="5C218B36" w14:textId="77777777" w:rsidTr="00205EA1">
        <w:trPr>
          <w:trHeight w:val="300"/>
        </w:trPr>
        <w:tc>
          <w:tcPr>
            <w:tcW w:w="992" w:type="dxa"/>
            <w:shd w:val="clear" w:color="auto" w:fill="auto"/>
          </w:tcPr>
          <w:p w14:paraId="629B0DC6"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716C52EC" w14:textId="77777777" w:rsidR="005146B7" w:rsidRPr="00764D76" w:rsidRDefault="005146B7" w:rsidP="00205EA1">
            <w:pPr>
              <w:spacing w:after="0"/>
              <w:rPr>
                <w:szCs w:val="22"/>
                <w:lang w:val="el-GR" w:eastAsia="el-GR"/>
              </w:rPr>
            </w:pPr>
            <w:r w:rsidRPr="00764D76">
              <w:rPr>
                <w:szCs w:val="22"/>
                <w:lang w:val="el-GR" w:eastAsia="el-GR"/>
              </w:rPr>
              <w:t>Φάκελοι αρχείου με έλασμα χάρτινοι</w:t>
            </w:r>
          </w:p>
        </w:tc>
        <w:tc>
          <w:tcPr>
            <w:tcW w:w="2806" w:type="dxa"/>
            <w:shd w:val="clear" w:color="auto" w:fill="auto"/>
            <w:noWrap/>
            <w:hideMark/>
          </w:tcPr>
          <w:p w14:paraId="63B61A73" w14:textId="77777777" w:rsidR="005146B7" w:rsidRPr="00764D76" w:rsidRDefault="005146B7" w:rsidP="00205EA1">
            <w:pPr>
              <w:spacing w:after="0"/>
              <w:rPr>
                <w:szCs w:val="22"/>
                <w:lang w:val="el-GR" w:eastAsia="el-GR"/>
              </w:rPr>
            </w:pPr>
            <w:r w:rsidRPr="00764D76">
              <w:rPr>
                <w:szCs w:val="22"/>
                <w:lang w:val="el-GR" w:eastAsia="el-GR"/>
              </w:rPr>
              <w:t>30199230-1</w:t>
            </w:r>
          </w:p>
        </w:tc>
      </w:tr>
      <w:tr w:rsidR="005146B7" w:rsidRPr="00B75249" w14:paraId="262CFA67" w14:textId="77777777" w:rsidTr="00205EA1">
        <w:trPr>
          <w:trHeight w:val="300"/>
        </w:trPr>
        <w:tc>
          <w:tcPr>
            <w:tcW w:w="992" w:type="dxa"/>
            <w:shd w:val="clear" w:color="auto" w:fill="auto"/>
          </w:tcPr>
          <w:p w14:paraId="0DE683DE"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5F5D88AE" w14:textId="77777777" w:rsidR="005146B7" w:rsidRPr="00764D76" w:rsidRDefault="005146B7" w:rsidP="00205EA1">
            <w:pPr>
              <w:spacing w:after="0"/>
              <w:rPr>
                <w:szCs w:val="22"/>
                <w:lang w:val="el-GR" w:eastAsia="el-GR"/>
              </w:rPr>
            </w:pPr>
            <w:r w:rsidRPr="00764D76">
              <w:rPr>
                <w:szCs w:val="22"/>
                <w:lang w:val="el-GR" w:eastAsia="el-GR"/>
              </w:rPr>
              <w:t>Φάκελοι αρχείου με λάστιχο πολυπροπυλενίου</w:t>
            </w:r>
          </w:p>
        </w:tc>
        <w:tc>
          <w:tcPr>
            <w:tcW w:w="2806" w:type="dxa"/>
            <w:shd w:val="clear" w:color="auto" w:fill="auto"/>
            <w:noWrap/>
            <w:hideMark/>
          </w:tcPr>
          <w:p w14:paraId="22515B6C" w14:textId="77777777" w:rsidR="005146B7" w:rsidRPr="00764D76" w:rsidRDefault="005146B7" w:rsidP="00205EA1">
            <w:pPr>
              <w:spacing w:after="0"/>
              <w:rPr>
                <w:szCs w:val="22"/>
                <w:lang w:val="el-GR" w:eastAsia="el-GR"/>
              </w:rPr>
            </w:pPr>
            <w:r w:rsidRPr="00764D76">
              <w:rPr>
                <w:szCs w:val="22"/>
                <w:lang w:val="el-GR" w:eastAsia="el-GR"/>
              </w:rPr>
              <w:t>30199230-1</w:t>
            </w:r>
          </w:p>
        </w:tc>
      </w:tr>
      <w:tr w:rsidR="005146B7" w:rsidRPr="00B75249" w14:paraId="02E77517" w14:textId="77777777" w:rsidTr="00205EA1">
        <w:trPr>
          <w:trHeight w:val="300"/>
        </w:trPr>
        <w:tc>
          <w:tcPr>
            <w:tcW w:w="992" w:type="dxa"/>
            <w:shd w:val="clear" w:color="auto" w:fill="auto"/>
          </w:tcPr>
          <w:p w14:paraId="268F15CA"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5A43AE17" w14:textId="77777777" w:rsidR="005146B7" w:rsidRPr="00764D76" w:rsidRDefault="005146B7" w:rsidP="00205EA1">
            <w:pPr>
              <w:spacing w:after="0"/>
              <w:rPr>
                <w:szCs w:val="22"/>
                <w:lang w:val="el-GR" w:eastAsia="el-GR"/>
              </w:rPr>
            </w:pPr>
            <w:r w:rsidRPr="00764D76">
              <w:rPr>
                <w:szCs w:val="22"/>
                <w:lang w:val="el-GR" w:eastAsia="el-GR"/>
              </w:rPr>
              <w:t>Φάκελοι διάσκεψης (χωρίς φερμουάρ, με μεταλλικό κλιπ στο πάνω μέρος για συγκράτηση εγγράφων)</w:t>
            </w:r>
          </w:p>
        </w:tc>
        <w:tc>
          <w:tcPr>
            <w:tcW w:w="2806" w:type="dxa"/>
            <w:shd w:val="clear" w:color="auto" w:fill="auto"/>
            <w:noWrap/>
            <w:hideMark/>
          </w:tcPr>
          <w:p w14:paraId="717A7BAC" w14:textId="77777777" w:rsidR="005146B7" w:rsidRPr="00764D76" w:rsidRDefault="005146B7" w:rsidP="00205EA1">
            <w:pPr>
              <w:spacing w:after="0"/>
              <w:rPr>
                <w:szCs w:val="22"/>
                <w:lang w:val="el-GR" w:eastAsia="el-GR"/>
              </w:rPr>
            </w:pPr>
            <w:r w:rsidRPr="00764D76">
              <w:rPr>
                <w:szCs w:val="22"/>
                <w:lang w:val="el-GR" w:eastAsia="el-GR"/>
              </w:rPr>
              <w:t>30199230-1</w:t>
            </w:r>
          </w:p>
        </w:tc>
      </w:tr>
      <w:tr w:rsidR="005146B7" w:rsidRPr="00B75249" w14:paraId="7F5CE4EB" w14:textId="77777777" w:rsidTr="00205EA1">
        <w:trPr>
          <w:trHeight w:val="300"/>
        </w:trPr>
        <w:tc>
          <w:tcPr>
            <w:tcW w:w="992" w:type="dxa"/>
            <w:shd w:val="clear" w:color="auto" w:fill="auto"/>
          </w:tcPr>
          <w:p w14:paraId="0483B3B9"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4B9274CF" w14:textId="77777777" w:rsidR="005146B7" w:rsidRPr="00764D76" w:rsidRDefault="005146B7" w:rsidP="00205EA1">
            <w:pPr>
              <w:spacing w:after="0"/>
              <w:rPr>
                <w:szCs w:val="22"/>
                <w:lang w:val="el-GR" w:eastAsia="el-GR"/>
              </w:rPr>
            </w:pPr>
            <w:r w:rsidRPr="00764D76">
              <w:rPr>
                <w:szCs w:val="22"/>
                <w:lang w:val="el-GR" w:eastAsia="el-GR"/>
              </w:rPr>
              <w:t>Κλασέρ αρχείου πλαστικά 4-32</w:t>
            </w:r>
          </w:p>
        </w:tc>
        <w:tc>
          <w:tcPr>
            <w:tcW w:w="2806" w:type="dxa"/>
            <w:shd w:val="clear" w:color="auto" w:fill="auto"/>
            <w:noWrap/>
            <w:hideMark/>
          </w:tcPr>
          <w:p w14:paraId="4C98074D" w14:textId="77777777" w:rsidR="005146B7" w:rsidRPr="00764D76" w:rsidRDefault="005146B7" w:rsidP="00205EA1">
            <w:pPr>
              <w:spacing w:after="0"/>
              <w:rPr>
                <w:szCs w:val="22"/>
                <w:lang w:val="el-GR" w:eastAsia="el-GR"/>
              </w:rPr>
            </w:pPr>
            <w:r w:rsidRPr="00764D76">
              <w:rPr>
                <w:szCs w:val="22"/>
                <w:lang w:val="el-GR" w:eastAsia="el-GR"/>
              </w:rPr>
              <w:t>22851000-0</w:t>
            </w:r>
          </w:p>
        </w:tc>
      </w:tr>
      <w:tr w:rsidR="005146B7" w:rsidRPr="00B75249" w14:paraId="32E6BD96" w14:textId="77777777" w:rsidTr="00205EA1">
        <w:trPr>
          <w:trHeight w:val="300"/>
        </w:trPr>
        <w:tc>
          <w:tcPr>
            <w:tcW w:w="992" w:type="dxa"/>
            <w:shd w:val="clear" w:color="auto" w:fill="auto"/>
          </w:tcPr>
          <w:p w14:paraId="29C7044F"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52FD04C5" w14:textId="77777777" w:rsidR="005146B7" w:rsidRPr="00764D76" w:rsidRDefault="005146B7" w:rsidP="00205EA1">
            <w:pPr>
              <w:spacing w:after="0"/>
              <w:rPr>
                <w:szCs w:val="22"/>
                <w:lang w:val="el-GR" w:eastAsia="el-GR"/>
              </w:rPr>
            </w:pPr>
            <w:r w:rsidRPr="00764D76">
              <w:rPr>
                <w:szCs w:val="22"/>
                <w:lang w:val="el-GR" w:eastAsia="el-GR"/>
              </w:rPr>
              <w:t>Κλασέρ αρχείου χάρτινα 8-32</w:t>
            </w:r>
          </w:p>
        </w:tc>
        <w:tc>
          <w:tcPr>
            <w:tcW w:w="2806" w:type="dxa"/>
            <w:shd w:val="clear" w:color="auto" w:fill="auto"/>
            <w:noWrap/>
            <w:hideMark/>
          </w:tcPr>
          <w:p w14:paraId="4FACCAA3" w14:textId="77777777" w:rsidR="005146B7" w:rsidRPr="00764D76" w:rsidRDefault="005146B7" w:rsidP="00205EA1">
            <w:pPr>
              <w:spacing w:after="0"/>
              <w:rPr>
                <w:szCs w:val="22"/>
                <w:lang w:val="el-GR" w:eastAsia="el-GR"/>
              </w:rPr>
            </w:pPr>
            <w:r w:rsidRPr="00764D76">
              <w:rPr>
                <w:szCs w:val="22"/>
                <w:lang w:val="el-GR" w:eastAsia="el-GR"/>
              </w:rPr>
              <w:t>22851000-0</w:t>
            </w:r>
          </w:p>
        </w:tc>
      </w:tr>
      <w:tr w:rsidR="005146B7" w:rsidRPr="00B75249" w14:paraId="0D8F783C" w14:textId="77777777" w:rsidTr="00205EA1">
        <w:trPr>
          <w:trHeight w:val="300"/>
        </w:trPr>
        <w:tc>
          <w:tcPr>
            <w:tcW w:w="992" w:type="dxa"/>
            <w:shd w:val="clear" w:color="auto" w:fill="auto"/>
          </w:tcPr>
          <w:p w14:paraId="5903EC52"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068DF4E9" w14:textId="77777777" w:rsidR="005146B7" w:rsidRPr="00764D76" w:rsidRDefault="005146B7" w:rsidP="00205EA1">
            <w:pPr>
              <w:spacing w:after="0"/>
              <w:rPr>
                <w:szCs w:val="22"/>
                <w:lang w:val="el-GR" w:eastAsia="el-GR"/>
              </w:rPr>
            </w:pPr>
            <w:r w:rsidRPr="00764D76">
              <w:rPr>
                <w:szCs w:val="22"/>
                <w:lang w:val="el-GR" w:eastAsia="el-GR"/>
              </w:rPr>
              <w:t>Κλασέρ αρχείου πλαστικά 8-32</w:t>
            </w:r>
          </w:p>
        </w:tc>
        <w:tc>
          <w:tcPr>
            <w:tcW w:w="2806" w:type="dxa"/>
            <w:shd w:val="clear" w:color="auto" w:fill="auto"/>
            <w:noWrap/>
            <w:hideMark/>
          </w:tcPr>
          <w:p w14:paraId="0EF9506F" w14:textId="77777777" w:rsidR="005146B7" w:rsidRPr="00764D76" w:rsidRDefault="005146B7" w:rsidP="00205EA1">
            <w:pPr>
              <w:spacing w:after="0"/>
              <w:rPr>
                <w:szCs w:val="22"/>
                <w:lang w:val="el-GR" w:eastAsia="el-GR"/>
              </w:rPr>
            </w:pPr>
            <w:r w:rsidRPr="00764D76">
              <w:rPr>
                <w:szCs w:val="22"/>
                <w:lang w:val="el-GR" w:eastAsia="el-GR"/>
              </w:rPr>
              <w:t>22851000-0</w:t>
            </w:r>
          </w:p>
        </w:tc>
      </w:tr>
      <w:tr w:rsidR="005146B7" w:rsidRPr="00B75249" w14:paraId="1B0ADAD6" w14:textId="77777777" w:rsidTr="00205EA1">
        <w:trPr>
          <w:trHeight w:val="300"/>
        </w:trPr>
        <w:tc>
          <w:tcPr>
            <w:tcW w:w="992" w:type="dxa"/>
            <w:shd w:val="clear" w:color="auto" w:fill="auto"/>
          </w:tcPr>
          <w:p w14:paraId="54045B54"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463094EF" w14:textId="77777777" w:rsidR="005146B7" w:rsidRPr="00764D76" w:rsidRDefault="005146B7" w:rsidP="00205EA1">
            <w:pPr>
              <w:spacing w:after="0"/>
              <w:rPr>
                <w:szCs w:val="22"/>
                <w:lang w:val="el-GR" w:eastAsia="el-GR"/>
              </w:rPr>
            </w:pPr>
            <w:r w:rsidRPr="00764D76">
              <w:rPr>
                <w:szCs w:val="22"/>
                <w:lang w:val="el-GR" w:eastAsia="el-GR"/>
              </w:rPr>
              <w:t xml:space="preserve">Ντοσιέ πολυπροπυλενίου 24Χ32 με δύο κρίκους (με ράχη 2,5 περίπου) </w:t>
            </w:r>
          </w:p>
        </w:tc>
        <w:tc>
          <w:tcPr>
            <w:tcW w:w="2806" w:type="dxa"/>
            <w:shd w:val="clear" w:color="auto" w:fill="auto"/>
            <w:noWrap/>
            <w:hideMark/>
          </w:tcPr>
          <w:p w14:paraId="50CE727C" w14:textId="77777777" w:rsidR="005146B7" w:rsidRPr="00764D76" w:rsidRDefault="005146B7" w:rsidP="00205EA1">
            <w:pPr>
              <w:spacing w:after="0"/>
              <w:rPr>
                <w:szCs w:val="22"/>
                <w:lang w:val="el-GR" w:eastAsia="el-GR"/>
              </w:rPr>
            </w:pPr>
            <w:r w:rsidRPr="00764D76">
              <w:rPr>
                <w:szCs w:val="22"/>
                <w:lang w:val="el-GR" w:eastAsia="el-GR"/>
              </w:rPr>
              <w:t>22852000-7</w:t>
            </w:r>
          </w:p>
        </w:tc>
      </w:tr>
      <w:tr w:rsidR="005146B7" w:rsidRPr="00B75249" w14:paraId="13A8949E" w14:textId="77777777" w:rsidTr="00205EA1">
        <w:trPr>
          <w:trHeight w:val="300"/>
        </w:trPr>
        <w:tc>
          <w:tcPr>
            <w:tcW w:w="992" w:type="dxa"/>
            <w:shd w:val="clear" w:color="auto" w:fill="auto"/>
          </w:tcPr>
          <w:p w14:paraId="0A7A0AC7"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06FC2F44" w14:textId="77777777" w:rsidR="005146B7" w:rsidRPr="00764D76" w:rsidRDefault="005146B7" w:rsidP="00205EA1">
            <w:pPr>
              <w:spacing w:after="0"/>
              <w:rPr>
                <w:szCs w:val="22"/>
                <w:lang w:val="el-GR" w:eastAsia="el-GR"/>
              </w:rPr>
            </w:pPr>
            <w:r w:rsidRPr="00764D76">
              <w:rPr>
                <w:szCs w:val="22"/>
                <w:lang w:val="el-GR" w:eastAsia="el-GR"/>
              </w:rPr>
              <w:t xml:space="preserve">Ντοσιέ πολυπροπυλενίου 24Χ32 με δύο κρίκους (με ράχη 3,5 περίπου) </w:t>
            </w:r>
          </w:p>
        </w:tc>
        <w:tc>
          <w:tcPr>
            <w:tcW w:w="2806" w:type="dxa"/>
            <w:shd w:val="clear" w:color="auto" w:fill="auto"/>
            <w:noWrap/>
            <w:hideMark/>
          </w:tcPr>
          <w:p w14:paraId="13ADF54F" w14:textId="77777777" w:rsidR="005146B7" w:rsidRPr="00764D76" w:rsidRDefault="005146B7" w:rsidP="00205EA1">
            <w:pPr>
              <w:spacing w:after="0"/>
              <w:rPr>
                <w:szCs w:val="22"/>
                <w:lang w:val="el-GR" w:eastAsia="el-GR"/>
              </w:rPr>
            </w:pPr>
            <w:r w:rsidRPr="00764D76">
              <w:rPr>
                <w:szCs w:val="22"/>
                <w:lang w:val="el-GR" w:eastAsia="el-GR"/>
              </w:rPr>
              <w:t>22852000-7</w:t>
            </w:r>
          </w:p>
        </w:tc>
      </w:tr>
      <w:tr w:rsidR="005146B7" w:rsidRPr="00B75249" w14:paraId="743709ED" w14:textId="77777777" w:rsidTr="00205EA1">
        <w:trPr>
          <w:trHeight w:val="300"/>
        </w:trPr>
        <w:tc>
          <w:tcPr>
            <w:tcW w:w="992" w:type="dxa"/>
            <w:shd w:val="clear" w:color="auto" w:fill="auto"/>
          </w:tcPr>
          <w:p w14:paraId="455A3EB9"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32252A6E" w14:textId="77777777" w:rsidR="005146B7" w:rsidRPr="00764D76" w:rsidRDefault="005146B7" w:rsidP="00205EA1">
            <w:pPr>
              <w:spacing w:after="0"/>
              <w:rPr>
                <w:szCs w:val="22"/>
                <w:lang w:val="el-GR" w:eastAsia="el-GR"/>
              </w:rPr>
            </w:pPr>
            <w:r w:rsidRPr="00764D76">
              <w:rPr>
                <w:szCs w:val="22"/>
                <w:lang w:val="el-GR" w:eastAsia="el-GR"/>
              </w:rPr>
              <w:t xml:space="preserve">Ντοσιέ πλαστικό με έλασμα για αρχειοθέτηση (με τρύπες) </w:t>
            </w:r>
          </w:p>
        </w:tc>
        <w:tc>
          <w:tcPr>
            <w:tcW w:w="2806" w:type="dxa"/>
            <w:shd w:val="clear" w:color="auto" w:fill="auto"/>
            <w:noWrap/>
            <w:hideMark/>
          </w:tcPr>
          <w:p w14:paraId="56D99507" w14:textId="77777777" w:rsidR="005146B7" w:rsidRPr="00764D76" w:rsidRDefault="005146B7" w:rsidP="00205EA1">
            <w:pPr>
              <w:spacing w:after="0"/>
              <w:rPr>
                <w:szCs w:val="22"/>
                <w:lang w:val="el-GR" w:eastAsia="el-GR"/>
              </w:rPr>
            </w:pPr>
            <w:r w:rsidRPr="00764D76">
              <w:rPr>
                <w:szCs w:val="22"/>
                <w:lang w:val="el-GR" w:eastAsia="el-GR"/>
              </w:rPr>
              <w:t>22852000-7</w:t>
            </w:r>
          </w:p>
        </w:tc>
      </w:tr>
      <w:tr w:rsidR="005146B7" w:rsidRPr="00B75249" w14:paraId="53D93E1F" w14:textId="77777777" w:rsidTr="00205EA1">
        <w:trPr>
          <w:trHeight w:val="300"/>
        </w:trPr>
        <w:tc>
          <w:tcPr>
            <w:tcW w:w="992" w:type="dxa"/>
            <w:shd w:val="clear" w:color="auto" w:fill="auto"/>
          </w:tcPr>
          <w:p w14:paraId="7E84C7DF"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46F4C31A" w14:textId="77777777" w:rsidR="005146B7" w:rsidRPr="00764D76" w:rsidRDefault="005146B7" w:rsidP="00205EA1">
            <w:pPr>
              <w:spacing w:after="0"/>
              <w:rPr>
                <w:szCs w:val="22"/>
                <w:lang w:val="el-GR" w:eastAsia="el-GR"/>
              </w:rPr>
            </w:pPr>
            <w:r w:rsidRPr="00764D76">
              <w:rPr>
                <w:szCs w:val="22"/>
                <w:lang w:val="el-GR" w:eastAsia="el-GR"/>
              </w:rPr>
              <w:t>Γωνίες αρχειοθέτησης</w:t>
            </w:r>
          </w:p>
        </w:tc>
        <w:tc>
          <w:tcPr>
            <w:tcW w:w="2806" w:type="dxa"/>
            <w:shd w:val="clear" w:color="auto" w:fill="auto"/>
            <w:noWrap/>
            <w:hideMark/>
          </w:tcPr>
          <w:p w14:paraId="36ED977C" w14:textId="77777777" w:rsidR="005146B7" w:rsidRPr="00764D76" w:rsidRDefault="005146B7" w:rsidP="00205EA1">
            <w:pPr>
              <w:spacing w:after="0"/>
              <w:rPr>
                <w:szCs w:val="22"/>
                <w:lang w:val="el-GR" w:eastAsia="el-GR"/>
              </w:rPr>
            </w:pPr>
            <w:r w:rsidRPr="00764D76">
              <w:rPr>
                <w:szCs w:val="22"/>
                <w:lang w:val="el-GR" w:eastAsia="el-GR"/>
              </w:rPr>
              <w:t>44212510-7</w:t>
            </w:r>
          </w:p>
        </w:tc>
      </w:tr>
      <w:tr w:rsidR="005146B7" w:rsidRPr="00B75249" w14:paraId="66AFE116" w14:textId="77777777" w:rsidTr="00205EA1">
        <w:trPr>
          <w:trHeight w:val="300"/>
        </w:trPr>
        <w:tc>
          <w:tcPr>
            <w:tcW w:w="992" w:type="dxa"/>
            <w:shd w:val="clear" w:color="auto" w:fill="auto"/>
          </w:tcPr>
          <w:p w14:paraId="50310F71"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052A3646" w14:textId="77777777" w:rsidR="005146B7" w:rsidRPr="00764D76" w:rsidRDefault="005146B7" w:rsidP="00205EA1">
            <w:pPr>
              <w:spacing w:after="0"/>
              <w:rPr>
                <w:szCs w:val="22"/>
                <w:lang w:val="el-GR" w:eastAsia="el-GR"/>
              </w:rPr>
            </w:pPr>
            <w:r w:rsidRPr="00764D76">
              <w:rPr>
                <w:szCs w:val="22"/>
                <w:lang w:val="el-GR" w:eastAsia="el-GR"/>
              </w:rPr>
              <w:t xml:space="preserve">Κουτιά με λάστιχο πλαστικοποιημένο (με ράχη 1 </w:t>
            </w:r>
            <w:proofErr w:type="spellStart"/>
            <w:r w:rsidRPr="00764D76">
              <w:rPr>
                <w:szCs w:val="22"/>
                <w:lang w:val="el-GR" w:eastAsia="el-GR"/>
              </w:rPr>
              <w:t>cm</w:t>
            </w:r>
            <w:proofErr w:type="spellEnd"/>
            <w:r w:rsidRPr="00764D76">
              <w:rPr>
                <w:szCs w:val="22"/>
                <w:lang w:val="el-GR" w:eastAsia="el-GR"/>
              </w:rPr>
              <w:t>)</w:t>
            </w:r>
          </w:p>
        </w:tc>
        <w:tc>
          <w:tcPr>
            <w:tcW w:w="2806" w:type="dxa"/>
            <w:shd w:val="clear" w:color="auto" w:fill="auto"/>
            <w:noWrap/>
            <w:hideMark/>
          </w:tcPr>
          <w:p w14:paraId="3F70D533" w14:textId="77777777" w:rsidR="005146B7" w:rsidRPr="00764D76" w:rsidRDefault="005146B7" w:rsidP="00205EA1">
            <w:pPr>
              <w:spacing w:after="0"/>
              <w:rPr>
                <w:szCs w:val="22"/>
                <w:lang w:val="el-GR" w:eastAsia="el-GR"/>
              </w:rPr>
            </w:pPr>
            <w:r w:rsidRPr="00764D76">
              <w:rPr>
                <w:szCs w:val="22"/>
                <w:lang w:val="el-GR" w:eastAsia="el-GR"/>
              </w:rPr>
              <w:t>30199500-5</w:t>
            </w:r>
          </w:p>
        </w:tc>
      </w:tr>
      <w:tr w:rsidR="005146B7" w:rsidRPr="00B75249" w14:paraId="3BFBD5ED" w14:textId="77777777" w:rsidTr="00205EA1">
        <w:trPr>
          <w:trHeight w:val="300"/>
        </w:trPr>
        <w:tc>
          <w:tcPr>
            <w:tcW w:w="992" w:type="dxa"/>
            <w:shd w:val="clear" w:color="auto" w:fill="auto"/>
          </w:tcPr>
          <w:p w14:paraId="045B07DA"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3348D72A" w14:textId="77777777" w:rsidR="005146B7" w:rsidRPr="00764D76" w:rsidRDefault="005146B7" w:rsidP="00205EA1">
            <w:pPr>
              <w:spacing w:after="0"/>
              <w:rPr>
                <w:szCs w:val="22"/>
                <w:lang w:val="el-GR" w:eastAsia="el-GR"/>
              </w:rPr>
            </w:pPr>
            <w:r w:rsidRPr="00764D76">
              <w:rPr>
                <w:szCs w:val="22"/>
                <w:lang w:val="el-GR" w:eastAsia="el-GR"/>
              </w:rPr>
              <w:t xml:space="preserve">Κουτιά με λάστιχο πλαστικοποιημένο (με ράχη 3 </w:t>
            </w:r>
            <w:proofErr w:type="spellStart"/>
            <w:r w:rsidRPr="00764D76">
              <w:rPr>
                <w:szCs w:val="22"/>
                <w:lang w:val="el-GR" w:eastAsia="el-GR"/>
              </w:rPr>
              <w:t>cm</w:t>
            </w:r>
            <w:proofErr w:type="spellEnd"/>
            <w:r w:rsidRPr="00764D76">
              <w:rPr>
                <w:szCs w:val="22"/>
                <w:lang w:val="el-GR" w:eastAsia="el-GR"/>
              </w:rPr>
              <w:t>)</w:t>
            </w:r>
          </w:p>
        </w:tc>
        <w:tc>
          <w:tcPr>
            <w:tcW w:w="2806" w:type="dxa"/>
            <w:shd w:val="clear" w:color="auto" w:fill="auto"/>
            <w:noWrap/>
            <w:hideMark/>
          </w:tcPr>
          <w:p w14:paraId="0C733D1A" w14:textId="77777777" w:rsidR="005146B7" w:rsidRPr="00764D76" w:rsidRDefault="005146B7" w:rsidP="00205EA1">
            <w:pPr>
              <w:spacing w:after="0"/>
              <w:rPr>
                <w:szCs w:val="22"/>
                <w:lang w:val="el-GR" w:eastAsia="el-GR"/>
              </w:rPr>
            </w:pPr>
            <w:r w:rsidRPr="00764D76">
              <w:rPr>
                <w:szCs w:val="22"/>
                <w:lang w:val="el-GR" w:eastAsia="el-GR"/>
              </w:rPr>
              <w:t>30199500-5</w:t>
            </w:r>
          </w:p>
        </w:tc>
      </w:tr>
      <w:tr w:rsidR="005146B7" w:rsidRPr="00B75249" w14:paraId="212433E5" w14:textId="77777777" w:rsidTr="00205EA1">
        <w:trPr>
          <w:trHeight w:val="300"/>
        </w:trPr>
        <w:tc>
          <w:tcPr>
            <w:tcW w:w="992" w:type="dxa"/>
            <w:shd w:val="clear" w:color="auto" w:fill="auto"/>
          </w:tcPr>
          <w:p w14:paraId="474AC9E0"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1B2F7BFB" w14:textId="77777777" w:rsidR="005146B7" w:rsidRPr="00764D76" w:rsidRDefault="005146B7" w:rsidP="00205EA1">
            <w:pPr>
              <w:spacing w:after="0"/>
              <w:rPr>
                <w:szCs w:val="22"/>
                <w:lang w:val="el-GR" w:eastAsia="el-GR"/>
              </w:rPr>
            </w:pPr>
            <w:r w:rsidRPr="00764D76">
              <w:rPr>
                <w:szCs w:val="22"/>
                <w:lang w:val="el-GR" w:eastAsia="el-GR"/>
              </w:rPr>
              <w:t xml:space="preserve">Κουτιά με λάστιχο οικολογικό (με ράχη 3 </w:t>
            </w:r>
            <w:proofErr w:type="spellStart"/>
            <w:r w:rsidRPr="00764D76">
              <w:rPr>
                <w:szCs w:val="22"/>
                <w:lang w:val="el-GR" w:eastAsia="el-GR"/>
              </w:rPr>
              <w:t>cm</w:t>
            </w:r>
            <w:proofErr w:type="spellEnd"/>
            <w:r w:rsidRPr="00764D76">
              <w:rPr>
                <w:szCs w:val="22"/>
                <w:lang w:val="el-GR" w:eastAsia="el-GR"/>
              </w:rPr>
              <w:t>)</w:t>
            </w:r>
          </w:p>
        </w:tc>
        <w:tc>
          <w:tcPr>
            <w:tcW w:w="2806" w:type="dxa"/>
            <w:shd w:val="clear" w:color="auto" w:fill="auto"/>
            <w:noWrap/>
            <w:hideMark/>
          </w:tcPr>
          <w:p w14:paraId="07B40B5A" w14:textId="77777777" w:rsidR="005146B7" w:rsidRPr="00764D76" w:rsidRDefault="005146B7" w:rsidP="00205EA1">
            <w:pPr>
              <w:spacing w:after="0"/>
              <w:rPr>
                <w:szCs w:val="22"/>
                <w:lang w:val="el-GR" w:eastAsia="el-GR"/>
              </w:rPr>
            </w:pPr>
            <w:r w:rsidRPr="00764D76">
              <w:rPr>
                <w:szCs w:val="22"/>
                <w:lang w:val="el-GR" w:eastAsia="el-GR"/>
              </w:rPr>
              <w:t>30199500-5</w:t>
            </w:r>
          </w:p>
        </w:tc>
      </w:tr>
      <w:tr w:rsidR="005146B7" w:rsidRPr="00B75249" w14:paraId="7AEE85DD" w14:textId="77777777" w:rsidTr="00205EA1">
        <w:trPr>
          <w:trHeight w:val="300"/>
        </w:trPr>
        <w:tc>
          <w:tcPr>
            <w:tcW w:w="992" w:type="dxa"/>
            <w:shd w:val="clear" w:color="auto" w:fill="auto"/>
          </w:tcPr>
          <w:p w14:paraId="04E79483"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43392188" w14:textId="77777777" w:rsidR="005146B7" w:rsidRPr="00764D76" w:rsidRDefault="005146B7" w:rsidP="00205EA1">
            <w:pPr>
              <w:spacing w:after="0"/>
              <w:rPr>
                <w:szCs w:val="22"/>
                <w:lang w:val="el-GR" w:eastAsia="el-GR"/>
              </w:rPr>
            </w:pPr>
            <w:r w:rsidRPr="00764D76">
              <w:rPr>
                <w:szCs w:val="22"/>
                <w:lang w:val="el-GR" w:eastAsia="el-GR"/>
              </w:rPr>
              <w:t xml:space="preserve">Κουτιά με λάστιχο οικολογικό (με ράχη 5 </w:t>
            </w:r>
            <w:proofErr w:type="spellStart"/>
            <w:r w:rsidRPr="00764D76">
              <w:rPr>
                <w:szCs w:val="22"/>
                <w:lang w:val="el-GR" w:eastAsia="el-GR"/>
              </w:rPr>
              <w:t>cm</w:t>
            </w:r>
            <w:proofErr w:type="spellEnd"/>
            <w:r w:rsidRPr="00764D76">
              <w:rPr>
                <w:szCs w:val="22"/>
                <w:lang w:val="el-GR" w:eastAsia="el-GR"/>
              </w:rPr>
              <w:t>)</w:t>
            </w:r>
          </w:p>
        </w:tc>
        <w:tc>
          <w:tcPr>
            <w:tcW w:w="2806" w:type="dxa"/>
            <w:shd w:val="clear" w:color="auto" w:fill="auto"/>
            <w:noWrap/>
            <w:hideMark/>
          </w:tcPr>
          <w:p w14:paraId="01C8443D" w14:textId="77777777" w:rsidR="005146B7" w:rsidRPr="00764D76" w:rsidRDefault="005146B7" w:rsidP="00205EA1">
            <w:pPr>
              <w:spacing w:after="0"/>
              <w:rPr>
                <w:szCs w:val="22"/>
                <w:lang w:val="el-GR" w:eastAsia="el-GR"/>
              </w:rPr>
            </w:pPr>
            <w:r w:rsidRPr="00764D76">
              <w:rPr>
                <w:szCs w:val="22"/>
                <w:lang w:val="el-GR" w:eastAsia="el-GR"/>
              </w:rPr>
              <w:t>30199500-5</w:t>
            </w:r>
          </w:p>
        </w:tc>
      </w:tr>
      <w:tr w:rsidR="005146B7" w:rsidRPr="00B75249" w14:paraId="453318CB" w14:textId="77777777" w:rsidTr="00205EA1">
        <w:trPr>
          <w:trHeight w:val="300"/>
        </w:trPr>
        <w:tc>
          <w:tcPr>
            <w:tcW w:w="992" w:type="dxa"/>
            <w:shd w:val="clear" w:color="auto" w:fill="auto"/>
          </w:tcPr>
          <w:p w14:paraId="2B9267D9"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2AA6C447" w14:textId="77777777" w:rsidR="005146B7" w:rsidRPr="00764D76" w:rsidRDefault="005146B7" w:rsidP="00205EA1">
            <w:pPr>
              <w:spacing w:after="0"/>
              <w:rPr>
                <w:szCs w:val="22"/>
                <w:lang w:val="el-GR" w:eastAsia="el-GR"/>
              </w:rPr>
            </w:pPr>
            <w:r w:rsidRPr="00764D76">
              <w:rPr>
                <w:szCs w:val="22"/>
                <w:lang w:val="el-GR" w:eastAsia="el-GR"/>
              </w:rPr>
              <w:t xml:space="preserve">Κουτιά με λάστιχο οικολογικό (με ράχη 8 </w:t>
            </w:r>
            <w:proofErr w:type="spellStart"/>
            <w:r w:rsidRPr="00764D76">
              <w:rPr>
                <w:szCs w:val="22"/>
                <w:lang w:val="el-GR" w:eastAsia="el-GR"/>
              </w:rPr>
              <w:t>cm</w:t>
            </w:r>
            <w:proofErr w:type="spellEnd"/>
            <w:r w:rsidRPr="00764D76">
              <w:rPr>
                <w:szCs w:val="22"/>
                <w:lang w:val="el-GR" w:eastAsia="el-GR"/>
              </w:rPr>
              <w:t>)</w:t>
            </w:r>
          </w:p>
        </w:tc>
        <w:tc>
          <w:tcPr>
            <w:tcW w:w="2806" w:type="dxa"/>
            <w:shd w:val="clear" w:color="auto" w:fill="auto"/>
            <w:noWrap/>
            <w:hideMark/>
          </w:tcPr>
          <w:p w14:paraId="5AC4A677" w14:textId="77777777" w:rsidR="005146B7" w:rsidRPr="00764D76" w:rsidRDefault="005146B7" w:rsidP="00205EA1">
            <w:pPr>
              <w:spacing w:after="0"/>
              <w:rPr>
                <w:szCs w:val="22"/>
                <w:lang w:val="el-GR" w:eastAsia="el-GR"/>
              </w:rPr>
            </w:pPr>
            <w:r w:rsidRPr="00764D76">
              <w:rPr>
                <w:szCs w:val="22"/>
                <w:lang w:val="el-GR" w:eastAsia="el-GR"/>
              </w:rPr>
              <w:t>30199500-5</w:t>
            </w:r>
          </w:p>
        </w:tc>
      </w:tr>
      <w:tr w:rsidR="005146B7" w:rsidRPr="00B75249" w14:paraId="127E6EED" w14:textId="77777777" w:rsidTr="00205EA1">
        <w:trPr>
          <w:trHeight w:val="300"/>
        </w:trPr>
        <w:tc>
          <w:tcPr>
            <w:tcW w:w="992" w:type="dxa"/>
            <w:shd w:val="clear" w:color="auto" w:fill="auto"/>
          </w:tcPr>
          <w:p w14:paraId="544AFD5C"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5BE6958D" w14:textId="77777777" w:rsidR="005146B7" w:rsidRPr="00764D76" w:rsidRDefault="005146B7" w:rsidP="00205EA1">
            <w:pPr>
              <w:spacing w:after="0"/>
              <w:rPr>
                <w:szCs w:val="22"/>
                <w:lang w:val="el-GR" w:eastAsia="el-GR"/>
              </w:rPr>
            </w:pPr>
            <w:r w:rsidRPr="00764D76">
              <w:rPr>
                <w:szCs w:val="22"/>
                <w:lang w:val="el-GR" w:eastAsia="el-GR"/>
              </w:rPr>
              <w:t xml:space="preserve">Κουτιά με λάστιχο χάρτινα (ράχη 12 </w:t>
            </w:r>
            <w:proofErr w:type="spellStart"/>
            <w:r w:rsidRPr="00764D76">
              <w:rPr>
                <w:szCs w:val="22"/>
                <w:lang w:val="el-GR" w:eastAsia="el-GR"/>
              </w:rPr>
              <w:t>cm</w:t>
            </w:r>
            <w:proofErr w:type="spellEnd"/>
            <w:r w:rsidRPr="00764D76">
              <w:rPr>
                <w:szCs w:val="22"/>
                <w:lang w:val="el-GR" w:eastAsia="el-GR"/>
              </w:rPr>
              <w:t xml:space="preserve">  και ύψος 33 </w:t>
            </w:r>
            <w:proofErr w:type="spellStart"/>
            <w:r w:rsidRPr="00764D76">
              <w:rPr>
                <w:szCs w:val="22"/>
                <w:lang w:val="el-GR" w:eastAsia="el-GR"/>
              </w:rPr>
              <w:t>cm</w:t>
            </w:r>
            <w:proofErr w:type="spellEnd"/>
            <w:r w:rsidRPr="00764D76">
              <w:rPr>
                <w:szCs w:val="22"/>
                <w:lang w:val="el-GR" w:eastAsia="el-GR"/>
              </w:rPr>
              <w:t>)</w:t>
            </w:r>
          </w:p>
        </w:tc>
        <w:tc>
          <w:tcPr>
            <w:tcW w:w="2806" w:type="dxa"/>
            <w:shd w:val="clear" w:color="auto" w:fill="auto"/>
            <w:noWrap/>
            <w:hideMark/>
          </w:tcPr>
          <w:p w14:paraId="380427FA" w14:textId="77777777" w:rsidR="005146B7" w:rsidRPr="00764D76" w:rsidRDefault="005146B7" w:rsidP="00205EA1">
            <w:pPr>
              <w:spacing w:after="0"/>
              <w:rPr>
                <w:szCs w:val="22"/>
                <w:lang w:val="el-GR" w:eastAsia="el-GR"/>
              </w:rPr>
            </w:pPr>
            <w:r w:rsidRPr="00764D76">
              <w:rPr>
                <w:szCs w:val="22"/>
                <w:lang w:val="el-GR" w:eastAsia="el-GR"/>
              </w:rPr>
              <w:t>30199500-5</w:t>
            </w:r>
          </w:p>
        </w:tc>
      </w:tr>
      <w:tr w:rsidR="005146B7" w:rsidRPr="00B75249" w14:paraId="58293DF1" w14:textId="77777777" w:rsidTr="00205EA1">
        <w:trPr>
          <w:trHeight w:val="300"/>
        </w:trPr>
        <w:tc>
          <w:tcPr>
            <w:tcW w:w="992" w:type="dxa"/>
            <w:shd w:val="clear" w:color="auto" w:fill="auto"/>
          </w:tcPr>
          <w:p w14:paraId="17722A0E"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11C41828" w14:textId="77777777" w:rsidR="005146B7" w:rsidRPr="00764D76" w:rsidRDefault="005146B7" w:rsidP="00205EA1">
            <w:pPr>
              <w:spacing w:after="0"/>
              <w:rPr>
                <w:szCs w:val="22"/>
                <w:lang w:val="el-GR" w:eastAsia="el-GR"/>
              </w:rPr>
            </w:pPr>
            <w:r w:rsidRPr="00764D76">
              <w:rPr>
                <w:szCs w:val="22"/>
                <w:lang w:val="el-GR" w:eastAsia="el-GR"/>
              </w:rPr>
              <w:t xml:space="preserve">Κουτιά με λάστιχο χάρτινα (ράχη 10 </w:t>
            </w:r>
            <w:proofErr w:type="spellStart"/>
            <w:r w:rsidRPr="00764D76">
              <w:rPr>
                <w:szCs w:val="22"/>
                <w:lang w:val="el-GR" w:eastAsia="el-GR"/>
              </w:rPr>
              <w:t>cm</w:t>
            </w:r>
            <w:proofErr w:type="spellEnd"/>
            <w:r w:rsidRPr="00764D76">
              <w:rPr>
                <w:szCs w:val="22"/>
                <w:lang w:val="el-GR" w:eastAsia="el-GR"/>
              </w:rPr>
              <w:t xml:space="preserve">  και ύψος 33 </w:t>
            </w:r>
            <w:proofErr w:type="spellStart"/>
            <w:r w:rsidRPr="00764D76">
              <w:rPr>
                <w:szCs w:val="22"/>
                <w:lang w:val="el-GR" w:eastAsia="el-GR"/>
              </w:rPr>
              <w:t>cm</w:t>
            </w:r>
            <w:proofErr w:type="spellEnd"/>
            <w:r w:rsidRPr="00764D76">
              <w:rPr>
                <w:szCs w:val="22"/>
                <w:lang w:val="el-GR" w:eastAsia="el-GR"/>
              </w:rPr>
              <w:t>)</w:t>
            </w:r>
          </w:p>
        </w:tc>
        <w:tc>
          <w:tcPr>
            <w:tcW w:w="2806" w:type="dxa"/>
            <w:shd w:val="clear" w:color="auto" w:fill="auto"/>
            <w:noWrap/>
            <w:hideMark/>
          </w:tcPr>
          <w:p w14:paraId="2ADF6B6F" w14:textId="77777777" w:rsidR="005146B7" w:rsidRPr="00764D76" w:rsidRDefault="005146B7" w:rsidP="00205EA1">
            <w:pPr>
              <w:spacing w:after="0"/>
              <w:rPr>
                <w:szCs w:val="22"/>
                <w:lang w:val="el-GR" w:eastAsia="el-GR"/>
              </w:rPr>
            </w:pPr>
            <w:r w:rsidRPr="00764D76">
              <w:rPr>
                <w:szCs w:val="22"/>
                <w:lang w:val="el-GR" w:eastAsia="el-GR"/>
              </w:rPr>
              <w:t>30199500-5</w:t>
            </w:r>
          </w:p>
        </w:tc>
      </w:tr>
      <w:tr w:rsidR="005146B7" w:rsidRPr="00B75249" w14:paraId="0EFD883B" w14:textId="77777777" w:rsidTr="00205EA1">
        <w:trPr>
          <w:trHeight w:val="300"/>
        </w:trPr>
        <w:tc>
          <w:tcPr>
            <w:tcW w:w="992" w:type="dxa"/>
            <w:shd w:val="clear" w:color="auto" w:fill="auto"/>
          </w:tcPr>
          <w:p w14:paraId="413A1E5E"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6DABD17D" w14:textId="77777777" w:rsidR="005146B7" w:rsidRPr="00764D76" w:rsidRDefault="005146B7" w:rsidP="00205EA1">
            <w:pPr>
              <w:spacing w:after="0"/>
              <w:rPr>
                <w:szCs w:val="22"/>
                <w:lang w:val="el-GR" w:eastAsia="el-GR"/>
              </w:rPr>
            </w:pPr>
            <w:r w:rsidRPr="00764D76">
              <w:rPr>
                <w:szCs w:val="22"/>
                <w:lang w:val="el-GR" w:eastAsia="el-GR"/>
              </w:rPr>
              <w:t xml:space="preserve">Κουτιά με λάστιχο χάρτινα (ράχη 8 </w:t>
            </w:r>
            <w:proofErr w:type="spellStart"/>
            <w:r w:rsidRPr="00764D76">
              <w:rPr>
                <w:szCs w:val="22"/>
                <w:lang w:val="el-GR" w:eastAsia="el-GR"/>
              </w:rPr>
              <w:t>cm</w:t>
            </w:r>
            <w:proofErr w:type="spellEnd"/>
            <w:r w:rsidRPr="00764D76">
              <w:rPr>
                <w:szCs w:val="22"/>
                <w:lang w:val="el-GR" w:eastAsia="el-GR"/>
              </w:rPr>
              <w:t xml:space="preserve">  και ύψος 33 </w:t>
            </w:r>
            <w:proofErr w:type="spellStart"/>
            <w:r w:rsidRPr="00764D76">
              <w:rPr>
                <w:szCs w:val="22"/>
                <w:lang w:val="el-GR" w:eastAsia="el-GR"/>
              </w:rPr>
              <w:t>cm</w:t>
            </w:r>
            <w:proofErr w:type="spellEnd"/>
            <w:r w:rsidRPr="00764D76">
              <w:rPr>
                <w:szCs w:val="22"/>
                <w:lang w:val="el-GR" w:eastAsia="el-GR"/>
              </w:rPr>
              <w:t>)</w:t>
            </w:r>
          </w:p>
        </w:tc>
        <w:tc>
          <w:tcPr>
            <w:tcW w:w="2806" w:type="dxa"/>
            <w:shd w:val="clear" w:color="auto" w:fill="auto"/>
            <w:noWrap/>
            <w:hideMark/>
          </w:tcPr>
          <w:p w14:paraId="7390A457" w14:textId="77777777" w:rsidR="005146B7" w:rsidRPr="00764D76" w:rsidRDefault="005146B7" w:rsidP="00205EA1">
            <w:pPr>
              <w:spacing w:after="0"/>
              <w:rPr>
                <w:szCs w:val="22"/>
                <w:lang w:val="el-GR" w:eastAsia="el-GR"/>
              </w:rPr>
            </w:pPr>
            <w:r w:rsidRPr="00764D76">
              <w:rPr>
                <w:szCs w:val="22"/>
                <w:lang w:val="el-GR" w:eastAsia="el-GR"/>
              </w:rPr>
              <w:t>30199500-5</w:t>
            </w:r>
          </w:p>
        </w:tc>
      </w:tr>
      <w:tr w:rsidR="005146B7" w:rsidRPr="00B75249" w14:paraId="7F9A739F" w14:textId="77777777" w:rsidTr="00205EA1">
        <w:trPr>
          <w:trHeight w:val="300"/>
        </w:trPr>
        <w:tc>
          <w:tcPr>
            <w:tcW w:w="992" w:type="dxa"/>
            <w:shd w:val="clear" w:color="auto" w:fill="auto"/>
          </w:tcPr>
          <w:p w14:paraId="2F600531"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11B406C4" w14:textId="77777777" w:rsidR="005146B7" w:rsidRPr="00764D76" w:rsidRDefault="005146B7" w:rsidP="00205EA1">
            <w:pPr>
              <w:spacing w:after="0"/>
              <w:rPr>
                <w:szCs w:val="22"/>
                <w:lang w:val="el-GR" w:eastAsia="el-GR"/>
              </w:rPr>
            </w:pPr>
            <w:proofErr w:type="spellStart"/>
            <w:r w:rsidRPr="00764D76">
              <w:rPr>
                <w:szCs w:val="22"/>
                <w:lang w:val="el-GR" w:eastAsia="el-GR"/>
              </w:rPr>
              <w:t>Φάκελα</w:t>
            </w:r>
            <w:proofErr w:type="spellEnd"/>
            <w:r w:rsidRPr="00764D76">
              <w:rPr>
                <w:szCs w:val="22"/>
                <w:lang w:val="el-GR" w:eastAsia="el-GR"/>
              </w:rPr>
              <w:t xml:space="preserve"> αλληλογραφίας με αυτοκόλλητη ταινία </w:t>
            </w:r>
            <w:proofErr w:type="spellStart"/>
            <w:r w:rsidRPr="00764D76">
              <w:rPr>
                <w:szCs w:val="22"/>
                <w:lang w:val="el-GR" w:eastAsia="el-GR"/>
              </w:rPr>
              <w:t>Νο</w:t>
            </w:r>
            <w:proofErr w:type="spellEnd"/>
            <w:r w:rsidRPr="00764D76">
              <w:rPr>
                <w:szCs w:val="22"/>
                <w:lang w:val="el-GR" w:eastAsia="el-GR"/>
              </w:rPr>
              <w:t xml:space="preserve"> 113  (105*225 </w:t>
            </w:r>
            <w:proofErr w:type="spellStart"/>
            <w:r w:rsidRPr="00764D76">
              <w:rPr>
                <w:szCs w:val="22"/>
                <w:lang w:val="el-GR" w:eastAsia="el-GR"/>
              </w:rPr>
              <w:t>mm</w:t>
            </w:r>
            <w:proofErr w:type="spellEnd"/>
            <w:r w:rsidRPr="00764D76">
              <w:rPr>
                <w:szCs w:val="22"/>
                <w:lang w:val="el-GR" w:eastAsia="el-GR"/>
              </w:rPr>
              <w:t xml:space="preserve">) (500 </w:t>
            </w:r>
            <w:proofErr w:type="spellStart"/>
            <w:r w:rsidRPr="00764D76">
              <w:rPr>
                <w:szCs w:val="22"/>
                <w:lang w:val="el-GR" w:eastAsia="el-GR"/>
              </w:rPr>
              <w:t>τεμ</w:t>
            </w:r>
            <w:proofErr w:type="spellEnd"/>
            <w:r w:rsidRPr="00764D76">
              <w:rPr>
                <w:szCs w:val="22"/>
                <w:lang w:val="el-GR" w:eastAsia="el-GR"/>
              </w:rPr>
              <w:t>.)</w:t>
            </w:r>
          </w:p>
        </w:tc>
        <w:tc>
          <w:tcPr>
            <w:tcW w:w="2806" w:type="dxa"/>
            <w:shd w:val="clear" w:color="auto" w:fill="auto"/>
            <w:noWrap/>
            <w:hideMark/>
          </w:tcPr>
          <w:p w14:paraId="42743823" w14:textId="77777777" w:rsidR="005146B7" w:rsidRPr="00764D76" w:rsidRDefault="005146B7" w:rsidP="00205EA1">
            <w:pPr>
              <w:spacing w:after="0"/>
              <w:rPr>
                <w:szCs w:val="22"/>
                <w:lang w:val="el-GR" w:eastAsia="el-GR"/>
              </w:rPr>
            </w:pPr>
            <w:r w:rsidRPr="00764D76">
              <w:rPr>
                <w:szCs w:val="22"/>
                <w:lang w:val="el-GR" w:eastAsia="el-GR"/>
              </w:rPr>
              <w:t>30199230-1</w:t>
            </w:r>
          </w:p>
        </w:tc>
      </w:tr>
      <w:tr w:rsidR="005146B7" w:rsidRPr="00B75249" w14:paraId="177C3CCD" w14:textId="77777777" w:rsidTr="00205EA1">
        <w:trPr>
          <w:trHeight w:val="300"/>
        </w:trPr>
        <w:tc>
          <w:tcPr>
            <w:tcW w:w="992" w:type="dxa"/>
            <w:shd w:val="clear" w:color="auto" w:fill="auto"/>
          </w:tcPr>
          <w:p w14:paraId="6352A3F4"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7468B7F5" w14:textId="77777777" w:rsidR="005146B7" w:rsidRPr="00764D76" w:rsidRDefault="005146B7" w:rsidP="00205EA1">
            <w:pPr>
              <w:spacing w:after="0"/>
              <w:rPr>
                <w:szCs w:val="22"/>
                <w:lang w:val="el-GR" w:eastAsia="el-GR"/>
              </w:rPr>
            </w:pPr>
            <w:proofErr w:type="spellStart"/>
            <w:r w:rsidRPr="00764D76">
              <w:rPr>
                <w:szCs w:val="22"/>
                <w:lang w:val="el-GR" w:eastAsia="el-GR"/>
              </w:rPr>
              <w:t>Φάκελα</w:t>
            </w:r>
            <w:proofErr w:type="spellEnd"/>
            <w:r w:rsidRPr="00764D76">
              <w:rPr>
                <w:szCs w:val="22"/>
                <w:lang w:val="el-GR" w:eastAsia="el-GR"/>
              </w:rPr>
              <w:t xml:space="preserve"> αλληλογραφίας με αυτοκόλλητη ταινία </w:t>
            </w:r>
            <w:proofErr w:type="spellStart"/>
            <w:r w:rsidRPr="00764D76">
              <w:rPr>
                <w:szCs w:val="22"/>
                <w:lang w:val="el-GR" w:eastAsia="el-GR"/>
              </w:rPr>
              <w:t>Νο</w:t>
            </w:r>
            <w:proofErr w:type="spellEnd"/>
            <w:r w:rsidRPr="00764D76">
              <w:rPr>
                <w:szCs w:val="22"/>
                <w:lang w:val="el-GR" w:eastAsia="el-GR"/>
              </w:rPr>
              <w:t xml:space="preserve"> 123  (114*235 </w:t>
            </w:r>
            <w:proofErr w:type="spellStart"/>
            <w:r w:rsidRPr="00764D76">
              <w:rPr>
                <w:szCs w:val="22"/>
                <w:lang w:val="el-GR" w:eastAsia="el-GR"/>
              </w:rPr>
              <w:t>mm</w:t>
            </w:r>
            <w:proofErr w:type="spellEnd"/>
            <w:r w:rsidRPr="00764D76">
              <w:rPr>
                <w:szCs w:val="22"/>
                <w:lang w:val="el-GR" w:eastAsia="el-GR"/>
              </w:rPr>
              <w:t xml:space="preserve">) (500 </w:t>
            </w:r>
            <w:proofErr w:type="spellStart"/>
            <w:r w:rsidRPr="00764D76">
              <w:rPr>
                <w:szCs w:val="22"/>
                <w:lang w:val="el-GR" w:eastAsia="el-GR"/>
              </w:rPr>
              <w:t>τεμ</w:t>
            </w:r>
            <w:proofErr w:type="spellEnd"/>
            <w:r w:rsidRPr="00764D76">
              <w:rPr>
                <w:szCs w:val="22"/>
                <w:lang w:val="el-GR" w:eastAsia="el-GR"/>
              </w:rPr>
              <w:t>.)</w:t>
            </w:r>
          </w:p>
        </w:tc>
        <w:tc>
          <w:tcPr>
            <w:tcW w:w="2806" w:type="dxa"/>
            <w:shd w:val="clear" w:color="auto" w:fill="auto"/>
            <w:noWrap/>
            <w:hideMark/>
          </w:tcPr>
          <w:p w14:paraId="7066168E" w14:textId="77777777" w:rsidR="005146B7" w:rsidRPr="00764D76" w:rsidRDefault="005146B7" w:rsidP="00205EA1">
            <w:pPr>
              <w:spacing w:after="0"/>
              <w:rPr>
                <w:szCs w:val="22"/>
                <w:lang w:val="el-GR" w:eastAsia="el-GR"/>
              </w:rPr>
            </w:pPr>
            <w:r w:rsidRPr="00764D76">
              <w:rPr>
                <w:szCs w:val="22"/>
                <w:lang w:val="el-GR" w:eastAsia="el-GR"/>
              </w:rPr>
              <w:t>30199230-1</w:t>
            </w:r>
          </w:p>
        </w:tc>
      </w:tr>
      <w:tr w:rsidR="005146B7" w:rsidRPr="00B75249" w14:paraId="4304EA89" w14:textId="77777777" w:rsidTr="00205EA1">
        <w:trPr>
          <w:trHeight w:val="300"/>
        </w:trPr>
        <w:tc>
          <w:tcPr>
            <w:tcW w:w="992" w:type="dxa"/>
            <w:shd w:val="clear" w:color="auto" w:fill="auto"/>
          </w:tcPr>
          <w:p w14:paraId="143537A7"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58A4B777" w14:textId="77777777" w:rsidR="005146B7" w:rsidRPr="00764D76" w:rsidRDefault="005146B7" w:rsidP="00205EA1">
            <w:pPr>
              <w:spacing w:after="0"/>
              <w:rPr>
                <w:szCs w:val="22"/>
                <w:lang w:val="el-GR" w:eastAsia="el-GR"/>
              </w:rPr>
            </w:pPr>
            <w:proofErr w:type="spellStart"/>
            <w:r w:rsidRPr="00764D76">
              <w:rPr>
                <w:szCs w:val="22"/>
                <w:lang w:val="el-GR" w:eastAsia="el-GR"/>
              </w:rPr>
              <w:t>Φάκελα</w:t>
            </w:r>
            <w:proofErr w:type="spellEnd"/>
            <w:r w:rsidRPr="00764D76">
              <w:rPr>
                <w:szCs w:val="22"/>
                <w:lang w:val="el-GR" w:eastAsia="el-GR"/>
              </w:rPr>
              <w:t xml:space="preserve"> αλληλογραφίας με αυτοκόλλητη ταινία </w:t>
            </w:r>
            <w:proofErr w:type="spellStart"/>
            <w:r w:rsidRPr="00764D76">
              <w:rPr>
                <w:szCs w:val="22"/>
                <w:lang w:val="el-GR" w:eastAsia="el-GR"/>
              </w:rPr>
              <w:t>Νο</w:t>
            </w:r>
            <w:proofErr w:type="spellEnd"/>
            <w:r w:rsidRPr="00764D76">
              <w:rPr>
                <w:szCs w:val="22"/>
                <w:lang w:val="el-GR" w:eastAsia="el-GR"/>
              </w:rPr>
              <w:t xml:space="preserve"> 133  (120*295 </w:t>
            </w:r>
            <w:proofErr w:type="spellStart"/>
            <w:r w:rsidRPr="00764D76">
              <w:rPr>
                <w:szCs w:val="22"/>
                <w:lang w:val="el-GR" w:eastAsia="el-GR"/>
              </w:rPr>
              <w:t>mm</w:t>
            </w:r>
            <w:proofErr w:type="spellEnd"/>
            <w:r w:rsidRPr="00764D76">
              <w:rPr>
                <w:szCs w:val="22"/>
                <w:lang w:val="el-GR" w:eastAsia="el-GR"/>
              </w:rPr>
              <w:t xml:space="preserve">) (500 </w:t>
            </w:r>
            <w:proofErr w:type="spellStart"/>
            <w:r w:rsidRPr="00764D76">
              <w:rPr>
                <w:szCs w:val="22"/>
                <w:lang w:val="el-GR" w:eastAsia="el-GR"/>
              </w:rPr>
              <w:t>τεμ</w:t>
            </w:r>
            <w:proofErr w:type="spellEnd"/>
            <w:r w:rsidRPr="00764D76">
              <w:rPr>
                <w:szCs w:val="22"/>
                <w:lang w:val="el-GR" w:eastAsia="el-GR"/>
              </w:rPr>
              <w:t>.)</w:t>
            </w:r>
          </w:p>
        </w:tc>
        <w:tc>
          <w:tcPr>
            <w:tcW w:w="2806" w:type="dxa"/>
            <w:shd w:val="clear" w:color="auto" w:fill="auto"/>
            <w:noWrap/>
            <w:hideMark/>
          </w:tcPr>
          <w:p w14:paraId="421F3A1B" w14:textId="77777777" w:rsidR="005146B7" w:rsidRPr="00764D76" w:rsidRDefault="005146B7" w:rsidP="00205EA1">
            <w:pPr>
              <w:spacing w:after="0"/>
              <w:rPr>
                <w:szCs w:val="22"/>
                <w:lang w:val="el-GR" w:eastAsia="el-GR"/>
              </w:rPr>
            </w:pPr>
            <w:r w:rsidRPr="00764D76">
              <w:rPr>
                <w:szCs w:val="22"/>
                <w:lang w:val="el-GR" w:eastAsia="el-GR"/>
              </w:rPr>
              <w:t>30199230-1</w:t>
            </w:r>
          </w:p>
        </w:tc>
      </w:tr>
      <w:tr w:rsidR="005146B7" w:rsidRPr="00B75249" w14:paraId="26D30DA6" w14:textId="77777777" w:rsidTr="00205EA1">
        <w:trPr>
          <w:trHeight w:val="300"/>
        </w:trPr>
        <w:tc>
          <w:tcPr>
            <w:tcW w:w="992" w:type="dxa"/>
            <w:shd w:val="clear" w:color="auto" w:fill="auto"/>
          </w:tcPr>
          <w:p w14:paraId="2EA6639C"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40482958" w14:textId="77777777" w:rsidR="005146B7" w:rsidRPr="00764D76" w:rsidRDefault="005146B7" w:rsidP="00205EA1">
            <w:pPr>
              <w:spacing w:after="0"/>
              <w:rPr>
                <w:szCs w:val="22"/>
                <w:lang w:val="el-GR" w:eastAsia="el-GR"/>
              </w:rPr>
            </w:pPr>
            <w:proofErr w:type="spellStart"/>
            <w:r w:rsidRPr="00764D76">
              <w:rPr>
                <w:szCs w:val="22"/>
                <w:lang w:val="el-GR" w:eastAsia="el-GR"/>
              </w:rPr>
              <w:t>Φάκελα</w:t>
            </w:r>
            <w:proofErr w:type="spellEnd"/>
            <w:r w:rsidRPr="00764D76">
              <w:rPr>
                <w:szCs w:val="22"/>
                <w:lang w:val="el-GR" w:eastAsia="el-GR"/>
              </w:rPr>
              <w:t xml:space="preserve"> αλληλογραφίας με αυτοκόλλητη ταινία λευκά 16Χ23 </w:t>
            </w:r>
            <w:proofErr w:type="spellStart"/>
            <w:r w:rsidRPr="00764D76">
              <w:rPr>
                <w:szCs w:val="22"/>
                <w:lang w:val="el-GR" w:eastAsia="el-GR"/>
              </w:rPr>
              <w:t>cm</w:t>
            </w:r>
            <w:proofErr w:type="spellEnd"/>
            <w:r w:rsidRPr="00764D76">
              <w:rPr>
                <w:szCs w:val="22"/>
                <w:lang w:val="el-GR" w:eastAsia="el-GR"/>
              </w:rPr>
              <w:t xml:space="preserve"> (500 </w:t>
            </w:r>
            <w:proofErr w:type="spellStart"/>
            <w:r w:rsidRPr="00764D76">
              <w:rPr>
                <w:szCs w:val="22"/>
                <w:lang w:val="el-GR" w:eastAsia="el-GR"/>
              </w:rPr>
              <w:t>τεμ</w:t>
            </w:r>
            <w:proofErr w:type="spellEnd"/>
            <w:r w:rsidRPr="00764D76">
              <w:rPr>
                <w:szCs w:val="22"/>
                <w:lang w:val="el-GR" w:eastAsia="el-GR"/>
              </w:rPr>
              <w:t>.)</w:t>
            </w:r>
          </w:p>
        </w:tc>
        <w:tc>
          <w:tcPr>
            <w:tcW w:w="2806" w:type="dxa"/>
            <w:shd w:val="clear" w:color="auto" w:fill="auto"/>
            <w:noWrap/>
            <w:hideMark/>
          </w:tcPr>
          <w:p w14:paraId="2B66EE5C" w14:textId="77777777" w:rsidR="005146B7" w:rsidRPr="00764D76" w:rsidRDefault="005146B7" w:rsidP="00205EA1">
            <w:pPr>
              <w:spacing w:after="0"/>
              <w:rPr>
                <w:szCs w:val="22"/>
                <w:lang w:val="el-GR" w:eastAsia="el-GR"/>
              </w:rPr>
            </w:pPr>
            <w:r w:rsidRPr="00764D76">
              <w:rPr>
                <w:szCs w:val="22"/>
                <w:lang w:val="el-GR" w:eastAsia="el-GR"/>
              </w:rPr>
              <w:t>30199230-1</w:t>
            </w:r>
          </w:p>
        </w:tc>
      </w:tr>
      <w:tr w:rsidR="005146B7" w:rsidRPr="00B75249" w14:paraId="50537D34" w14:textId="77777777" w:rsidTr="00205EA1">
        <w:trPr>
          <w:trHeight w:val="300"/>
        </w:trPr>
        <w:tc>
          <w:tcPr>
            <w:tcW w:w="992" w:type="dxa"/>
            <w:shd w:val="clear" w:color="auto" w:fill="auto"/>
          </w:tcPr>
          <w:p w14:paraId="09BF6510"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0E94BC6E" w14:textId="77777777" w:rsidR="005146B7" w:rsidRPr="00764D76" w:rsidRDefault="005146B7" w:rsidP="00205EA1">
            <w:pPr>
              <w:spacing w:after="0"/>
              <w:rPr>
                <w:szCs w:val="22"/>
                <w:lang w:val="el-GR" w:eastAsia="el-GR"/>
              </w:rPr>
            </w:pPr>
            <w:proofErr w:type="spellStart"/>
            <w:r w:rsidRPr="00764D76">
              <w:rPr>
                <w:szCs w:val="22"/>
                <w:lang w:val="el-GR" w:eastAsia="el-GR"/>
              </w:rPr>
              <w:t>Φάκελα</w:t>
            </w:r>
            <w:proofErr w:type="spellEnd"/>
            <w:r w:rsidRPr="00764D76">
              <w:rPr>
                <w:szCs w:val="22"/>
                <w:lang w:val="el-GR" w:eastAsia="el-GR"/>
              </w:rPr>
              <w:t xml:space="preserve"> αλληλογραφίας με αυτοκόλλητη ταινία λευκά 18Χ26 </w:t>
            </w:r>
            <w:proofErr w:type="spellStart"/>
            <w:r w:rsidRPr="00764D76">
              <w:rPr>
                <w:szCs w:val="22"/>
                <w:lang w:val="el-GR" w:eastAsia="el-GR"/>
              </w:rPr>
              <w:t>cm</w:t>
            </w:r>
            <w:proofErr w:type="spellEnd"/>
            <w:r w:rsidRPr="00764D76">
              <w:rPr>
                <w:szCs w:val="22"/>
                <w:lang w:val="el-GR" w:eastAsia="el-GR"/>
              </w:rPr>
              <w:t xml:space="preserve"> (500 </w:t>
            </w:r>
            <w:proofErr w:type="spellStart"/>
            <w:r w:rsidRPr="00764D76">
              <w:rPr>
                <w:szCs w:val="22"/>
                <w:lang w:val="el-GR" w:eastAsia="el-GR"/>
              </w:rPr>
              <w:t>τεμ</w:t>
            </w:r>
            <w:proofErr w:type="spellEnd"/>
            <w:r w:rsidRPr="00764D76">
              <w:rPr>
                <w:szCs w:val="22"/>
                <w:lang w:val="el-GR" w:eastAsia="el-GR"/>
              </w:rPr>
              <w:t>.)</w:t>
            </w:r>
          </w:p>
        </w:tc>
        <w:tc>
          <w:tcPr>
            <w:tcW w:w="2806" w:type="dxa"/>
            <w:shd w:val="clear" w:color="auto" w:fill="auto"/>
            <w:noWrap/>
            <w:hideMark/>
          </w:tcPr>
          <w:p w14:paraId="7B0D827A" w14:textId="77777777" w:rsidR="005146B7" w:rsidRPr="00764D76" w:rsidRDefault="005146B7" w:rsidP="00205EA1">
            <w:pPr>
              <w:spacing w:after="0"/>
              <w:rPr>
                <w:szCs w:val="22"/>
                <w:lang w:val="el-GR" w:eastAsia="el-GR"/>
              </w:rPr>
            </w:pPr>
            <w:r w:rsidRPr="00764D76">
              <w:rPr>
                <w:szCs w:val="22"/>
                <w:lang w:val="el-GR" w:eastAsia="el-GR"/>
              </w:rPr>
              <w:t>30199230-1</w:t>
            </w:r>
          </w:p>
        </w:tc>
      </w:tr>
      <w:tr w:rsidR="005146B7" w:rsidRPr="00B75249" w14:paraId="1B2A0CFA" w14:textId="77777777" w:rsidTr="00205EA1">
        <w:trPr>
          <w:trHeight w:val="300"/>
        </w:trPr>
        <w:tc>
          <w:tcPr>
            <w:tcW w:w="992" w:type="dxa"/>
            <w:shd w:val="clear" w:color="auto" w:fill="auto"/>
          </w:tcPr>
          <w:p w14:paraId="2DF70989"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793597D8" w14:textId="77777777" w:rsidR="005146B7" w:rsidRPr="00764D76" w:rsidRDefault="005146B7" w:rsidP="00205EA1">
            <w:pPr>
              <w:spacing w:after="0"/>
              <w:rPr>
                <w:szCs w:val="22"/>
                <w:lang w:val="el-GR" w:eastAsia="el-GR"/>
              </w:rPr>
            </w:pPr>
            <w:proofErr w:type="spellStart"/>
            <w:r w:rsidRPr="00764D76">
              <w:rPr>
                <w:szCs w:val="22"/>
                <w:lang w:val="el-GR" w:eastAsia="el-GR"/>
              </w:rPr>
              <w:t>Φάκελα</w:t>
            </w:r>
            <w:proofErr w:type="spellEnd"/>
            <w:r w:rsidRPr="00764D76">
              <w:rPr>
                <w:szCs w:val="22"/>
                <w:lang w:val="el-GR" w:eastAsia="el-GR"/>
              </w:rPr>
              <w:t xml:space="preserve"> αλληλογραφίας με αυτοκόλλητη ταινία λευκά 22X32 </w:t>
            </w:r>
            <w:proofErr w:type="spellStart"/>
            <w:r w:rsidRPr="00764D76">
              <w:rPr>
                <w:szCs w:val="22"/>
                <w:lang w:val="el-GR" w:eastAsia="el-GR"/>
              </w:rPr>
              <w:t>cm</w:t>
            </w:r>
            <w:proofErr w:type="spellEnd"/>
            <w:r w:rsidRPr="00764D76">
              <w:rPr>
                <w:szCs w:val="22"/>
                <w:lang w:val="el-GR" w:eastAsia="el-GR"/>
              </w:rPr>
              <w:t xml:space="preserve"> (500 </w:t>
            </w:r>
            <w:proofErr w:type="spellStart"/>
            <w:r w:rsidRPr="00764D76">
              <w:rPr>
                <w:szCs w:val="22"/>
                <w:lang w:val="el-GR" w:eastAsia="el-GR"/>
              </w:rPr>
              <w:t>τεμ</w:t>
            </w:r>
            <w:proofErr w:type="spellEnd"/>
            <w:r w:rsidRPr="00764D76">
              <w:rPr>
                <w:szCs w:val="22"/>
                <w:lang w:val="el-GR" w:eastAsia="el-GR"/>
              </w:rPr>
              <w:t>.)</w:t>
            </w:r>
          </w:p>
        </w:tc>
        <w:tc>
          <w:tcPr>
            <w:tcW w:w="2806" w:type="dxa"/>
            <w:shd w:val="clear" w:color="auto" w:fill="auto"/>
            <w:noWrap/>
            <w:hideMark/>
          </w:tcPr>
          <w:p w14:paraId="180F39D3" w14:textId="77777777" w:rsidR="005146B7" w:rsidRPr="00764D76" w:rsidRDefault="005146B7" w:rsidP="00205EA1">
            <w:pPr>
              <w:spacing w:after="0"/>
              <w:rPr>
                <w:szCs w:val="22"/>
                <w:lang w:val="el-GR" w:eastAsia="el-GR"/>
              </w:rPr>
            </w:pPr>
            <w:r w:rsidRPr="00764D76">
              <w:rPr>
                <w:szCs w:val="22"/>
                <w:lang w:val="el-GR" w:eastAsia="el-GR"/>
              </w:rPr>
              <w:t>30199230-1</w:t>
            </w:r>
          </w:p>
        </w:tc>
      </w:tr>
      <w:tr w:rsidR="005146B7" w:rsidRPr="00B75249" w14:paraId="4824066C" w14:textId="77777777" w:rsidTr="00205EA1">
        <w:trPr>
          <w:trHeight w:val="300"/>
        </w:trPr>
        <w:tc>
          <w:tcPr>
            <w:tcW w:w="992" w:type="dxa"/>
            <w:shd w:val="clear" w:color="auto" w:fill="auto"/>
          </w:tcPr>
          <w:p w14:paraId="37408493"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412AC642" w14:textId="77777777" w:rsidR="005146B7" w:rsidRPr="00764D76" w:rsidRDefault="005146B7" w:rsidP="00205EA1">
            <w:pPr>
              <w:spacing w:after="0"/>
              <w:rPr>
                <w:szCs w:val="22"/>
                <w:lang w:val="el-GR" w:eastAsia="el-GR"/>
              </w:rPr>
            </w:pPr>
            <w:proofErr w:type="spellStart"/>
            <w:r w:rsidRPr="00764D76">
              <w:rPr>
                <w:szCs w:val="22"/>
                <w:lang w:val="el-GR" w:eastAsia="el-GR"/>
              </w:rPr>
              <w:t>Φάκελα</w:t>
            </w:r>
            <w:proofErr w:type="spellEnd"/>
            <w:r w:rsidRPr="00764D76">
              <w:rPr>
                <w:szCs w:val="22"/>
                <w:lang w:val="el-GR" w:eastAsia="el-GR"/>
              </w:rPr>
              <w:t xml:space="preserve"> αλληλογραφίας με αυτοκόλλητη ταινία λευκά 25X35 </w:t>
            </w:r>
            <w:proofErr w:type="spellStart"/>
            <w:r w:rsidRPr="00764D76">
              <w:rPr>
                <w:szCs w:val="22"/>
                <w:lang w:val="el-GR" w:eastAsia="el-GR"/>
              </w:rPr>
              <w:t>cm</w:t>
            </w:r>
            <w:proofErr w:type="spellEnd"/>
            <w:r w:rsidRPr="00764D76">
              <w:rPr>
                <w:szCs w:val="22"/>
                <w:lang w:val="el-GR" w:eastAsia="el-GR"/>
              </w:rPr>
              <w:t xml:space="preserve"> (500 </w:t>
            </w:r>
            <w:proofErr w:type="spellStart"/>
            <w:r w:rsidRPr="00764D76">
              <w:rPr>
                <w:szCs w:val="22"/>
                <w:lang w:val="el-GR" w:eastAsia="el-GR"/>
              </w:rPr>
              <w:t>τεμ</w:t>
            </w:r>
            <w:proofErr w:type="spellEnd"/>
            <w:r w:rsidRPr="00764D76">
              <w:rPr>
                <w:szCs w:val="22"/>
                <w:lang w:val="el-GR" w:eastAsia="el-GR"/>
              </w:rPr>
              <w:t>.)</w:t>
            </w:r>
          </w:p>
        </w:tc>
        <w:tc>
          <w:tcPr>
            <w:tcW w:w="2806" w:type="dxa"/>
            <w:shd w:val="clear" w:color="auto" w:fill="auto"/>
            <w:noWrap/>
            <w:hideMark/>
          </w:tcPr>
          <w:p w14:paraId="21049710" w14:textId="77777777" w:rsidR="005146B7" w:rsidRPr="00764D76" w:rsidRDefault="005146B7" w:rsidP="00205EA1">
            <w:pPr>
              <w:spacing w:after="0"/>
              <w:rPr>
                <w:szCs w:val="22"/>
                <w:lang w:val="el-GR" w:eastAsia="el-GR"/>
              </w:rPr>
            </w:pPr>
            <w:r w:rsidRPr="00764D76">
              <w:rPr>
                <w:szCs w:val="22"/>
                <w:lang w:val="el-GR" w:eastAsia="el-GR"/>
              </w:rPr>
              <w:t>30199230-1</w:t>
            </w:r>
          </w:p>
        </w:tc>
      </w:tr>
      <w:tr w:rsidR="005146B7" w:rsidRPr="00B75249" w14:paraId="5F441C8F" w14:textId="77777777" w:rsidTr="00205EA1">
        <w:trPr>
          <w:trHeight w:val="300"/>
        </w:trPr>
        <w:tc>
          <w:tcPr>
            <w:tcW w:w="992" w:type="dxa"/>
            <w:shd w:val="clear" w:color="auto" w:fill="auto"/>
          </w:tcPr>
          <w:p w14:paraId="29172D42"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79301683" w14:textId="77777777" w:rsidR="005146B7" w:rsidRPr="00764D76" w:rsidRDefault="005146B7" w:rsidP="00205EA1">
            <w:pPr>
              <w:spacing w:after="0"/>
              <w:rPr>
                <w:szCs w:val="22"/>
                <w:lang w:val="el-GR" w:eastAsia="el-GR"/>
              </w:rPr>
            </w:pPr>
            <w:proofErr w:type="spellStart"/>
            <w:r w:rsidRPr="00764D76">
              <w:rPr>
                <w:szCs w:val="22"/>
                <w:lang w:val="el-GR" w:eastAsia="el-GR"/>
              </w:rPr>
              <w:t>Φάκελα</w:t>
            </w:r>
            <w:proofErr w:type="spellEnd"/>
            <w:r w:rsidRPr="00764D76">
              <w:rPr>
                <w:szCs w:val="22"/>
                <w:lang w:val="el-GR" w:eastAsia="el-GR"/>
              </w:rPr>
              <w:t xml:space="preserve"> αλληλογραφίας με αυτοκόλλητη ταινία λευκά 30X40 </w:t>
            </w:r>
            <w:proofErr w:type="spellStart"/>
            <w:r w:rsidRPr="00764D76">
              <w:rPr>
                <w:szCs w:val="22"/>
                <w:lang w:val="el-GR" w:eastAsia="el-GR"/>
              </w:rPr>
              <w:t>cm</w:t>
            </w:r>
            <w:proofErr w:type="spellEnd"/>
            <w:r w:rsidRPr="00764D76">
              <w:rPr>
                <w:szCs w:val="22"/>
                <w:lang w:val="el-GR" w:eastAsia="el-GR"/>
              </w:rPr>
              <w:t xml:space="preserve"> (500 </w:t>
            </w:r>
            <w:proofErr w:type="spellStart"/>
            <w:r w:rsidRPr="00764D76">
              <w:rPr>
                <w:szCs w:val="22"/>
                <w:lang w:val="el-GR" w:eastAsia="el-GR"/>
              </w:rPr>
              <w:t>τεμ</w:t>
            </w:r>
            <w:proofErr w:type="spellEnd"/>
            <w:r w:rsidRPr="00764D76">
              <w:rPr>
                <w:szCs w:val="22"/>
                <w:lang w:val="el-GR" w:eastAsia="el-GR"/>
              </w:rPr>
              <w:t>.)</w:t>
            </w:r>
          </w:p>
        </w:tc>
        <w:tc>
          <w:tcPr>
            <w:tcW w:w="2806" w:type="dxa"/>
            <w:shd w:val="clear" w:color="auto" w:fill="auto"/>
            <w:noWrap/>
            <w:hideMark/>
          </w:tcPr>
          <w:p w14:paraId="44DCA21D" w14:textId="77777777" w:rsidR="005146B7" w:rsidRPr="00764D76" w:rsidRDefault="005146B7" w:rsidP="00205EA1">
            <w:pPr>
              <w:spacing w:after="0"/>
              <w:rPr>
                <w:szCs w:val="22"/>
                <w:lang w:val="el-GR" w:eastAsia="el-GR"/>
              </w:rPr>
            </w:pPr>
            <w:r w:rsidRPr="00764D76">
              <w:rPr>
                <w:szCs w:val="22"/>
                <w:lang w:val="el-GR" w:eastAsia="el-GR"/>
              </w:rPr>
              <w:t>30199230-1</w:t>
            </w:r>
          </w:p>
        </w:tc>
      </w:tr>
      <w:tr w:rsidR="005146B7" w:rsidRPr="00B75249" w14:paraId="1B92C0C7" w14:textId="77777777" w:rsidTr="00205EA1">
        <w:trPr>
          <w:trHeight w:val="300"/>
        </w:trPr>
        <w:tc>
          <w:tcPr>
            <w:tcW w:w="992" w:type="dxa"/>
            <w:shd w:val="clear" w:color="auto" w:fill="auto"/>
          </w:tcPr>
          <w:p w14:paraId="5308749D"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066E7CA3" w14:textId="77777777" w:rsidR="005146B7" w:rsidRPr="00764D76" w:rsidRDefault="005146B7" w:rsidP="00205EA1">
            <w:pPr>
              <w:spacing w:after="0"/>
              <w:rPr>
                <w:szCs w:val="22"/>
                <w:lang w:val="el-GR" w:eastAsia="el-GR"/>
              </w:rPr>
            </w:pPr>
            <w:proofErr w:type="spellStart"/>
            <w:r w:rsidRPr="00764D76">
              <w:rPr>
                <w:szCs w:val="22"/>
                <w:lang w:val="el-GR" w:eastAsia="el-GR"/>
              </w:rPr>
              <w:t>Φάκελα</w:t>
            </w:r>
            <w:proofErr w:type="spellEnd"/>
            <w:r w:rsidRPr="00764D76">
              <w:rPr>
                <w:szCs w:val="22"/>
                <w:lang w:val="el-GR" w:eastAsia="el-GR"/>
              </w:rPr>
              <w:t xml:space="preserve"> αλληλογραφίας με αυτοκόλλητη ταινία λευκά 36,5X44 </w:t>
            </w:r>
            <w:proofErr w:type="spellStart"/>
            <w:r w:rsidRPr="00764D76">
              <w:rPr>
                <w:szCs w:val="22"/>
                <w:lang w:val="el-GR" w:eastAsia="el-GR"/>
              </w:rPr>
              <w:t>cm</w:t>
            </w:r>
            <w:proofErr w:type="spellEnd"/>
            <w:r w:rsidRPr="00764D76">
              <w:rPr>
                <w:szCs w:val="22"/>
                <w:lang w:val="el-GR" w:eastAsia="el-GR"/>
              </w:rPr>
              <w:t xml:space="preserve"> (500 </w:t>
            </w:r>
            <w:proofErr w:type="spellStart"/>
            <w:r w:rsidRPr="00764D76">
              <w:rPr>
                <w:szCs w:val="22"/>
                <w:lang w:val="el-GR" w:eastAsia="el-GR"/>
              </w:rPr>
              <w:t>τεμ</w:t>
            </w:r>
            <w:proofErr w:type="spellEnd"/>
            <w:r w:rsidRPr="00764D76">
              <w:rPr>
                <w:szCs w:val="22"/>
                <w:lang w:val="el-GR" w:eastAsia="el-GR"/>
              </w:rPr>
              <w:t>.)</w:t>
            </w:r>
          </w:p>
        </w:tc>
        <w:tc>
          <w:tcPr>
            <w:tcW w:w="2806" w:type="dxa"/>
            <w:shd w:val="clear" w:color="auto" w:fill="auto"/>
            <w:noWrap/>
            <w:hideMark/>
          </w:tcPr>
          <w:p w14:paraId="57B02546" w14:textId="77777777" w:rsidR="005146B7" w:rsidRPr="00764D76" w:rsidRDefault="005146B7" w:rsidP="00205EA1">
            <w:pPr>
              <w:spacing w:after="0"/>
              <w:rPr>
                <w:szCs w:val="22"/>
                <w:lang w:val="el-GR" w:eastAsia="el-GR"/>
              </w:rPr>
            </w:pPr>
            <w:r w:rsidRPr="00764D76">
              <w:rPr>
                <w:szCs w:val="22"/>
                <w:lang w:val="el-GR" w:eastAsia="el-GR"/>
              </w:rPr>
              <w:t>30199230-1</w:t>
            </w:r>
          </w:p>
        </w:tc>
      </w:tr>
      <w:tr w:rsidR="005146B7" w:rsidRPr="00B75249" w14:paraId="3E097121" w14:textId="77777777" w:rsidTr="00205EA1">
        <w:trPr>
          <w:trHeight w:val="300"/>
        </w:trPr>
        <w:tc>
          <w:tcPr>
            <w:tcW w:w="992" w:type="dxa"/>
            <w:shd w:val="clear" w:color="auto" w:fill="auto"/>
          </w:tcPr>
          <w:p w14:paraId="67FA5DAB"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0AE85EFD" w14:textId="77777777" w:rsidR="005146B7" w:rsidRPr="00764D76" w:rsidRDefault="005146B7" w:rsidP="00205EA1">
            <w:pPr>
              <w:spacing w:after="0"/>
              <w:rPr>
                <w:szCs w:val="22"/>
                <w:lang w:val="el-GR" w:eastAsia="el-GR"/>
              </w:rPr>
            </w:pPr>
            <w:proofErr w:type="spellStart"/>
            <w:r w:rsidRPr="00764D76">
              <w:rPr>
                <w:szCs w:val="22"/>
                <w:lang w:val="el-GR" w:eastAsia="el-GR"/>
              </w:rPr>
              <w:t>Περφορατέρ</w:t>
            </w:r>
            <w:proofErr w:type="spellEnd"/>
            <w:r w:rsidRPr="00764D76">
              <w:rPr>
                <w:szCs w:val="22"/>
                <w:lang w:val="el-GR" w:eastAsia="el-GR"/>
              </w:rPr>
              <w:t xml:space="preserve"> μικρά (τουλάχιστον έως 20 Φ.)</w:t>
            </w:r>
          </w:p>
        </w:tc>
        <w:tc>
          <w:tcPr>
            <w:tcW w:w="2806" w:type="dxa"/>
            <w:shd w:val="clear" w:color="auto" w:fill="auto"/>
            <w:noWrap/>
            <w:hideMark/>
          </w:tcPr>
          <w:p w14:paraId="0F90B8AD" w14:textId="77777777" w:rsidR="005146B7" w:rsidRPr="00764D76" w:rsidRDefault="005146B7" w:rsidP="00205EA1">
            <w:pPr>
              <w:spacing w:after="0"/>
              <w:rPr>
                <w:szCs w:val="22"/>
                <w:lang w:val="el-GR" w:eastAsia="el-GR"/>
              </w:rPr>
            </w:pPr>
            <w:r w:rsidRPr="00764D76">
              <w:rPr>
                <w:szCs w:val="22"/>
                <w:lang w:val="el-GR" w:eastAsia="el-GR"/>
              </w:rPr>
              <w:t>30197330-8</w:t>
            </w:r>
          </w:p>
        </w:tc>
      </w:tr>
      <w:tr w:rsidR="005146B7" w:rsidRPr="00B75249" w14:paraId="15082C0A" w14:textId="77777777" w:rsidTr="00205EA1">
        <w:trPr>
          <w:trHeight w:val="300"/>
        </w:trPr>
        <w:tc>
          <w:tcPr>
            <w:tcW w:w="992" w:type="dxa"/>
            <w:shd w:val="clear" w:color="auto" w:fill="auto"/>
          </w:tcPr>
          <w:p w14:paraId="0B45E63E"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139E978B" w14:textId="77777777" w:rsidR="005146B7" w:rsidRPr="00764D76" w:rsidRDefault="005146B7" w:rsidP="00205EA1">
            <w:pPr>
              <w:spacing w:after="0"/>
              <w:rPr>
                <w:szCs w:val="22"/>
                <w:lang w:val="el-GR" w:eastAsia="el-GR"/>
              </w:rPr>
            </w:pPr>
            <w:proofErr w:type="spellStart"/>
            <w:r w:rsidRPr="00764D76">
              <w:rPr>
                <w:szCs w:val="22"/>
                <w:lang w:val="el-GR" w:eastAsia="el-GR"/>
              </w:rPr>
              <w:t>Περφορατέρ</w:t>
            </w:r>
            <w:proofErr w:type="spellEnd"/>
            <w:r w:rsidRPr="00764D76">
              <w:rPr>
                <w:szCs w:val="22"/>
                <w:lang w:val="el-GR" w:eastAsia="el-GR"/>
              </w:rPr>
              <w:t xml:space="preserve"> μεσαία (τουλάχιστον έως 40 Φ.)</w:t>
            </w:r>
          </w:p>
        </w:tc>
        <w:tc>
          <w:tcPr>
            <w:tcW w:w="2806" w:type="dxa"/>
            <w:shd w:val="clear" w:color="auto" w:fill="auto"/>
            <w:noWrap/>
            <w:hideMark/>
          </w:tcPr>
          <w:p w14:paraId="462859C1" w14:textId="77777777" w:rsidR="005146B7" w:rsidRPr="00764D76" w:rsidRDefault="005146B7" w:rsidP="00205EA1">
            <w:pPr>
              <w:spacing w:after="0"/>
              <w:rPr>
                <w:szCs w:val="22"/>
                <w:lang w:val="el-GR" w:eastAsia="el-GR"/>
              </w:rPr>
            </w:pPr>
            <w:r w:rsidRPr="00764D76">
              <w:rPr>
                <w:szCs w:val="22"/>
                <w:lang w:val="el-GR" w:eastAsia="el-GR"/>
              </w:rPr>
              <w:t>30197330-8</w:t>
            </w:r>
          </w:p>
        </w:tc>
      </w:tr>
      <w:tr w:rsidR="005146B7" w:rsidRPr="00B75249" w14:paraId="2E8D2BFB" w14:textId="77777777" w:rsidTr="00205EA1">
        <w:trPr>
          <w:trHeight w:val="300"/>
        </w:trPr>
        <w:tc>
          <w:tcPr>
            <w:tcW w:w="992" w:type="dxa"/>
            <w:shd w:val="clear" w:color="auto" w:fill="auto"/>
          </w:tcPr>
          <w:p w14:paraId="758E36D3"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6BDA2985" w14:textId="77777777" w:rsidR="005146B7" w:rsidRPr="00764D76" w:rsidRDefault="005146B7" w:rsidP="00205EA1">
            <w:pPr>
              <w:spacing w:after="0"/>
              <w:rPr>
                <w:szCs w:val="22"/>
                <w:lang w:val="el-GR" w:eastAsia="el-GR"/>
              </w:rPr>
            </w:pPr>
            <w:proofErr w:type="spellStart"/>
            <w:r w:rsidRPr="00764D76">
              <w:rPr>
                <w:szCs w:val="22"/>
                <w:lang w:val="el-GR" w:eastAsia="el-GR"/>
              </w:rPr>
              <w:t>Περφορατέρ</w:t>
            </w:r>
            <w:proofErr w:type="spellEnd"/>
            <w:r w:rsidRPr="00764D76">
              <w:rPr>
                <w:szCs w:val="22"/>
                <w:lang w:val="el-GR" w:eastAsia="el-GR"/>
              </w:rPr>
              <w:t xml:space="preserve"> μεγάλα (τουλάχιστον έως 60 Φ.)</w:t>
            </w:r>
          </w:p>
        </w:tc>
        <w:tc>
          <w:tcPr>
            <w:tcW w:w="2806" w:type="dxa"/>
            <w:shd w:val="clear" w:color="auto" w:fill="auto"/>
            <w:noWrap/>
            <w:hideMark/>
          </w:tcPr>
          <w:p w14:paraId="2B77D0AC" w14:textId="77777777" w:rsidR="005146B7" w:rsidRPr="00764D76" w:rsidRDefault="005146B7" w:rsidP="00205EA1">
            <w:pPr>
              <w:spacing w:after="0"/>
              <w:rPr>
                <w:szCs w:val="22"/>
                <w:lang w:val="el-GR" w:eastAsia="el-GR"/>
              </w:rPr>
            </w:pPr>
            <w:r w:rsidRPr="00764D76">
              <w:rPr>
                <w:szCs w:val="22"/>
                <w:lang w:val="el-GR" w:eastAsia="el-GR"/>
              </w:rPr>
              <w:t>30197330-8</w:t>
            </w:r>
          </w:p>
        </w:tc>
      </w:tr>
      <w:tr w:rsidR="005146B7" w:rsidRPr="00B75249" w14:paraId="6B7C3BED" w14:textId="77777777" w:rsidTr="00205EA1">
        <w:trPr>
          <w:trHeight w:val="300"/>
        </w:trPr>
        <w:tc>
          <w:tcPr>
            <w:tcW w:w="992" w:type="dxa"/>
            <w:shd w:val="clear" w:color="auto" w:fill="auto"/>
          </w:tcPr>
          <w:p w14:paraId="78DCF952"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5055C762" w14:textId="77777777" w:rsidR="005146B7" w:rsidRPr="00764D76" w:rsidRDefault="005146B7" w:rsidP="00205EA1">
            <w:pPr>
              <w:spacing w:after="0"/>
              <w:rPr>
                <w:szCs w:val="22"/>
                <w:lang w:val="el-GR" w:eastAsia="el-GR"/>
              </w:rPr>
            </w:pPr>
            <w:r w:rsidRPr="00764D76">
              <w:rPr>
                <w:szCs w:val="22"/>
                <w:lang w:val="el-GR" w:eastAsia="el-GR"/>
              </w:rPr>
              <w:t xml:space="preserve">Ταμπόν </w:t>
            </w:r>
            <w:proofErr w:type="spellStart"/>
            <w:r w:rsidRPr="00764D76">
              <w:rPr>
                <w:szCs w:val="22"/>
                <w:lang w:val="el-GR" w:eastAsia="el-GR"/>
              </w:rPr>
              <w:t>Νο</w:t>
            </w:r>
            <w:proofErr w:type="spellEnd"/>
            <w:r w:rsidRPr="00764D76">
              <w:rPr>
                <w:szCs w:val="22"/>
                <w:lang w:val="el-GR" w:eastAsia="el-GR"/>
              </w:rPr>
              <w:t xml:space="preserve"> 1</w:t>
            </w:r>
          </w:p>
        </w:tc>
        <w:tc>
          <w:tcPr>
            <w:tcW w:w="2806" w:type="dxa"/>
            <w:shd w:val="clear" w:color="auto" w:fill="auto"/>
            <w:noWrap/>
            <w:hideMark/>
          </w:tcPr>
          <w:p w14:paraId="05CED98A" w14:textId="77777777" w:rsidR="005146B7" w:rsidRPr="00764D76" w:rsidRDefault="005146B7" w:rsidP="00205EA1">
            <w:pPr>
              <w:spacing w:after="0"/>
              <w:rPr>
                <w:szCs w:val="22"/>
                <w:lang w:val="el-GR" w:eastAsia="el-GR"/>
              </w:rPr>
            </w:pPr>
            <w:r w:rsidRPr="00764D76">
              <w:rPr>
                <w:szCs w:val="22"/>
                <w:lang w:val="el-GR" w:eastAsia="el-GR"/>
              </w:rPr>
              <w:t>30192111-2</w:t>
            </w:r>
          </w:p>
        </w:tc>
      </w:tr>
      <w:tr w:rsidR="005146B7" w:rsidRPr="00B75249" w14:paraId="6117CD25" w14:textId="77777777" w:rsidTr="00205EA1">
        <w:trPr>
          <w:trHeight w:val="300"/>
        </w:trPr>
        <w:tc>
          <w:tcPr>
            <w:tcW w:w="992" w:type="dxa"/>
            <w:shd w:val="clear" w:color="auto" w:fill="auto"/>
          </w:tcPr>
          <w:p w14:paraId="1813E72A"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4E97F7AB" w14:textId="77777777" w:rsidR="005146B7" w:rsidRPr="00764D76" w:rsidRDefault="005146B7" w:rsidP="00205EA1">
            <w:pPr>
              <w:spacing w:after="0"/>
              <w:rPr>
                <w:szCs w:val="22"/>
                <w:lang w:val="el-GR" w:eastAsia="el-GR"/>
              </w:rPr>
            </w:pPr>
            <w:r w:rsidRPr="00764D76">
              <w:rPr>
                <w:szCs w:val="22"/>
                <w:lang w:val="el-GR" w:eastAsia="el-GR"/>
              </w:rPr>
              <w:t xml:space="preserve">Ταμπόν </w:t>
            </w:r>
            <w:proofErr w:type="spellStart"/>
            <w:r w:rsidRPr="00764D76">
              <w:rPr>
                <w:szCs w:val="22"/>
                <w:lang w:val="el-GR" w:eastAsia="el-GR"/>
              </w:rPr>
              <w:t>Νο</w:t>
            </w:r>
            <w:proofErr w:type="spellEnd"/>
            <w:r w:rsidRPr="00764D76">
              <w:rPr>
                <w:szCs w:val="22"/>
                <w:lang w:val="el-GR" w:eastAsia="el-GR"/>
              </w:rPr>
              <w:t xml:space="preserve"> 2</w:t>
            </w:r>
          </w:p>
        </w:tc>
        <w:tc>
          <w:tcPr>
            <w:tcW w:w="2806" w:type="dxa"/>
            <w:shd w:val="clear" w:color="auto" w:fill="auto"/>
            <w:noWrap/>
            <w:hideMark/>
          </w:tcPr>
          <w:p w14:paraId="37054AEA" w14:textId="77777777" w:rsidR="005146B7" w:rsidRPr="00764D76" w:rsidRDefault="005146B7" w:rsidP="00205EA1">
            <w:pPr>
              <w:spacing w:after="0"/>
              <w:rPr>
                <w:szCs w:val="22"/>
                <w:lang w:val="el-GR" w:eastAsia="el-GR"/>
              </w:rPr>
            </w:pPr>
            <w:r w:rsidRPr="00764D76">
              <w:rPr>
                <w:szCs w:val="22"/>
                <w:lang w:val="el-GR" w:eastAsia="el-GR"/>
              </w:rPr>
              <w:t>30192111-2</w:t>
            </w:r>
          </w:p>
        </w:tc>
      </w:tr>
      <w:tr w:rsidR="005146B7" w:rsidRPr="00B75249" w14:paraId="72513855" w14:textId="77777777" w:rsidTr="00205EA1">
        <w:trPr>
          <w:trHeight w:val="300"/>
        </w:trPr>
        <w:tc>
          <w:tcPr>
            <w:tcW w:w="992" w:type="dxa"/>
            <w:shd w:val="clear" w:color="auto" w:fill="auto"/>
          </w:tcPr>
          <w:p w14:paraId="6925F1FC"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6FC13FD0" w14:textId="77777777" w:rsidR="005146B7" w:rsidRPr="00764D76" w:rsidRDefault="005146B7" w:rsidP="00205EA1">
            <w:pPr>
              <w:spacing w:after="0"/>
              <w:rPr>
                <w:szCs w:val="22"/>
                <w:lang w:val="el-GR" w:eastAsia="el-GR"/>
              </w:rPr>
            </w:pPr>
            <w:r w:rsidRPr="00764D76">
              <w:rPr>
                <w:szCs w:val="22"/>
                <w:lang w:val="el-GR" w:eastAsia="el-GR"/>
              </w:rPr>
              <w:t xml:space="preserve">Ταμπόν </w:t>
            </w:r>
            <w:proofErr w:type="spellStart"/>
            <w:r w:rsidRPr="00764D76">
              <w:rPr>
                <w:szCs w:val="22"/>
                <w:lang w:val="el-GR" w:eastAsia="el-GR"/>
              </w:rPr>
              <w:t>Νο</w:t>
            </w:r>
            <w:proofErr w:type="spellEnd"/>
            <w:r w:rsidRPr="00764D76">
              <w:rPr>
                <w:szCs w:val="22"/>
                <w:lang w:val="el-GR" w:eastAsia="el-GR"/>
              </w:rPr>
              <w:t xml:space="preserve"> 3</w:t>
            </w:r>
          </w:p>
        </w:tc>
        <w:tc>
          <w:tcPr>
            <w:tcW w:w="2806" w:type="dxa"/>
            <w:shd w:val="clear" w:color="auto" w:fill="auto"/>
            <w:noWrap/>
            <w:hideMark/>
          </w:tcPr>
          <w:p w14:paraId="63BA04A6" w14:textId="77777777" w:rsidR="005146B7" w:rsidRPr="00764D76" w:rsidRDefault="005146B7" w:rsidP="00205EA1">
            <w:pPr>
              <w:spacing w:after="0"/>
              <w:rPr>
                <w:szCs w:val="22"/>
                <w:lang w:val="el-GR" w:eastAsia="el-GR"/>
              </w:rPr>
            </w:pPr>
            <w:r w:rsidRPr="00764D76">
              <w:rPr>
                <w:szCs w:val="22"/>
                <w:lang w:val="el-GR" w:eastAsia="el-GR"/>
              </w:rPr>
              <w:t>30192111-2</w:t>
            </w:r>
          </w:p>
        </w:tc>
      </w:tr>
      <w:tr w:rsidR="005146B7" w:rsidRPr="00B75249" w14:paraId="4F4B1BDE" w14:textId="77777777" w:rsidTr="00205EA1">
        <w:trPr>
          <w:trHeight w:val="300"/>
        </w:trPr>
        <w:tc>
          <w:tcPr>
            <w:tcW w:w="992" w:type="dxa"/>
            <w:shd w:val="clear" w:color="auto" w:fill="auto"/>
          </w:tcPr>
          <w:p w14:paraId="30EB0187"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42A65A34" w14:textId="77777777" w:rsidR="005146B7" w:rsidRPr="00764D76" w:rsidRDefault="005146B7" w:rsidP="00205EA1">
            <w:pPr>
              <w:spacing w:after="0"/>
              <w:rPr>
                <w:szCs w:val="22"/>
                <w:lang w:val="el-GR" w:eastAsia="el-GR"/>
              </w:rPr>
            </w:pPr>
            <w:r w:rsidRPr="00764D76">
              <w:rPr>
                <w:szCs w:val="22"/>
                <w:lang w:val="el-GR" w:eastAsia="el-GR"/>
              </w:rPr>
              <w:t>Μελάνι ταμπόν (φιαλίδια)</w:t>
            </w:r>
          </w:p>
        </w:tc>
        <w:tc>
          <w:tcPr>
            <w:tcW w:w="2806" w:type="dxa"/>
            <w:shd w:val="clear" w:color="auto" w:fill="auto"/>
            <w:noWrap/>
            <w:hideMark/>
          </w:tcPr>
          <w:p w14:paraId="02DF65A5" w14:textId="77777777" w:rsidR="005146B7" w:rsidRPr="00764D76" w:rsidRDefault="005146B7" w:rsidP="00205EA1">
            <w:pPr>
              <w:spacing w:after="0"/>
              <w:rPr>
                <w:szCs w:val="22"/>
                <w:lang w:val="el-GR" w:eastAsia="el-GR"/>
              </w:rPr>
            </w:pPr>
            <w:r w:rsidRPr="00764D76">
              <w:rPr>
                <w:szCs w:val="22"/>
                <w:lang w:val="el-GR" w:eastAsia="el-GR"/>
              </w:rPr>
              <w:t>30192110-5</w:t>
            </w:r>
          </w:p>
        </w:tc>
      </w:tr>
      <w:tr w:rsidR="005146B7" w:rsidRPr="00B75249" w14:paraId="7DD992F0" w14:textId="77777777" w:rsidTr="00205EA1">
        <w:trPr>
          <w:trHeight w:val="300"/>
        </w:trPr>
        <w:tc>
          <w:tcPr>
            <w:tcW w:w="992" w:type="dxa"/>
            <w:shd w:val="clear" w:color="auto" w:fill="auto"/>
          </w:tcPr>
          <w:p w14:paraId="0F7904F2"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30BF749B" w14:textId="77777777" w:rsidR="005146B7" w:rsidRPr="00764D76" w:rsidRDefault="005146B7" w:rsidP="00205EA1">
            <w:pPr>
              <w:spacing w:after="0"/>
              <w:rPr>
                <w:szCs w:val="22"/>
                <w:lang w:val="el-GR" w:eastAsia="el-GR"/>
              </w:rPr>
            </w:pPr>
            <w:r w:rsidRPr="00764D76">
              <w:rPr>
                <w:szCs w:val="22"/>
                <w:lang w:val="el-GR" w:eastAsia="el-GR"/>
              </w:rPr>
              <w:t>Γομολάστιχες</w:t>
            </w:r>
          </w:p>
        </w:tc>
        <w:tc>
          <w:tcPr>
            <w:tcW w:w="2806" w:type="dxa"/>
            <w:shd w:val="clear" w:color="auto" w:fill="auto"/>
            <w:noWrap/>
            <w:hideMark/>
          </w:tcPr>
          <w:p w14:paraId="3BE93D18" w14:textId="77777777" w:rsidR="005146B7" w:rsidRPr="00764D76" w:rsidRDefault="005146B7" w:rsidP="00205EA1">
            <w:pPr>
              <w:spacing w:after="0"/>
              <w:rPr>
                <w:szCs w:val="22"/>
                <w:lang w:val="el-GR" w:eastAsia="el-GR"/>
              </w:rPr>
            </w:pPr>
            <w:r w:rsidRPr="00764D76">
              <w:rPr>
                <w:szCs w:val="22"/>
                <w:lang w:val="el-GR" w:eastAsia="el-GR"/>
              </w:rPr>
              <w:t>30192100-2</w:t>
            </w:r>
          </w:p>
        </w:tc>
      </w:tr>
      <w:tr w:rsidR="005146B7" w:rsidRPr="00B75249" w14:paraId="01F881E7" w14:textId="77777777" w:rsidTr="00205EA1">
        <w:trPr>
          <w:trHeight w:val="300"/>
        </w:trPr>
        <w:tc>
          <w:tcPr>
            <w:tcW w:w="992" w:type="dxa"/>
            <w:shd w:val="clear" w:color="auto" w:fill="auto"/>
          </w:tcPr>
          <w:p w14:paraId="1EE6FD7F"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1E97B1CD" w14:textId="77777777" w:rsidR="005146B7" w:rsidRPr="00764D76" w:rsidRDefault="005146B7" w:rsidP="00205EA1">
            <w:pPr>
              <w:spacing w:after="0"/>
              <w:rPr>
                <w:szCs w:val="22"/>
                <w:lang w:val="el-GR" w:eastAsia="el-GR"/>
              </w:rPr>
            </w:pPr>
            <w:r w:rsidRPr="00764D76">
              <w:rPr>
                <w:szCs w:val="22"/>
                <w:lang w:val="el-GR" w:eastAsia="el-GR"/>
              </w:rPr>
              <w:t>Πιάστρες Κίνας (</w:t>
            </w:r>
            <w:proofErr w:type="spellStart"/>
            <w:r w:rsidRPr="00764D76">
              <w:rPr>
                <w:szCs w:val="22"/>
                <w:lang w:val="el-GR" w:eastAsia="el-GR"/>
              </w:rPr>
              <w:t>dip</w:t>
            </w:r>
            <w:proofErr w:type="spellEnd"/>
            <w:r w:rsidRPr="00764D76">
              <w:rPr>
                <w:szCs w:val="22"/>
                <w:lang w:val="el-GR" w:eastAsia="el-GR"/>
              </w:rPr>
              <w:t xml:space="preserve">) 41 </w:t>
            </w:r>
            <w:proofErr w:type="spellStart"/>
            <w:r w:rsidRPr="00764D76">
              <w:rPr>
                <w:szCs w:val="22"/>
                <w:lang w:val="el-GR" w:eastAsia="el-GR"/>
              </w:rPr>
              <w:t>mm</w:t>
            </w:r>
            <w:proofErr w:type="spellEnd"/>
            <w:r w:rsidRPr="00764D76">
              <w:rPr>
                <w:szCs w:val="22"/>
                <w:lang w:val="el-GR" w:eastAsia="el-GR"/>
              </w:rPr>
              <w:t xml:space="preserve"> (12 </w:t>
            </w:r>
            <w:proofErr w:type="spellStart"/>
            <w:r w:rsidRPr="00764D76">
              <w:rPr>
                <w:szCs w:val="22"/>
                <w:lang w:val="el-GR" w:eastAsia="el-GR"/>
              </w:rPr>
              <w:t>τεμ</w:t>
            </w:r>
            <w:proofErr w:type="spellEnd"/>
            <w:r w:rsidRPr="00764D76">
              <w:rPr>
                <w:szCs w:val="22"/>
                <w:lang w:val="el-GR" w:eastAsia="el-GR"/>
              </w:rPr>
              <w:t>.)</w:t>
            </w:r>
          </w:p>
        </w:tc>
        <w:tc>
          <w:tcPr>
            <w:tcW w:w="2806" w:type="dxa"/>
            <w:shd w:val="clear" w:color="auto" w:fill="auto"/>
            <w:noWrap/>
            <w:hideMark/>
          </w:tcPr>
          <w:p w14:paraId="3C8CD5F2" w14:textId="77777777" w:rsidR="005146B7" w:rsidRPr="00764D76" w:rsidRDefault="005146B7" w:rsidP="00205EA1">
            <w:pPr>
              <w:spacing w:after="0"/>
              <w:rPr>
                <w:szCs w:val="22"/>
                <w:lang w:val="el-GR" w:eastAsia="el-GR"/>
              </w:rPr>
            </w:pPr>
            <w:r w:rsidRPr="00764D76">
              <w:rPr>
                <w:szCs w:val="22"/>
                <w:lang w:val="el-GR" w:eastAsia="el-GR"/>
              </w:rPr>
              <w:t>30192000-1</w:t>
            </w:r>
          </w:p>
        </w:tc>
      </w:tr>
      <w:tr w:rsidR="005146B7" w:rsidRPr="00B75249" w14:paraId="21A93F10" w14:textId="77777777" w:rsidTr="00205EA1">
        <w:trPr>
          <w:trHeight w:val="300"/>
        </w:trPr>
        <w:tc>
          <w:tcPr>
            <w:tcW w:w="992" w:type="dxa"/>
            <w:shd w:val="clear" w:color="auto" w:fill="auto"/>
          </w:tcPr>
          <w:p w14:paraId="359C3E5B"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4610EED2" w14:textId="77777777" w:rsidR="005146B7" w:rsidRPr="00764D76" w:rsidRDefault="005146B7" w:rsidP="00205EA1">
            <w:pPr>
              <w:spacing w:after="0"/>
              <w:rPr>
                <w:szCs w:val="22"/>
                <w:lang w:val="el-GR" w:eastAsia="el-GR"/>
              </w:rPr>
            </w:pPr>
            <w:r w:rsidRPr="00764D76">
              <w:rPr>
                <w:szCs w:val="22"/>
                <w:lang w:val="el-GR" w:eastAsia="el-GR"/>
              </w:rPr>
              <w:t>Πιάστρες Κίνας (</w:t>
            </w:r>
            <w:proofErr w:type="spellStart"/>
            <w:r w:rsidRPr="00764D76">
              <w:rPr>
                <w:szCs w:val="22"/>
                <w:lang w:val="el-GR" w:eastAsia="el-GR"/>
              </w:rPr>
              <w:t>dip</w:t>
            </w:r>
            <w:proofErr w:type="spellEnd"/>
            <w:r w:rsidRPr="00764D76">
              <w:rPr>
                <w:szCs w:val="22"/>
                <w:lang w:val="el-GR" w:eastAsia="el-GR"/>
              </w:rPr>
              <w:t xml:space="preserve">) 32 </w:t>
            </w:r>
            <w:proofErr w:type="spellStart"/>
            <w:r w:rsidRPr="00764D76">
              <w:rPr>
                <w:szCs w:val="22"/>
                <w:lang w:val="el-GR" w:eastAsia="el-GR"/>
              </w:rPr>
              <w:t>mm</w:t>
            </w:r>
            <w:proofErr w:type="spellEnd"/>
            <w:r w:rsidRPr="00764D76">
              <w:rPr>
                <w:szCs w:val="22"/>
                <w:lang w:val="el-GR" w:eastAsia="el-GR"/>
              </w:rPr>
              <w:t xml:space="preserve"> (12 </w:t>
            </w:r>
            <w:proofErr w:type="spellStart"/>
            <w:r w:rsidRPr="00764D76">
              <w:rPr>
                <w:szCs w:val="22"/>
                <w:lang w:val="el-GR" w:eastAsia="el-GR"/>
              </w:rPr>
              <w:t>τεμ</w:t>
            </w:r>
            <w:proofErr w:type="spellEnd"/>
            <w:r w:rsidRPr="00764D76">
              <w:rPr>
                <w:szCs w:val="22"/>
                <w:lang w:val="el-GR" w:eastAsia="el-GR"/>
              </w:rPr>
              <w:t>.)</w:t>
            </w:r>
          </w:p>
        </w:tc>
        <w:tc>
          <w:tcPr>
            <w:tcW w:w="2806" w:type="dxa"/>
            <w:shd w:val="clear" w:color="auto" w:fill="auto"/>
            <w:noWrap/>
            <w:hideMark/>
          </w:tcPr>
          <w:p w14:paraId="12A6BCE4" w14:textId="77777777" w:rsidR="005146B7" w:rsidRPr="00764D76" w:rsidRDefault="005146B7" w:rsidP="00205EA1">
            <w:pPr>
              <w:spacing w:after="0"/>
              <w:rPr>
                <w:szCs w:val="22"/>
                <w:lang w:val="el-GR" w:eastAsia="el-GR"/>
              </w:rPr>
            </w:pPr>
            <w:r w:rsidRPr="00764D76">
              <w:rPr>
                <w:szCs w:val="22"/>
                <w:lang w:val="el-GR" w:eastAsia="el-GR"/>
              </w:rPr>
              <w:t>30192000-1</w:t>
            </w:r>
          </w:p>
        </w:tc>
      </w:tr>
      <w:tr w:rsidR="005146B7" w:rsidRPr="00B75249" w14:paraId="18440355" w14:textId="77777777" w:rsidTr="00205EA1">
        <w:trPr>
          <w:trHeight w:val="300"/>
        </w:trPr>
        <w:tc>
          <w:tcPr>
            <w:tcW w:w="992" w:type="dxa"/>
            <w:shd w:val="clear" w:color="auto" w:fill="auto"/>
          </w:tcPr>
          <w:p w14:paraId="74E5002E"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1044EDD5" w14:textId="77777777" w:rsidR="005146B7" w:rsidRPr="00764D76" w:rsidRDefault="005146B7" w:rsidP="00205EA1">
            <w:pPr>
              <w:spacing w:after="0"/>
              <w:rPr>
                <w:szCs w:val="22"/>
                <w:lang w:val="el-GR" w:eastAsia="el-GR"/>
              </w:rPr>
            </w:pPr>
            <w:r w:rsidRPr="00764D76">
              <w:rPr>
                <w:szCs w:val="22"/>
                <w:lang w:val="el-GR" w:eastAsia="el-GR"/>
              </w:rPr>
              <w:t>Πιάστρες Κίνας (</w:t>
            </w:r>
            <w:proofErr w:type="spellStart"/>
            <w:r w:rsidRPr="00764D76">
              <w:rPr>
                <w:szCs w:val="22"/>
                <w:lang w:val="el-GR" w:eastAsia="el-GR"/>
              </w:rPr>
              <w:t>dip</w:t>
            </w:r>
            <w:proofErr w:type="spellEnd"/>
            <w:r w:rsidRPr="00764D76">
              <w:rPr>
                <w:szCs w:val="22"/>
                <w:lang w:val="el-GR" w:eastAsia="el-GR"/>
              </w:rPr>
              <w:t xml:space="preserve">) 25 </w:t>
            </w:r>
            <w:proofErr w:type="spellStart"/>
            <w:r w:rsidRPr="00764D76">
              <w:rPr>
                <w:szCs w:val="22"/>
                <w:lang w:val="el-GR" w:eastAsia="el-GR"/>
              </w:rPr>
              <w:t>mm</w:t>
            </w:r>
            <w:proofErr w:type="spellEnd"/>
            <w:r w:rsidRPr="00764D76">
              <w:rPr>
                <w:szCs w:val="22"/>
                <w:lang w:val="el-GR" w:eastAsia="el-GR"/>
              </w:rPr>
              <w:t xml:space="preserve"> (12 </w:t>
            </w:r>
            <w:proofErr w:type="spellStart"/>
            <w:r w:rsidRPr="00764D76">
              <w:rPr>
                <w:szCs w:val="22"/>
                <w:lang w:val="el-GR" w:eastAsia="el-GR"/>
              </w:rPr>
              <w:t>τεμ</w:t>
            </w:r>
            <w:proofErr w:type="spellEnd"/>
            <w:r w:rsidRPr="00764D76">
              <w:rPr>
                <w:szCs w:val="22"/>
                <w:lang w:val="el-GR" w:eastAsia="el-GR"/>
              </w:rPr>
              <w:t>.)</w:t>
            </w:r>
          </w:p>
        </w:tc>
        <w:tc>
          <w:tcPr>
            <w:tcW w:w="2806" w:type="dxa"/>
            <w:shd w:val="clear" w:color="auto" w:fill="auto"/>
            <w:noWrap/>
            <w:hideMark/>
          </w:tcPr>
          <w:p w14:paraId="3F64C771" w14:textId="77777777" w:rsidR="005146B7" w:rsidRPr="00764D76" w:rsidRDefault="005146B7" w:rsidP="00205EA1">
            <w:pPr>
              <w:spacing w:after="0"/>
              <w:rPr>
                <w:szCs w:val="22"/>
                <w:lang w:val="el-GR" w:eastAsia="el-GR"/>
              </w:rPr>
            </w:pPr>
            <w:r w:rsidRPr="00764D76">
              <w:rPr>
                <w:szCs w:val="22"/>
                <w:lang w:val="el-GR" w:eastAsia="el-GR"/>
              </w:rPr>
              <w:t>30192000-1</w:t>
            </w:r>
          </w:p>
        </w:tc>
      </w:tr>
      <w:tr w:rsidR="005146B7" w:rsidRPr="00B75249" w14:paraId="698F5B4A" w14:textId="77777777" w:rsidTr="00205EA1">
        <w:trPr>
          <w:trHeight w:val="300"/>
        </w:trPr>
        <w:tc>
          <w:tcPr>
            <w:tcW w:w="992" w:type="dxa"/>
            <w:shd w:val="clear" w:color="auto" w:fill="auto"/>
          </w:tcPr>
          <w:p w14:paraId="0440A016"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3E4A150E" w14:textId="77777777" w:rsidR="005146B7" w:rsidRPr="00764D76" w:rsidRDefault="005146B7" w:rsidP="00205EA1">
            <w:pPr>
              <w:spacing w:after="0"/>
              <w:rPr>
                <w:szCs w:val="22"/>
                <w:lang w:val="el-GR" w:eastAsia="el-GR"/>
              </w:rPr>
            </w:pPr>
            <w:r w:rsidRPr="00764D76">
              <w:rPr>
                <w:szCs w:val="22"/>
                <w:lang w:val="el-GR" w:eastAsia="el-GR"/>
              </w:rPr>
              <w:t>Πιάστρες Κίνας (</w:t>
            </w:r>
            <w:proofErr w:type="spellStart"/>
            <w:r w:rsidRPr="00764D76">
              <w:rPr>
                <w:szCs w:val="22"/>
                <w:lang w:val="el-GR" w:eastAsia="el-GR"/>
              </w:rPr>
              <w:t>dip</w:t>
            </w:r>
            <w:proofErr w:type="spellEnd"/>
            <w:r w:rsidRPr="00764D76">
              <w:rPr>
                <w:szCs w:val="22"/>
                <w:lang w:val="el-GR" w:eastAsia="el-GR"/>
              </w:rPr>
              <w:t xml:space="preserve">) 19 </w:t>
            </w:r>
            <w:proofErr w:type="spellStart"/>
            <w:r w:rsidRPr="00764D76">
              <w:rPr>
                <w:szCs w:val="22"/>
                <w:lang w:val="el-GR" w:eastAsia="el-GR"/>
              </w:rPr>
              <w:t>mm</w:t>
            </w:r>
            <w:proofErr w:type="spellEnd"/>
            <w:r w:rsidRPr="00764D76">
              <w:rPr>
                <w:szCs w:val="22"/>
                <w:lang w:val="el-GR" w:eastAsia="el-GR"/>
              </w:rPr>
              <w:t xml:space="preserve"> (12 </w:t>
            </w:r>
            <w:proofErr w:type="spellStart"/>
            <w:r w:rsidRPr="00764D76">
              <w:rPr>
                <w:szCs w:val="22"/>
                <w:lang w:val="el-GR" w:eastAsia="el-GR"/>
              </w:rPr>
              <w:t>τεμ</w:t>
            </w:r>
            <w:proofErr w:type="spellEnd"/>
            <w:r w:rsidRPr="00764D76">
              <w:rPr>
                <w:szCs w:val="22"/>
                <w:lang w:val="el-GR" w:eastAsia="el-GR"/>
              </w:rPr>
              <w:t>.)</w:t>
            </w:r>
          </w:p>
        </w:tc>
        <w:tc>
          <w:tcPr>
            <w:tcW w:w="2806" w:type="dxa"/>
            <w:shd w:val="clear" w:color="auto" w:fill="auto"/>
            <w:noWrap/>
            <w:hideMark/>
          </w:tcPr>
          <w:p w14:paraId="3B16823E" w14:textId="77777777" w:rsidR="005146B7" w:rsidRPr="00764D76" w:rsidRDefault="005146B7" w:rsidP="00205EA1">
            <w:pPr>
              <w:spacing w:after="0"/>
              <w:rPr>
                <w:szCs w:val="22"/>
                <w:lang w:val="el-GR" w:eastAsia="el-GR"/>
              </w:rPr>
            </w:pPr>
            <w:r w:rsidRPr="00764D76">
              <w:rPr>
                <w:szCs w:val="22"/>
                <w:lang w:val="el-GR" w:eastAsia="el-GR"/>
              </w:rPr>
              <w:t>30192000-1</w:t>
            </w:r>
          </w:p>
        </w:tc>
      </w:tr>
      <w:tr w:rsidR="005146B7" w:rsidRPr="00B75249" w14:paraId="1FB5457F" w14:textId="77777777" w:rsidTr="00205EA1">
        <w:trPr>
          <w:trHeight w:val="300"/>
        </w:trPr>
        <w:tc>
          <w:tcPr>
            <w:tcW w:w="992" w:type="dxa"/>
            <w:shd w:val="clear" w:color="auto" w:fill="auto"/>
          </w:tcPr>
          <w:p w14:paraId="3BAE0CC3"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1F2C5761" w14:textId="77777777" w:rsidR="005146B7" w:rsidRPr="00764D76" w:rsidRDefault="005146B7" w:rsidP="00205EA1">
            <w:pPr>
              <w:spacing w:after="0"/>
              <w:rPr>
                <w:szCs w:val="22"/>
                <w:lang w:val="el-GR" w:eastAsia="el-GR"/>
              </w:rPr>
            </w:pPr>
            <w:r w:rsidRPr="00764D76">
              <w:rPr>
                <w:szCs w:val="22"/>
                <w:lang w:val="el-GR" w:eastAsia="el-GR"/>
              </w:rPr>
              <w:t>Ξύστρες μεταλλικές</w:t>
            </w:r>
          </w:p>
        </w:tc>
        <w:tc>
          <w:tcPr>
            <w:tcW w:w="2806" w:type="dxa"/>
            <w:shd w:val="clear" w:color="auto" w:fill="auto"/>
            <w:noWrap/>
            <w:hideMark/>
          </w:tcPr>
          <w:p w14:paraId="0320E31B" w14:textId="77777777" w:rsidR="005146B7" w:rsidRPr="00764D76" w:rsidRDefault="005146B7" w:rsidP="00205EA1">
            <w:pPr>
              <w:spacing w:after="0"/>
              <w:rPr>
                <w:szCs w:val="22"/>
                <w:lang w:val="el-GR" w:eastAsia="el-GR"/>
              </w:rPr>
            </w:pPr>
            <w:r w:rsidRPr="00764D76">
              <w:rPr>
                <w:szCs w:val="22"/>
                <w:lang w:val="el-GR" w:eastAsia="el-GR"/>
              </w:rPr>
              <w:t>30192133-2</w:t>
            </w:r>
          </w:p>
        </w:tc>
      </w:tr>
      <w:tr w:rsidR="005146B7" w:rsidRPr="00B75249" w14:paraId="31B8C3A3" w14:textId="77777777" w:rsidTr="00205EA1">
        <w:trPr>
          <w:trHeight w:val="300"/>
        </w:trPr>
        <w:tc>
          <w:tcPr>
            <w:tcW w:w="992" w:type="dxa"/>
            <w:shd w:val="clear" w:color="auto" w:fill="auto"/>
          </w:tcPr>
          <w:p w14:paraId="0837E5F2"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637D1FFF" w14:textId="77777777" w:rsidR="005146B7" w:rsidRPr="00764D76" w:rsidRDefault="005146B7" w:rsidP="00205EA1">
            <w:pPr>
              <w:spacing w:after="0"/>
              <w:rPr>
                <w:szCs w:val="22"/>
                <w:lang w:val="el-GR" w:eastAsia="el-GR"/>
              </w:rPr>
            </w:pPr>
            <w:r w:rsidRPr="00764D76">
              <w:rPr>
                <w:szCs w:val="22"/>
                <w:lang w:val="el-GR" w:eastAsia="el-GR"/>
              </w:rPr>
              <w:t xml:space="preserve">Κολλητική ταινία 50 </w:t>
            </w:r>
            <w:proofErr w:type="spellStart"/>
            <w:r w:rsidRPr="00764D76">
              <w:rPr>
                <w:szCs w:val="22"/>
                <w:lang w:val="el-GR" w:eastAsia="el-GR"/>
              </w:rPr>
              <w:t>mm</w:t>
            </w:r>
            <w:proofErr w:type="spellEnd"/>
            <w:r w:rsidRPr="00764D76">
              <w:rPr>
                <w:szCs w:val="22"/>
                <w:lang w:val="el-GR" w:eastAsia="el-GR"/>
              </w:rPr>
              <w:t xml:space="preserve"> και 50 m</w:t>
            </w:r>
          </w:p>
        </w:tc>
        <w:tc>
          <w:tcPr>
            <w:tcW w:w="2806" w:type="dxa"/>
            <w:shd w:val="clear" w:color="auto" w:fill="auto"/>
            <w:noWrap/>
            <w:hideMark/>
          </w:tcPr>
          <w:p w14:paraId="5241647C" w14:textId="77777777" w:rsidR="005146B7" w:rsidRPr="00764D76" w:rsidRDefault="005146B7" w:rsidP="00205EA1">
            <w:pPr>
              <w:spacing w:after="0"/>
              <w:rPr>
                <w:szCs w:val="22"/>
                <w:lang w:val="el-GR" w:eastAsia="el-GR"/>
              </w:rPr>
            </w:pPr>
            <w:r w:rsidRPr="00764D76">
              <w:rPr>
                <w:szCs w:val="22"/>
                <w:lang w:val="el-GR" w:eastAsia="el-GR"/>
              </w:rPr>
              <w:t>19513200-7</w:t>
            </w:r>
          </w:p>
        </w:tc>
      </w:tr>
      <w:tr w:rsidR="005146B7" w:rsidRPr="00B75249" w14:paraId="66BD28DC" w14:textId="77777777" w:rsidTr="00205EA1">
        <w:trPr>
          <w:trHeight w:val="300"/>
        </w:trPr>
        <w:tc>
          <w:tcPr>
            <w:tcW w:w="992" w:type="dxa"/>
            <w:shd w:val="clear" w:color="auto" w:fill="auto"/>
          </w:tcPr>
          <w:p w14:paraId="18360ED9"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6CE44B02" w14:textId="77777777" w:rsidR="005146B7" w:rsidRPr="00764D76" w:rsidRDefault="005146B7" w:rsidP="00205EA1">
            <w:pPr>
              <w:spacing w:after="0"/>
              <w:rPr>
                <w:szCs w:val="22"/>
                <w:lang w:val="el-GR" w:eastAsia="el-GR"/>
              </w:rPr>
            </w:pPr>
            <w:r w:rsidRPr="00764D76">
              <w:rPr>
                <w:szCs w:val="22"/>
                <w:lang w:val="el-GR" w:eastAsia="el-GR"/>
              </w:rPr>
              <w:t xml:space="preserve">Λευκή χάρτινη κολλητική ταινία 19 </w:t>
            </w:r>
            <w:proofErr w:type="spellStart"/>
            <w:r w:rsidRPr="00764D76">
              <w:rPr>
                <w:szCs w:val="22"/>
                <w:lang w:val="el-GR" w:eastAsia="el-GR"/>
              </w:rPr>
              <w:t>mm</w:t>
            </w:r>
            <w:proofErr w:type="spellEnd"/>
            <w:r w:rsidRPr="00764D76">
              <w:rPr>
                <w:szCs w:val="22"/>
                <w:lang w:val="el-GR" w:eastAsia="el-GR"/>
              </w:rPr>
              <w:t>*40 m</w:t>
            </w:r>
          </w:p>
        </w:tc>
        <w:tc>
          <w:tcPr>
            <w:tcW w:w="2806" w:type="dxa"/>
            <w:shd w:val="clear" w:color="auto" w:fill="auto"/>
            <w:noWrap/>
            <w:hideMark/>
          </w:tcPr>
          <w:p w14:paraId="0D1E8411" w14:textId="77777777" w:rsidR="005146B7" w:rsidRPr="00764D76" w:rsidRDefault="005146B7" w:rsidP="00205EA1">
            <w:pPr>
              <w:spacing w:after="0"/>
              <w:rPr>
                <w:szCs w:val="22"/>
                <w:lang w:val="el-GR" w:eastAsia="el-GR"/>
              </w:rPr>
            </w:pPr>
            <w:r w:rsidRPr="00764D76">
              <w:rPr>
                <w:szCs w:val="22"/>
                <w:lang w:val="el-GR" w:eastAsia="el-GR"/>
              </w:rPr>
              <w:t>19513200-7</w:t>
            </w:r>
          </w:p>
        </w:tc>
      </w:tr>
      <w:tr w:rsidR="005146B7" w:rsidRPr="00B75249" w14:paraId="567A9CFB" w14:textId="77777777" w:rsidTr="00205EA1">
        <w:trPr>
          <w:trHeight w:val="300"/>
        </w:trPr>
        <w:tc>
          <w:tcPr>
            <w:tcW w:w="992" w:type="dxa"/>
            <w:shd w:val="clear" w:color="auto" w:fill="auto"/>
          </w:tcPr>
          <w:p w14:paraId="01D571F8"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7481D5BD" w14:textId="02BF1E48" w:rsidR="005146B7" w:rsidRPr="00764D76" w:rsidRDefault="005146B7" w:rsidP="00205EA1">
            <w:pPr>
              <w:spacing w:after="0"/>
              <w:rPr>
                <w:szCs w:val="22"/>
                <w:lang w:val="el-GR" w:eastAsia="el-GR"/>
              </w:rPr>
            </w:pPr>
            <w:r w:rsidRPr="00764D76">
              <w:rPr>
                <w:szCs w:val="22"/>
                <w:lang w:val="el-GR" w:eastAsia="el-GR"/>
              </w:rPr>
              <w:t>Μεμβράνη περιτυλίγματος (συσκευασίας) διάφανο (</w:t>
            </w:r>
            <w:proofErr w:type="spellStart"/>
            <w:r w:rsidRPr="00764D76">
              <w:rPr>
                <w:szCs w:val="22"/>
                <w:lang w:val="el-GR" w:eastAsia="el-GR"/>
              </w:rPr>
              <w:t>strech</w:t>
            </w:r>
            <w:proofErr w:type="spellEnd"/>
            <w:r w:rsidRPr="00764D76">
              <w:rPr>
                <w:szCs w:val="22"/>
                <w:lang w:val="el-GR" w:eastAsia="el-GR"/>
              </w:rPr>
              <w:t xml:space="preserve"> </w:t>
            </w:r>
            <w:proofErr w:type="spellStart"/>
            <w:r w:rsidRPr="00764D76">
              <w:rPr>
                <w:szCs w:val="22"/>
                <w:lang w:val="el-GR" w:eastAsia="el-GR"/>
              </w:rPr>
              <w:t>film</w:t>
            </w:r>
            <w:proofErr w:type="spellEnd"/>
            <w:r w:rsidRPr="00764D76">
              <w:rPr>
                <w:szCs w:val="22"/>
                <w:lang w:val="el-GR" w:eastAsia="el-GR"/>
              </w:rPr>
              <w:t xml:space="preserve">) 50 </w:t>
            </w:r>
            <w:proofErr w:type="spellStart"/>
            <w:r w:rsidRPr="00764D76">
              <w:rPr>
                <w:szCs w:val="22"/>
                <w:lang w:val="el-GR" w:eastAsia="el-GR"/>
              </w:rPr>
              <w:t>cm</w:t>
            </w:r>
            <w:proofErr w:type="spellEnd"/>
            <w:r w:rsidR="008A234F" w:rsidRPr="00764D76">
              <w:rPr>
                <w:szCs w:val="22"/>
                <w:lang w:val="el-GR" w:eastAsia="el-GR"/>
              </w:rPr>
              <w:t xml:space="preserve">, τουλάχιστον 2 </w:t>
            </w:r>
            <w:r w:rsidR="008A234F" w:rsidRPr="00764D76">
              <w:rPr>
                <w:szCs w:val="22"/>
                <w:lang w:val="en-US" w:eastAsia="el-GR"/>
              </w:rPr>
              <w:t>kg</w:t>
            </w:r>
          </w:p>
        </w:tc>
        <w:tc>
          <w:tcPr>
            <w:tcW w:w="2806" w:type="dxa"/>
            <w:shd w:val="clear" w:color="auto" w:fill="auto"/>
            <w:noWrap/>
            <w:hideMark/>
          </w:tcPr>
          <w:p w14:paraId="33F198AB" w14:textId="77777777" w:rsidR="005146B7" w:rsidRPr="00764D76" w:rsidRDefault="005146B7" w:rsidP="00205EA1">
            <w:pPr>
              <w:spacing w:after="0"/>
              <w:rPr>
                <w:szCs w:val="22"/>
                <w:lang w:val="el-GR" w:eastAsia="el-GR"/>
              </w:rPr>
            </w:pPr>
            <w:r w:rsidRPr="00764D76">
              <w:rPr>
                <w:szCs w:val="22"/>
                <w:lang w:val="el-GR" w:eastAsia="el-GR"/>
              </w:rPr>
              <w:t>44176000-4</w:t>
            </w:r>
          </w:p>
        </w:tc>
      </w:tr>
      <w:tr w:rsidR="005146B7" w:rsidRPr="00B75249" w14:paraId="21EE0338" w14:textId="77777777" w:rsidTr="00205EA1">
        <w:trPr>
          <w:trHeight w:val="300"/>
        </w:trPr>
        <w:tc>
          <w:tcPr>
            <w:tcW w:w="992" w:type="dxa"/>
            <w:shd w:val="clear" w:color="auto" w:fill="auto"/>
          </w:tcPr>
          <w:p w14:paraId="38E52040"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491313A3" w14:textId="77777777" w:rsidR="005146B7" w:rsidRPr="00764D76" w:rsidRDefault="005146B7" w:rsidP="00205EA1">
            <w:pPr>
              <w:spacing w:after="0"/>
              <w:rPr>
                <w:szCs w:val="22"/>
                <w:lang w:val="el-GR" w:eastAsia="el-GR"/>
              </w:rPr>
            </w:pPr>
            <w:r w:rsidRPr="00764D76">
              <w:rPr>
                <w:szCs w:val="22"/>
                <w:lang w:val="el-GR" w:eastAsia="el-GR"/>
              </w:rPr>
              <w:t>Ζελατίνες ντοσιέ με 11 τρύπες (</w:t>
            </w:r>
            <w:proofErr w:type="spellStart"/>
            <w:r w:rsidRPr="00764D76">
              <w:rPr>
                <w:szCs w:val="22"/>
                <w:lang w:val="el-GR" w:eastAsia="el-GR"/>
              </w:rPr>
              <w:t>ενιχυμένες</w:t>
            </w:r>
            <w:proofErr w:type="spellEnd"/>
            <w:r w:rsidRPr="00764D76">
              <w:rPr>
                <w:szCs w:val="22"/>
                <w:lang w:val="el-GR" w:eastAsia="el-GR"/>
              </w:rPr>
              <w:t xml:space="preserve"> και διάφανες) Α4, πάχος τουλάχιστον 40 </w:t>
            </w:r>
            <w:proofErr w:type="spellStart"/>
            <w:r w:rsidRPr="00764D76">
              <w:rPr>
                <w:szCs w:val="22"/>
                <w:lang w:val="el-GR" w:eastAsia="el-GR"/>
              </w:rPr>
              <w:t>mic</w:t>
            </w:r>
            <w:proofErr w:type="spellEnd"/>
            <w:r w:rsidRPr="00764D76">
              <w:rPr>
                <w:szCs w:val="22"/>
                <w:lang w:val="el-GR" w:eastAsia="el-GR"/>
              </w:rPr>
              <w:t xml:space="preserve"> (0,04 </w:t>
            </w:r>
            <w:proofErr w:type="spellStart"/>
            <w:r w:rsidRPr="00764D76">
              <w:rPr>
                <w:szCs w:val="22"/>
                <w:lang w:val="el-GR" w:eastAsia="el-GR"/>
              </w:rPr>
              <w:t>mm</w:t>
            </w:r>
            <w:proofErr w:type="spellEnd"/>
            <w:r w:rsidRPr="00764D76">
              <w:rPr>
                <w:szCs w:val="22"/>
                <w:lang w:val="el-GR" w:eastAsia="el-GR"/>
              </w:rPr>
              <w:t xml:space="preserve">) (100 </w:t>
            </w:r>
            <w:proofErr w:type="spellStart"/>
            <w:r w:rsidRPr="00764D76">
              <w:rPr>
                <w:szCs w:val="22"/>
                <w:lang w:val="el-GR" w:eastAsia="el-GR"/>
              </w:rPr>
              <w:t>τεμ</w:t>
            </w:r>
            <w:proofErr w:type="spellEnd"/>
            <w:r w:rsidRPr="00764D76">
              <w:rPr>
                <w:szCs w:val="22"/>
                <w:lang w:val="el-GR" w:eastAsia="el-GR"/>
              </w:rPr>
              <w:t xml:space="preserve">.) </w:t>
            </w:r>
          </w:p>
        </w:tc>
        <w:tc>
          <w:tcPr>
            <w:tcW w:w="2806" w:type="dxa"/>
            <w:shd w:val="clear" w:color="auto" w:fill="auto"/>
            <w:noWrap/>
            <w:hideMark/>
          </w:tcPr>
          <w:p w14:paraId="7BE52CA0" w14:textId="77777777" w:rsidR="005146B7" w:rsidRPr="00764D76" w:rsidRDefault="005146B7" w:rsidP="00205EA1">
            <w:pPr>
              <w:spacing w:after="0"/>
              <w:rPr>
                <w:szCs w:val="22"/>
                <w:lang w:val="el-GR" w:eastAsia="el-GR"/>
              </w:rPr>
            </w:pPr>
            <w:r w:rsidRPr="00764D76">
              <w:rPr>
                <w:szCs w:val="22"/>
                <w:lang w:val="el-GR" w:eastAsia="el-GR"/>
              </w:rPr>
              <w:t>24911000-3</w:t>
            </w:r>
          </w:p>
        </w:tc>
      </w:tr>
      <w:tr w:rsidR="005146B7" w:rsidRPr="00B75249" w14:paraId="5D9338F2" w14:textId="77777777" w:rsidTr="00205EA1">
        <w:trPr>
          <w:trHeight w:val="300"/>
        </w:trPr>
        <w:tc>
          <w:tcPr>
            <w:tcW w:w="992" w:type="dxa"/>
            <w:shd w:val="clear" w:color="auto" w:fill="auto"/>
          </w:tcPr>
          <w:p w14:paraId="42FE3005"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2C84FDE5" w14:textId="77777777" w:rsidR="005146B7" w:rsidRPr="00764D76" w:rsidRDefault="005146B7" w:rsidP="00205EA1">
            <w:pPr>
              <w:spacing w:after="0"/>
              <w:rPr>
                <w:szCs w:val="22"/>
                <w:lang w:val="el-GR" w:eastAsia="el-GR"/>
              </w:rPr>
            </w:pPr>
            <w:r w:rsidRPr="00764D76">
              <w:rPr>
                <w:szCs w:val="22"/>
                <w:lang w:val="el-GR" w:eastAsia="el-GR"/>
              </w:rPr>
              <w:t xml:space="preserve">Ζελατίνες Α4, τύπου "L", χονδρή διαφάνεια, άνοιγμα πάνω και δεξιά, 100 </w:t>
            </w:r>
            <w:proofErr w:type="spellStart"/>
            <w:r w:rsidRPr="00764D76">
              <w:rPr>
                <w:szCs w:val="22"/>
                <w:lang w:val="el-GR" w:eastAsia="el-GR"/>
              </w:rPr>
              <w:t>mic</w:t>
            </w:r>
            <w:proofErr w:type="spellEnd"/>
            <w:r w:rsidRPr="00764D76">
              <w:rPr>
                <w:szCs w:val="22"/>
                <w:lang w:val="el-GR" w:eastAsia="el-GR"/>
              </w:rPr>
              <w:t xml:space="preserve"> πάχος</w:t>
            </w:r>
          </w:p>
        </w:tc>
        <w:tc>
          <w:tcPr>
            <w:tcW w:w="2806" w:type="dxa"/>
            <w:shd w:val="clear" w:color="auto" w:fill="auto"/>
            <w:noWrap/>
            <w:hideMark/>
          </w:tcPr>
          <w:p w14:paraId="050CF803" w14:textId="77777777" w:rsidR="005146B7" w:rsidRPr="00764D76" w:rsidRDefault="005146B7" w:rsidP="00205EA1">
            <w:pPr>
              <w:spacing w:after="0"/>
              <w:rPr>
                <w:szCs w:val="22"/>
                <w:lang w:val="el-GR" w:eastAsia="el-GR"/>
              </w:rPr>
            </w:pPr>
            <w:r w:rsidRPr="00764D76">
              <w:rPr>
                <w:szCs w:val="22"/>
                <w:lang w:val="el-GR" w:eastAsia="el-GR"/>
              </w:rPr>
              <w:t>24911000-3</w:t>
            </w:r>
          </w:p>
        </w:tc>
      </w:tr>
      <w:tr w:rsidR="005146B7" w:rsidRPr="00B75249" w14:paraId="053D6126" w14:textId="77777777" w:rsidTr="00205EA1">
        <w:trPr>
          <w:trHeight w:val="300"/>
        </w:trPr>
        <w:tc>
          <w:tcPr>
            <w:tcW w:w="992" w:type="dxa"/>
            <w:shd w:val="clear" w:color="auto" w:fill="auto"/>
          </w:tcPr>
          <w:p w14:paraId="73FC7C0B"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382FB3EC" w14:textId="77777777" w:rsidR="005146B7" w:rsidRPr="00764D76" w:rsidRDefault="005146B7" w:rsidP="00205EA1">
            <w:pPr>
              <w:spacing w:after="0"/>
              <w:rPr>
                <w:szCs w:val="22"/>
                <w:lang w:val="el-GR" w:eastAsia="el-GR"/>
              </w:rPr>
            </w:pPr>
            <w:r w:rsidRPr="00764D76">
              <w:rPr>
                <w:szCs w:val="22"/>
                <w:lang w:val="el-GR" w:eastAsia="el-GR"/>
              </w:rPr>
              <w:t>Ημεροδείκτες επιτραπέζιοι έτους</w:t>
            </w:r>
          </w:p>
        </w:tc>
        <w:tc>
          <w:tcPr>
            <w:tcW w:w="2806" w:type="dxa"/>
            <w:shd w:val="clear" w:color="auto" w:fill="auto"/>
            <w:noWrap/>
            <w:hideMark/>
          </w:tcPr>
          <w:p w14:paraId="19163D61" w14:textId="77777777" w:rsidR="005146B7" w:rsidRPr="00764D76" w:rsidRDefault="005146B7" w:rsidP="00205EA1">
            <w:pPr>
              <w:spacing w:after="0"/>
              <w:rPr>
                <w:szCs w:val="22"/>
                <w:lang w:val="el-GR" w:eastAsia="el-GR"/>
              </w:rPr>
            </w:pPr>
            <w:r w:rsidRPr="00764D76">
              <w:rPr>
                <w:szCs w:val="22"/>
                <w:lang w:val="el-GR" w:eastAsia="el-GR"/>
              </w:rPr>
              <w:t>39263000-3</w:t>
            </w:r>
          </w:p>
        </w:tc>
      </w:tr>
      <w:tr w:rsidR="005146B7" w:rsidRPr="00B75249" w14:paraId="416DA8AB" w14:textId="77777777" w:rsidTr="00205EA1">
        <w:trPr>
          <w:trHeight w:val="300"/>
        </w:trPr>
        <w:tc>
          <w:tcPr>
            <w:tcW w:w="992" w:type="dxa"/>
            <w:shd w:val="clear" w:color="auto" w:fill="auto"/>
          </w:tcPr>
          <w:p w14:paraId="1EC4970B"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76E34939" w14:textId="77777777" w:rsidR="005146B7" w:rsidRPr="00764D76" w:rsidRDefault="005146B7" w:rsidP="00205EA1">
            <w:pPr>
              <w:spacing w:after="0"/>
              <w:rPr>
                <w:szCs w:val="22"/>
                <w:lang w:val="el-GR" w:eastAsia="el-GR"/>
              </w:rPr>
            </w:pPr>
            <w:r w:rsidRPr="00764D76">
              <w:rPr>
                <w:szCs w:val="22"/>
                <w:lang w:val="el-GR" w:eastAsia="el-GR"/>
              </w:rPr>
              <w:t>Βάσεις επιτραπέζιων ημεροδεικτών (μεταλλικές)</w:t>
            </w:r>
          </w:p>
        </w:tc>
        <w:tc>
          <w:tcPr>
            <w:tcW w:w="2806" w:type="dxa"/>
            <w:shd w:val="clear" w:color="auto" w:fill="auto"/>
            <w:noWrap/>
            <w:hideMark/>
          </w:tcPr>
          <w:p w14:paraId="087D13CF" w14:textId="77777777" w:rsidR="005146B7" w:rsidRPr="00764D76" w:rsidRDefault="005146B7" w:rsidP="00205EA1">
            <w:pPr>
              <w:spacing w:after="0"/>
              <w:rPr>
                <w:szCs w:val="22"/>
                <w:lang w:val="el-GR" w:eastAsia="el-GR"/>
              </w:rPr>
            </w:pPr>
            <w:r w:rsidRPr="00764D76">
              <w:rPr>
                <w:szCs w:val="22"/>
                <w:lang w:val="el-GR" w:eastAsia="el-GR"/>
              </w:rPr>
              <w:t>30193600-4</w:t>
            </w:r>
          </w:p>
        </w:tc>
      </w:tr>
      <w:tr w:rsidR="005146B7" w:rsidRPr="00B75249" w14:paraId="45973A37" w14:textId="77777777" w:rsidTr="00205EA1">
        <w:trPr>
          <w:trHeight w:val="300"/>
        </w:trPr>
        <w:tc>
          <w:tcPr>
            <w:tcW w:w="992" w:type="dxa"/>
            <w:shd w:val="clear" w:color="auto" w:fill="auto"/>
          </w:tcPr>
          <w:p w14:paraId="26EC7201"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57DE4796" w14:textId="77777777" w:rsidR="005146B7" w:rsidRPr="00764D76" w:rsidRDefault="005146B7" w:rsidP="00205EA1">
            <w:pPr>
              <w:spacing w:after="0"/>
              <w:rPr>
                <w:szCs w:val="22"/>
                <w:lang w:val="el-GR" w:eastAsia="el-GR"/>
              </w:rPr>
            </w:pPr>
            <w:r w:rsidRPr="00764D76">
              <w:rPr>
                <w:szCs w:val="22"/>
                <w:lang w:val="el-GR" w:eastAsia="el-GR"/>
              </w:rPr>
              <w:t xml:space="preserve">Κύβοι σημειώσεων (λευκοί) 85 </w:t>
            </w:r>
            <w:proofErr w:type="spellStart"/>
            <w:r w:rsidRPr="00764D76">
              <w:rPr>
                <w:szCs w:val="22"/>
                <w:lang w:val="el-GR" w:eastAsia="el-GR"/>
              </w:rPr>
              <w:t>cm</w:t>
            </w:r>
            <w:proofErr w:type="spellEnd"/>
            <w:r w:rsidRPr="00764D76">
              <w:rPr>
                <w:szCs w:val="22"/>
                <w:lang w:val="el-GR" w:eastAsia="el-GR"/>
              </w:rPr>
              <w:t xml:space="preserve">*85 </w:t>
            </w:r>
            <w:proofErr w:type="spellStart"/>
            <w:r w:rsidRPr="00764D76">
              <w:rPr>
                <w:szCs w:val="22"/>
                <w:lang w:val="el-GR" w:eastAsia="el-GR"/>
              </w:rPr>
              <w:t>cm</w:t>
            </w:r>
            <w:proofErr w:type="spellEnd"/>
            <w:r w:rsidRPr="00764D76">
              <w:rPr>
                <w:szCs w:val="22"/>
                <w:lang w:val="el-GR" w:eastAsia="el-GR"/>
              </w:rPr>
              <w:t xml:space="preserve"> (400 </w:t>
            </w:r>
            <w:proofErr w:type="spellStart"/>
            <w:r w:rsidRPr="00764D76">
              <w:rPr>
                <w:szCs w:val="22"/>
                <w:lang w:val="el-GR" w:eastAsia="el-GR"/>
              </w:rPr>
              <w:t>φυλ</w:t>
            </w:r>
            <w:proofErr w:type="spellEnd"/>
            <w:r w:rsidRPr="00764D76">
              <w:rPr>
                <w:szCs w:val="22"/>
                <w:lang w:val="el-GR" w:eastAsia="el-GR"/>
              </w:rPr>
              <w:t>.)</w:t>
            </w:r>
          </w:p>
        </w:tc>
        <w:tc>
          <w:tcPr>
            <w:tcW w:w="2806" w:type="dxa"/>
            <w:shd w:val="clear" w:color="auto" w:fill="auto"/>
            <w:noWrap/>
            <w:hideMark/>
          </w:tcPr>
          <w:p w14:paraId="056D1A51" w14:textId="77777777" w:rsidR="005146B7" w:rsidRPr="00764D76" w:rsidRDefault="005146B7" w:rsidP="00205EA1">
            <w:pPr>
              <w:spacing w:after="0"/>
              <w:rPr>
                <w:szCs w:val="22"/>
                <w:lang w:val="el-GR" w:eastAsia="el-GR"/>
              </w:rPr>
            </w:pPr>
            <w:r w:rsidRPr="00764D76">
              <w:rPr>
                <w:szCs w:val="22"/>
                <w:lang w:val="el-GR" w:eastAsia="el-GR"/>
              </w:rPr>
              <w:t>30199720-3</w:t>
            </w:r>
          </w:p>
        </w:tc>
      </w:tr>
      <w:tr w:rsidR="005146B7" w:rsidRPr="00B75249" w14:paraId="7466DFF6" w14:textId="77777777" w:rsidTr="00205EA1">
        <w:trPr>
          <w:trHeight w:val="300"/>
        </w:trPr>
        <w:tc>
          <w:tcPr>
            <w:tcW w:w="992" w:type="dxa"/>
            <w:shd w:val="clear" w:color="auto" w:fill="auto"/>
          </w:tcPr>
          <w:p w14:paraId="55A130F0"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23DF42AD" w14:textId="77777777" w:rsidR="005146B7" w:rsidRPr="00764D76" w:rsidRDefault="005146B7" w:rsidP="00205EA1">
            <w:pPr>
              <w:spacing w:after="0"/>
              <w:rPr>
                <w:szCs w:val="22"/>
                <w:lang w:val="el-GR" w:eastAsia="el-GR"/>
              </w:rPr>
            </w:pPr>
            <w:r w:rsidRPr="00764D76">
              <w:rPr>
                <w:szCs w:val="22"/>
                <w:lang w:val="el-GR" w:eastAsia="el-GR"/>
              </w:rPr>
              <w:t xml:space="preserve">Θήκες για κύβους σημειώσεων (πλαστικές) 85 </w:t>
            </w:r>
            <w:proofErr w:type="spellStart"/>
            <w:r w:rsidRPr="00764D76">
              <w:rPr>
                <w:szCs w:val="22"/>
                <w:lang w:val="el-GR" w:eastAsia="el-GR"/>
              </w:rPr>
              <w:t>cm</w:t>
            </w:r>
            <w:proofErr w:type="spellEnd"/>
            <w:r w:rsidRPr="00764D76">
              <w:rPr>
                <w:szCs w:val="22"/>
                <w:lang w:val="el-GR" w:eastAsia="el-GR"/>
              </w:rPr>
              <w:t xml:space="preserve">*85 </w:t>
            </w:r>
            <w:proofErr w:type="spellStart"/>
            <w:r w:rsidRPr="00764D76">
              <w:rPr>
                <w:szCs w:val="22"/>
                <w:lang w:val="el-GR" w:eastAsia="el-GR"/>
              </w:rPr>
              <w:t>cm</w:t>
            </w:r>
            <w:proofErr w:type="spellEnd"/>
          </w:p>
        </w:tc>
        <w:tc>
          <w:tcPr>
            <w:tcW w:w="2806" w:type="dxa"/>
            <w:shd w:val="clear" w:color="auto" w:fill="auto"/>
            <w:noWrap/>
            <w:hideMark/>
          </w:tcPr>
          <w:p w14:paraId="470DB85F" w14:textId="77777777" w:rsidR="005146B7" w:rsidRPr="00764D76" w:rsidRDefault="005146B7" w:rsidP="00205EA1">
            <w:pPr>
              <w:spacing w:after="0"/>
              <w:rPr>
                <w:szCs w:val="22"/>
                <w:lang w:val="el-GR" w:eastAsia="el-GR"/>
              </w:rPr>
            </w:pPr>
            <w:r w:rsidRPr="00764D76">
              <w:rPr>
                <w:szCs w:val="22"/>
                <w:lang w:val="el-GR" w:eastAsia="el-GR"/>
              </w:rPr>
              <w:t>44619100-3</w:t>
            </w:r>
          </w:p>
        </w:tc>
      </w:tr>
      <w:tr w:rsidR="005146B7" w:rsidRPr="00B75249" w14:paraId="5E6E691B" w14:textId="77777777" w:rsidTr="00205EA1">
        <w:trPr>
          <w:trHeight w:val="300"/>
        </w:trPr>
        <w:tc>
          <w:tcPr>
            <w:tcW w:w="992" w:type="dxa"/>
            <w:shd w:val="clear" w:color="auto" w:fill="auto"/>
          </w:tcPr>
          <w:p w14:paraId="29AADD33"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1AF4B8AF" w14:textId="77777777" w:rsidR="005146B7" w:rsidRPr="00764D76" w:rsidRDefault="005146B7" w:rsidP="00205EA1">
            <w:pPr>
              <w:spacing w:after="0"/>
              <w:rPr>
                <w:szCs w:val="22"/>
                <w:lang w:val="el-GR" w:eastAsia="el-GR"/>
              </w:rPr>
            </w:pPr>
            <w:r w:rsidRPr="00764D76">
              <w:rPr>
                <w:szCs w:val="22"/>
                <w:lang w:val="el-GR" w:eastAsia="el-GR"/>
              </w:rPr>
              <w:t xml:space="preserve">Σελιδοδείκτες επανατοποθετούμενοι (τύπου post </w:t>
            </w:r>
            <w:proofErr w:type="spellStart"/>
            <w:r w:rsidRPr="00764D76">
              <w:rPr>
                <w:szCs w:val="22"/>
                <w:lang w:val="el-GR" w:eastAsia="el-GR"/>
              </w:rPr>
              <w:t>it</w:t>
            </w:r>
            <w:proofErr w:type="spellEnd"/>
            <w:r w:rsidRPr="00764D76">
              <w:rPr>
                <w:szCs w:val="22"/>
                <w:lang w:val="el-GR" w:eastAsia="el-GR"/>
              </w:rPr>
              <w:t>)</w:t>
            </w:r>
          </w:p>
        </w:tc>
        <w:tc>
          <w:tcPr>
            <w:tcW w:w="2806" w:type="dxa"/>
            <w:shd w:val="clear" w:color="auto" w:fill="auto"/>
            <w:noWrap/>
            <w:hideMark/>
          </w:tcPr>
          <w:p w14:paraId="395DCC2B" w14:textId="77777777" w:rsidR="005146B7" w:rsidRPr="00764D76" w:rsidRDefault="005146B7" w:rsidP="00205EA1">
            <w:pPr>
              <w:spacing w:after="0"/>
              <w:rPr>
                <w:szCs w:val="22"/>
                <w:lang w:val="el-GR" w:eastAsia="el-GR"/>
              </w:rPr>
            </w:pPr>
            <w:r w:rsidRPr="00764D76">
              <w:rPr>
                <w:szCs w:val="22"/>
                <w:lang w:val="el-GR" w:eastAsia="el-GR"/>
              </w:rPr>
              <w:t>30192000-1</w:t>
            </w:r>
          </w:p>
        </w:tc>
      </w:tr>
      <w:tr w:rsidR="005146B7" w:rsidRPr="00B75249" w14:paraId="6FA9C24D" w14:textId="77777777" w:rsidTr="00205EA1">
        <w:trPr>
          <w:trHeight w:val="300"/>
        </w:trPr>
        <w:tc>
          <w:tcPr>
            <w:tcW w:w="992" w:type="dxa"/>
            <w:shd w:val="clear" w:color="auto" w:fill="auto"/>
          </w:tcPr>
          <w:p w14:paraId="4CC328B2"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75FD001D" w14:textId="77777777" w:rsidR="005146B7" w:rsidRPr="00764D76" w:rsidRDefault="005146B7" w:rsidP="00205EA1">
            <w:pPr>
              <w:spacing w:after="0"/>
              <w:rPr>
                <w:szCs w:val="22"/>
                <w:lang w:val="el-GR" w:eastAsia="el-GR"/>
              </w:rPr>
            </w:pPr>
            <w:r w:rsidRPr="00764D76">
              <w:rPr>
                <w:szCs w:val="22"/>
                <w:lang w:val="el-GR" w:eastAsia="el-GR"/>
              </w:rPr>
              <w:t>Διαχωριστικά πλαστικά για κλασέρ 1-5 θεμάτων (Α4)</w:t>
            </w:r>
          </w:p>
        </w:tc>
        <w:tc>
          <w:tcPr>
            <w:tcW w:w="2806" w:type="dxa"/>
            <w:shd w:val="clear" w:color="auto" w:fill="auto"/>
            <w:noWrap/>
            <w:hideMark/>
          </w:tcPr>
          <w:p w14:paraId="05FA555F" w14:textId="77777777" w:rsidR="005146B7" w:rsidRPr="00764D76" w:rsidRDefault="005146B7" w:rsidP="00205EA1">
            <w:pPr>
              <w:spacing w:after="0"/>
              <w:rPr>
                <w:szCs w:val="22"/>
                <w:lang w:val="el-GR" w:eastAsia="el-GR"/>
              </w:rPr>
            </w:pPr>
            <w:r w:rsidRPr="00764D76">
              <w:rPr>
                <w:szCs w:val="22"/>
                <w:lang w:val="el-GR" w:eastAsia="el-GR"/>
              </w:rPr>
              <w:t>30199600-6</w:t>
            </w:r>
          </w:p>
        </w:tc>
      </w:tr>
      <w:tr w:rsidR="005146B7" w:rsidRPr="00B75249" w14:paraId="3C95A7B5" w14:textId="77777777" w:rsidTr="00205EA1">
        <w:trPr>
          <w:trHeight w:val="300"/>
        </w:trPr>
        <w:tc>
          <w:tcPr>
            <w:tcW w:w="992" w:type="dxa"/>
            <w:shd w:val="clear" w:color="auto" w:fill="auto"/>
          </w:tcPr>
          <w:p w14:paraId="5E8FE4EE"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514E5A19" w14:textId="77777777" w:rsidR="005146B7" w:rsidRPr="00764D76" w:rsidRDefault="005146B7" w:rsidP="00205EA1">
            <w:pPr>
              <w:spacing w:after="0"/>
              <w:rPr>
                <w:szCs w:val="22"/>
                <w:lang w:val="el-GR" w:eastAsia="el-GR"/>
              </w:rPr>
            </w:pPr>
            <w:r w:rsidRPr="00764D76">
              <w:rPr>
                <w:szCs w:val="22"/>
                <w:lang w:val="el-GR" w:eastAsia="el-GR"/>
              </w:rPr>
              <w:t>Διαχωριστικά πλαστικά για κλασέρ 1-10 θεμάτων (Α4)</w:t>
            </w:r>
          </w:p>
        </w:tc>
        <w:tc>
          <w:tcPr>
            <w:tcW w:w="2806" w:type="dxa"/>
            <w:shd w:val="clear" w:color="auto" w:fill="auto"/>
            <w:noWrap/>
            <w:hideMark/>
          </w:tcPr>
          <w:p w14:paraId="45E3508A" w14:textId="77777777" w:rsidR="005146B7" w:rsidRPr="00764D76" w:rsidRDefault="005146B7" w:rsidP="00205EA1">
            <w:pPr>
              <w:spacing w:after="0"/>
              <w:rPr>
                <w:szCs w:val="22"/>
                <w:lang w:val="el-GR" w:eastAsia="el-GR"/>
              </w:rPr>
            </w:pPr>
            <w:r w:rsidRPr="00764D76">
              <w:rPr>
                <w:szCs w:val="22"/>
                <w:lang w:val="el-GR" w:eastAsia="el-GR"/>
              </w:rPr>
              <w:t>30199600-6</w:t>
            </w:r>
          </w:p>
        </w:tc>
      </w:tr>
      <w:tr w:rsidR="005146B7" w:rsidRPr="00B75249" w14:paraId="0A2B3B7A" w14:textId="77777777" w:rsidTr="00205EA1">
        <w:trPr>
          <w:trHeight w:val="300"/>
        </w:trPr>
        <w:tc>
          <w:tcPr>
            <w:tcW w:w="992" w:type="dxa"/>
            <w:shd w:val="clear" w:color="auto" w:fill="auto"/>
          </w:tcPr>
          <w:p w14:paraId="544FA1F8"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0E05916C" w14:textId="77777777" w:rsidR="005146B7" w:rsidRPr="00764D76" w:rsidRDefault="005146B7" w:rsidP="00205EA1">
            <w:pPr>
              <w:spacing w:after="0"/>
              <w:rPr>
                <w:szCs w:val="22"/>
                <w:lang w:val="el-GR" w:eastAsia="el-GR"/>
              </w:rPr>
            </w:pPr>
            <w:r w:rsidRPr="00764D76">
              <w:rPr>
                <w:szCs w:val="22"/>
                <w:lang w:val="el-GR" w:eastAsia="el-GR"/>
              </w:rPr>
              <w:t>Διαχωριστικά πλαστικά για κλασέρ 1-20 θεμάτων (Α4)</w:t>
            </w:r>
          </w:p>
        </w:tc>
        <w:tc>
          <w:tcPr>
            <w:tcW w:w="2806" w:type="dxa"/>
            <w:shd w:val="clear" w:color="auto" w:fill="auto"/>
            <w:noWrap/>
            <w:hideMark/>
          </w:tcPr>
          <w:p w14:paraId="06A8860C" w14:textId="77777777" w:rsidR="005146B7" w:rsidRPr="00764D76" w:rsidRDefault="005146B7" w:rsidP="00205EA1">
            <w:pPr>
              <w:spacing w:after="0"/>
              <w:rPr>
                <w:szCs w:val="22"/>
                <w:lang w:val="el-GR" w:eastAsia="el-GR"/>
              </w:rPr>
            </w:pPr>
            <w:r w:rsidRPr="00764D76">
              <w:rPr>
                <w:szCs w:val="22"/>
                <w:lang w:val="el-GR" w:eastAsia="el-GR"/>
              </w:rPr>
              <w:t>30199600-6</w:t>
            </w:r>
          </w:p>
        </w:tc>
      </w:tr>
      <w:tr w:rsidR="005146B7" w:rsidRPr="00B75249" w14:paraId="391EF1B7" w14:textId="77777777" w:rsidTr="00205EA1">
        <w:trPr>
          <w:trHeight w:val="300"/>
        </w:trPr>
        <w:tc>
          <w:tcPr>
            <w:tcW w:w="992" w:type="dxa"/>
            <w:shd w:val="clear" w:color="auto" w:fill="auto"/>
          </w:tcPr>
          <w:p w14:paraId="379564E1"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794BCFFF" w14:textId="77777777" w:rsidR="005146B7" w:rsidRPr="00764D76" w:rsidRDefault="005146B7" w:rsidP="00205EA1">
            <w:pPr>
              <w:spacing w:after="0"/>
              <w:rPr>
                <w:szCs w:val="22"/>
                <w:lang w:val="el-GR" w:eastAsia="el-GR"/>
              </w:rPr>
            </w:pPr>
            <w:r w:rsidRPr="00764D76">
              <w:rPr>
                <w:szCs w:val="22"/>
                <w:lang w:val="el-GR" w:eastAsia="el-GR"/>
              </w:rPr>
              <w:t xml:space="preserve">Ετικέτες αυτοκόλλητες Α4 διαφόρων διαστάσεων (100 </w:t>
            </w:r>
            <w:proofErr w:type="spellStart"/>
            <w:r w:rsidRPr="00764D76">
              <w:rPr>
                <w:szCs w:val="22"/>
                <w:lang w:val="el-GR" w:eastAsia="el-GR"/>
              </w:rPr>
              <w:t>τεμ</w:t>
            </w:r>
            <w:proofErr w:type="spellEnd"/>
            <w:r w:rsidRPr="00764D76">
              <w:rPr>
                <w:szCs w:val="22"/>
                <w:lang w:val="el-GR" w:eastAsia="el-GR"/>
              </w:rPr>
              <w:t>.)</w:t>
            </w:r>
          </w:p>
        </w:tc>
        <w:tc>
          <w:tcPr>
            <w:tcW w:w="2806" w:type="dxa"/>
            <w:shd w:val="clear" w:color="auto" w:fill="auto"/>
            <w:noWrap/>
            <w:hideMark/>
          </w:tcPr>
          <w:p w14:paraId="6C7755AE" w14:textId="77777777" w:rsidR="005146B7" w:rsidRPr="00764D76" w:rsidRDefault="005146B7" w:rsidP="00205EA1">
            <w:pPr>
              <w:spacing w:after="0"/>
              <w:rPr>
                <w:szCs w:val="22"/>
                <w:lang w:val="el-GR" w:eastAsia="el-GR"/>
              </w:rPr>
            </w:pPr>
            <w:r w:rsidRPr="00764D76">
              <w:rPr>
                <w:szCs w:val="22"/>
                <w:lang w:val="el-GR" w:eastAsia="el-GR"/>
              </w:rPr>
              <w:t>30192800-9</w:t>
            </w:r>
          </w:p>
        </w:tc>
      </w:tr>
      <w:tr w:rsidR="005146B7" w:rsidRPr="00B75249" w14:paraId="7DE445F8" w14:textId="77777777" w:rsidTr="00205EA1">
        <w:trPr>
          <w:trHeight w:val="300"/>
        </w:trPr>
        <w:tc>
          <w:tcPr>
            <w:tcW w:w="992" w:type="dxa"/>
            <w:shd w:val="clear" w:color="auto" w:fill="auto"/>
          </w:tcPr>
          <w:p w14:paraId="732BDCE8"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74C6B1E8" w14:textId="77777777" w:rsidR="005146B7" w:rsidRPr="00764D76" w:rsidRDefault="005146B7" w:rsidP="00205EA1">
            <w:pPr>
              <w:spacing w:after="0"/>
              <w:rPr>
                <w:szCs w:val="22"/>
                <w:lang w:val="el-GR" w:eastAsia="el-GR"/>
              </w:rPr>
            </w:pPr>
            <w:proofErr w:type="spellStart"/>
            <w:r w:rsidRPr="00764D76">
              <w:rPr>
                <w:szCs w:val="22"/>
                <w:lang w:val="el-GR" w:eastAsia="el-GR"/>
              </w:rPr>
              <w:t>Φάκελα</w:t>
            </w:r>
            <w:proofErr w:type="spellEnd"/>
            <w:r w:rsidRPr="00764D76">
              <w:rPr>
                <w:szCs w:val="22"/>
                <w:lang w:val="el-GR" w:eastAsia="el-GR"/>
              </w:rPr>
              <w:t xml:space="preserve"> -θήκες για </w:t>
            </w:r>
            <w:proofErr w:type="spellStart"/>
            <w:r w:rsidRPr="00764D76">
              <w:rPr>
                <w:szCs w:val="22"/>
                <w:lang w:val="el-GR" w:eastAsia="el-GR"/>
              </w:rPr>
              <w:t>cd</w:t>
            </w:r>
            <w:proofErr w:type="spellEnd"/>
            <w:r w:rsidRPr="00764D76">
              <w:rPr>
                <w:szCs w:val="22"/>
                <w:lang w:val="el-GR" w:eastAsia="el-GR"/>
              </w:rPr>
              <w:t xml:space="preserve"> χάρτινες μονές</w:t>
            </w:r>
          </w:p>
        </w:tc>
        <w:tc>
          <w:tcPr>
            <w:tcW w:w="2806" w:type="dxa"/>
            <w:shd w:val="clear" w:color="auto" w:fill="auto"/>
            <w:noWrap/>
            <w:hideMark/>
          </w:tcPr>
          <w:p w14:paraId="05A3F46A" w14:textId="77777777" w:rsidR="005146B7" w:rsidRPr="00764D76" w:rsidRDefault="005146B7" w:rsidP="00205EA1">
            <w:pPr>
              <w:spacing w:after="0"/>
              <w:rPr>
                <w:szCs w:val="22"/>
                <w:lang w:val="el-GR" w:eastAsia="el-GR"/>
              </w:rPr>
            </w:pPr>
            <w:r w:rsidRPr="00764D76">
              <w:rPr>
                <w:szCs w:val="22"/>
                <w:lang w:val="el-GR" w:eastAsia="el-GR"/>
              </w:rPr>
              <w:t>44619100-3</w:t>
            </w:r>
          </w:p>
        </w:tc>
      </w:tr>
      <w:tr w:rsidR="005146B7" w:rsidRPr="00B75249" w14:paraId="198F7841" w14:textId="77777777" w:rsidTr="00205EA1">
        <w:trPr>
          <w:trHeight w:val="300"/>
        </w:trPr>
        <w:tc>
          <w:tcPr>
            <w:tcW w:w="992" w:type="dxa"/>
            <w:shd w:val="clear" w:color="auto" w:fill="auto"/>
          </w:tcPr>
          <w:p w14:paraId="395D3587"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47DB4E64" w14:textId="77777777" w:rsidR="005146B7" w:rsidRPr="00764D76" w:rsidRDefault="005146B7" w:rsidP="00205EA1">
            <w:pPr>
              <w:spacing w:after="0"/>
              <w:rPr>
                <w:szCs w:val="22"/>
                <w:lang w:val="el-GR" w:eastAsia="el-GR"/>
              </w:rPr>
            </w:pPr>
            <w:proofErr w:type="spellStart"/>
            <w:r w:rsidRPr="00764D76">
              <w:rPr>
                <w:szCs w:val="22"/>
                <w:lang w:val="el-GR" w:eastAsia="el-GR"/>
              </w:rPr>
              <w:t>Φάκελα</w:t>
            </w:r>
            <w:proofErr w:type="spellEnd"/>
            <w:r w:rsidRPr="00764D76">
              <w:rPr>
                <w:szCs w:val="22"/>
                <w:lang w:val="el-GR" w:eastAsia="el-GR"/>
              </w:rPr>
              <w:t xml:space="preserve"> -θήκες για </w:t>
            </w:r>
            <w:proofErr w:type="spellStart"/>
            <w:r w:rsidRPr="00764D76">
              <w:rPr>
                <w:szCs w:val="22"/>
                <w:lang w:val="el-GR" w:eastAsia="el-GR"/>
              </w:rPr>
              <w:t>cd</w:t>
            </w:r>
            <w:proofErr w:type="spellEnd"/>
            <w:r w:rsidRPr="00764D76">
              <w:rPr>
                <w:szCs w:val="22"/>
                <w:lang w:val="el-GR" w:eastAsia="el-GR"/>
              </w:rPr>
              <w:t xml:space="preserve"> μονές (</w:t>
            </w:r>
            <w:proofErr w:type="spellStart"/>
            <w:r w:rsidRPr="00764D76">
              <w:rPr>
                <w:szCs w:val="22"/>
                <w:lang w:val="el-GR" w:eastAsia="el-GR"/>
              </w:rPr>
              <w:t>slim</w:t>
            </w:r>
            <w:proofErr w:type="spellEnd"/>
            <w:r w:rsidRPr="00764D76">
              <w:rPr>
                <w:szCs w:val="22"/>
                <w:lang w:val="el-GR" w:eastAsia="el-GR"/>
              </w:rPr>
              <w:t>)</w:t>
            </w:r>
          </w:p>
        </w:tc>
        <w:tc>
          <w:tcPr>
            <w:tcW w:w="2806" w:type="dxa"/>
            <w:shd w:val="clear" w:color="auto" w:fill="auto"/>
            <w:noWrap/>
            <w:hideMark/>
          </w:tcPr>
          <w:p w14:paraId="435B1DB5" w14:textId="77777777" w:rsidR="005146B7" w:rsidRPr="00764D76" w:rsidRDefault="005146B7" w:rsidP="00205EA1">
            <w:pPr>
              <w:spacing w:after="0"/>
              <w:rPr>
                <w:szCs w:val="22"/>
                <w:lang w:val="el-GR" w:eastAsia="el-GR"/>
              </w:rPr>
            </w:pPr>
            <w:r w:rsidRPr="00764D76">
              <w:rPr>
                <w:szCs w:val="22"/>
                <w:lang w:val="el-GR" w:eastAsia="el-GR"/>
              </w:rPr>
              <w:t>44619100-3</w:t>
            </w:r>
          </w:p>
        </w:tc>
      </w:tr>
      <w:tr w:rsidR="005146B7" w:rsidRPr="00B75249" w14:paraId="0854FBE0" w14:textId="77777777" w:rsidTr="00205EA1">
        <w:trPr>
          <w:trHeight w:val="300"/>
        </w:trPr>
        <w:tc>
          <w:tcPr>
            <w:tcW w:w="992" w:type="dxa"/>
            <w:shd w:val="clear" w:color="auto" w:fill="auto"/>
          </w:tcPr>
          <w:p w14:paraId="300524BD"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505F394E" w14:textId="77777777" w:rsidR="005146B7" w:rsidRPr="00764D76" w:rsidRDefault="005146B7" w:rsidP="00205EA1">
            <w:pPr>
              <w:spacing w:after="0"/>
              <w:rPr>
                <w:szCs w:val="22"/>
                <w:lang w:val="el-GR" w:eastAsia="el-GR"/>
              </w:rPr>
            </w:pPr>
            <w:proofErr w:type="spellStart"/>
            <w:r w:rsidRPr="00764D76">
              <w:rPr>
                <w:szCs w:val="22"/>
                <w:lang w:val="el-GR" w:eastAsia="el-GR"/>
              </w:rPr>
              <w:t>Αποσυρραπτικά</w:t>
            </w:r>
            <w:proofErr w:type="spellEnd"/>
            <w:r w:rsidRPr="00764D76">
              <w:rPr>
                <w:szCs w:val="22"/>
                <w:lang w:val="el-GR" w:eastAsia="el-GR"/>
              </w:rPr>
              <w:t xml:space="preserve"> μικρά (καβουράκι)</w:t>
            </w:r>
          </w:p>
        </w:tc>
        <w:tc>
          <w:tcPr>
            <w:tcW w:w="2806" w:type="dxa"/>
            <w:shd w:val="clear" w:color="auto" w:fill="auto"/>
            <w:noWrap/>
            <w:hideMark/>
          </w:tcPr>
          <w:p w14:paraId="70264C96" w14:textId="77777777" w:rsidR="005146B7" w:rsidRPr="00764D76" w:rsidRDefault="005146B7" w:rsidP="00205EA1">
            <w:pPr>
              <w:spacing w:after="0"/>
              <w:rPr>
                <w:szCs w:val="22"/>
                <w:lang w:val="el-GR" w:eastAsia="el-GR"/>
              </w:rPr>
            </w:pPr>
            <w:r w:rsidRPr="00764D76">
              <w:rPr>
                <w:szCs w:val="22"/>
                <w:lang w:val="el-GR" w:eastAsia="el-GR"/>
              </w:rPr>
              <w:t>30197321-2</w:t>
            </w:r>
          </w:p>
        </w:tc>
      </w:tr>
      <w:tr w:rsidR="005146B7" w:rsidRPr="00B75249" w14:paraId="478C961F" w14:textId="77777777" w:rsidTr="00205EA1">
        <w:trPr>
          <w:trHeight w:val="300"/>
        </w:trPr>
        <w:tc>
          <w:tcPr>
            <w:tcW w:w="992" w:type="dxa"/>
            <w:shd w:val="clear" w:color="auto" w:fill="auto"/>
          </w:tcPr>
          <w:p w14:paraId="3F4F6AB6"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64BD93A5" w14:textId="77777777" w:rsidR="005146B7" w:rsidRPr="00764D76" w:rsidRDefault="005146B7" w:rsidP="00205EA1">
            <w:pPr>
              <w:spacing w:after="0"/>
              <w:rPr>
                <w:szCs w:val="22"/>
                <w:lang w:val="el-GR" w:eastAsia="el-GR"/>
              </w:rPr>
            </w:pPr>
            <w:r w:rsidRPr="00764D76">
              <w:rPr>
                <w:szCs w:val="22"/>
                <w:lang w:val="el-GR" w:eastAsia="el-GR"/>
              </w:rPr>
              <w:t>Χαρτοκόπτες με μικρή λάμα</w:t>
            </w:r>
          </w:p>
        </w:tc>
        <w:tc>
          <w:tcPr>
            <w:tcW w:w="2806" w:type="dxa"/>
            <w:shd w:val="clear" w:color="auto" w:fill="auto"/>
            <w:noWrap/>
            <w:hideMark/>
          </w:tcPr>
          <w:p w14:paraId="57D5FE60" w14:textId="77777777" w:rsidR="005146B7" w:rsidRPr="00764D76" w:rsidRDefault="005146B7" w:rsidP="00205EA1">
            <w:pPr>
              <w:spacing w:after="0"/>
              <w:rPr>
                <w:szCs w:val="22"/>
                <w:lang w:val="el-GR" w:eastAsia="el-GR"/>
              </w:rPr>
            </w:pPr>
            <w:r w:rsidRPr="00764D76">
              <w:rPr>
                <w:szCs w:val="22"/>
                <w:lang w:val="el-GR" w:eastAsia="el-GR"/>
              </w:rPr>
              <w:t>30197300-9</w:t>
            </w:r>
          </w:p>
        </w:tc>
      </w:tr>
      <w:tr w:rsidR="005146B7" w:rsidRPr="00B75249" w14:paraId="21BC8BAC" w14:textId="77777777" w:rsidTr="00205EA1">
        <w:trPr>
          <w:trHeight w:val="300"/>
        </w:trPr>
        <w:tc>
          <w:tcPr>
            <w:tcW w:w="992" w:type="dxa"/>
            <w:shd w:val="clear" w:color="auto" w:fill="auto"/>
          </w:tcPr>
          <w:p w14:paraId="7767F6A7"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6A6E6B3D" w14:textId="77777777" w:rsidR="005146B7" w:rsidRPr="00764D76" w:rsidRDefault="005146B7" w:rsidP="00205EA1">
            <w:pPr>
              <w:spacing w:after="0"/>
              <w:rPr>
                <w:szCs w:val="22"/>
                <w:lang w:val="el-GR" w:eastAsia="el-GR"/>
              </w:rPr>
            </w:pPr>
            <w:r w:rsidRPr="00764D76">
              <w:rPr>
                <w:szCs w:val="22"/>
                <w:lang w:val="el-GR" w:eastAsia="el-GR"/>
              </w:rPr>
              <w:t>Χαρτοκόπτες με μεγάλη  λάμα</w:t>
            </w:r>
          </w:p>
        </w:tc>
        <w:tc>
          <w:tcPr>
            <w:tcW w:w="2806" w:type="dxa"/>
            <w:shd w:val="clear" w:color="auto" w:fill="auto"/>
            <w:noWrap/>
            <w:hideMark/>
          </w:tcPr>
          <w:p w14:paraId="2914E5B1" w14:textId="77777777" w:rsidR="005146B7" w:rsidRPr="00764D76" w:rsidRDefault="005146B7" w:rsidP="00205EA1">
            <w:pPr>
              <w:spacing w:after="0"/>
              <w:rPr>
                <w:szCs w:val="22"/>
                <w:lang w:val="el-GR" w:eastAsia="el-GR"/>
              </w:rPr>
            </w:pPr>
            <w:r w:rsidRPr="00764D76">
              <w:rPr>
                <w:szCs w:val="22"/>
                <w:lang w:val="el-GR" w:eastAsia="el-GR"/>
              </w:rPr>
              <w:t>30197300-9</w:t>
            </w:r>
          </w:p>
        </w:tc>
      </w:tr>
      <w:tr w:rsidR="005146B7" w:rsidRPr="00B75249" w14:paraId="3C4EDF27" w14:textId="77777777" w:rsidTr="00205EA1">
        <w:trPr>
          <w:trHeight w:val="300"/>
        </w:trPr>
        <w:tc>
          <w:tcPr>
            <w:tcW w:w="992" w:type="dxa"/>
            <w:shd w:val="clear" w:color="auto" w:fill="auto"/>
          </w:tcPr>
          <w:p w14:paraId="59470D31"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15D1E420" w14:textId="77777777" w:rsidR="005146B7" w:rsidRPr="00764D76" w:rsidRDefault="005146B7" w:rsidP="00205EA1">
            <w:pPr>
              <w:spacing w:after="0"/>
              <w:rPr>
                <w:szCs w:val="22"/>
                <w:lang w:val="el-GR" w:eastAsia="el-GR"/>
              </w:rPr>
            </w:pPr>
            <w:r w:rsidRPr="00764D76">
              <w:rPr>
                <w:szCs w:val="22"/>
                <w:lang w:val="el-GR" w:eastAsia="el-GR"/>
              </w:rPr>
              <w:t>Κόλλες αναφοράς (Α4)</w:t>
            </w:r>
          </w:p>
        </w:tc>
        <w:tc>
          <w:tcPr>
            <w:tcW w:w="2806" w:type="dxa"/>
            <w:shd w:val="clear" w:color="auto" w:fill="auto"/>
            <w:noWrap/>
            <w:hideMark/>
          </w:tcPr>
          <w:p w14:paraId="30295281" w14:textId="77777777" w:rsidR="005146B7" w:rsidRPr="00764D76" w:rsidRDefault="005146B7" w:rsidP="00205EA1">
            <w:pPr>
              <w:spacing w:after="0"/>
              <w:rPr>
                <w:szCs w:val="22"/>
                <w:lang w:val="el-GR" w:eastAsia="el-GR"/>
              </w:rPr>
            </w:pPr>
            <w:r w:rsidRPr="00764D76">
              <w:rPr>
                <w:szCs w:val="22"/>
                <w:lang w:val="el-GR" w:eastAsia="el-GR"/>
              </w:rPr>
              <w:t>22832000-1</w:t>
            </w:r>
          </w:p>
        </w:tc>
      </w:tr>
      <w:tr w:rsidR="005146B7" w:rsidRPr="00B75249" w14:paraId="1F1EE4D3" w14:textId="77777777" w:rsidTr="00205EA1">
        <w:trPr>
          <w:trHeight w:val="300"/>
        </w:trPr>
        <w:tc>
          <w:tcPr>
            <w:tcW w:w="992" w:type="dxa"/>
            <w:shd w:val="clear" w:color="auto" w:fill="auto"/>
          </w:tcPr>
          <w:p w14:paraId="38D3AF2A"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2BF3A97D" w14:textId="77777777" w:rsidR="005146B7" w:rsidRPr="00764D76" w:rsidRDefault="005146B7" w:rsidP="00205EA1">
            <w:pPr>
              <w:spacing w:after="0"/>
              <w:rPr>
                <w:szCs w:val="22"/>
                <w:lang w:val="el-GR" w:eastAsia="el-GR"/>
              </w:rPr>
            </w:pPr>
            <w:r w:rsidRPr="00764D76">
              <w:rPr>
                <w:szCs w:val="22"/>
                <w:lang w:val="el-GR" w:eastAsia="el-GR"/>
              </w:rPr>
              <w:t xml:space="preserve">Ημερολογιακές </w:t>
            </w:r>
            <w:proofErr w:type="spellStart"/>
            <w:r w:rsidRPr="00764D76">
              <w:rPr>
                <w:szCs w:val="22"/>
                <w:lang w:val="el-GR" w:eastAsia="el-GR"/>
              </w:rPr>
              <w:t>αντζέντες</w:t>
            </w:r>
            <w:proofErr w:type="spellEnd"/>
            <w:r w:rsidRPr="00764D76">
              <w:rPr>
                <w:szCs w:val="22"/>
                <w:lang w:val="el-GR" w:eastAsia="el-GR"/>
              </w:rPr>
              <w:t xml:space="preserve"> σπιράλ (τύπου τετραδίου διαστάσεων 17 </w:t>
            </w:r>
            <w:proofErr w:type="spellStart"/>
            <w:r w:rsidRPr="00764D76">
              <w:rPr>
                <w:szCs w:val="22"/>
                <w:lang w:val="el-GR" w:eastAsia="el-GR"/>
              </w:rPr>
              <w:t>cm</w:t>
            </w:r>
            <w:proofErr w:type="spellEnd"/>
            <w:r w:rsidRPr="00764D76">
              <w:rPr>
                <w:szCs w:val="22"/>
                <w:lang w:val="el-GR" w:eastAsia="el-GR"/>
              </w:rPr>
              <w:t xml:space="preserve">*25 </w:t>
            </w:r>
            <w:proofErr w:type="spellStart"/>
            <w:r w:rsidRPr="00764D76">
              <w:rPr>
                <w:szCs w:val="22"/>
                <w:lang w:val="el-GR" w:eastAsia="el-GR"/>
              </w:rPr>
              <w:t>cm</w:t>
            </w:r>
            <w:proofErr w:type="spellEnd"/>
            <w:r w:rsidRPr="00764D76">
              <w:rPr>
                <w:szCs w:val="22"/>
                <w:lang w:val="el-GR" w:eastAsia="el-GR"/>
              </w:rPr>
              <w:t>)</w:t>
            </w:r>
          </w:p>
        </w:tc>
        <w:tc>
          <w:tcPr>
            <w:tcW w:w="2806" w:type="dxa"/>
            <w:shd w:val="clear" w:color="auto" w:fill="auto"/>
            <w:noWrap/>
            <w:hideMark/>
          </w:tcPr>
          <w:p w14:paraId="3DB9E1F9" w14:textId="77777777" w:rsidR="005146B7" w:rsidRPr="00764D76" w:rsidRDefault="005146B7" w:rsidP="00205EA1">
            <w:pPr>
              <w:spacing w:after="0"/>
              <w:rPr>
                <w:szCs w:val="22"/>
                <w:lang w:val="el-GR" w:eastAsia="el-GR"/>
              </w:rPr>
            </w:pPr>
            <w:r w:rsidRPr="00764D76">
              <w:rPr>
                <w:szCs w:val="22"/>
                <w:lang w:val="el-GR" w:eastAsia="el-GR"/>
              </w:rPr>
              <w:t>22817000-0</w:t>
            </w:r>
          </w:p>
        </w:tc>
      </w:tr>
      <w:tr w:rsidR="005146B7" w:rsidRPr="00B75249" w14:paraId="4C62F4A4" w14:textId="77777777" w:rsidTr="00205EA1">
        <w:trPr>
          <w:trHeight w:val="300"/>
        </w:trPr>
        <w:tc>
          <w:tcPr>
            <w:tcW w:w="992" w:type="dxa"/>
            <w:shd w:val="clear" w:color="auto" w:fill="auto"/>
          </w:tcPr>
          <w:p w14:paraId="7F3D448C"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6C7B9D27" w14:textId="77777777" w:rsidR="005146B7" w:rsidRPr="00764D76" w:rsidRDefault="005146B7" w:rsidP="00205EA1">
            <w:pPr>
              <w:spacing w:after="0"/>
              <w:rPr>
                <w:szCs w:val="22"/>
                <w:lang w:val="el-GR" w:eastAsia="el-GR"/>
              </w:rPr>
            </w:pPr>
            <w:r w:rsidRPr="00764D76">
              <w:rPr>
                <w:szCs w:val="22"/>
                <w:lang w:val="el-GR" w:eastAsia="el-GR"/>
              </w:rPr>
              <w:t>Τετράδιο σταχωμένο 20Χ30 (100 φ.)</w:t>
            </w:r>
          </w:p>
        </w:tc>
        <w:tc>
          <w:tcPr>
            <w:tcW w:w="2806" w:type="dxa"/>
            <w:shd w:val="clear" w:color="auto" w:fill="auto"/>
            <w:noWrap/>
            <w:hideMark/>
          </w:tcPr>
          <w:p w14:paraId="5D48C964" w14:textId="77777777" w:rsidR="005146B7" w:rsidRPr="00764D76" w:rsidRDefault="005146B7" w:rsidP="00205EA1">
            <w:pPr>
              <w:spacing w:after="0"/>
              <w:rPr>
                <w:szCs w:val="22"/>
                <w:lang w:val="el-GR" w:eastAsia="el-GR"/>
              </w:rPr>
            </w:pPr>
            <w:r w:rsidRPr="00764D76">
              <w:rPr>
                <w:szCs w:val="22"/>
                <w:lang w:val="el-GR" w:eastAsia="el-GR"/>
              </w:rPr>
              <w:t>22830000-7</w:t>
            </w:r>
          </w:p>
        </w:tc>
      </w:tr>
      <w:tr w:rsidR="005146B7" w:rsidRPr="00B75249" w14:paraId="13B59344" w14:textId="77777777" w:rsidTr="00205EA1">
        <w:trPr>
          <w:trHeight w:val="300"/>
        </w:trPr>
        <w:tc>
          <w:tcPr>
            <w:tcW w:w="992" w:type="dxa"/>
            <w:shd w:val="clear" w:color="auto" w:fill="auto"/>
          </w:tcPr>
          <w:p w14:paraId="0B502653"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1CDB0377" w14:textId="77777777" w:rsidR="005146B7" w:rsidRPr="00764D76" w:rsidRDefault="005146B7" w:rsidP="00205EA1">
            <w:pPr>
              <w:spacing w:after="0"/>
              <w:rPr>
                <w:szCs w:val="22"/>
                <w:lang w:val="el-GR" w:eastAsia="el-GR"/>
              </w:rPr>
            </w:pPr>
            <w:r w:rsidRPr="00764D76">
              <w:rPr>
                <w:szCs w:val="22"/>
                <w:lang w:val="el-GR" w:eastAsia="el-GR"/>
              </w:rPr>
              <w:t>Ευρετήριο σταχωμένο 20Χ30 (100 φ.)</w:t>
            </w:r>
          </w:p>
        </w:tc>
        <w:tc>
          <w:tcPr>
            <w:tcW w:w="2806" w:type="dxa"/>
            <w:shd w:val="clear" w:color="auto" w:fill="auto"/>
            <w:noWrap/>
            <w:hideMark/>
          </w:tcPr>
          <w:p w14:paraId="1920A062" w14:textId="77777777" w:rsidR="005146B7" w:rsidRPr="00764D76" w:rsidRDefault="005146B7" w:rsidP="00205EA1">
            <w:pPr>
              <w:spacing w:after="0"/>
              <w:rPr>
                <w:szCs w:val="22"/>
                <w:lang w:val="el-GR" w:eastAsia="el-GR"/>
              </w:rPr>
            </w:pPr>
            <w:r w:rsidRPr="00764D76">
              <w:rPr>
                <w:szCs w:val="22"/>
                <w:lang w:val="el-GR" w:eastAsia="el-GR"/>
              </w:rPr>
              <w:t>22130000-0</w:t>
            </w:r>
          </w:p>
        </w:tc>
      </w:tr>
      <w:tr w:rsidR="005146B7" w:rsidRPr="00B75249" w14:paraId="237715BB" w14:textId="77777777" w:rsidTr="00205EA1">
        <w:trPr>
          <w:trHeight w:val="300"/>
        </w:trPr>
        <w:tc>
          <w:tcPr>
            <w:tcW w:w="992" w:type="dxa"/>
            <w:shd w:val="clear" w:color="auto" w:fill="auto"/>
          </w:tcPr>
          <w:p w14:paraId="37DF4C01"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0C7393F7" w14:textId="77777777" w:rsidR="005146B7" w:rsidRPr="00764D76" w:rsidRDefault="005146B7" w:rsidP="00205EA1">
            <w:pPr>
              <w:spacing w:after="0"/>
              <w:rPr>
                <w:szCs w:val="22"/>
                <w:lang w:val="el-GR" w:eastAsia="el-GR"/>
              </w:rPr>
            </w:pPr>
            <w:r w:rsidRPr="00764D76">
              <w:rPr>
                <w:szCs w:val="22"/>
                <w:lang w:val="el-GR" w:eastAsia="el-GR"/>
              </w:rPr>
              <w:t>Βιβλίο Πρωτοκόλλου 20Χ30 (100 φ.)</w:t>
            </w:r>
          </w:p>
        </w:tc>
        <w:tc>
          <w:tcPr>
            <w:tcW w:w="2806" w:type="dxa"/>
            <w:shd w:val="clear" w:color="auto" w:fill="auto"/>
            <w:noWrap/>
            <w:hideMark/>
          </w:tcPr>
          <w:p w14:paraId="490016CA" w14:textId="77777777" w:rsidR="005146B7" w:rsidRPr="00764D76" w:rsidRDefault="005146B7" w:rsidP="00205EA1">
            <w:pPr>
              <w:spacing w:after="0"/>
              <w:rPr>
                <w:szCs w:val="22"/>
                <w:lang w:val="el-GR" w:eastAsia="el-GR"/>
              </w:rPr>
            </w:pPr>
            <w:r w:rsidRPr="00764D76">
              <w:rPr>
                <w:szCs w:val="22"/>
                <w:lang w:val="el-GR" w:eastAsia="el-GR"/>
              </w:rPr>
              <w:t>22114000-2</w:t>
            </w:r>
          </w:p>
        </w:tc>
      </w:tr>
      <w:tr w:rsidR="005146B7" w:rsidRPr="00B75249" w14:paraId="0620F856" w14:textId="77777777" w:rsidTr="00205EA1">
        <w:trPr>
          <w:trHeight w:val="300"/>
        </w:trPr>
        <w:tc>
          <w:tcPr>
            <w:tcW w:w="992" w:type="dxa"/>
            <w:shd w:val="clear" w:color="auto" w:fill="auto"/>
          </w:tcPr>
          <w:p w14:paraId="2A897250"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75F3368F" w14:textId="77777777" w:rsidR="005146B7" w:rsidRPr="00764D76" w:rsidRDefault="005146B7" w:rsidP="00205EA1">
            <w:pPr>
              <w:spacing w:after="0"/>
              <w:rPr>
                <w:szCs w:val="22"/>
                <w:lang w:val="el-GR" w:eastAsia="el-GR"/>
              </w:rPr>
            </w:pPr>
            <w:r w:rsidRPr="00764D76">
              <w:rPr>
                <w:szCs w:val="22"/>
                <w:lang w:val="el-GR" w:eastAsia="el-GR"/>
              </w:rPr>
              <w:t>Βιβλίο Πρωτοκόλλου 20Χ30 (200 φ.)</w:t>
            </w:r>
          </w:p>
        </w:tc>
        <w:tc>
          <w:tcPr>
            <w:tcW w:w="2806" w:type="dxa"/>
            <w:shd w:val="clear" w:color="auto" w:fill="auto"/>
            <w:noWrap/>
            <w:hideMark/>
          </w:tcPr>
          <w:p w14:paraId="0E810171" w14:textId="77777777" w:rsidR="005146B7" w:rsidRPr="00764D76" w:rsidRDefault="005146B7" w:rsidP="00205EA1">
            <w:pPr>
              <w:spacing w:after="0"/>
              <w:rPr>
                <w:szCs w:val="22"/>
                <w:lang w:val="el-GR" w:eastAsia="el-GR"/>
              </w:rPr>
            </w:pPr>
            <w:r w:rsidRPr="00764D76">
              <w:rPr>
                <w:szCs w:val="22"/>
                <w:lang w:val="el-GR" w:eastAsia="el-GR"/>
              </w:rPr>
              <w:t>22114000-2</w:t>
            </w:r>
          </w:p>
        </w:tc>
      </w:tr>
      <w:tr w:rsidR="005146B7" w:rsidRPr="00B75249" w14:paraId="4823797D" w14:textId="77777777" w:rsidTr="00205EA1">
        <w:trPr>
          <w:trHeight w:val="300"/>
        </w:trPr>
        <w:tc>
          <w:tcPr>
            <w:tcW w:w="992" w:type="dxa"/>
            <w:shd w:val="clear" w:color="auto" w:fill="auto"/>
          </w:tcPr>
          <w:p w14:paraId="39E3BC21"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70B5235D" w14:textId="77777777" w:rsidR="005146B7" w:rsidRPr="00764D76" w:rsidRDefault="005146B7" w:rsidP="00205EA1">
            <w:pPr>
              <w:spacing w:after="0"/>
              <w:rPr>
                <w:szCs w:val="22"/>
                <w:lang w:val="el-GR" w:eastAsia="el-GR"/>
              </w:rPr>
            </w:pPr>
            <w:r w:rsidRPr="00764D76">
              <w:rPr>
                <w:szCs w:val="22"/>
                <w:lang w:val="el-GR" w:eastAsia="el-GR"/>
              </w:rPr>
              <w:t>Βιβλίο Αδειών Προϊσταμένων Διευθύνσεων και Υπαλλήλων</w:t>
            </w:r>
          </w:p>
        </w:tc>
        <w:tc>
          <w:tcPr>
            <w:tcW w:w="2806" w:type="dxa"/>
            <w:shd w:val="clear" w:color="auto" w:fill="auto"/>
            <w:noWrap/>
            <w:hideMark/>
          </w:tcPr>
          <w:p w14:paraId="701A9DC5" w14:textId="77777777" w:rsidR="005146B7" w:rsidRPr="00764D76" w:rsidRDefault="005146B7" w:rsidP="00205EA1">
            <w:pPr>
              <w:spacing w:after="0"/>
              <w:rPr>
                <w:szCs w:val="22"/>
                <w:lang w:val="el-GR" w:eastAsia="el-GR"/>
              </w:rPr>
            </w:pPr>
            <w:r w:rsidRPr="00764D76">
              <w:rPr>
                <w:szCs w:val="22"/>
                <w:lang w:val="el-GR" w:eastAsia="el-GR"/>
              </w:rPr>
              <w:t>22114000-2</w:t>
            </w:r>
          </w:p>
        </w:tc>
      </w:tr>
      <w:tr w:rsidR="005146B7" w:rsidRPr="00B75249" w14:paraId="2FCA83F0" w14:textId="77777777" w:rsidTr="00205EA1">
        <w:trPr>
          <w:trHeight w:val="300"/>
        </w:trPr>
        <w:tc>
          <w:tcPr>
            <w:tcW w:w="992" w:type="dxa"/>
            <w:shd w:val="clear" w:color="auto" w:fill="auto"/>
          </w:tcPr>
          <w:p w14:paraId="13F8920B"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42077D79" w14:textId="77777777" w:rsidR="005146B7" w:rsidRPr="00764D76" w:rsidRDefault="005146B7" w:rsidP="00205EA1">
            <w:pPr>
              <w:spacing w:after="0"/>
              <w:rPr>
                <w:szCs w:val="22"/>
                <w:lang w:val="el-GR" w:eastAsia="el-GR"/>
              </w:rPr>
            </w:pPr>
            <w:r w:rsidRPr="00764D76">
              <w:rPr>
                <w:szCs w:val="22"/>
                <w:lang w:val="el-GR" w:eastAsia="el-GR"/>
              </w:rPr>
              <w:t>Βιβλίο Διεκπεραίωσης Εγγράφων 17Χ25 (100 φ.)</w:t>
            </w:r>
          </w:p>
        </w:tc>
        <w:tc>
          <w:tcPr>
            <w:tcW w:w="2806" w:type="dxa"/>
            <w:shd w:val="clear" w:color="auto" w:fill="auto"/>
            <w:noWrap/>
            <w:hideMark/>
          </w:tcPr>
          <w:p w14:paraId="34655DC1" w14:textId="77777777" w:rsidR="005146B7" w:rsidRPr="00764D76" w:rsidRDefault="005146B7" w:rsidP="00205EA1">
            <w:pPr>
              <w:spacing w:after="0"/>
              <w:rPr>
                <w:szCs w:val="22"/>
                <w:lang w:val="el-GR" w:eastAsia="el-GR"/>
              </w:rPr>
            </w:pPr>
            <w:r w:rsidRPr="00764D76">
              <w:rPr>
                <w:szCs w:val="22"/>
                <w:lang w:val="el-GR" w:eastAsia="el-GR"/>
              </w:rPr>
              <w:t>22114000-2</w:t>
            </w:r>
          </w:p>
        </w:tc>
      </w:tr>
      <w:tr w:rsidR="005146B7" w:rsidRPr="00B75249" w14:paraId="0E5B84AA" w14:textId="77777777" w:rsidTr="00205EA1">
        <w:trPr>
          <w:trHeight w:val="300"/>
        </w:trPr>
        <w:tc>
          <w:tcPr>
            <w:tcW w:w="992" w:type="dxa"/>
            <w:shd w:val="clear" w:color="auto" w:fill="auto"/>
          </w:tcPr>
          <w:p w14:paraId="07346B54"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01062087" w14:textId="77777777" w:rsidR="005146B7" w:rsidRPr="00764D76" w:rsidRDefault="005146B7" w:rsidP="00205EA1">
            <w:pPr>
              <w:spacing w:after="0"/>
              <w:rPr>
                <w:szCs w:val="22"/>
                <w:lang w:val="el-GR" w:eastAsia="el-GR"/>
              </w:rPr>
            </w:pPr>
            <w:r w:rsidRPr="00764D76">
              <w:rPr>
                <w:szCs w:val="22"/>
                <w:lang w:val="el-GR" w:eastAsia="el-GR"/>
              </w:rPr>
              <w:t>Μπλοκ σημειώσεων Α4 με ρίγες (50 φ.)</w:t>
            </w:r>
          </w:p>
        </w:tc>
        <w:tc>
          <w:tcPr>
            <w:tcW w:w="2806" w:type="dxa"/>
            <w:shd w:val="clear" w:color="auto" w:fill="auto"/>
            <w:noWrap/>
            <w:hideMark/>
          </w:tcPr>
          <w:p w14:paraId="631A988F" w14:textId="77777777" w:rsidR="005146B7" w:rsidRPr="00764D76" w:rsidRDefault="005146B7" w:rsidP="00205EA1">
            <w:pPr>
              <w:spacing w:after="0"/>
              <w:rPr>
                <w:szCs w:val="22"/>
                <w:lang w:val="el-GR" w:eastAsia="el-GR"/>
              </w:rPr>
            </w:pPr>
            <w:r w:rsidRPr="00764D76">
              <w:rPr>
                <w:szCs w:val="22"/>
                <w:lang w:val="el-GR" w:eastAsia="el-GR"/>
              </w:rPr>
              <w:t>22816100-4</w:t>
            </w:r>
          </w:p>
        </w:tc>
      </w:tr>
      <w:tr w:rsidR="005146B7" w:rsidRPr="00B75249" w14:paraId="1F2486C6" w14:textId="77777777" w:rsidTr="00205EA1">
        <w:trPr>
          <w:trHeight w:val="300"/>
        </w:trPr>
        <w:tc>
          <w:tcPr>
            <w:tcW w:w="992" w:type="dxa"/>
            <w:shd w:val="clear" w:color="auto" w:fill="auto"/>
          </w:tcPr>
          <w:p w14:paraId="67FD1D1C"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7452B394" w14:textId="345F5AD9" w:rsidR="005146B7" w:rsidRPr="00764D76" w:rsidRDefault="005146B7" w:rsidP="00205EA1">
            <w:pPr>
              <w:spacing w:after="0"/>
              <w:rPr>
                <w:szCs w:val="22"/>
                <w:lang w:val="en-US" w:eastAsia="el-GR"/>
              </w:rPr>
            </w:pPr>
            <w:r w:rsidRPr="00764D76">
              <w:rPr>
                <w:szCs w:val="22"/>
                <w:lang w:val="el-GR" w:eastAsia="el-GR"/>
              </w:rPr>
              <w:t xml:space="preserve">Κόλλα </w:t>
            </w:r>
            <w:proofErr w:type="spellStart"/>
            <w:r w:rsidRPr="00764D76">
              <w:rPr>
                <w:szCs w:val="22"/>
                <w:lang w:val="el-GR" w:eastAsia="el-GR"/>
              </w:rPr>
              <w:t>stic</w:t>
            </w:r>
            <w:proofErr w:type="spellEnd"/>
            <w:r w:rsidR="008A234F" w:rsidRPr="00764D76">
              <w:rPr>
                <w:szCs w:val="22"/>
                <w:lang w:val="el-GR" w:eastAsia="el-GR"/>
              </w:rPr>
              <w:t xml:space="preserve"> 8</w:t>
            </w:r>
            <w:r w:rsidR="008A234F" w:rsidRPr="00764D76">
              <w:rPr>
                <w:szCs w:val="22"/>
                <w:lang w:val="en-US" w:eastAsia="el-GR"/>
              </w:rPr>
              <w:t>gr</w:t>
            </w:r>
          </w:p>
        </w:tc>
        <w:tc>
          <w:tcPr>
            <w:tcW w:w="2806" w:type="dxa"/>
            <w:shd w:val="clear" w:color="auto" w:fill="auto"/>
            <w:noWrap/>
            <w:hideMark/>
          </w:tcPr>
          <w:p w14:paraId="23C03100" w14:textId="77777777" w:rsidR="005146B7" w:rsidRPr="00764D76" w:rsidRDefault="005146B7" w:rsidP="00205EA1">
            <w:pPr>
              <w:spacing w:after="0"/>
              <w:rPr>
                <w:szCs w:val="22"/>
                <w:lang w:val="el-GR" w:eastAsia="el-GR"/>
              </w:rPr>
            </w:pPr>
            <w:r w:rsidRPr="00764D76">
              <w:rPr>
                <w:szCs w:val="22"/>
                <w:lang w:val="el-GR" w:eastAsia="el-GR"/>
              </w:rPr>
              <w:t>24910000-6</w:t>
            </w:r>
          </w:p>
        </w:tc>
      </w:tr>
      <w:tr w:rsidR="005146B7" w:rsidRPr="00B75249" w14:paraId="25D8F34C" w14:textId="77777777" w:rsidTr="00205EA1">
        <w:trPr>
          <w:trHeight w:val="300"/>
        </w:trPr>
        <w:tc>
          <w:tcPr>
            <w:tcW w:w="992" w:type="dxa"/>
            <w:shd w:val="clear" w:color="auto" w:fill="auto"/>
          </w:tcPr>
          <w:p w14:paraId="57530F21"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28783D7B" w14:textId="615B19E5" w:rsidR="005146B7" w:rsidRPr="00764D76" w:rsidRDefault="005146B7" w:rsidP="00205EA1">
            <w:pPr>
              <w:spacing w:after="0"/>
              <w:rPr>
                <w:szCs w:val="22"/>
                <w:lang w:val="el-GR" w:eastAsia="el-GR"/>
              </w:rPr>
            </w:pPr>
            <w:r w:rsidRPr="00764D76">
              <w:rPr>
                <w:szCs w:val="22"/>
                <w:lang w:val="el-GR" w:eastAsia="el-GR"/>
              </w:rPr>
              <w:t>Κόλλα σε υγρή μορφή</w:t>
            </w:r>
            <w:r w:rsidR="008A234F" w:rsidRPr="00764D76">
              <w:rPr>
                <w:szCs w:val="22"/>
                <w:lang w:val="el-GR" w:eastAsia="el-GR"/>
              </w:rPr>
              <w:t xml:space="preserve"> 20</w:t>
            </w:r>
            <w:r w:rsidR="008A234F" w:rsidRPr="00764D76">
              <w:rPr>
                <w:szCs w:val="22"/>
                <w:lang w:val="en-US" w:eastAsia="el-GR"/>
              </w:rPr>
              <w:t>gr</w:t>
            </w:r>
          </w:p>
        </w:tc>
        <w:tc>
          <w:tcPr>
            <w:tcW w:w="2806" w:type="dxa"/>
            <w:shd w:val="clear" w:color="auto" w:fill="auto"/>
            <w:noWrap/>
            <w:hideMark/>
          </w:tcPr>
          <w:p w14:paraId="27DB5F04" w14:textId="77777777" w:rsidR="005146B7" w:rsidRPr="00764D76" w:rsidRDefault="005146B7" w:rsidP="00205EA1">
            <w:pPr>
              <w:spacing w:after="0"/>
              <w:rPr>
                <w:szCs w:val="22"/>
                <w:lang w:val="el-GR" w:eastAsia="el-GR"/>
              </w:rPr>
            </w:pPr>
            <w:r w:rsidRPr="00764D76">
              <w:rPr>
                <w:szCs w:val="22"/>
                <w:lang w:val="el-GR" w:eastAsia="el-GR"/>
              </w:rPr>
              <w:t>24910000-6</w:t>
            </w:r>
          </w:p>
        </w:tc>
      </w:tr>
      <w:tr w:rsidR="005146B7" w:rsidRPr="00B75249" w14:paraId="3F4BE82B" w14:textId="77777777" w:rsidTr="00205EA1">
        <w:trPr>
          <w:trHeight w:val="300"/>
        </w:trPr>
        <w:tc>
          <w:tcPr>
            <w:tcW w:w="992" w:type="dxa"/>
            <w:shd w:val="clear" w:color="auto" w:fill="auto"/>
          </w:tcPr>
          <w:p w14:paraId="0EFA7218"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38F7C123" w14:textId="68EF8821" w:rsidR="005146B7" w:rsidRPr="00764D76" w:rsidRDefault="005146B7" w:rsidP="00205EA1">
            <w:pPr>
              <w:spacing w:after="0"/>
              <w:rPr>
                <w:szCs w:val="22"/>
                <w:lang w:val="el-GR" w:eastAsia="el-GR"/>
              </w:rPr>
            </w:pPr>
            <w:r w:rsidRPr="00764D76">
              <w:rPr>
                <w:szCs w:val="22"/>
                <w:lang w:val="el-GR" w:eastAsia="el-GR"/>
              </w:rPr>
              <w:t>Ροδέλες αυτοκόλλητες για κλασέρ</w:t>
            </w:r>
            <w:r w:rsidR="008A234F" w:rsidRPr="00764D76">
              <w:rPr>
                <w:szCs w:val="22"/>
                <w:lang w:val="el-GR" w:eastAsia="el-GR"/>
              </w:rPr>
              <w:t xml:space="preserve"> (πακέτο 40 φύλλων)</w:t>
            </w:r>
          </w:p>
        </w:tc>
        <w:tc>
          <w:tcPr>
            <w:tcW w:w="2806" w:type="dxa"/>
            <w:shd w:val="clear" w:color="auto" w:fill="auto"/>
            <w:noWrap/>
            <w:hideMark/>
          </w:tcPr>
          <w:p w14:paraId="13B91AF5" w14:textId="77777777" w:rsidR="005146B7" w:rsidRPr="00764D76" w:rsidRDefault="005146B7" w:rsidP="00205EA1">
            <w:pPr>
              <w:spacing w:after="0"/>
              <w:rPr>
                <w:szCs w:val="22"/>
                <w:lang w:val="el-GR" w:eastAsia="el-GR"/>
              </w:rPr>
            </w:pPr>
            <w:r w:rsidRPr="00764D76">
              <w:rPr>
                <w:szCs w:val="22"/>
                <w:lang w:val="el-GR" w:eastAsia="el-GR"/>
              </w:rPr>
              <w:t>30199000-0</w:t>
            </w:r>
          </w:p>
        </w:tc>
      </w:tr>
      <w:tr w:rsidR="005146B7" w:rsidRPr="00B75249" w14:paraId="31DC09AE" w14:textId="77777777" w:rsidTr="00205EA1">
        <w:trPr>
          <w:trHeight w:val="300"/>
        </w:trPr>
        <w:tc>
          <w:tcPr>
            <w:tcW w:w="992" w:type="dxa"/>
            <w:shd w:val="clear" w:color="auto" w:fill="auto"/>
          </w:tcPr>
          <w:p w14:paraId="5E16982E"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23D8FF65" w14:textId="77777777" w:rsidR="005146B7" w:rsidRPr="00764D76" w:rsidRDefault="005146B7" w:rsidP="00205EA1">
            <w:pPr>
              <w:spacing w:after="0"/>
              <w:rPr>
                <w:szCs w:val="22"/>
                <w:lang w:val="el-GR" w:eastAsia="el-GR"/>
              </w:rPr>
            </w:pPr>
            <w:r w:rsidRPr="00764D76">
              <w:rPr>
                <w:szCs w:val="22"/>
                <w:lang w:val="el-GR" w:eastAsia="el-GR"/>
              </w:rPr>
              <w:t xml:space="preserve">Λαστιχάκια διαμέτρου 60 </w:t>
            </w:r>
            <w:proofErr w:type="spellStart"/>
            <w:r w:rsidRPr="00764D76">
              <w:rPr>
                <w:szCs w:val="22"/>
                <w:lang w:val="el-GR" w:eastAsia="el-GR"/>
              </w:rPr>
              <w:t>mm</w:t>
            </w:r>
            <w:proofErr w:type="spellEnd"/>
            <w:r w:rsidRPr="00764D76">
              <w:rPr>
                <w:szCs w:val="22"/>
                <w:lang w:val="el-GR" w:eastAsia="el-GR"/>
              </w:rPr>
              <w:t xml:space="preserve"> (1 </w:t>
            </w:r>
            <w:proofErr w:type="spellStart"/>
            <w:r w:rsidRPr="00764D76">
              <w:rPr>
                <w:szCs w:val="22"/>
                <w:lang w:val="el-GR" w:eastAsia="el-GR"/>
              </w:rPr>
              <w:t>Kgr</w:t>
            </w:r>
            <w:proofErr w:type="spellEnd"/>
            <w:r w:rsidRPr="00764D76">
              <w:rPr>
                <w:szCs w:val="22"/>
                <w:lang w:val="el-GR" w:eastAsia="el-GR"/>
              </w:rPr>
              <w:t>)</w:t>
            </w:r>
          </w:p>
        </w:tc>
        <w:tc>
          <w:tcPr>
            <w:tcW w:w="2806" w:type="dxa"/>
            <w:shd w:val="clear" w:color="auto" w:fill="auto"/>
            <w:noWrap/>
            <w:hideMark/>
          </w:tcPr>
          <w:p w14:paraId="56CA81A2" w14:textId="77777777" w:rsidR="005146B7" w:rsidRPr="00764D76" w:rsidRDefault="005146B7" w:rsidP="00205EA1">
            <w:pPr>
              <w:spacing w:after="0"/>
              <w:rPr>
                <w:szCs w:val="22"/>
                <w:lang w:val="el-GR" w:eastAsia="el-GR"/>
              </w:rPr>
            </w:pPr>
            <w:r w:rsidRPr="00764D76">
              <w:rPr>
                <w:szCs w:val="22"/>
                <w:lang w:val="el-GR" w:eastAsia="el-GR"/>
              </w:rPr>
              <w:t>37442810-9</w:t>
            </w:r>
          </w:p>
        </w:tc>
      </w:tr>
      <w:tr w:rsidR="005146B7" w:rsidRPr="00B75249" w14:paraId="23273E3E" w14:textId="77777777" w:rsidTr="00205EA1">
        <w:trPr>
          <w:trHeight w:val="300"/>
        </w:trPr>
        <w:tc>
          <w:tcPr>
            <w:tcW w:w="992" w:type="dxa"/>
            <w:shd w:val="clear" w:color="auto" w:fill="auto"/>
          </w:tcPr>
          <w:p w14:paraId="616C2C47"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0DEB985B" w14:textId="77777777" w:rsidR="005146B7" w:rsidRPr="00764D76" w:rsidRDefault="005146B7" w:rsidP="00205EA1">
            <w:pPr>
              <w:spacing w:after="0"/>
              <w:rPr>
                <w:szCs w:val="22"/>
                <w:lang w:val="el-GR" w:eastAsia="el-GR"/>
              </w:rPr>
            </w:pPr>
            <w:r w:rsidRPr="00764D76">
              <w:rPr>
                <w:szCs w:val="22"/>
                <w:lang w:val="el-GR" w:eastAsia="el-GR"/>
              </w:rPr>
              <w:t xml:space="preserve">Λαστιχάκια (φάρδος 8 </w:t>
            </w:r>
            <w:proofErr w:type="spellStart"/>
            <w:r w:rsidRPr="00764D76">
              <w:rPr>
                <w:szCs w:val="22"/>
                <w:lang w:val="el-GR" w:eastAsia="el-GR"/>
              </w:rPr>
              <w:t>mm</w:t>
            </w:r>
            <w:proofErr w:type="spellEnd"/>
            <w:r w:rsidRPr="00764D76">
              <w:rPr>
                <w:szCs w:val="22"/>
                <w:lang w:val="el-GR" w:eastAsia="el-GR"/>
              </w:rPr>
              <w:t xml:space="preserve"> και διάμετρος 121 </w:t>
            </w:r>
            <w:proofErr w:type="spellStart"/>
            <w:r w:rsidRPr="00764D76">
              <w:rPr>
                <w:szCs w:val="22"/>
                <w:lang w:val="el-GR" w:eastAsia="el-GR"/>
              </w:rPr>
              <w:t>mm</w:t>
            </w:r>
            <w:proofErr w:type="spellEnd"/>
            <w:r w:rsidRPr="00764D76">
              <w:rPr>
                <w:szCs w:val="22"/>
                <w:lang w:val="el-GR" w:eastAsia="el-GR"/>
              </w:rPr>
              <w:t xml:space="preserve">) (100 </w:t>
            </w:r>
            <w:proofErr w:type="spellStart"/>
            <w:r w:rsidRPr="00764D76">
              <w:rPr>
                <w:szCs w:val="22"/>
                <w:lang w:val="el-GR" w:eastAsia="el-GR"/>
              </w:rPr>
              <w:t>gr</w:t>
            </w:r>
            <w:proofErr w:type="spellEnd"/>
            <w:r w:rsidRPr="00764D76">
              <w:rPr>
                <w:szCs w:val="22"/>
                <w:lang w:val="el-GR" w:eastAsia="el-GR"/>
              </w:rPr>
              <w:t>)</w:t>
            </w:r>
          </w:p>
        </w:tc>
        <w:tc>
          <w:tcPr>
            <w:tcW w:w="2806" w:type="dxa"/>
            <w:shd w:val="clear" w:color="auto" w:fill="auto"/>
            <w:noWrap/>
            <w:hideMark/>
          </w:tcPr>
          <w:p w14:paraId="22409880" w14:textId="77777777" w:rsidR="005146B7" w:rsidRPr="00764D76" w:rsidRDefault="005146B7" w:rsidP="00205EA1">
            <w:pPr>
              <w:spacing w:after="0"/>
              <w:rPr>
                <w:szCs w:val="22"/>
                <w:lang w:val="el-GR" w:eastAsia="el-GR"/>
              </w:rPr>
            </w:pPr>
            <w:r w:rsidRPr="00764D76">
              <w:rPr>
                <w:szCs w:val="22"/>
                <w:lang w:val="el-GR" w:eastAsia="el-GR"/>
              </w:rPr>
              <w:t>37442810-9</w:t>
            </w:r>
          </w:p>
        </w:tc>
      </w:tr>
      <w:tr w:rsidR="005146B7" w:rsidRPr="00B75249" w14:paraId="430B4865" w14:textId="77777777" w:rsidTr="00205EA1">
        <w:trPr>
          <w:trHeight w:val="300"/>
        </w:trPr>
        <w:tc>
          <w:tcPr>
            <w:tcW w:w="992" w:type="dxa"/>
            <w:shd w:val="clear" w:color="auto" w:fill="auto"/>
          </w:tcPr>
          <w:p w14:paraId="338B9EE6"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0E5BB73F" w14:textId="77777777" w:rsidR="005146B7" w:rsidRPr="00764D76" w:rsidRDefault="005146B7" w:rsidP="00205EA1">
            <w:pPr>
              <w:spacing w:after="0"/>
              <w:rPr>
                <w:szCs w:val="22"/>
                <w:lang w:val="el-GR" w:eastAsia="el-GR"/>
              </w:rPr>
            </w:pPr>
            <w:r w:rsidRPr="00764D76">
              <w:rPr>
                <w:szCs w:val="22"/>
                <w:lang w:val="el-GR" w:eastAsia="el-GR"/>
              </w:rPr>
              <w:t xml:space="preserve">Λαστιχάκια (φάρδος 8 </w:t>
            </w:r>
            <w:proofErr w:type="spellStart"/>
            <w:r w:rsidRPr="00764D76">
              <w:rPr>
                <w:szCs w:val="22"/>
                <w:lang w:val="el-GR" w:eastAsia="el-GR"/>
              </w:rPr>
              <w:t>mm</w:t>
            </w:r>
            <w:proofErr w:type="spellEnd"/>
            <w:r w:rsidRPr="00764D76">
              <w:rPr>
                <w:szCs w:val="22"/>
                <w:lang w:val="el-GR" w:eastAsia="el-GR"/>
              </w:rPr>
              <w:t xml:space="preserve"> και διάμετρος 155 </w:t>
            </w:r>
            <w:proofErr w:type="spellStart"/>
            <w:r w:rsidRPr="00764D76">
              <w:rPr>
                <w:szCs w:val="22"/>
                <w:lang w:val="el-GR" w:eastAsia="el-GR"/>
              </w:rPr>
              <w:t>mm</w:t>
            </w:r>
            <w:proofErr w:type="spellEnd"/>
            <w:r w:rsidRPr="00764D76">
              <w:rPr>
                <w:szCs w:val="22"/>
                <w:lang w:val="el-GR" w:eastAsia="el-GR"/>
              </w:rPr>
              <w:t xml:space="preserve">) (1 </w:t>
            </w:r>
            <w:proofErr w:type="spellStart"/>
            <w:r w:rsidRPr="00764D76">
              <w:rPr>
                <w:szCs w:val="22"/>
                <w:lang w:val="el-GR" w:eastAsia="el-GR"/>
              </w:rPr>
              <w:t>Kgr</w:t>
            </w:r>
            <w:proofErr w:type="spellEnd"/>
            <w:r w:rsidRPr="00764D76">
              <w:rPr>
                <w:szCs w:val="22"/>
                <w:lang w:val="el-GR" w:eastAsia="el-GR"/>
              </w:rPr>
              <w:t>)</w:t>
            </w:r>
          </w:p>
        </w:tc>
        <w:tc>
          <w:tcPr>
            <w:tcW w:w="2806" w:type="dxa"/>
            <w:shd w:val="clear" w:color="auto" w:fill="auto"/>
            <w:noWrap/>
            <w:hideMark/>
          </w:tcPr>
          <w:p w14:paraId="6F91AF9F" w14:textId="77777777" w:rsidR="005146B7" w:rsidRPr="00764D76" w:rsidRDefault="005146B7" w:rsidP="00205EA1">
            <w:pPr>
              <w:spacing w:after="0"/>
              <w:rPr>
                <w:szCs w:val="22"/>
                <w:lang w:val="el-GR" w:eastAsia="el-GR"/>
              </w:rPr>
            </w:pPr>
            <w:r w:rsidRPr="00764D76">
              <w:rPr>
                <w:szCs w:val="22"/>
                <w:lang w:val="el-GR" w:eastAsia="el-GR"/>
              </w:rPr>
              <w:t>37442810-9</w:t>
            </w:r>
          </w:p>
        </w:tc>
      </w:tr>
      <w:tr w:rsidR="005146B7" w:rsidRPr="00B75249" w14:paraId="6865D100" w14:textId="77777777" w:rsidTr="00205EA1">
        <w:trPr>
          <w:trHeight w:val="300"/>
        </w:trPr>
        <w:tc>
          <w:tcPr>
            <w:tcW w:w="992" w:type="dxa"/>
            <w:shd w:val="clear" w:color="auto" w:fill="auto"/>
          </w:tcPr>
          <w:p w14:paraId="22E5183F"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49DFDC4A" w14:textId="77777777" w:rsidR="005146B7" w:rsidRPr="00764D76" w:rsidRDefault="005146B7" w:rsidP="00205EA1">
            <w:pPr>
              <w:spacing w:after="0"/>
              <w:rPr>
                <w:szCs w:val="22"/>
                <w:lang w:val="el-GR" w:eastAsia="el-GR"/>
              </w:rPr>
            </w:pPr>
            <w:proofErr w:type="spellStart"/>
            <w:r w:rsidRPr="00764D76">
              <w:rPr>
                <w:szCs w:val="22"/>
                <w:lang w:val="el-GR" w:eastAsia="el-GR"/>
              </w:rPr>
              <w:t>Στυλοθήκες</w:t>
            </w:r>
            <w:proofErr w:type="spellEnd"/>
            <w:r w:rsidRPr="00764D76">
              <w:rPr>
                <w:szCs w:val="22"/>
                <w:lang w:val="el-GR" w:eastAsia="el-GR"/>
              </w:rPr>
              <w:t xml:space="preserve"> ποτήρι απλές (μεταλλική)</w:t>
            </w:r>
          </w:p>
        </w:tc>
        <w:tc>
          <w:tcPr>
            <w:tcW w:w="2806" w:type="dxa"/>
            <w:shd w:val="clear" w:color="auto" w:fill="auto"/>
            <w:noWrap/>
            <w:hideMark/>
          </w:tcPr>
          <w:p w14:paraId="2C12CD96" w14:textId="77777777" w:rsidR="005146B7" w:rsidRPr="00764D76" w:rsidRDefault="005146B7" w:rsidP="00205EA1">
            <w:pPr>
              <w:spacing w:after="0"/>
              <w:rPr>
                <w:szCs w:val="22"/>
                <w:lang w:val="el-GR" w:eastAsia="el-GR"/>
              </w:rPr>
            </w:pPr>
            <w:r w:rsidRPr="00764D76">
              <w:rPr>
                <w:szCs w:val="22"/>
                <w:lang w:val="el-GR" w:eastAsia="el-GR"/>
              </w:rPr>
              <w:t>30192127-7</w:t>
            </w:r>
          </w:p>
        </w:tc>
      </w:tr>
      <w:tr w:rsidR="005146B7" w:rsidRPr="00B75249" w14:paraId="62F75D3F" w14:textId="77777777" w:rsidTr="00205EA1">
        <w:trPr>
          <w:trHeight w:val="300"/>
        </w:trPr>
        <w:tc>
          <w:tcPr>
            <w:tcW w:w="992" w:type="dxa"/>
            <w:shd w:val="clear" w:color="auto" w:fill="auto"/>
          </w:tcPr>
          <w:p w14:paraId="250FE137"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6D3FCA41" w14:textId="77777777" w:rsidR="005146B7" w:rsidRPr="00764D76" w:rsidRDefault="005146B7" w:rsidP="00205EA1">
            <w:pPr>
              <w:spacing w:after="0"/>
              <w:rPr>
                <w:szCs w:val="22"/>
                <w:lang w:val="el-GR" w:eastAsia="el-GR"/>
              </w:rPr>
            </w:pPr>
            <w:r w:rsidRPr="00764D76">
              <w:rPr>
                <w:szCs w:val="22"/>
                <w:lang w:val="el-GR" w:eastAsia="el-GR"/>
              </w:rPr>
              <w:t xml:space="preserve">Χάρακες πλαστικοί 30 </w:t>
            </w:r>
            <w:proofErr w:type="spellStart"/>
            <w:r w:rsidRPr="00764D76">
              <w:rPr>
                <w:szCs w:val="22"/>
                <w:lang w:val="el-GR" w:eastAsia="el-GR"/>
              </w:rPr>
              <w:t>cm</w:t>
            </w:r>
            <w:proofErr w:type="spellEnd"/>
          </w:p>
        </w:tc>
        <w:tc>
          <w:tcPr>
            <w:tcW w:w="2806" w:type="dxa"/>
            <w:shd w:val="clear" w:color="auto" w:fill="auto"/>
            <w:noWrap/>
            <w:hideMark/>
          </w:tcPr>
          <w:p w14:paraId="433F0032" w14:textId="77777777" w:rsidR="005146B7" w:rsidRPr="00764D76" w:rsidRDefault="005146B7" w:rsidP="00205EA1">
            <w:pPr>
              <w:spacing w:after="0"/>
              <w:rPr>
                <w:szCs w:val="22"/>
                <w:lang w:val="el-GR" w:eastAsia="el-GR"/>
              </w:rPr>
            </w:pPr>
            <w:r w:rsidRPr="00764D76">
              <w:rPr>
                <w:szCs w:val="22"/>
                <w:lang w:val="el-GR" w:eastAsia="el-GR"/>
              </w:rPr>
              <w:t>39292500-0</w:t>
            </w:r>
          </w:p>
        </w:tc>
      </w:tr>
      <w:tr w:rsidR="005146B7" w:rsidRPr="00B75249" w14:paraId="5946727E" w14:textId="77777777" w:rsidTr="00205EA1">
        <w:trPr>
          <w:trHeight w:val="300"/>
        </w:trPr>
        <w:tc>
          <w:tcPr>
            <w:tcW w:w="992" w:type="dxa"/>
            <w:shd w:val="clear" w:color="auto" w:fill="auto"/>
          </w:tcPr>
          <w:p w14:paraId="46C126FB"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7B015701" w14:textId="77777777" w:rsidR="005146B7" w:rsidRPr="00764D76" w:rsidRDefault="005146B7" w:rsidP="00205EA1">
            <w:pPr>
              <w:spacing w:after="0"/>
              <w:rPr>
                <w:szCs w:val="22"/>
                <w:lang w:val="el-GR" w:eastAsia="el-GR"/>
              </w:rPr>
            </w:pPr>
            <w:r w:rsidRPr="00764D76">
              <w:rPr>
                <w:szCs w:val="22"/>
                <w:lang w:val="el-GR" w:eastAsia="el-GR"/>
              </w:rPr>
              <w:t xml:space="preserve">Μπαταρίες τύπου C 1,5 </w:t>
            </w:r>
            <w:proofErr w:type="spellStart"/>
            <w:r w:rsidRPr="00764D76">
              <w:rPr>
                <w:szCs w:val="22"/>
                <w:lang w:val="el-GR" w:eastAsia="el-GR"/>
              </w:rPr>
              <w:t>Volt</w:t>
            </w:r>
            <w:proofErr w:type="spellEnd"/>
            <w:r w:rsidRPr="00764D76">
              <w:rPr>
                <w:szCs w:val="22"/>
                <w:lang w:val="el-GR" w:eastAsia="el-GR"/>
              </w:rPr>
              <w:t xml:space="preserve"> (πακέτο 2 </w:t>
            </w:r>
            <w:proofErr w:type="spellStart"/>
            <w:r w:rsidRPr="00764D76">
              <w:rPr>
                <w:szCs w:val="22"/>
                <w:lang w:val="el-GR" w:eastAsia="el-GR"/>
              </w:rPr>
              <w:t>τμχ</w:t>
            </w:r>
            <w:proofErr w:type="spellEnd"/>
            <w:r w:rsidRPr="00764D76">
              <w:rPr>
                <w:szCs w:val="22"/>
                <w:lang w:val="el-GR" w:eastAsia="el-GR"/>
              </w:rPr>
              <w:t>)</w:t>
            </w:r>
          </w:p>
        </w:tc>
        <w:tc>
          <w:tcPr>
            <w:tcW w:w="2806" w:type="dxa"/>
            <w:shd w:val="clear" w:color="auto" w:fill="auto"/>
            <w:noWrap/>
            <w:hideMark/>
          </w:tcPr>
          <w:p w14:paraId="7D73A9CF" w14:textId="77777777" w:rsidR="005146B7" w:rsidRPr="00764D76" w:rsidRDefault="005146B7" w:rsidP="00205EA1">
            <w:pPr>
              <w:spacing w:after="0"/>
              <w:rPr>
                <w:szCs w:val="22"/>
                <w:lang w:val="el-GR" w:eastAsia="el-GR"/>
              </w:rPr>
            </w:pPr>
            <w:r w:rsidRPr="00764D76">
              <w:rPr>
                <w:szCs w:val="22"/>
                <w:lang w:val="el-GR" w:eastAsia="el-GR"/>
              </w:rPr>
              <w:t>31411000-0</w:t>
            </w:r>
          </w:p>
        </w:tc>
      </w:tr>
      <w:tr w:rsidR="005146B7" w:rsidRPr="00B75249" w14:paraId="4F2D8995" w14:textId="77777777" w:rsidTr="00205EA1">
        <w:trPr>
          <w:trHeight w:val="300"/>
        </w:trPr>
        <w:tc>
          <w:tcPr>
            <w:tcW w:w="992" w:type="dxa"/>
            <w:shd w:val="clear" w:color="auto" w:fill="auto"/>
          </w:tcPr>
          <w:p w14:paraId="7EA33532"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563CAECE" w14:textId="77777777" w:rsidR="005146B7" w:rsidRPr="00764D76" w:rsidRDefault="005146B7" w:rsidP="00205EA1">
            <w:pPr>
              <w:spacing w:after="0"/>
              <w:rPr>
                <w:szCs w:val="22"/>
                <w:lang w:val="el-GR" w:eastAsia="el-GR"/>
              </w:rPr>
            </w:pPr>
            <w:r w:rsidRPr="00764D76">
              <w:rPr>
                <w:szCs w:val="22"/>
                <w:lang w:val="el-GR" w:eastAsia="el-GR"/>
              </w:rPr>
              <w:t xml:space="preserve">Μπαταρίες τύπου ΑΑ (πακέτο 4 </w:t>
            </w:r>
            <w:proofErr w:type="spellStart"/>
            <w:r w:rsidRPr="00764D76">
              <w:rPr>
                <w:szCs w:val="22"/>
                <w:lang w:val="el-GR" w:eastAsia="el-GR"/>
              </w:rPr>
              <w:t>τμχ</w:t>
            </w:r>
            <w:proofErr w:type="spellEnd"/>
            <w:r w:rsidRPr="00764D76">
              <w:rPr>
                <w:szCs w:val="22"/>
                <w:lang w:val="el-GR" w:eastAsia="el-GR"/>
              </w:rPr>
              <w:t>)</w:t>
            </w:r>
          </w:p>
        </w:tc>
        <w:tc>
          <w:tcPr>
            <w:tcW w:w="2806" w:type="dxa"/>
            <w:shd w:val="clear" w:color="auto" w:fill="auto"/>
            <w:noWrap/>
            <w:hideMark/>
          </w:tcPr>
          <w:p w14:paraId="710B078C" w14:textId="77777777" w:rsidR="005146B7" w:rsidRPr="00764D76" w:rsidRDefault="005146B7" w:rsidP="00205EA1">
            <w:pPr>
              <w:spacing w:after="0"/>
              <w:rPr>
                <w:szCs w:val="22"/>
                <w:lang w:val="el-GR" w:eastAsia="el-GR"/>
              </w:rPr>
            </w:pPr>
            <w:r w:rsidRPr="00764D76">
              <w:rPr>
                <w:szCs w:val="22"/>
                <w:lang w:val="el-GR" w:eastAsia="el-GR"/>
              </w:rPr>
              <w:t>31411000-0</w:t>
            </w:r>
          </w:p>
        </w:tc>
      </w:tr>
      <w:tr w:rsidR="005146B7" w:rsidRPr="00B75249" w14:paraId="1D8F5C83" w14:textId="77777777" w:rsidTr="00205EA1">
        <w:trPr>
          <w:trHeight w:val="300"/>
        </w:trPr>
        <w:tc>
          <w:tcPr>
            <w:tcW w:w="992" w:type="dxa"/>
            <w:shd w:val="clear" w:color="auto" w:fill="auto"/>
          </w:tcPr>
          <w:p w14:paraId="2103FF8F"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316FD00A" w14:textId="77777777" w:rsidR="005146B7" w:rsidRPr="00764D76" w:rsidRDefault="005146B7" w:rsidP="00205EA1">
            <w:pPr>
              <w:spacing w:after="0"/>
              <w:rPr>
                <w:szCs w:val="22"/>
                <w:lang w:val="el-GR" w:eastAsia="el-GR"/>
              </w:rPr>
            </w:pPr>
            <w:r w:rsidRPr="00764D76">
              <w:rPr>
                <w:szCs w:val="22"/>
                <w:lang w:val="el-GR" w:eastAsia="el-GR"/>
              </w:rPr>
              <w:t xml:space="preserve">Μπαταρίες τύπου ΑΑΑ (πακέτο 4 </w:t>
            </w:r>
            <w:proofErr w:type="spellStart"/>
            <w:r w:rsidRPr="00764D76">
              <w:rPr>
                <w:szCs w:val="22"/>
                <w:lang w:val="el-GR" w:eastAsia="el-GR"/>
              </w:rPr>
              <w:t>τμχ</w:t>
            </w:r>
            <w:proofErr w:type="spellEnd"/>
            <w:r w:rsidRPr="00764D76">
              <w:rPr>
                <w:szCs w:val="22"/>
                <w:lang w:val="el-GR" w:eastAsia="el-GR"/>
              </w:rPr>
              <w:t>)</w:t>
            </w:r>
          </w:p>
        </w:tc>
        <w:tc>
          <w:tcPr>
            <w:tcW w:w="2806" w:type="dxa"/>
            <w:shd w:val="clear" w:color="auto" w:fill="auto"/>
            <w:noWrap/>
            <w:hideMark/>
          </w:tcPr>
          <w:p w14:paraId="298CE73A" w14:textId="77777777" w:rsidR="005146B7" w:rsidRPr="00764D76" w:rsidRDefault="005146B7" w:rsidP="00205EA1">
            <w:pPr>
              <w:spacing w:after="0"/>
              <w:rPr>
                <w:szCs w:val="22"/>
                <w:lang w:val="el-GR" w:eastAsia="el-GR"/>
              </w:rPr>
            </w:pPr>
            <w:r w:rsidRPr="00764D76">
              <w:rPr>
                <w:szCs w:val="22"/>
                <w:lang w:val="el-GR" w:eastAsia="el-GR"/>
              </w:rPr>
              <w:t>31411000-0</w:t>
            </w:r>
          </w:p>
        </w:tc>
      </w:tr>
      <w:tr w:rsidR="008A234F" w:rsidRPr="008A234F" w14:paraId="7FD22513" w14:textId="77777777" w:rsidTr="00205EA1">
        <w:trPr>
          <w:trHeight w:val="300"/>
        </w:trPr>
        <w:tc>
          <w:tcPr>
            <w:tcW w:w="992" w:type="dxa"/>
            <w:shd w:val="clear" w:color="auto" w:fill="auto"/>
          </w:tcPr>
          <w:p w14:paraId="581C7FFA" w14:textId="77777777" w:rsidR="008A234F" w:rsidRPr="00764D76" w:rsidRDefault="008A234F" w:rsidP="005146B7">
            <w:pPr>
              <w:numPr>
                <w:ilvl w:val="0"/>
                <w:numId w:val="22"/>
              </w:numPr>
              <w:spacing w:after="0"/>
              <w:rPr>
                <w:szCs w:val="22"/>
                <w:lang w:val="el-GR" w:eastAsia="el-GR"/>
              </w:rPr>
            </w:pPr>
          </w:p>
        </w:tc>
        <w:tc>
          <w:tcPr>
            <w:tcW w:w="5416" w:type="dxa"/>
            <w:shd w:val="clear" w:color="auto" w:fill="auto"/>
            <w:noWrap/>
          </w:tcPr>
          <w:p w14:paraId="58666D24" w14:textId="27A95B70" w:rsidR="008A234F" w:rsidRPr="00764D76" w:rsidRDefault="008A234F" w:rsidP="00205EA1">
            <w:pPr>
              <w:spacing w:after="0"/>
              <w:rPr>
                <w:szCs w:val="22"/>
                <w:lang w:val="el-GR" w:eastAsia="el-GR"/>
              </w:rPr>
            </w:pPr>
            <w:r w:rsidRPr="00764D76">
              <w:rPr>
                <w:szCs w:val="22"/>
                <w:lang w:val="el-GR" w:eastAsia="el-GR"/>
              </w:rPr>
              <w:t xml:space="preserve">Μπαταρίες φωτογραφικής μηχανής, </w:t>
            </w:r>
            <w:proofErr w:type="spellStart"/>
            <w:r w:rsidRPr="00764D76">
              <w:rPr>
                <w:szCs w:val="22"/>
                <w:lang w:val="el-GR" w:eastAsia="el-GR"/>
              </w:rPr>
              <w:t>Lithium</w:t>
            </w:r>
            <w:proofErr w:type="spellEnd"/>
            <w:r w:rsidRPr="00764D76">
              <w:rPr>
                <w:szCs w:val="22"/>
                <w:lang w:val="el-GR" w:eastAsia="el-GR"/>
              </w:rPr>
              <w:t xml:space="preserve"> ION </w:t>
            </w:r>
            <w:proofErr w:type="spellStart"/>
            <w:r w:rsidRPr="00764D76">
              <w:rPr>
                <w:szCs w:val="22"/>
                <w:lang w:val="el-GR" w:eastAsia="el-GR"/>
              </w:rPr>
              <w:t>Battery</w:t>
            </w:r>
            <w:proofErr w:type="spellEnd"/>
            <w:r w:rsidRPr="00764D76">
              <w:rPr>
                <w:szCs w:val="22"/>
                <w:lang w:val="el-GR" w:eastAsia="el-GR"/>
              </w:rPr>
              <w:t xml:space="preserve"> </w:t>
            </w:r>
            <w:proofErr w:type="spellStart"/>
            <w:r w:rsidRPr="00764D76">
              <w:rPr>
                <w:szCs w:val="22"/>
                <w:lang w:val="el-GR" w:eastAsia="el-GR"/>
              </w:rPr>
              <w:t>pack</w:t>
            </w:r>
            <w:proofErr w:type="spellEnd"/>
            <w:r w:rsidRPr="00764D76">
              <w:rPr>
                <w:szCs w:val="22"/>
                <w:lang w:val="el-GR" w:eastAsia="el-GR"/>
              </w:rPr>
              <w:t xml:space="preserve"> 3.6V-2.2.wh, 600mAh, </w:t>
            </w:r>
            <w:proofErr w:type="spellStart"/>
            <w:r w:rsidRPr="00764D76">
              <w:rPr>
                <w:szCs w:val="22"/>
                <w:lang w:val="el-GR" w:eastAsia="el-GR"/>
              </w:rPr>
              <w:t>Ntype</w:t>
            </w:r>
            <w:proofErr w:type="spellEnd"/>
          </w:p>
        </w:tc>
        <w:tc>
          <w:tcPr>
            <w:tcW w:w="2806" w:type="dxa"/>
            <w:shd w:val="clear" w:color="auto" w:fill="auto"/>
            <w:noWrap/>
          </w:tcPr>
          <w:p w14:paraId="6C75D751" w14:textId="343A1126" w:rsidR="008A234F" w:rsidRPr="00764D76" w:rsidRDefault="008A234F" w:rsidP="00205EA1">
            <w:pPr>
              <w:spacing w:after="0"/>
              <w:rPr>
                <w:szCs w:val="22"/>
                <w:lang w:val="el-GR" w:eastAsia="el-GR"/>
              </w:rPr>
            </w:pPr>
            <w:r w:rsidRPr="00764D76">
              <w:rPr>
                <w:szCs w:val="22"/>
                <w:lang w:val="el-GR" w:eastAsia="el-GR"/>
              </w:rPr>
              <w:t>31411000-0</w:t>
            </w:r>
          </w:p>
        </w:tc>
      </w:tr>
      <w:tr w:rsidR="005146B7" w:rsidRPr="00B75249" w14:paraId="3D871EE8" w14:textId="77777777" w:rsidTr="00205EA1">
        <w:trPr>
          <w:trHeight w:val="300"/>
        </w:trPr>
        <w:tc>
          <w:tcPr>
            <w:tcW w:w="992" w:type="dxa"/>
            <w:shd w:val="clear" w:color="auto" w:fill="auto"/>
          </w:tcPr>
          <w:p w14:paraId="1FDCC929"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741DECE1" w14:textId="77777777" w:rsidR="005146B7" w:rsidRPr="00764D76" w:rsidRDefault="005146B7" w:rsidP="00205EA1">
            <w:pPr>
              <w:spacing w:after="0"/>
              <w:rPr>
                <w:szCs w:val="22"/>
                <w:lang w:val="el-GR" w:eastAsia="el-GR"/>
              </w:rPr>
            </w:pPr>
            <w:proofErr w:type="spellStart"/>
            <w:r w:rsidRPr="00764D76">
              <w:rPr>
                <w:szCs w:val="22"/>
                <w:lang w:val="el-GR" w:eastAsia="el-GR"/>
              </w:rPr>
              <w:t>Σπάγγος</w:t>
            </w:r>
            <w:proofErr w:type="spellEnd"/>
            <w:r w:rsidRPr="00764D76">
              <w:rPr>
                <w:szCs w:val="22"/>
                <w:lang w:val="el-GR" w:eastAsia="el-GR"/>
              </w:rPr>
              <w:t xml:space="preserve"> πλαστικοποιημένος με κουβάρι 500 </w:t>
            </w:r>
            <w:proofErr w:type="spellStart"/>
            <w:r w:rsidRPr="00764D76">
              <w:rPr>
                <w:szCs w:val="22"/>
                <w:lang w:val="el-GR" w:eastAsia="el-GR"/>
              </w:rPr>
              <w:t>gr</w:t>
            </w:r>
            <w:proofErr w:type="spellEnd"/>
          </w:p>
        </w:tc>
        <w:tc>
          <w:tcPr>
            <w:tcW w:w="2806" w:type="dxa"/>
            <w:shd w:val="clear" w:color="auto" w:fill="auto"/>
            <w:noWrap/>
            <w:hideMark/>
          </w:tcPr>
          <w:p w14:paraId="3B155C6A" w14:textId="77777777" w:rsidR="005146B7" w:rsidRPr="00764D76" w:rsidRDefault="005146B7" w:rsidP="00205EA1">
            <w:pPr>
              <w:spacing w:after="0"/>
              <w:rPr>
                <w:szCs w:val="22"/>
                <w:lang w:val="el-GR" w:eastAsia="el-GR"/>
              </w:rPr>
            </w:pPr>
            <w:r w:rsidRPr="00764D76">
              <w:rPr>
                <w:szCs w:val="22"/>
                <w:lang w:val="el-GR" w:eastAsia="el-GR"/>
              </w:rPr>
              <w:t>39541140-9</w:t>
            </w:r>
          </w:p>
        </w:tc>
      </w:tr>
      <w:tr w:rsidR="005146B7" w:rsidRPr="00B75249" w14:paraId="095E0E05" w14:textId="77777777" w:rsidTr="00205EA1">
        <w:trPr>
          <w:trHeight w:val="300"/>
        </w:trPr>
        <w:tc>
          <w:tcPr>
            <w:tcW w:w="992" w:type="dxa"/>
            <w:shd w:val="clear" w:color="auto" w:fill="auto"/>
          </w:tcPr>
          <w:p w14:paraId="03B9804E"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7E7BD187" w14:textId="77777777" w:rsidR="005146B7" w:rsidRPr="00764D76" w:rsidRDefault="005146B7" w:rsidP="00205EA1">
            <w:pPr>
              <w:spacing w:after="0"/>
              <w:rPr>
                <w:szCs w:val="22"/>
                <w:lang w:val="el-GR" w:eastAsia="el-GR"/>
              </w:rPr>
            </w:pPr>
            <w:r w:rsidRPr="00764D76">
              <w:rPr>
                <w:szCs w:val="22"/>
                <w:lang w:val="el-GR" w:eastAsia="el-GR"/>
              </w:rPr>
              <w:t>Πλαστικοποίηση μεγέθους Α4</w:t>
            </w:r>
          </w:p>
        </w:tc>
        <w:tc>
          <w:tcPr>
            <w:tcW w:w="2806" w:type="dxa"/>
            <w:shd w:val="clear" w:color="auto" w:fill="auto"/>
            <w:noWrap/>
            <w:hideMark/>
          </w:tcPr>
          <w:p w14:paraId="6F2213CA" w14:textId="77777777" w:rsidR="005146B7" w:rsidRPr="00764D76" w:rsidRDefault="005146B7" w:rsidP="00205EA1">
            <w:pPr>
              <w:spacing w:after="0"/>
              <w:rPr>
                <w:szCs w:val="22"/>
                <w:lang w:val="el-GR" w:eastAsia="el-GR"/>
              </w:rPr>
            </w:pPr>
            <w:r w:rsidRPr="00764D76">
              <w:rPr>
                <w:szCs w:val="22"/>
                <w:lang w:val="el-GR" w:eastAsia="el-GR"/>
              </w:rPr>
              <w:t>30199000-0</w:t>
            </w:r>
          </w:p>
        </w:tc>
      </w:tr>
      <w:tr w:rsidR="005146B7" w:rsidRPr="00B75249" w14:paraId="0AE1E08E" w14:textId="77777777" w:rsidTr="00205EA1">
        <w:trPr>
          <w:trHeight w:val="300"/>
        </w:trPr>
        <w:tc>
          <w:tcPr>
            <w:tcW w:w="992" w:type="dxa"/>
            <w:shd w:val="clear" w:color="auto" w:fill="auto"/>
          </w:tcPr>
          <w:p w14:paraId="784C7D00"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29646921" w14:textId="77777777" w:rsidR="005146B7" w:rsidRPr="00764D76" w:rsidRDefault="005146B7" w:rsidP="00205EA1">
            <w:pPr>
              <w:spacing w:after="0"/>
              <w:rPr>
                <w:szCs w:val="22"/>
                <w:lang w:val="el-GR" w:eastAsia="el-GR"/>
              </w:rPr>
            </w:pPr>
            <w:r w:rsidRPr="00764D76">
              <w:rPr>
                <w:szCs w:val="22"/>
                <w:lang w:val="el-GR" w:eastAsia="el-GR"/>
              </w:rPr>
              <w:t xml:space="preserve">Ζελατίνες Πλαστικοποίησης (δίφυλλα) Α4 (Διάσταση:216 </w:t>
            </w:r>
            <w:proofErr w:type="spellStart"/>
            <w:r w:rsidRPr="00764D76">
              <w:rPr>
                <w:szCs w:val="22"/>
                <w:lang w:val="el-GR" w:eastAsia="el-GR"/>
              </w:rPr>
              <w:t>mm</w:t>
            </w:r>
            <w:proofErr w:type="spellEnd"/>
            <w:r w:rsidRPr="00764D76">
              <w:rPr>
                <w:szCs w:val="22"/>
                <w:lang w:val="el-GR" w:eastAsia="el-GR"/>
              </w:rPr>
              <w:t xml:space="preserve">*303 </w:t>
            </w:r>
            <w:proofErr w:type="spellStart"/>
            <w:r w:rsidRPr="00764D76">
              <w:rPr>
                <w:szCs w:val="22"/>
                <w:lang w:val="el-GR" w:eastAsia="el-GR"/>
              </w:rPr>
              <w:t>mm</w:t>
            </w:r>
            <w:proofErr w:type="spellEnd"/>
            <w:r w:rsidRPr="00764D76">
              <w:rPr>
                <w:szCs w:val="22"/>
                <w:lang w:val="el-GR" w:eastAsia="el-GR"/>
              </w:rPr>
              <w:t xml:space="preserve">, πάχος 2*80 </w:t>
            </w:r>
            <w:proofErr w:type="spellStart"/>
            <w:r w:rsidRPr="00764D76">
              <w:rPr>
                <w:szCs w:val="22"/>
                <w:lang w:val="el-GR" w:eastAsia="el-GR"/>
              </w:rPr>
              <w:t>mic</w:t>
            </w:r>
            <w:proofErr w:type="spellEnd"/>
            <w:r w:rsidRPr="00764D76">
              <w:rPr>
                <w:szCs w:val="22"/>
                <w:lang w:val="el-GR" w:eastAsia="el-GR"/>
              </w:rPr>
              <w:t>)</w:t>
            </w:r>
          </w:p>
        </w:tc>
        <w:tc>
          <w:tcPr>
            <w:tcW w:w="2806" w:type="dxa"/>
            <w:shd w:val="clear" w:color="auto" w:fill="auto"/>
            <w:noWrap/>
            <w:hideMark/>
          </w:tcPr>
          <w:p w14:paraId="0C21E1D8" w14:textId="77777777" w:rsidR="005146B7" w:rsidRPr="00764D76" w:rsidRDefault="005146B7" w:rsidP="00205EA1">
            <w:pPr>
              <w:spacing w:after="0"/>
              <w:rPr>
                <w:szCs w:val="22"/>
                <w:lang w:val="el-GR" w:eastAsia="el-GR"/>
              </w:rPr>
            </w:pPr>
            <w:r w:rsidRPr="00764D76">
              <w:rPr>
                <w:szCs w:val="22"/>
                <w:lang w:val="el-GR" w:eastAsia="el-GR"/>
              </w:rPr>
              <w:t>24911000-3</w:t>
            </w:r>
          </w:p>
        </w:tc>
      </w:tr>
      <w:tr w:rsidR="005146B7" w:rsidRPr="00B75249" w14:paraId="79D7540E" w14:textId="77777777" w:rsidTr="00205EA1">
        <w:trPr>
          <w:trHeight w:val="300"/>
        </w:trPr>
        <w:tc>
          <w:tcPr>
            <w:tcW w:w="992" w:type="dxa"/>
            <w:shd w:val="clear" w:color="auto" w:fill="auto"/>
          </w:tcPr>
          <w:p w14:paraId="16706D32"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7219E72F" w14:textId="77777777" w:rsidR="005146B7" w:rsidRPr="00764D76" w:rsidRDefault="005146B7" w:rsidP="00205EA1">
            <w:pPr>
              <w:spacing w:after="0"/>
              <w:rPr>
                <w:szCs w:val="22"/>
                <w:lang w:val="el-GR" w:eastAsia="el-GR"/>
              </w:rPr>
            </w:pPr>
            <w:r w:rsidRPr="00764D76">
              <w:rPr>
                <w:szCs w:val="22"/>
                <w:lang w:val="el-GR" w:eastAsia="el-GR"/>
              </w:rPr>
              <w:t xml:space="preserve">Ζελατίνες Πλαστικοποίησης (δίφυλλα) Α5 (Διάσταση:154 </w:t>
            </w:r>
            <w:proofErr w:type="spellStart"/>
            <w:r w:rsidRPr="00764D76">
              <w:rPr>
                <w:szCs w:val="22"/>
                <w:lang w:val="el-GR" w:eastAsia="el-GR"/>
              </w:rPr>
              <w:t>mm</w:t>
            </w:r>
            <w:proofErr w:type="spellEnd"/>
            <w:r w:rsidRPr="00764D76">
              <w:rPr>
                <w:szCs w:val="22"/>
                <w:lang w:val="el-GR" w:eastAsia="el-GR"/>
              </w:rPr>
              <w:t xml:space="preserve">*216 </w:t>
            </w:r>
            <w:proofErr w:type="spellStart"/>
            <w:r w:rsidRPr="00764D76">
              <w:rPr>
                <w:szCs w:val="22"/>
                <w:lang w:val="el-GR" w:eastAsia="el-GR"/>
              </w:rPr>
              <w:t>mm</w:t>
            </w:r>
            <w:proofErr w:type="spellEnd"/>
            <w:r w:rsidRPr="00764D76">
              <w:rPr>
                <w:szCs w:val="22"/>
                <w:lang w:val="el-GR" w:eastAsia="el-GR"/>
              </w:rPr>
              <w:t xml:space="preserve">, πάχος 2*125 </w:t>
            </w:r>
            <w:proofErr w:type="spellStart"/>
            <w:r w:rsidRPr="00764D76">
              <w:rPr>
                <w:szCs w:val="22"/>
                <w:lang w:val="el-GR" w:eastAsia="el-GR"/>
              </w:rPr>
              <w:t>mic</w:t>
            </w:r>
            <w:proofErr w:type="spellEnd"/>
            <w:r w:rsidRPr="00764D76">
              <w:rPr>
                <w:szCs w:val="22"/>
                <w:lang w:val="el-GR" w:eastAsia="el-GR"/>
              </w:rPr>
              <w:t xml:space="preserve">) (100 </w:t>
            </w:r>
            <w:proofErr w:type="spellStart"/>
            <w:r w:rsidRPr="00764D76">
              <w:rPr>
                <w:szCs w:val="22"/>
                <w:lang w:val="el-GR" w:eastAsia="el-GR"/>
              </w:rPr>
              <w:t>τεμ</w:t>
            </w:r>
            <w:proofErr w:type="spellEnd"/>
            <w:r w:rsidRPr="00764D76">
              <w:rPr>
                <w:szCs w:val="22"/>
                <w:lang w:val="el-GR" w:eastAsia="el-GR"/>
              </w:rPr>
              <w:t>.)</w:t>
            </w:r>
          </w:p>
        </w:tc>
        <w:tc>
          <w:tcPr>
            <w:tcW w:w="2806" w:type="dxa"/>
            <w:shd w:val="clear" w:color="auto" w:fill="auto"/>
            <w:noWrap/>
            <w:hideMark/>
          </w:tcPr>
          <w:p w14:paraId="66C6F5FA" w14:textId="77777777" w:rsidR="005146B7" w:rsidRPr="00764D76" w:rsidRDefault="005146B7" w:rsidP="00205EA1">
            <w:pPr>
              <w:spacing w:after="0"/>
              <w:rPr>
                <w:szCs w:val="22"/>
                <w:lang w:val="el-GR" w:eastAsia="el-GR"/>
              </w:rPr>
            </w:pPr>
            <w:r w:rsidRPr="00764D76">
              <w:rPr>
                <w:szCs w:val="22"/>
                <w:lang w:val="el-GR" w:eastAsia="el-GR"/>
              </w:rPr>
              <w:t>24911000-3</w:t>
            </w:r>
          </w:p>
        </w:tc>
      </w:tr>
      <w:tr w:rsidR="005146B7" w:rsidRPr="00B75249" w14:paraId="4D40B869" w14:textId="77777777" w:rsidTr="00205EA1">
        <w:trPr>
          <w:trHeight w:val="300"/>
        </w:trPr>
        <w:tc>
          <w:tcPr>
            <w:tcW w:w="992" w:type="dxa"/>
            <w:shd w:val="clear" w:color="auto" w:fill="auto"/>
          </w:tcPr>
          <w:p w14:paraId="54C08DED"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7A11AC37" w14:textId="580F9FB5" w:rsidR="005146B7" w:rsidRPr="00764D76" w:rsidRDefault="005146B7" w:rsidP="00205EA1">
            <w:pPr>
              <w:spacing w:after="0"/>
              <w:rPr>
                <w:szCs w:val="22"/>
                <w:lang w:val="el-GR" w:eastAsia="el-GR"/>
              </w:rPr>
            </w:pPr>
            <w:r w:rsidRPr="00764D76">
              <w:rPr>
                <w:szCs w:val="22"/>
                <w:lang w:val="el-GR" w:eastAsia="el-GR"/>
              </w:rPr>
              <w:t xml:space="preserve">Θερμικά ρολά </w:t>
            </w:r>
            <w:proofErr w:type="spellStart"/>
            <w:r w:rsidRPr="00764D76">
              <w:rPr>
                <w:szCs w:val="22"/>
                <w:lang w:val="el-GR" w:eastAsia="el-GR"/>
              </w:rPr>
              <w:t>χαρτοταινίας</w:t>
            </w:r>
            <w:proofErr w:type="spellEnd"/>
            <w:r w:rsidRPr="00764D76">
              <w:rPr>
                <w:szCs w:val="22"/>
                <w:lang w:val="el-GR" w:eastAsia="el-GR"/>
              </w:rPr>
              <w:t xml:space="preserve"> (Χρώμα λευκό, 80 </w:t>
            </w:r>
            <w:proofErr w:type="spellStart"/>
            <w:r w:rsidRPr="00764D76">
              <w:rPr>
                <w:szCs w:val="22"/>
                <w:lang w:val="el-GR" w:eastAsia="el-GR"/>
              </w:rPr>
              <w:t>mm</w:t>
            </w:r>
            <w:proofErr w:type="spellEnd"/>
            <w:r w:rsidRPr="00764D76">
              <w:rPr>
                <w:szCs w:val="22"/>
                <w:lang w:val="el-GR" w:eastAsia="el-GR"/>
              </w:rPr>
              <w:t xml:space="preserve"> πλάτος*80 </w:t>
            </w:r>
            <w:proofErr w:type="spellStart"/>
            <w:r w:rsidRPr="00764D76">
              <w:rPr>
                <w:szCs w:val="22"/>
                <w:lang w:val="el-GR" w:eastAsia="el-GR"/>
              </w:rPr>
              <w:t>mm</w:t>
            </w:r>
            <w:proofErr w:type="spellEnd"/>
            <w:r w:rsidRPr="00764D76">
              <w:rPr>
                <w:szCs w:val="22"/>
                <w:lang w:val="el-GR" w:eastAsia="el-GR"/>
              </w:rPr>
              <w:t xml:space="preserve"> διάμετρος *65 </w:t>
            </w:r>
            <w:proofErr w:type="spellStart"/>
            <w:r w:rsidR="008A234F" w:rsidRPr="00764D76">
              <w:rPr>
                <w:szCs w:val="22"/>
                <w:lang w:val="el-GR" w:eastAsia="el-GR"/>
              </w:rPr>
              <w:t>m</w:t>
            </w:r>
            <w:r w:rsidRPr="00764D76">
              <w:rPr>
                <w:szCs w:val="22"/>
                <w:lang w:val="el-GR" w:eastAsia="el-GR"/>
              </w:rPr>
              <w:t>m</w:t>
            </w:r>
            <w:proofErr w:type="spellEnd"/>
            <w:r w:rsidRPr="00764D76">
              <w:rPr>
                <w:szCs w:val="22"/>
                <w:lang w:val="el-GR" w:eastAsia="el-GR"/>
              </w:rPr>
              <w:t xml:space="preserve"> μήκος)</w:t>
            </w:r>
          </w:p>
        </w:tc>
        <w:tc>
          <w:tcPr>
            <w:tcW w:w="2806" w:type="dxa"/>
            <w:shd w:val="clear" w:color="auto" w:fill="auto"/>
            <w:noWrap/>
            <w:hideMark/>
          </w:tcPr>
          <w:p w14:paraId="1308A222" w14:textId="77777777" w:rsidR="005146B7" w:rsidRPr="00764D76" w:rsidRDefault="005146B7" w:rsidP="00205EA1">
            <w:pPr>
              <w:spacing w:after="0"/>
              <w:rPr>
                <w:szCs w:val="22"/>
                <w:lang w:val="el-GR" w:eastAsia="el-GR"/>
              </w:rPr>
            </w:pPr>
            <w:r w:rsidRPr="00764D76">
              <w:rPr>
                <w:szCs w:val="22"/>
                <w:lang w:val="el-GR" w:eastAsia="el-GR"/>
              </w:rPr>
              <w:t>30145100-8</w:t>
            </w:r>
          </w:p>
        </w:tc>
      </w:tr>
      <w:tr w:rsidR="008A234F" w:rsidRPr="008A234F" w14:paraId="29DA12DC" w14:textId="77777777" w:rsidTr="00205EA1">
        <w:trPr>
          <w:trHeight w:val="300"/>
        </w:trPr>
        <w:tc>
          <w:tcPr>
            <w:tcW w:w="992" w:type="dxa"/>
            <w:shd w:val="clear" w:color="auto" w:fill="auto"/>
          </w:tcPr>
          <w:p w14:paraId="1D767BA2" w14:textId="77777777" w:rsidR="008A234F" w:rsidRPr="00764D76" w:rsidRDefault="008A234F" w:rsidP="005146B7">
            <w:pPr>
              <w:numPr>
                <w:ilvl w:val="0"/>
                <w:numId w:val="22"/>
              </w:numPr>
              <w:spacing w:after="0"/>
              <w:rPr>
                <w:szCs w:val="22"/>
                <w:lang w:val="el-GR" w:eastAsia="el-GR"/>
              </w:rPr>
            </w:pPr>
          </w:p>
        </w:tc>
        <w:tc>
          <w:tcPr>
            <w:tcW w:w="5416" w:type="dxa"/>
            <w:shd w:val="clear" w:color="auto" w:fill="auto"/>
            <w:noWrap/>
          </w:tcPr>
          <w:p w14:paraId="6571C6C6" w14:textId="780484D9" w:rsidR="008A234F" w:rsidRPr="00764D76" w:rsidRDefault="008A234F" w:rsidP="00205EA1">
            <w:pPr>
              <w:spacing w:after="0"/>
              <w:rPr>
                <w:szCs w:val="22"/>
                <w:lang w:val="el-GR" w:eastAsia="el-GR"/>
              </w:rPr>
            </w:pPr>
            <w:r w:rsidRPr="00764D76">
              <w:rPr>
                <w:szCs w:val="22"/>
                <w:lang w:val="el-GR" w:eastAsia="el-GR"/>
              </w:rPr>
              <w:t xml:space="preserve">Λευκή </w:t>
            </w:r>
            <w:proofErr w:type="spellStart"/>
            <w:r w:rsidRPr="00764D76">
              <w:rPr>
                <w:szCs w:val="22"/>
                <w:lang w:val="el-GR" w:eastAsia="el-GR"/>
              </w:rPr>
              <w:t>χαρτοταινία</w:t>
            </w:r>
            <w:proofErr w:type="spellEnd"/>
            <w:r w:rsidRPr="00764D76">
              <w:rPr>
                <w:szCs w:val="22"/>
                <w:lang w:val="el-GR" w:eastAsia="el-GR"/>
              </w:rPr>
              <w:t xml:space="preserve"> θερμική ρολό για καταγραφή ραντεβού 80X80X65m</w:t>
            </w:r>
          </w:p>
        </w:tc>
        <w:tc>
          <w:tcPr>
            <w:tcW w:w="2806" w:type="dxa"/>
            <w:shd w:val="clear" w:color="auto" w:fill="auto"/>
            <w:noWrap/>
          </w:tcPr>
          <w:p w14:paraId="58E37A5C" w14:textId="789FCA38" w:rsidR="008A234F" w:rsidRPr="00764D76" w:rsidRDefault="008A234F" w:rsidP="00205EA1">
            <w:pPr>
              <w:spacing w:after="0"/>
              <w:rPr>
                <w:szCs w:val="22"/>
                <w:lang w:val="el-GR" w:eastAsia="el-GR"/>
              </w:rPr>
            </w:pPr>
            <w:r w:rsidRPr="00764D76">
              <w:rPr>
                <w:szCs w:val="22"/>
                <w:lang w:val="el-GR" w:eastAsia="el-GR"/>
              </w:rPr>
              <w:t>30145100-8</w:t>
            </w:r>
          </w:p>
        </w:tc>
      </w:tr>
      <w:tr w:rsidR="005146B7" w:rsidRPr="00B75249" w14:paraId="2524A04A" w14:textId="77777777" w:rsidTr="00205EA1">
        <w:trPr>
          <w:trHeight w:val="300"/>
        </w:trPr>
        <w:tc>
          <w:tcPr>
            <w:tcW w:w="992" w:type="dxa"/>
            <w:shd w:val="clear" w:color="auto" w:fill="auto"/>
          </w:tcPr>
          <w:p w14:paraId="46EF679D"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6966D936" w14:textId="77777777" w:rsidR="005146B7" w:rsidRPr="00764D76" w:rsidRDefault="005146B7" w:rsidP="00205EA1">
            <w:pPr>
              <w:spacing w:after="0"/>
              <w:rPr>
                <w:szCs w:val="22"/>
                <w:lang w:val="el-GR" w:eastAsia="el-GR"/>
              </w:rPr>
            </w:pPr>
            <w:r w:rsidRPr="00764D76">
              <w:rPr>
                <w:szCs w:val="22"/>
                <w:lang w:val="el-GR" w:eastAsia="el-GR"/>
              </w:rPr>
              <w:t>Βιβλιοδεσία με πλαστικό σπιράλ</w:t>
            </w:r>
          </w:p>
        </w:tc>
        <w:tc>
          <w:tcPr>
            <w:tcW w:w="2806" w:type="dxa"/>
            <w:shd w:val="clear" w:color="auto" w:fill="auto"/>
            <w:noWrap/>
            <w:hideMark/>
          </w:tcPr>
          <w:p w14:paraId="29A7CB07" w14:textId="77777777" w:rsidR="005146B7" w:rsidRPr="00764D76" w:rsidRDefault="005146B7" w:rsidP="00205EA1">
            <w:pPr>
              <w:spacing w:after="0"/>
              <w:rPr>
                <w:szCs w:val="22"/>
                <w:lang w:val="el-GR" w:eastAsia="el-GR"/>
              </w:rPr>
            </w:pPr>
            <w:r w:rsidRPr="00764D76">
              <w:rPr>
                <w:szCs w:val="22"/>
                <w:lang w:val="el-GR" w:eastAsia="el-GR"/>
              </w:rPr>
              <w:t>30199000-0</w:t>
            </w:r>
          </w:p>
        </w:tc>
      </w:tr>
      <w:tr w:rsidR="005146B7" w:rsidRPr="00B75249" w14:paraId="7C508C9C" w14:textId="77777777" w:rsidTr="00205EA1">
        <w:trPr>
          <w:trHeight w:val="300"/>
        </w:trPr>
        <w:tc>
          <w:tcPr>
            <w:tcW w:w="992" w:type="dxa"/>
            <w:shd w:val="clear" w:color="auto" w:fill="auto"/>
          </w:tcPr>
          <w:p w14:paraId="0925FB12"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111DA042" w14:textId="77777777" w:rsidR="005146B7" w:rsidRPr="00764D76" w:rsidRDefault="005146B7" w:rsidP="00205EA1">
            <w:pPr>
              <w:spacing w:after="0"/>
              <w:rPr>
                <w:szCs w:val="22"/>
                <w:lang w:val="el-GR" w:eastAsia="el-GR"/>
              </w:rPr>
            </w:pPr>
            <w:r w:rsidRPr="00764D76">
              <w:rPr>
                <w:szCs w:val="22"/>
                <w:lang w:val="el-GR" w:eastAsia="el-GR"/>
              </w:rPr>
              <w:t xml:space="preserve">Χαρτοθήκη γραφείου πλαστική για έγγραφα Α4 (μέγεθος 25*34 </w:t>
            </w:r>
            <w:proofErr w:type="spellStart"/>
            <w:r w:rsidRPr="00764D76">
              <w:rPr>
                <w:szCs w:val="22"/>
                <w:lang w:val="el-GR" w:eastAsia="el-GR"/>
              </w:rPr>
              <w:t>cm</w:t>
            </w:r>
            <w:proofErr w:type="spellEnd"/>
            <w:r w:rsidRPr="00764D76">
              <w:rPr>
                <w:szCs w:val="22"/>
                <w:lang w:val="el-GR" w:eastAsia="el-GR"/>
              </w:rPr>
              <w:t>)</w:t>
            </w:r>
          </w:p>
        </w:tc>
        <w:tc>
          <w:tcPr>
            <w:tcW w:w="2806" w:type="dxa"/>
            <w:shd w:val="clear" w:color="auto" w:fill="auto"/>
            <w:noWrap/>
            <w:hideMark/>
          </w:tcPr>
          <w:p w14:paraId="3899B8BA" w14:textId="77777777" w:rsidR="005146B7" w:rsidRPr="00764D76" w:rsidRDefault="005146B7" w:rsidP="00205EA1">
            <w:pPr>
              <w:spacing w:after="0"/>
              <w:rPr>
                <w:szCs w:val="22"/>
                <w:lang w:val="el-GR" w:eastAsia="el-GR"/>
              </w:rPr>
            </w:pPr>
            <w:r w:rsidRPr="00764D76">
              <w:rPr>
                <w:szCs w:val="22"/>
                <w:lang w:val="el-GR" w:eastAsia="el-GR"/>
              </w:rPr>
              <w:t>22853000-4</w:t>
            </w:r>
          </w:p>
        </w:tc>
      </w:tr>
      <w:tr w:rsidR="005146B7" w:rsidRPr="00B75249" w14:paraId="76934095" w14:textId="77777777" w:rsidTr="00205EA1">
        <w:trPr>
          <w:trHeight w:val="300"/>
        </w:trPr>
        <w:tc>
          <w:tcPr>
            <w:tcW w:w="992" w:type="dxa"/>
            <w:shd w:val="clear" w:color="auto" w:fill="auto"/>
          </w:tcPr>
          <w:p w14:paraId="392F4318"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652DC476" w14:textId="77777777" w:rsidR="005146B7" w:rsidRPr="00764D76" w:rsidRDefault="005146B7" w:rsidP="00205EA1">
            <w:pPr>
              <w:spacing w:after="0"/>
              <w:rPr>
                <w:szCs w:val="22"/>
                <w:lang w:val="el-GR" w:eastAsia="el-GR"/>
              </w:rPr>
            </w:pPr>
            <w:proofErr w:type="spellStart"/>
            <w:r w:rsidRPr="00764D76">
              <w:rPr>
                <w:szCs w:val="22"/>
                <w:lang w:val="el-GR" w:eastAsia="el-GR"/>
              </w:rPr>
              <w:t>Δακτυλοβρεκτήρας</w:t>
            </w:r>
            <w:proofErr w:type="spellEnd"/>
            <w:r w:rsidRPr="00764D76">
              <w:rPr>
                <w:szCs w:val="22"/>
                <w:lang w:val="el-GR" w:eastAsia="el-GR"/>
              </w:rPr>
              <w:t xml:space="preserve"> με σφουγγάρι</w:t>
            </w:r>
          </w:p>
        </w:tc>
        <w:tc>
          <w:tcPr>
            <w:tcW w:w="2806" w:type="dxa"/>
            <w:shd w:val="clear" w:color="auto" w:fill="auto"/>
            <w:noWrap/>
            <w:hideMark/>
          </w:tcPr>
          <w:p w14:paraId="27D6CD6B" w14:textId="77777777" w:rsidR="005146B7" w:rsidRPr="00764D76" w:rsidRDefault="005146B7" w:rsidP="00205EA1">
            <w:pPr>
              <w:spacing w:after="0"/>
              <w:rPr>
                <w:szCs w:val="22"/>
                <w:lang w:val="el-GR" w:eastAsia="el-GR"/>
              </w:rPr>
            </w:pPr>
            <w:r w:rsidRPr="00764D76">
              <w:rPr>
                <w:szCs w:val="22"/>
                <w:lang w:val="el-GR" w:eastAsia="el-GR"/>
              </w:rPr>
              <w:t>30197400-0</w:t>
            </w:r>
          </w:p>
        </w:tc>
      </w:tr>
      <w:tr w:rsidR="005146B7" w:rsidRPr="00B75249" w14:paraId="3AD7DCB5" w14:textId="77777777" w:rsidTr="00205EA1">
        <w:trPr>
          <w:trHeight w:val="300"/>
        </w:trPr>
        <w:tc>
          <w:tcPr>
            <w:tcW w:w="992" w:type="dxa"/>
            <w:shd w:val="clear" w:color="auto" w:fill="auto"/>
          </w:tcPr>
          <w:p w14:paraId="0A21959C"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4575305A" w14:textId="55B4C77E" w:rsidR="005146B7" w:rsidRPr="00764D76" w:rsidRDefault="005146B7" w:rsidP="00205EA1">
            <w:pPr>
              <w:spacing w:after="0"/>
              <w:rPr>
                <w:szCs w:val="22"/>
                <w:lang w:val="el-GR" w:eastAsia="el-GR"/>
              </w:rPr>
            </w:pPr>
            <w:r w:rsidRPr="00764D76">
              <w:rPr>
                <w:szCs w:val="22"/>
                <w:lang w:val="el-GR" w:eastAsia="el-GR"/>
              </w:rPr>
              <w:t xml:space="preserve">Στυλό γκισέ με βάση (χρώμα μπλε) </w:t>
            </w:r>
            <w:r w:rsidR="008A234F" w:rsidRPr="00764D76">
              <w:rPr>
                <w:szCs w:val="22"/>
                <w:lang w:val="el-GR" w:eastAsia="el-GR"/>
              </w:rPr>
              <w:t xml:space="preserve">που να δέχεται και ανταλλακτικό </w:t>
            </w:r>
          </w:p>
        </w:tc>
        <w:tc>
          <w:tcPr>
            <w:tcW w:w="2806" w:type="dxa"/>
            <w:shd w:val="clear" w:color="auto" w:fill="auto"/>
            <w:noWrap/>
            <w:hideMark/>
          </w:tcPr>
          <w:p w14:paraId="3BCCCCC1" w14:textId="77777777" w:rsidR="005146B7" w:rsidRPr="00764D76" w:rsidRDefault="005146B7" w:rsidP="00205EA1">
            <w:pPr>
              <w:spacing w:after="0"/>
              <w:rPr>
                <w:szCs w:val="22"/>
                <w:lang w:val="el-GR" w:eastAsia="el-GR"/>
              </w:rPr>
            </w:pPr>
            <w:r w:rsidRPr="00764D76">
              <w:rPr>
                <w:szCs w:val="22"/>
                <w:lang w:val="el-GR" w:eastAsia="el-GR"/>
              </w:rPr>
              <w:t>30192122-2</w:t>
            </w:r>
          </w:p>
        </w:tc>
      </w:tr>
      <w:tr w:rsidR="005146B7" w:rsidRPr="00B75249" w14:paraId="4F020F12" w14:textId="77777777" w:rsidTr="00205EA1">
        <w:trPr>
          <w:trHeight w:val="300"/>
        </w:trPr>
        <w:tc>
          <w:tcPr>
            <w:tcW w:w="992" w:type="dxa"/>
            <w:shd w:val="clear" w:color="auto" w:fill="auto"/>
          </w:tcPr>
          <w:p w14:paraId="063AE85E"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1CF1251C" w14:textId="77777777" w:rsidR="005146B7" w:rsidRPr="00764D76" w:rsidRDefault="005146B7" w:rsidP="00205EA1">
            <w:pPr>
              <w:spacing w:after="0"/>
              <w:rPr>
                <w:szCs w:val="22"/>
                <w:lang w:val="el-GR" w:eastAsia="el-GR"/>
              </w:rPr>
            </w:pPr>
            <w:r w:rsidRPr="00764D76">
              <w:rPr>
                <w:szCs w:val="22"/>
                <w:lang w:val="el-GR" w:eastAsia="el-GR"/>
              </w:rPr>
              <w:t>Ανταλλακτικά στυλό (χρώμα μπλε) για βάση σε γκισέ</w:t>
            </w:r>
          </w:p>
        </w:tc>
        <w:tc>
          <w:tcPr>
            <w:tcW w:w="2806" w:type="dxa"/>
            <w:shd w:val="clear" w:color="auto" w:fill="auto"/>
            <w:noWrap/>
            <w:hideMark/>
          </w:tcPr>
          <w:p w14:paraId="6A29572B" w14:textId="77777777" w:rsidR="005146B7" w:rsidRPr="00764D76" w:rsidRDefault="005146B7" w:rsidP="00205EA1">
            <w:pPr>
              <w:spacing w:after="0"/>
              <w:rPr>
                <w:szCs w:val="22"/>
                <w:lang w:val="el-GR" w:eastAsia="el-GR"/>
              </w:rPr>
            </w:pPr>
            <w:r w:rsidRPr="00764D76">
              <w:rPr>
                <w:szCs w:val="22"/>
                <w:lang w:val="el-GR" w:eastAsia="el-GR"/>
              </w:rPr>
              <w:t>30192700-8</w:t>
            </w:r>
          </w:p>
        </w:tc>
      </w:tr>
      <w:tr w:rsidR="005146B7" w:rsidRPr="00B75249" w14:paraId="06E2E92F" w14:textId="77777777" w:rsidTr="00205EA1">
        <w:trPr>
          <w:trHeight w:val="300"/>
        </w:trPr>
        <w:tc>
          <w:tcPr>
            <w:tcW w:w="992" w:type="dxa"/>
            <w:shd w:val="clear" w:color="auto" w:fill="auto"/>
          </w:tcPr>
          <w:p w14:paraId="1D090872"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7E95CE42" w14:textId="1291F50E" w:rsidR="005146B7" w:rsidRPr="00764D76" w:rsidRDefault="005146B7" w:rsidP="00205EA1">
            <w:pPr>
              <w:spacing w:after="0"/>
              <w:rPr>
                <w:szCs w:val="22"/>
                <w:lang w:val="el-GR" w:eastAsia="el-GR"/>
              </w:rPr>
            </w:pPr>
            <w:r w:rsidRPr="00764D76">
              <w:rPr>
                <w:szCs w:val="22"/>
                <w:lang w:val="el-GR" w:eastAsia="el-GR"/>
              </w:rPr>
              <w:t xml:space="preserve">Ψαλίδι γραφείου </w:t>
            </w:r>
            <w:r w:rsidR="008A234F" w:rsidRPr="00764D76">
              <w:rPr>
                <w:szCs w:val="22"/>
                <w:lang w:val="el-GR" w:eastAsia="el-GR"/>
              </w:rPr>
              <w:t>17</w:t>
            </w:r>
            <w:r w:rsidR="008A234F" w:rsidRPr="00764D76">
              <w:rPr>
                <w:szCs w:val="22"/>
                <w:lang w:val="en-US" w:eastAsia="el-GR"/>
              </w:rPr>
              <w:t>c</w:t>
            </w:r>
            <w:r w:rsidRPr="00764D76">
              <w:rPr>
                <w:szCs w:val="22"/>
                <w:lang w:val="el-GR" w:eastAsia="el-GR"/>
              </w:rPr>
              <w:t>m</w:t>
            </w:r>
          </w:p>
        </w:tc>
        <w:tc>
          <w:tcPr>
            <w:tcW w:w="2806" w:type="dxa"/>
            <w:shd w:val="clear" w:color="auto" w:fill="auto"/>
            <w:noWrap/>
            <w:hideMark/>
          </w:tcPr>
          <w:p w14:paraId="5416B9CE" w14:textId="77777777" w:rsidR="005146B7" w:rsidRPr="00764D76" w:rsidRDefault="005146B7" w:rsidP="00205EA1">
            <w:pPr>
              <w:spacing w:after="0"/>
              <w:rPr>
                <w:szCs w:val="22"/>
                <w:lang w:val="el-GR" w:eastAsia="el-GR"/>
              </w:rPr>
            </w:pPr>
            <w:r w:rsidRPr="00764D76">
              <w:rPr>
                <w:szCs w:val="22"/>
                <w:lang w:val="el-GR" w:eastAsia="el-GR"/>
              </w:rPr>
              <w:t>30197100-7</w:t>
            </w:r>
          </w:p>
        </w:tc>
      </w:tr>
      <w:tr w:rsidR="005146B7" w:rsidRPr="00B75249" w14:paraId="43A679CC" w14:textId="77777777" w:rsidTr="00205EA1">
        <w:trPr>
          <w:trHeight w:val="300"/>
        </w:trPr>
        <w:tc>
          <w:tcPr>
            <w:tcW w:w="992" w:type="dxa"/>
            <w:shd w:val="clear" w:color="auto" w:fill="auto"/>
          </w:tcPr>
          <w:p w14:paraId="4A185F47"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240C1145" w14:textId="0472DFC6" w:rsidR="005146B7" w:rsidRPr="00764D76" w:rsidRDefault="005146B7" w:rsidP="00205EA1">
            <w:pPr>
              <w:spacing w:after="0"/>
              <w:rPr>
                <w:szCs w:val="22"/>
                <w:lang w:val="el-GR" w:eastAsia="el-GR"/>
              </w:rPr>
            </w:pPr>
            <w:proofErr w:type="spellStart"/>
            <w:r w:rsidRPr="00764D76">
              <w:rPr>
                <w:szCs w:val="22"/>
                <w:lang w:val="el-GR" w:eastAsia="el-GR"/>
              </w:rPr>
              <w:t>Ζελοτέιπ</w:t>
            </w:r>
            <w:proofErr w:type="spellEnd"/>
            <w:r w:rsidRPr="00764D76">
              <w:rPr>
                <w:szCs w:val="22"/>
                <w:lang w:val="el-GR" w:eastAsia="el-GR"/>
              </w:rPr>
              <w:t xml:space="preserve"> διάφανο 19 </w:t>
            </w:r>
            <w:proofErr w:type="spellStart"/>
            <w:r w:rsidRPr="00764D76">
              <w:rPr>
                <w:szCs w:val="22"/>
                <w:lang w:val="el-GR" w:eastAsia="el-GR"/>
              </w:rPr>
              <w:t>mm</w:t>
            </w:r>
            <w:proofErr w:type="spellEnd"/>
            <w:r w:rsidRPr="00764D76">
              <w:rPr>
                <w:szCs w:val="22"/>
                <w:lang w:val="el-GR" w:eastAsia="el-GR"/>
              </w:rPr>
              <w:t xml:space="preserve"> και τουλάχιστον 33m</w:t>
            </w:r>
          </w:p>
        </w:tc>
        <w:tc>
          <w:tcPr>
            <w:tcW w:w="2806" w:type="dxa"/>
            <w:shd w:val="clear" w:color="auto" w:fill="auto"/>
            <w:noWrap/>
            <w:hideMark/>
          </w:tcPr>
          <w:p w14:paraId="7DFF3BCF" w14:textId="77777777" w:rsidR="005146B7" w:rsidRPr="00764D76" w:rsidRDefault="005146B7" w:rsidP="00205EA1">
            <w:pPr>
              <w:spacing w:after="0"/>
              <w:rPr>
                <w:szCs w:val="22"/>
                <w:lang w:val="el-GR" w:eastAsia="el-GR"/>
              </w:rPr>
            </w:pPr>
            <w:r w:rsidRPr="00764D76">
              <w:rPr>
                <w:szCs w:val="22"/>
                <w:lang w:val="el-GR" w:eastAsia="el-GR"/>
              </w:rPr>
              <w:t>44424200-0</w:t>
            </w:r>
          </w:p>
        </w:tc>
      </w:tr>
      <w:tr w:rsidR="005146B7" w:rsidRPr="00B75249" w14:paraId="1CF7AA90" w14:textId="77777777" w:rsidTr="00205EA1">
        <w:trPr>
          <w:trHeight w:val="300"/>
        </w:trPr>
        <w:tc>
          <w:tcPr>
            <w:tcW w:w="992" w:type="dxa"/>
            <w:shd w:val="clear" w:color="auto" w:fill="auto"/>
          </w:tcPr>
          <w:p w14:paraId="649B5BDA"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371FA4BF" w14:textId="77777777" w:rsidR="005146B7" w:rsidRPr="00764D76" w:rsidRDefault="005146B7" w:rsidP="00205EA1">
            <w:pPr>
              <w:spacing w:after="0"/>
              <w:rPr>
                <w:szCs w:val="22"/>
                <w:lang w:val="el-GR" w:eastAsia="el-GR"/>
              </w:rPr>
            </w:pPr>
            <w:r w:rsidRPr="00764D76">
              <w:rPr>
                <w:szCs w:val="22"/>
                <w:lang w:val="el-GR" w:eastAsia="el-GR"/>
              </w:rPr>
              <w:t xml:space="preserve">Βάση </w:t>
            </w:r>
            <w:proofErr w:type="spellStart"/>
            <w:r w:rsidRPr="00764D76">
              <w:rPr>
                <w:szCs w:val="22"/>
                <w:lang w:val="el-GR" w:eastAsia="el-GR"/>
              </w:rPr>
              <w:t>Ζελοτέιπ</w:t>
            </w:r>
            <w:proofErr w:type="spellEnd"/>
            <w:r w:rsidRPr="00764D76">
              <w:rPr>
                <w:szCs w:val="22"/>
                <w:lang w:val="el-GR" w:eastAsia="el-GR"/>
              </w:rPr>
              <w:t xml:space="preserve"> (βαριά βάση τύπου γραφείου)</w:t>
            </w:r>
          </w:p>
        </w:tc>
        <w:tc>
          <w:tcPr>
            <w:tcW w:w="2806" w:type="dxa"/>
            <w:shd w:val="clear" w:color="auto" w:fill="auto"/>
            <w:noWrap/>
            <w:hideMark/>
          </w:tcPr>
          <w:p w14:paraId="53FFF21A" w14:textId="77777777" w:rsidR="005146B7" w:rsidRPr="00764D76" w:rsidRDefault="005146B7" w:rsidP="00205EA1">
            <w:pPr>
              <w:spacing w:after="0"/>
              <w:rPr>
                <w:szCs w:val="22"/>
                <w:lang w:val="el-GR" w:eastAsia="el-GR"/>
              </w:rPr>
            </w:pPr>
            <w:r w:rsidRPr="00764D76">
              <w:rPr>
                <w:szCs w:val="22"/>
                <w:lang w:val="el-GR" w:eastAsia="el-GR"/>
              </w:rPr>
              <w:t>39263000-3</w:t>
            </w:r>
          </w:p>
        </w:tc>
      </w:tr>
      <w:tr w:rsidR="005146B7" w:rsidRPr="00B75249" w14:paraId="01F02FA6" w14:textId="77777777" w:rsidTr="00205EA1">
        <w:trPr>
          <w:trHeight w:val="300"/>
        </w:trPr>
        <w:tc>
          <w:tcPr>
            <w:tcW w:w="992" w:type="dxa"/>
            <w:shd w:val="clear" w:color="auto" w:fill="auto"/>
          </w:tcPr>
          <w:p w14:paraId="645704FE"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79676454" w14:textId="77777777" w:rsidR="005146B7" w:rsidRPr="00764D76" w:rsidRDefault="005146B7" w:rsidP="00205EA1">
            <w:pPr>
              <w:spacing w:after="0"/>
              <w:rPr>
                <w:szCs w:val="22"/>
                <w:lang w:val="el-GR" w:eastAsia="el-GR"/>
              </w:rPr>
            </w:pPr>
            <w:r w:rsidRPr="00764D76">
              <w:rPr>
                <w:szCs w:val="22"/>
                <w:lang w:val="el-GR" w:eastAsia="el-GR"/>
              </w:rPr>
              <w:t>Αριθμομηχανή (κομπιουτεράκι) 8 ψηφίων ηλιακό και με μπαταρία</w:t>
            </w:r>
          </w:p>
        </w:tc>
        <w:tc>
          <w:tcPr>
            <w:tcW w:w="2806" w:type="dxa"/>
            <w:shd w:val="clear" w:color="auto" w:fill="auto"/>
            <w:noWrap/>
            <w:hideMark/>
          </w:tcPr>
          <w:p w14:paraId="0E80E57A" w14:textId="77777777" w:rsidR="005146B7" w:rsidRPr="00764D76" w:rsidRDefault="005146B7" w:rsidP="00205EA1">
            <w:pPr>
              <w:spacing w:after="0"/>
              <w:rPr>
                <w:szCs w:val="22"/>
                <w:lang w:val="el-GR" w:eastAsia="el-GR"/>
              </w:rPr>
            </w:pPr>
            <w:r w:rsidRPr="00764D76">
              <w:rPr>
                <w:szCs w:val="22"/>
                <w:lang w:val="el-GR" w:eastAsia="el-GR"/>
              </w:rPr>
              <w:t>30141100-0</w:t>
            </w:r>
          </w:p>
        </w:tc>
      </w:tr>
      <w:tr w:rsidR="005146B7" w:rsidRPr="00B75249" w14:paraId="764165A3" w14:textId="77777777" w:rsidTr="00205EA1">
        <w:trPr>
          <w:trHeight w:val="300"/>
        </w:trPr>
        <w:tc>
          <w:tcPr>
            <w:tcW w:w="992" w:type="dxa"/>
            <w:shd w:val="clear" w:color="auto" w:fill="auto"/>
          </w:tcPr>
          <w:p w14:paraId="76609ADD"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73220CE4" w14:textId="77777777" w:rsidR="005146B7" w:rsidRPr="00764D76" w:rsidRDefault="005146B7" w:rsidP="00205EA1">
            <w:pPr>
              <w:spacing w:after="0"/>
              <w:rPr>
                <w:szCs w:val="22"/>
                <w:lang w:val="el-GR" w:eastAsia="el-GR"/>
              </w:rPr>
            </w:pPr>
            <w:r w:rsidRPr="00764D76">
              <w:rPr>
                <w:szCs w:val="22"/>
                <w:lang w:val="el-GR" w:eastAsia="el-GR"/>
              </w:rPr>
              <w:t xml:space="preserve">Ανοξείδωτοι συνδετήρες εγγράφων </w:t>
            </w:r>
            <w:proofErr w:type="spellStart"/>
            <w:r w:rsidRPr="00764D76">
              <w:rPr>
                <w:szCs w:val="22"/>
                <w:lang w:val="el-GR" w:eastAsia="el-GR"/>
              </w:rPr>
              <w:t>Νο</w:t>
            </w:r>
            <w:proofErr w:type="spellEnd"/>
            <w:r w:rsidRPr="00764D76">
              <w:rPr>
                <w:szCs w:val="22"/>
                <w:lang w:val="el-GR" w:eastAsia="el-GR"/>
              </w:rPr>
              <w:t xml:space="preserve"> 2 (100 </w:t>
            </w:r>
            <w:proofErr w:type="spellStart"/>
            <w:r w:rsidRPr="00764D76">
              <w:rPr>
                <w:szCs w:val="22"/>
                <w:lang w:val="el-GR" w:eastAsia="el-GR"/>
              </w:rPr>
              <w:t>τμχ</w:t>
            </w:r>
            <w:proofErr w:type="spellEnd"/>
            <w:r w:rsidRPr="00764D76">
              <w:rPr>
                <w:szCs w:val="22"/>
                <w:lang w:val="el-GR" w:eastAsia="el-GR"/>
              </w:rPr>
              <w:t>.)</w:t>
            </w:r>
          </w:p>
        </w:tc>
        <w:tc>
          <w:tcPr>
            <w:tcW w:w="2806" w:type="dxa"/>
            <w:shd w:val="clear" w:color="auto" w:fill="auto"/>
            <w:noWrap/>
            <w:hideMark/>
          </w:tcPr>
          <w:p w14:paraId="7C557A4A" w14:textId="77777777" w:rsidR="005146B7" w:rsidRPr="00764D76" w:rsidRDefault="005146B7" w:rsidP="00205EA1">
            <w:pPr>
              <w:spacing w:after="0"/>
              <w:rPr>
                <w:szCs w:val="22"/>
                <w:lang w:val="el-GR" w:eastAsia="el-GR"/>
              </w:rPr>
            </w:pPr>
            <w:r w:rsidRPr="00764D76">
              <w:rPr>
                <w:szCs w:val="22"/>
                <w:lang w:val="el-GR" w:eastAsia="el-GR"/>
              </w:rPr>
              <w:t>30197220-4</w:t>
            </w:r>
          </w:p>
        </w:tc>
      </w:tr>
      <w:tr w:rsidR="005146B7" w:rsidRPr="00B75249" w14:paraId="7B6EFAC6" w14:textId="77777777" w:rsidTr="00205EA1">
        <w:trPr>
          <w:trHeight w:val="300"/>
        </w:trPr>
        <w:tc>
          <w:tcPr>
            <w:tcW w:w="992" w:type="dxa"/>
            <w:shd w:val="clear" w:color="auto" w:fill="auto"/>
          </w:tcPr>
          <w:p w14:paraId="45E508B0"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7E8B261E" w14:textId="77777777" w:rsidR="005146B7" w:rsidRPr="00764D76" w:rsidRDefault="005146B7" w:rsidP="00205EA1">
            <w:pPr>
              <w:spacing w:after="0"/>
              <w:rPr>
                <w:szCs w:val="22"/>
                <w:lang w:val="el-GR" w:eastAsia="el-GR"/>
              </w:rPr>
            </w:pPr>
            <w:r w:rsidRPr="00764D76">
              <w:rPr>
                <w:szCs w:val="22"/>
                <w:lang w:val="el-GR" w:eastAsia="el-GR"/>
              </w:rPr>
              <w:t xml:space="preserve">Ανοξείδωτοι συνδετήρες εγγράφων </w:t>
            </w:r>
            <w:proofErr w:type="spellStart"/>
            <w:r w:rsidRPr="00764D76">
              <w:rPr>
                <w:szCs w:val="22"/>
                <w:lang w:val="el-GR" w:eastAsia="el-GR"/>
              </w:rPr>
              <w:t>Νο</w:t>
            </w:r>
            <w:proofErr w:type="spellEnd"/>
            <w:r w:rsidRPr="00764D76">
              <w:rPr>
                <w:szCs w:val="22"/>
                <w:lang w:val="el-GR" w:eastAsia="el-GR"/>
              </w:rPr>
              <w:t xml:space="preserve"> 3 (100 </w:t>
            </w:r>
            <w:proofErr w:type="spellStart"/>
            <w:r w:rsidRPr="00764D76">
              <w:rPr>
                <w:szCs w:val="22"/>
                <w:lang w:val="el-GR" w:eastAsia="el-GR"/>
              </w:rPr>
              <w:t>τμχ</w:t>
            </w:r>
            <w:proofErr w:type="spellEnd"/>
            <w:r w:rsidRPr="00764D76">
              <w:rPr>
                <w:szCs w:val="22"/>
                <w:lang w:val="el-GR" w:eastAsia="el-GR"/>
              </w:rPr>
              <w:t>.)</w:t>
            </w:r>
          </w:p>
        </w:tc>
        <w:tc>
          <w:tcPr>
            <w:tcW w:w="2806" w:type="dxa"/>
            <w:shd w:val="clear" w:color="auto" w:fill="auto"/>
            <w:noWrap/>
            <w:hideMark/>
          </w:tcPr>
          <w:p w14:paraId="3B425977" w14:textId="77777777" w:rsidR="005146B7" w:rsidRPr="00764D76" w:rsidRDefault="005146B7" w:rsidP="00205EA1">
            <w:pPr>
              <w:spacing w:after="0"/>
              <w:rPr>
                <w:szCs w:val="22"/>
                <w:lang w:val="el-GR" w:eastAsia="el-GR"/>
              </w:rPr>
            </w:pPr>
            <w:r w:rsidRPr="00764D76">
              <w:rPr>
                <w:szCs w:val="22"/>
                <w:lang w:val="el-GR" w:eastAsia="el-GR"/>
              </w:rPr>
              <w:t>30197220-4</w:t>
            </w:r>
          </w:p>
        </w:tc>
      </w:tr>
      <w:tr w:rsidR="005146B7" w:rsidRPr="00B75249" w14:paraId="72814149" w14:textId="77777777" w:rsidTr="00205EA1">
        <w:trPr>
          <w:trHeight w:val="300"/>
        </w:trPr>
        <w:tc>
          <w:tcPr>
            <w:tcW w:w="992" w:type="dxa"/>
            <w:shd w:val="clear" w:color="auto" w:fill="auto"/>
          </w:tcPr>
          <w:p w14:paraId="6B97883F"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2F52BEB7" w14:textId="77777777" w:rsidR="005146B7" w:rsidRPr="00764D76" w:rsidRDefault="005146B7" w:rsidP="00205EA1">
            <w:pPr>
              <w:spacing w:after="0"/>
              <w:rPr>
                <w:szCs w:val="22"/>
                <w:lang w:val="el-GR" w:eastAsia="el-GR"/>
              </w:rPr>
            </w:pPr>
            <w:r w:rsidRPr="00764D76">
              <w:rPr>
                <w:szCs w:val="22"/>
                <w:lang w:val="el-GR" w:eastAsia="el-GR"/>
              </w:rPr>
              <w:t xml:space="preserve">Ανοξείδωτοι συνδετήρες εγγράφων </w:t>
            </w:r>
            <w:proofErr w:type="spellStart"/>
            <w:r w:rsidRPr="00764D76">
              <w:rPr>
                <w:szCs w:val="22"/>
                <w:lang w:val="el-GR" w:eastAsia="el-GR"/>
              </w:rPr>
              <w:t>Νο</w:t>
            </w:r>
            <w:proofErr w:type="spellEnd"/>
            <w:r w:rsidRPr="00764D76">
              <w:rPr>
                <w:szCs w:val="22"/>
                <w:lang w:val="el-GR" w:eastAsia="el-GR"/>
              </w:rPr>
              <w:t xml:space="preserve"> 4 (100 </w:t>
            </w:r>
            <w:proofErr w:type="spellStart"/>
            <w:r w:rsidRPr="00764D76">
              <w:rPr>
                <w:szCs w:val="22"/>
                <w:lang w:val="el-GR" w:eastAsia="el-GR"/>
              </w:rPr>
              <w:t>τμχ</w:t>
            </w:r>
            <w:proofErr w:type="spellEnd"/>
            <w:r w:rsidRPr="00764D76">
              <w:rPr>
                <w:szCs w:val="22"/>
                <w:lang w:val="el-GR" w:eastAsia="el-GR"/>
              </w:rPr>
              <w:t>.)</w:t>
            </w:r>
          </w:p>
        </w:tc>
        <w:tc>
          <w:tcPr>
            <w:tcW w:w="2806" w:type="dxa"/>
            <w:shd w:val="clear" w:color="auto" w:fill="auto"/>
            <w:noWrap/>
            <w:hideMark/>
          </w:tcPr>
          <w:p w14:paraId="146B46A1" w14:textId="77777777" w:rsidR="005146B7" w:rsidRPr="00764D76" w:rsidRDefault="005146B7" w:rsidP="00205EA1">
            <w:pPr>
              <w:spacing w:after="0"/>
              <w:rPr>
                <w:szCs w:val="22"/>
                <w:lang w:val="el-GR" w:eastAsia="el-GR"/>
              </w:rPr>
            </w:pPr>
            <w:r w:rsidRPr="00764D76">
              <w:rPr>
                <w:szCs w:val="22"/>
                <w:lang w:val="el-GR" w:eastAsia="el-GR"/>
              </w:rPr>
              <w:t>30197220-4</w:t>
            </w:r>
          </w:p>
        </w:tc>
      </w:tr>
      <w:tr w:rsidR="005146B7" w:rsidRPr="00B75249" w14:paraId="326461EC" w14:textId="77777777" w:rsidTr="00205EA1">
        <w:trPr>
          <w:trHeight w:val="300"/>
        </w:trPr>
        <w:tc>
          <w:tcPr>
            <w:tcW w:w="992" w:type="dxa"/>
            <w:shd w:val="clear" w:color="auto" w:fill="auto"/>
          </w:tcPr>
          <w:p w14:paraId="63B29390"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54D3F9DE" w14:textId="77777777" w:rsidR="005146B7" w:rsidRPr="00764D76" w:rsidRDefault="005146B7" w:rsidP="00205EA1">
            <w:pPr>
              <w:spacing w:after="0"/>
              <w:rPr>
                <w:szCs w:val="22"/>
                <w:lang w:val="el-GR" w:eastAsia="el-GR"/>
              </w:rPr>
            </w:pPr>
            <w:r w:rsidRPr="00764D76">
              <w:rPr>
                <w:szCs w:val="22"/>
                <w:lang w:val="el-GR" w:eastAsia="el-GR"/>
              </w:rPr>
              <w:t xml:space="preserve">Ανοξείδωτοι συνδετήρες εγγράφων </w:t>
            </w:r>
            <w:proofErr w:type="spellStart"/>
            <w:r w:rsidRPr="00764D76">
              <w:rPr>
                <w:szCs w:val="22"/>
                <w:lang w:val="el-GR" w:eastAsia="el-GR"/>
              </w:rPr>
              <w:t>Νο</w:t>
            </w:r>
            <w:proofErr w:type="spellEnd"/>
            <w:r w:rsidRPr="00764D76">
              <w:rPr>
                <w:szCs w:val="22"/>
                <w:lang w:val="el-GR" w:eastAsia="el-GR"/>
              </w:rPr>
              <w:t xml:space="preserve"> 5 (100 </w:t>
            </w:r>
            <w:proofErr w:type="spellStart"/>
            <w:r w:rsidRPr="00764D76">
              <w:rPr>
                <w:szCs w:val="22"/>
                <w:lang w:val="el-GR" w:eastAsia="el-GR"/>
              </w:rPr>
              <w:t>τμχ</w:t>
            </w:r>
            <w:proofErr w:type="spellEnd"/>
            <w:r w:rsidRPr="00764D76">
              <w:rPr>
                <w:szCs w:val="22"/>
                <w:lang w:val="el-GR" w:eastAsia="el-GR"/>
              </w:rPr>
              <w:t>.)</w:t>
            </w:r>
          </w:p>
        </w:tc>
        <w:tc>
          <w:tcPr>
            <w:tcW w:w="2806" w:type="dxa"/>
            <w:shd w:val="clear" w:color="auto" w:fill="auto"/>
            <w:noWrap/>
            <w:hideMark/>
          </w:tcPr>
          <w:p w14:paraId="63258B78" w14:textId="77777777" w:rsidR="005146B7" w:rsidRPr="00764D76" w:rsidRDefault="005146B7" w:rsidP="00205EA1">
            <w:pPr>
              <w:spacing w:after="0"/>
              <w:rPr>
                <w:szCs w:val="22"/>
                <w:lang w:val="el-GR" w:eastAsia="el-GR"/>
              </w:rPr>
            </w:pPr>
            <w:r w:rsidRPr="00764D76">
              <w:rPr>
                <w:szCs w:val="22"/>
                <w:lang w:val="el-GR" w:eastAsia="el-GR"/>
              </w:rPr>
              <w:t>30197220-4</w:t>
            </w:r>
          </w:p>
        </w:tc>
      </w:tr>
      <w:tr w:rsidR="005146B7" w:rsidRPr="00B75249" w14:paraId="78AD54BC" w14:textId="77777777" w:rsidTr="00205EA1">
        <w:trPr>
          <w:trHeight w:val="300"/>
        </w:trPr>
        <w:tc>
          <w:tcPr>
            <w:tcW w:w="992" w:type="dxa"/>
            <w:shd w:val="clear" w:color="auto" w:fill="auto"/>
          </w:tcPr>
          <w:p w14:paraId="500D60B7"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2C443F59" w14:textId="77777777" w:rsidR="005146B7" w:rsidRPr="00764D76" w:rsidRDefault="005146B7" w:rsidP="00205EA1">
            <w:pPr>
              <w:spacing w:after="0"/>
              <w:rPr>
                <w:szCs w:val="22"/>
                <w:lang w:val="el-GR" w:eastAsia="el-GR"/>
              </w:rPr>
            </w:pPr>
            <w:r w:rsidRPr="00764D76">
              <w:rPr>
                <w:szCs w:val="22"/>
                <w:lang w:val="el-GR" w:eastAsia="el-GR"/>
              </w:rPr>
              <w:t xml:space="preserve">Ανοξείδωτοι συνδετήρες εγγράφων </w:t>
            </w:r>
            <w:proofErr w:type="spellStart"/>
            <w:r w:rsidRPr="00764D76">
              <w:rPr>
                <w:szCs w:val="22"/>
                <w:lang w:val="el-GR" w:eastAsia="el-GR"/>
              </w:rPr>
              <w:t>Νο</w:t>
            </w:r>
            <w:proofErr w:type="spellEnd"/>
            <w:r w:rsidRPr="00764D76">
              <w:rPr>
                <w:szCs w:val="22"/>
                <w:lang w:val="el-GR" w:eastAsia="el-GR"/>
              </w:rPr>
              <w:t xml:space="preserve"> 6 (100 </w:t>
            </w:r>
            <w:proofErr w:type="spellStart"/>
            <w:r w:rsidRPr="00764D76">
              <w:rPr>
                <w:szCs w:val="22"/>
                <w:lang w:val="el-GR" w:eastAsia="el-GR"/>
              </w:rPr>
              <w:t>τμχ</w:t>
            </w:r>
            <w:proofErr w:type="spellEnd"/>
            <w:r w:rsidRPr="00764D76">
              <w:rPr>
                <w:szCs w:val="22"/>
                <w:lang w:val="el-GR" w:eastAsia="el-GR"/>
              </w:rPr>
              <w:t>.)</w:t>
            </w:r>
          </w:p>
        </w:tc>
        <w:tc>
          <w:tcPr>
            <w:tcW w:w="2806" w:type="dxa"/>
            <w:shd w:val="clear" w:color="auto" w:fill="auto"/>
            <w:noWrap/>
            <w:hideMark/>
          </w:tcPr>
          <w:p w14:paraId="513EFE44" w14:textId="77777777" w:rsidR="005146B7" w:rsidRPr="00764D76" w:rsidRDefault="005146B7" w:rsidP="00205EA1">
            <w:pPr>
              <w:spacing w:after="0"/>
              <w:rPr>
                <w:szCs w:val="22"/>
                <w:lang w:val="el-GR" w:eastAsia="el-GR"/>
              </w:rPr>
            </w:pPr>
            <w:r w:rsidRPr="00764D76">
              <w:rPr>
                <w:szCs w:val="22"/>
                <w:lang w:val="el-GR" w:eastAsia="el-GR"/>
              </w:rPr>
              <w:t>30197220-4</w:t>
            </w:r>
          </w:p>
        </w:tc>
      </w:tr>
      <w:tr w:rsidR="005146B7" w:rsidRPr="00B75249" w14:paraId="0FD6EDC7" w14:textId="77777777" w:rsidTr="00205EA1">
        <w:trPr>
          <w:trHeight w:val="300"/>
        </w:trPr>
        <w:tc>
          <w:tcPr>
            <w:tcW w:w="992" w:type="dxa"/>
            <w:shd w:val="clear" w:color="auto" w:fill="auto"/>
          </w:tcPr>
          <w:p w14:paraId="2C98AEED"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787B9309" w14:textId="77777777" w:rsidR="005146B7" w:rsidRPr="00764D76" w:rsidRDefault="005146B7" w:rsidP="00205EA1">
            <w:pPr>
              <w:spacing w:after="0"/>
              <w:rPr>
                <w:szCs w:val="22"/>
                <w:lang w:val="el-GR" w:eastAsia="el-GR"/>
              </w:rPr>
            </w:pPr>
            <w:r w:rsidRPr="00764D76">
              <w:rPr>
                <w:szCs w:val="22"/>
                <w:lang w:val="el-GR" w:eastAsia="el-GR"/>
              </w:rPr>
              <w:t xml:space="preserve">Καρφίτσες ατσάλινες (50 </w:t>
            </w:r>
            <w:proofErr w:type="spellStart"/>
            <w:r w:rsidRPr="00764D76">
              <w:rPr>
                <w:szCs w:val="22"/>
                <w:lang w:val="el-GR" w:eastAsia="el-GR"/>
              </w:rPr>
              <w:t>gr</w:t>
            </w:r>
            <w:proofErr w:type="spellEnd"/>
            <w:r w:rsidRPr="00764D76">
              <w:rPr>
                <w:szCs w:val="22"/>
                <w:lang w:val="el-GR" w:eastAsia="el-GR"/>
              </w:rPr>
              <w:t>)</w:t>
            </w:r>
          </w:p>
        </w:tc>
        <w:tc>
          <w:tcPr>
            <w:tcW w:w="2806" w:type="dxa"/>
            <w:shd w:val="clear" w:color="auto" w:fill="auto"/>
            <w:noWrap/>
            <w:hideMark/>
          </w:tcPr>
          <w:p w14:paraId="37C4B169" w14:textId="77777777" w:rsidR="005146B7" w:rsidRPr="00764D76" w:rsidRDefault="005146B7" w:rsidP="00205EA1">
            <w:pPr>
              <w:spacing w:after="0"/>
              <w:rPr>
                <w:szCs w:val="22"/>
                <w:lang w:val="el-GR" w:eastAsia="el-GR"/>
              </w:rPr>
            </w:pPr>
            <w:r w:rsidRPr="00764D76">
              <w:rPr>
                <w:szCs w:val="22"/>
                <w:lang w:val="el-GR" w:eastAsia="el-GR"/>
              </w:rPr>
              <w:t>30197220-4</w:t>
            </w:r>
          </w:p>
        </w:tc>
      </w:tr>
      <w:tr w:rsidR="005146B7" w:rsidRPr="00B75249" w14:paraId="3C102791" w14:textId="77777777" w:rsidTr="00205EA1">
        <w:trPr>
          <w:trHeight w:val="300"/>
        </w:trPr>
        <w:tc>
          <w:tcPr>
            <w:tcW w:w="992" w:type="dxa"/>
            <w:shd w:val="clear" w:color="auto" w:fill="auto"/>
          </w:tcPr>
          <w:p w14:paraId="436C9C99" w14:textId="77777777" w:rsidR="005146B7" w:rsidRPr="00764D76" w:rsidRDefault="005146B7" w:rsidP="005146B7">
            <w:pPr>
              <w:numPr>
                <w:ilvl w:val="0"/>
                <w:numId w:val="22"/>
              </w:numPr>
              <w:spacing w:after="0"/>
              <w:rPr>
                <w:szCs w:val="22"/>
                <w:lang w:val="el-GR" w:eastAsia="el-GR"/>
              </w:rPr>
            </w:pPr>
          </w:p>
        </w:tc>
        <w:tc>
          <w:tcPr>
            <w:tcW w:w="5416" w:type="dxa"/>
            <w:shd w:val="clear" w:color="auto" w:fill="auto"/>
            <w:noWrap/>
            <w:hideMark/>
          </w:tcPr>
          <w:p w14:paraId="38C060FD" w14:textId="74547426" w:rsidR="005146B7" w:rsidRPr="00764D76" w:rsidRDefault="005146B7" w:rsidP="00205EA1">
            <w:pPr>
              <w:spacing w:after="0"/>
              <w:rPr>
                <w:szCs w:val="22"/>
                <w:lang w:val="el-GR" w:eastAsia="el-GR"/>
              </w:rPr>
            </w:pPr>
            <w:proofErr w:type="spellStart"/>
            <w:r w:rsidRPr="00764D76">
              <w:rPr>
                <w:szCs w:val="22"/>
                <w:lang w:val="el-GR" w:eastAsia="el-GR"/>
              </w:rPr>
              <w:t>Πριτσίνια</w:t>
            </w:r>
            <w:proofErr w:type="spellEnd"/>
            <w:r w:rsidRPr="00764D76">
              <w:rPr>
                <w:szCs w:val="22"/>
                <w:lang w:val="el-GR" w:eastAsia="el-GR"/>
              </w:rPr>
              <w:t xml:space="preserve"> -Καψύλλια στερέωσης φωτογραφίας</w:t>
            </w:r>
            <w:r w:rsidR="00B03769" w:rsidRPr="00764D76">
              <w:rPr>
                <w:szCs w:val="22"/>
                <w:lang w:val="el-GR" w:eastAsia="el-GR"/>
              </w:rPr>
              <w:t xml:space="preserve"> (1000 </w:t>
            </w:r>
            <w:proofErr w:type="spellStart"/>
            <w:r w:rsidR="00B03769" w:rsidRPr="00764D76">
              <w:rPr>
                <w:szCs w:val="22"/>
                <w:lang w:val="el-GR" w:eastAsia="el-GR"/>
              </w:rPr>
              <w:t>τεμ</w:t>
            </w:r>
            <w:proofErr w:type="spellEnd"/>
            <w:r w:rsidR="00B03769" w:rsidRPr="00764D76">
              <w:rPr>
                <w:szCs w:val="22"/>
                <w:lang w:val="el-GR" w:eastAsia="el-GR"/>
              </w:rPr>
              <w:t>.)</w:t>
            </w:r>
          </w:p>
        </w:tc>
        <w:tc>
          <w:tcPr>
            <w:tcW w:w="2806" w:type="dxa"/>
            <w:shd w:val="clear" w:color="auto" w:fill="auto"/>
            <w:noWrap/>
            <w:hideMark/>
          </w:tcPr>
          <w:p w14:paraId="4755A7B8" w14:textId="77777777" w:rsidR="005146B7" w:rsidRPr="00764D76" w:rsidRDefault="005146B7" w:rsidP="00205EA1">
            <w:pPr>
              <w:spacing w:after="0"/>
              <w:rPr>
                <w:szCs w:val="22"/>
                <w:lang w:val="el-GR" w:eastAsia="el-GR"/>
              </w:rPr>
            </w:pPr>
            <w:r w:rsidRPr="00764D76">
              <w:rPr>
                <w:szCs w:val="22"/>
                <w:lang w:val="el-GR" w:eastAsia="el-GR"/>
              </w:rPr>
              <w:t>44532100-9</w:t>
            </w:r>
          </w:p>
        </w:tc>
      </w:tr>
    </w:tbl>
    <w:p w14:paraId="52CACAD4" w14:textId="77777777" w:rsidR="005146B7" w:rsidRPr="00B75249" w:rsidRDefault="005146B7" w:rsidP="005146B7">
      <w:pPr>
        <w:spacing w:after="0"/>
        <w:rPr>
          <w:szCs w:val="22"/>
          <w:lang w:val="el-GR" w:eastAsia="el-GR"/>
        </w:rPr>
      </w:pPr>
    </w:p>
    <w:p w14:paraId="48D40919" w14:textId="77777777" w:rsidR="005146B7" w:rsidRPr="00B75249" w:rsidRDefault="005146B7" w:rsidP="005146B7">
      <w:pPr>
        <w:spacing w:after="0"/>
        <w:rPr>
          <w:szCs w:val="22"/>
          <w:lang w:val="el-GR" w:eastAsia="el-G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82"/>
        <w:gridCol w:w="2523"/>
      </w:tblGrid>
      <w:tr w:rsidR="00764D76" w:rsidRPr="00E63F1C" w14:paraId="559167CC" w14:textId="77777777" w:rsidTr="00205EA1">
        <w:trPr>
          <w:trHeight w:val="300"/>
        </w:trPr>
        <w:tc>
          <w:tcPr>
            <w:tcW w:w="9214" w:type="dxa"/>
            <w:gridSpan w:val="3"/>
            <w:shd w:val="clear" w:color="auto" w:fill="auto"/>
          </w:tcPr>
          <w:p w14:paraId="04A60060" w14:textId="77777777" w:rsidR="005146B7" w:rsidRPr="00764D76" w:rsidRDefault="005146B7" w:rsidP="00205EA1">
            <w:pPr>
              <w:spacing w:after="0"/>
              <w:jc w:val="center"/>
              <w:rPr>
                <w:b/>
                <w:bCs/>
                <w:sz w:val="28"/>
                <w:szCs w:val="28"/>
                <w:lang w:val="el-GR" w:eastAsia="el-GR"/>
              </w:rPr>
            </w:pPr>
            <w:r w:rsidRPr="00764D76">
              <w:rPr>
                <w:b/>
                <w:bCs/>
                <w:sz w:val="28"/>
                <w:szCs w:val="28"/>
                <w:lang w:val="el-GR" w:eastAsia="el-GR"/>
              </w:rPr>
              <w:t>ΤΜΗΜΑ 3</w:t>
            </w:r>
          </w:p>
          <w:p w14:paraId="096DD502" w14:textId="1A10BA5D" w:rsidR="00C35FBA" w:rsidRPr="00764D76" w:rsidRDefault="00C35FBA" w:rsidP="00205EA1">
            <w:pPr>
              <w:spacing w:after="0"/>
              <w:jc w:val="center"/>
              <w:rPr>
                <w:b/>
                <w:bCs/>
                <w:sz w:val="28"/>
                <w:szCs w:val="28"/>
                <w:lang w:val="el-GR" w:eastAsia="el-GR"/>
              </w:rPr>
            </w:pPr>
            <w:r w:rsidRPr="00764D76">
              <w:rPr>
                <w:b/>
                <w:bCs/>
                <w:sz w:val="28"/>
                <w:szCs w:val="28"/>
                <w:lang w:val="el-GR" w:eastAsia="el-GR"/>
              </w:rPr>
              <w:t xml:space="preserve">ΕΚΤΙΜΩΜΕΝΗ ΑΞΙΑ: </w:t>
            </w:r>
            <w:r w:rsidR="00EC5208" w:rsidRPr="00764D76">
              <w:rPr>
                <w:b/>
                <w:bCs/>
                <w:sz w:val="28"/>
                <w:szCs w:val="28"/>
                <w:lang w:val="el-GR" w:eastAsia="el-GR"/>
              </w:rPr>
              <w:t>41.846,90€</w:t>
            </w:r>
            <w:r w:rsidRPr="00764D76">
              <w:rPr>
                <w:b/>
                <w:bCs/>
                <w:sz w:val="28"/>
                <w:szCs w:val="28"/>
                <w:lang w:val="el-GR" w:eastAsia="el-GR"/>
              </w:rPr>
              <w:t xml:space="preserve"> (ΣΥΜΠΕΡΙΛΑΜΒΑΝΟΜΕΝΟΥ ΤΟΥ ΦΠΑ 24%)</w:t>
            </w:r>
          </w:p>
        </w:tc>
      </w:tr>
      <w:tr w:rsidR="00B03769" w:rsidRPr="00B03769" w14:paraId="61EA9E9F" w14:textId="77777777" w:rsidTr="00205EA1">
        <w:trPr>
          <w:trHeight w:val="300"/>
        </w:trPr>
        <w:tc>
          <w:tcPr>
            <w:tcW w:w="709" w:type="dxa"/>
            <w:shd w:val="clear" w:color="auto" w:fill="auto"/>
          </w:tcPr>
          <w:p w14:paraId="4647CE2F" w14:textId="77777777" w:rsidR="005146B7" w:rsidRPr="00B03769" w:rsidRDefault="005146B7" w:rsidP="00205EA1">
            <w:pPr>
              <w:spacing w:after="0"/>
              <w:rPr>
                <w:b/>
                <w:bCs/>
                <w:color w:val="000000" w:themeColor="text1"/>
                <w:szCs w:val="22"/>
                <w:lang w:val="el-GR" w:eastAsia="el-GR"/>
              </w:rPr>
            </w:pPr>
            <w:r w:rsidRPr="00B03769">
              <w:rPr>
                <w:b/>
                <w:bCs/>
                <w:color w:val="000000" w:themeColor="text1"/>
                <w:szCs w:val="22"/>
                <w:lang w:val="el-GR" w:eastAsia="el-GR"/>
              </w:rPr>
              <w:t>Α/Α</w:t>
            </w:r>
          </w:p>
        </w:tc>
        <w:tc>
          <w:tcPr>
            <w:tcW w:w="5982" w:type="dxa"/>
            <w:shd w:val="clear" w:color="auto" w:fill="auto"/>
            <w:noWrap/>
          </w:tcPr>
          <w:p w14:paraId="4BBDA914" w14:textId="77777777" w:rsidR="005146B7" w:rsidRPr="00B03769" w:rsidRDefault="005146B7" w:rsidP="00205EA1">
            <w:pPr>
              <w:spacing w:after="0"/>
              <w:rPr>
                <w:b/>
                <w:bCs/>
                <w:color w:val="000000" w:themeColor="text1"/>
                <w:szCs w:val="22"/>
                <w:lang w:val="el-GR" w:eastAsia="el-GR"/>
              </w:rPr>
            </w:pPr>
            <w:r w:rsidRPr="00B03769">
              <w:rPr>
                <w:b/>
                <w:bCs/>
                <w:color w:val="000000" w:themeColor="text1"/>
                <w:szCs w:val="22"/>
                <w:lang w:val="el-GR" w:eastAsia="el-GR"/>
              </w:rPr>
              <w:t>ΕΙΔΟΣ</w:t>
            </w:r>
          </w:p>
        </w:tc>
        <w:tc>
          <w:tcPr>
            <w:tcW w:w="2523" w:type="dxa"/>
            <w:shd w:val="clear" w:color="auto" w:fill="auto"/>
            <w:noWrap/>
          </w:tcPr>
          <w:p w14:paraId="460C5376" w14:textId="77777777" w:rsidR="005146B7" w:rsidRPr="00B03769" w:rsidRDefault="005146B7" w:rsidP="00205EA1">
            <w:pPr>
              <w:spacing w:after="0"/>
              <w:rPr>
                <w:b/>
                <w:bCs/>
                <w:color w:val="000000" w:themeColor="text1"/>
                <w:szCs w:val="22"/>
                <w:lang w:val="el-GR" w:eastAsia="el-GR"/>
              </w:rPr>
            </w:pPr>
            <w:r w:rsidRPr="00B03769">
              <w:rPr>
                <w:b/>
                <w:bCs/>
                <w:color w:val="000000" w:themeColor="text1"/>
                <w:szCs w:val="22"/>
                <w:lang w:val="en-US" w:eastAsia="el-GR"/>
              </w:rPr>
              <w:t>CPV</w:t>
            </w:r>
          </w:p>
        </w:tc>
      </w:tr>
      <w:tr w:rsidR="00B03769" w:rsidRPr="00B03769" w14:paraId="5F7FCFCC" w14:textId="77777777" w:rsidTr="00205EA1">
        <w:trPr>
          <w:trHeight w:val="300"/>
        </w:trPr>
        <w:tc>
          <w:tcPr>
            <w:tcW w:w="709" w:type="dxa"/>
            <w:shd w:val="clear" w:color="auto" w:fill="auto"/>
          </w:tcPr>
          <w:p w14:paraId="00D421EB" w14:textId="77777777" w:rsidR="005146B7" w:rsidRPr="00B03769" w:rsidRDefault="005146B7" w:rsidP="005146B7">
            <w:pPr>
              <w:numPr>
                <w:ilvl w:val="0"/>
                <w:numId w:val="23"/>
              </w:numPr>
              <w:spacing w:after="0"/>
              <w:rPr>
                <w:color w:val="000000" w:themeColor="text1"/>
                <w:szCs w:val="22"/>
                <w:lang w:val="el-GR" w:eastAsia="el-GR"/>
              </w:rPr>
            </w:pPr>
          </w:p>
        </w:tc>
        <w:tc>
          <w:tcPr>
            <w:tcW w:w="5982" w:type="dxa"/>
            <w:shd w:val="clear" w:color="auto" w:fill="auto"/>
            <w:noWrap/>
            <w:hideMark/>
          </w:tcPr>
          <w:p w14:paraId="6525D3EA" w14:textId="3B4E371F"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Μολύβια διαρκείας λεπτής γραφής (μπλε, κόκκινο, μαύρο, πράσινο)</w:t>
            </w:r>
            <w:r w:rsidR="00B03769">
              <w:rPr>
                <w:color w:val="000000" w:themeColor="text1"/>
                <w:szCs w:val="22"/>
                <w:lang w:val="el-GR" w:eastAsia="el-GR"/>
              </w:rPr>
              <w:t xml:space="preserve"> (τύπου </w:t>
            </w:r>
            <w:proofErr w:type="spellStart"/>
            <w:r w:rsidR="00B03769">
              <w:rPr>
                <w:color w:val="000000" w:themeColor="text1"/>
                <w:szCs w:val="22"/>
                <w:lang w:val="en-US" w:eastAsia="el-GR"/>
              </w:rPr>
              <w:t>bic</w:t>
            </w:r>
            <w:proofErr w:type="spellEnd"/>
            <w:r w:rsidR="00B03769" w:rsidRPr="00B03769">
              <w:rPr>
                <w:color w:val="000000" w:themeColor="text1"/>
                <w:szCs w:val="22"/>
                <w:lang w:val="el-GR" w:eastAsia="el-GR"/>
              </w:rPr>
              <w:t>)</w:t>
            </w:r>
          </w:p>
        </w:tc>
        <w:tc>
          <w:tcPr>
            <w:tcW w:w="2523" w:type="dxa"/>
            <w:shd w:val="clear" w:color="auto" w:fill="auto"/>
            <w:noWrap/>
            <w:hideMark/>
          </w:tcPr>
          <w:p w14:paraId="773FA3E7"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30192121-5</w:t>
            </w:r>
          </w:p>
        </w:tc>
      </w:tr>
      <w:tr w:rsidR="00B03769" w:rsidRPr="00B03769" w14:paraId="5D32ACEA" w14:textId="77777777" w:rsidTr="00205EA1">
        <w:trPr>
          <w:trHeight w:val="300"/>
        </w:trPr>
        <w:tc>
          <w:tcPr>
            <w:tcW w:w="709" w:type="dxa"/>
            <w:shd w:val="clear" w:color="auto" w:fill="auto"/>
          </w:tcPr>
          <w:p w14:paraId="5240969E" w14:textId="77777777" w:rsidR="00B03769" w:rsidRPr="00B03769" w:rsidRDefault="00B03769" w:rsidP="005146B7">
            <w:pPr>
              <w:numPr>
                <w:ilvl w:val="0"/>
                <w:numId w:val="23"/>
              </w:numPr>
              <w:spacing w:after="0"/>
              <w:rPr>
                <w:color w:val="000000" w:themeColor="text1"/>
                <w:szCs w:val="22"/>
                <w:lang w:val="el-GR" w:eastAsia="el-GR"/>
              </w:rPr>
            </w:pPr>
          </w:p>
        </w:tc>
        <w:tc>
          <w:tcPr>
            <w:tcW w:w="5982" w:type="dxa"/>
            <w:shd w:val="clear" w:color="auto" w:fill="auto"/>
            <w:noWrap/>
          </w:tcPr>
          <w:p w14:paraId="12DF101B" w14:textId="6E045F13" w:rsidR="00B03769" w:rsidRPr="00B03769" w:rsidRDefault="00B03769" w:rsidP="00205EA1">
            <w:pPr>
              <w:spacing w:after="0"/>
              <w:rPr>
                <w:color w:val="000000" w:themeColor="text1"/>
                <w:szCs w:val="22"/>
                <w:lang w:val="el-GR" w:eastAsia="el-GR"/>
              </w:rPr>
            </w:pPr>
            <w:r w:rsidRPr="00B03769">
              <w:rPr>
                <w:color w:val="000000" w:themeColor="text1"/>
                <w:szCs w:val="22"/>
                <w:lang w:val="el-GR" w:eastAsia="el-GR"/>
              </w:rPr>
              <w:t>Μολύβια για αξιόγραφα (</w:t>
            </w:r>
            <w:proofErr w:type="spellStart"/>
            <w:r w:rsidRPr="00B03769">
              <w:rPr>
                <w:color w:val="000000" w:themeColor="text1"/>
                <w:szCs w:val="22"/>
                <w:lang w:val="el-GR" w:eastAsia="el-GR"/>
              </w:rPr>
              <w:t>document-proof</w:t>
            </w:r>
            <w:proofErr w:type="spellEnd"/>
            <w:r w:rsidRPr="00B03769">
              <w:rPr>
                <w:color w:val="000000" w:themeColor="text1"/>
                <w:szCs w:val="22"/>
                <w:lang w:val="el-GR" w:eastAsia="el-GR"/>
              </w:rPr>
              <w:t xml:space="preserve">) με ανεξίτηλη γραφή </w:t>
            </w:r>
            <w:proofErr w:type="spellStart"/>
            <w:r w:rsidRPr="00B03769">
              <w:rPr>
                <w:color w:val="000000" w:themeColor="text1"/>
                <w:szCs w:val="22"/>
                <w:lang w:val="el-GR" w:eastAsia="el-GR"/>
              </w:rPr>
              <w:t>υψυλής</w:t>
            </w:r>
            <w:proofErr w:type="spellEnd"/>
            <w:r w:rsidRPr="00B03769">
              <w:rPr>
                <w:color w:val="000000" w:themeColor="text1"/>
                <w:szCs w:val="22"/>
                <w:lang w:val="el-GR" w:eastAsia="el-GR"/>
              </w:rPr>
              <w:t xml:space="preserve"> ποιότητας, ανθεκτικά στο σπάσιμο (χρώμα </w:t>
            </w:r>
            <w:proofErr w:type="spellStart"/>
            <w:r w:rsidRPr="00B03769">
              <w:rPr>
                <w:color w:val="000000" w:themeColor="text1"/>
                <w:szCs w:val="22"/>
                <w:lang w:val="el-GR" w:eastAsia="el-GR"/>
              </w:rPr>
              <w:t>μπλέ</w:t>
            </w:r>
            <w:proofErr w:type="spellEnd"/>
            <w:r w:rsidRPr="00B03769">
              <w:rPr>
                <w:color w:val="000000" w:themeColor="text1"/>
                <w:szCs w:val="22"/>
                <w:lang w:val="el-GR" w:eastAsia="el-GR"/>
              </w:rPr>
              <w:t>)</w:t>
            </w:r>
          </w:p>
        </w:tc>
        <w:tc>
          <w:tcPr>
            <w:tcW w:w="2523" w:type="dxa"/>
            <w:shd w:val="clear" w:color="auto" w:fill="auto"/>
            <w:noWrap/>
          </w:tcPr>
          <w:p w14:paraId="12799415" w14:textId="45163AF0" w:rsidR="00B03769" w:rsidRPr="00B03769" w:rsidRDefault="00B03769" w:rsidP="00205EA1">
            <w:pPr>
              <w:spacing w:after="0"/>
              <w:rPr>
                <w:color w:val="000000" w:themeColor="text1"/>
                <w:szCs w:val="22"/>
                <w:lang w:val="el-GR" w:eastAsia="el-GR"/>
              </w:rPr>
            </w:pPr>
            <w:r w:rsidRPr="00B03769">
              <w:rPr>
                <w:color w:val="000000" w:themeColor="text1"/>
                <w:szCs w:val="22"/>
                <w:lang w:val="el-GR" w:eastAsia="el-GR"/>
              </w:rPr>
              <w:t>30192121-5</w:t>
            </w:r>
          </w:p>
        </w:tc>
      </w:tr>
      <w:tr w:rsidR="00B03769" w:rsidRPr="00B03769" w14:paraId="4B350ACF" w14:textId="77777777" w:rsidTr="00205EA1">
        <w:trPr>
          <w:trHeight w:val="300"/>
        </w:trPr>
        <w:tc>
          <w:tcPr>
            <w:tcW w:w="709" w:type="dxa"/>
            <w:shd w:val="clear" w:color="auto" w:fill="auto"/>
          </w:tcPr>
          <w:p w14:paraId="4553C11E" w14:textId="77777777" w:rsidR="005146B7" w:rsidRPr="00B03769" w:rsidRDefault="005146B7" w:rsidP="005146B7">
            <w:pPr>
              <w:numPr>
                <w:ilvl w:val="0"/>
                <w:numId w:val="23"/>
              </w:numPr>
              <w:spacing w:after="0"/>
              <w:rPr>
                <w:color w:val="000000" w:themeColor="text1"/>
                <w:szCs w:val="22"/>
                <w:lang w:val="el-GR" w:eastAsia="el-GR"/>
              </w:rPr>
            </w:pPr>
          </w:p>
        </w:tc>
        <w:tc>
          <w:tcPr>
            <w:tcW w:w="5982" w:type="dxa"/>
            <w:shd w:val="clear" w:color="auto" w:fill="auto"/>
            <w:noWrap/>
            <w:hideMark/>
          </w:tcPr>
          <w:p w14:paraId="392466FA" w14:textId="650B23F6"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 xml:space="preserve">Στυλό μπλε τύπου </w:t>
            </w:r>
            <w:proofErr w:type="spellStart"/>
            <w:r w:rsidRPr="00B03769">
              <w:rPr>
                <w:color w:val="000000" w:themeColor="text1"/>
                <w:szCs w:val="22"/>
                <w:lang w:val="el-GR" w:eastAsia="el-GR"/>
              </w:rPr>
              <w:t>τζελ</w:t>
            </w:r>
            <w:proofErr w:type="spellEnd"/>
            <w:r w:rsidR="00B03769" w:rsidRPr="00B03769">
              <w:rPr>
                <w:color w:val="000000" w:themeColor="text1"/>
                <w:szCs w:val="22"/>
                <w:lang w:val="el-GR" w:eastAsia="el-GR"/>
              </w:rPr>
              <w:t xml:space="preserve"> </w:t>
            </w:r>
            <w:r w:rsidR="00E2492F">
              <w:rPr>
                <w:color w:val="000000" w:themeColor="text1"/>
                <w:szCs w:val="22"/>
                <w:lang w:val="el-GR" w:eastAsia="el-GR"/>
              </w:rPr>
              <w:t>(</w:t>
            </w:r>
            <w:r w:rsidR="00B03769">
              <w:rPr>
                <w:color w:val="000000" w:themeColor="text1"/>
                <w:szCs w:val="22"/>
                <w:lang w:val="el-GR" w:eastAsia="el-GR"/>
              </w:rPr>
              <w:t>χρώμα μπλε)</w:t>
            </w:r>
          </w:p>
        </w:tc>
        <w:tc>
          <w:tcPr>
            <w:tcW w:w="2523" w:type="dxa"/>
            <w:shd w:val="clear" w:color="auto" w:fill="auto"/>
            <w:noWrap/>
            <w:hideMark/>
          </w:tcPr>
          <w:p w14:paraId="448F5ECF"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30192121-5</w:t>
            </w:r>
          </w:p>
        </w:tc>
      </w:tr>
      <w:tr w:rsidR="00B03769" w:rsidRPr="00B03769" w14:paraId="70453946" w14:textId="77777777" w:rsidTr="00205EA1">
        <w:trPr>
          <w:trHeight w:val="300"/>
        </w:trPr>
        <w:tc>
          <w:tcPr>
            <w:tcW w:w="709" w:type="dxa"/>
            <w:shd w:val="clear" w:color="auto" w:fill="auto"/>
          </w:tcPr>
          <w:p w14:paraId="4CEC7859" w14:textId="77777777" w:rsidR="005146B7" w:rsidRPr="00B03769" w:rsidRDefault="005146B7" w:rsidP="005146B7">
            <w:pPr>
              <w:numPr>
                <w:ilvl w:val="0"/>
                <w:numId w:val="23"/>
              </w:numPr>
              <w:spacing w:after="0"/>
              <w:rPr>
                <w:color w:val="000000" w:themeColor="text1"/>
                <w:szCs w:val="22"/>
                <w:lang w:val="el-GR" w:eastAsia="el-GR"/>
              </w:rPr>
            </w:pPr>
          </w:p>
        </w:tc>
        <w:tc>
          <w:tcPr>
            <w:tcW w:w="5982" w:type="dxa"/>
            <w:shd w:val="clear" w:color="auto" w:fill="auto"/>
            <w:noWrap/>
            <w:hideMark/>
          </w:tcPr>
          <w:p w14:paraId="26D1BD4F" w14:textId="77777777" w:rsidR="005146B7" w:rsidRPr="00B03769" w:rsidRDefault="005146B7" w:rsidP="00205EA1">
            <w:pPr>
              <w:spacing w:after="0"/>
              <w:rPr>
                <w:color w:val="000000" w:themeColor="text1"/>
                <w:szCs w:val="22"/>
                <w:lang w:val="el-GR" w:eastAsia="el-GR"/>
              </w:rPr>
            </w:pPr>
            <w:proofErr w:type="spellStart"/>
            <w:r w:rsidRPr="00B03769">
              <w:rPr>
                <w:color w:val="000000" w:themeColor="text1"/>
                <w:szCs w:val="22"/>
                <w:lang w:val="el-GR" w:eastAsia="el-GR"/>
              </w:rPr>
              <w:t>Ξυλομόλυβα</w:t>
            </w:r>
            <w:proofErr w:type="spellEnd"/>
          </w:p>
        </w:tc>
        <w:tc>
          <w:tcPr>
            <w:tcW w:w="2523" w:type="dxa"/>
            <w:shd w:val="clear" w:color="auto" w:fill="auto"/>
            <w:noWrap/>
            <w:hideMark/>
          </w:tcPr>
          <w:p w14:paraId="57584468"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30192130-1</w:t>
            </w:r>
          </w:p>
        </w:tc>
      </w:tr>
      <w:tr w:rsidR="00B03769" w:rsidRPr="00B03769" w14:paraId="2F54E80A" w14:textId="77777777" w:rsidTr="00205EA1">
        <w:trPr>
          <w:trHeight w:val="300"/>
        </w:trPr>
        <w:tc>
          <w:tcPr>
            <w:tcW w:w="709" w:type="dxa"/>
            <w:shd w:val="clear" w:color="auto" w:fill="auto"/>
          </w:tcPr>
          <w:p w14:paraId="2AB3170F" w14:textId="77777777" w:rsidR="005146B7" w:rsidRPr="00B03769" w:rsidRDefault="005146B7" w:rsidP="005146B7">
            <w:pPr>
              <w:numPr>
                <w:ilvl w:val="0"/>
                <w:numId w:val="23"/>
              </w:numPr>
              <w:spacing w:after="0"/>
              <w:rPr>
                <w:color w:val="000000" w:themeColor="text1"/>
                <w:szCs w:val="22"/>
                <w:lang w:val="el-GR" w:eastAsia="el-GR"/>
              </w:rPr>
            </w:pPr>
          </w:p>
        </w:tc>
        <w:tc>
          <w:tcPr>
            <w:tcW w:w="5982" w:type="dxa"/>
            <w:shd w:val="clear" w:color="auto" w:fill="auto"/>
            <w:noWrap/>
            <w:hideMark/>
          </w:tcPr>
          <w:p w14:paraId="33887231"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 xml:space="preserve">Μαρκαδοράκια 0,5 </w:t>
            </w:r>
            <w:proofErr w:type="spellStart"/>
            <w:r w:rsidRPr="00B03769">
              <w:rPr>
                <w:color w:val="000000" w:themeColor="text1"/>
                <w:szCs w:val="22"/>
                <w:lang w:val="el-GR" w:eastAsia="el-GR"/>
              </w:rPr>
              <w:t>mm</w:t>
            </w:r>
            <w:proofErr w:type="spellEnd"/>
          </w:p>
        </w:tc>
        <w:tc>
          <w:tcPr>
            <w:tcW w:w="2523" w:type="dxa"/>
            <w:shd w:val="clear" w:color="auto" w:fill="auto"/>
            <w:noWrap/>
            <w:hideMark/>
          </w:tcPr>
          <w:p w14:paraId="1491902E"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30192123-9</w:t>
            </w:r>
          </w:p>
        </w:tc>
      </w:tr>
      <w:tr w:rsidR="00B03769" w:rsidRPr="00B03769" w14:paraId="7ECF7F4B" w14:textId="77777777" w:rsidTr="00205EA1">
        <w:trPr>
          <w:trHeight w:val="300"/>
        </w:trPr>
        <w:tc>
          <w:tcPr>
            <w:tcW w:w="709" w:type="dxa"/>
            <w:shd w:val="clear" w:color="auto" w:fill="auto"/>
          </w:tcPr>
          <w:p w14:paraId="67568B5E" w14:textId="77777777" w:rsidR="005146B7" w:rsidRPr="00B03769" w:rsidRDefault="005146B7" w:rsidP="005146B7">
            <w:pPr>
              <w:numPr>
                <w:ilvl w:val="0"/>
                <w:numId w:val="23"/>
              </w:numPr>
              <w:spacing w:after="0"/>
              <w:rPr>
                <w:color w:val="000000" w:themeColor="text1"/>
                <w:szCs w:val="22"/>
                <w:lang w:val="el-GR" w:eastAsia="el-GR"/>
              </w:rPr>
            </w:pPr>
          </w:p>
        </w:tc>
        <w:tc>
          <w:tcPr>
            <w:tcW w:w="5982" w:type="dxa"/>
            <w:shd w:val="clear" w:color="auto" w:fill="auto"/>
            <w:noWrap/>
            <w:hideMark/>
          </w:tcPr>
          <w:p w14:paraId="7E2D76C7"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Φωσφορικοί μαρκαδόροι</w:t>
            </w:r>
          </w:p>
        </w:tc>
        <w:tc>
          <w:tcPr>
            <w:tcW w:w="2523" w:type="dxa"/>
            <w:shd w:val="clear" w:color="auto" w:fill="auto"/>
            <w:noWrap/>
            <w:hideMark/>
          </w:tcPr>
          <w:p w14:paraId="3132A422"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30192125-3</w:t>
            </w:r>
          </w:p>
        </w:tc>
      </w:tr>
      <w:tr w:rsidR="00B03769" w:rsidRPr="00B03769" w14:paraId="1820E169" w14:textId="77777777" w:rsidTr="00205EA1">
        <w:trPr>
          <w:trHeight w:val="300"/>
        </w:trPr>
        <w:tc>
          <w:tcPr>
            <w:tcW w:w="709" w:type="dxa"/>
            <w:shd w:val="clear" w:color="auto" w:fill="auto"/>
          </w:tcPr>
          <w:p w14:paraId="7953635E" w14:textId="77777777" w:rsidR="005146B7" w:rsidRPr="00B03769" w:rsidRDefault="005146B7" w:rsidP="005146B7">
            <w:pPr>
              <w:numPr>
                <w:ilvl w:val="0"/>
                <w:numId w:val="23"/>
              </w:numPr>
              <w:spacing w:after="0"/>
              <w:rPr>
                <w:color w:val="000000" w:themeColor="text1"/>
                <w:szCs w:val="22"/>
                <w:lang w:val="el-GR" w:eastAsia="el-GR"/>
              </w:rPr>
            </w:pPr>
          </w:p>
        </w:tc>
        <w:tc>
          <w:tcPr>
            <w:tcW w:w="5982" w:type="dxa"/>
            <w:shd w:val="clear" w:color="auto" w:fill="auto"/>
            <w:noWrap/>
            <w:hideMark/>
          </w:tcPr>
          <w:p w14:paraId="0F18088F"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Μηχανικά μολύβια 0,5mm</w:t>
            </w:r>
          </w:p>
        </w:tc>
        <w:tc>
          <w:tcPr>
            <w:tcW w:w="2523" w:type="dxa"/>
            <w:shd w:val="clear" w:color="auto" w:fill="auto"/>
            <w:noWrap/>
            <w:hideMark/>
          </w:tcPr>
          <w:p w14:paraId="280D0FB9"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30192131-8</w:t>
            </w:r>
          </w:p>
        </w:tc>
      </w:tr>
      <w:tr w:rsidR="00B03769" w:rsidRPr="00B03769" w14:paraId="5AFDAF0E" w14:textId="77777777" w:rsidTr="00205EA1">
        <w:trPr>
          <w:trHeight w:val="300"/>
        </w:trPr>
        <w:tc>
          <w:tcPr>
            <w:tcW w:w="709" w:type="dxa"/>
            <w:shd w:val="clear" w:color="auto" w:fill="auto"/>
          </w:tcPr>
          <w:p w14:paraId="40742B46" w14:textId="77777777" w:rsidR="005146B7" w:rsidRPr="00B03769" w:rsidRDefault="005146B7" w:rsidP="005146B7">
            <w:pPr>
              <w:numPr>
                <w:ilvl w:val="0"/>
                <w:numId w:val="23"/>
              </w:numPr>
              <w:spacing w:after="0"/>
              <w:rPr>
                <w:color w:val="000000" w:themeColor="text1"/>
                <w:szCs w:val="22"/>
                <w:lang w:val="el-GR" w:eastAsia="el-GR"/>
              </w:rPr>
            </w:pPr>
          </w:p>
        </w:tc>
        <w:tc>
          <w:tcPr>
            <w:tcW w:w="5982" w:type="dxa"/>
            <w:shd w:val="clear" w:color="auto" w:fill="auto"/>
            <w:hideMark/>
          </w:tcPr>
          <w:p w14:paraId="43ACE3C3"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Μύτες ανταλλακτικές μηχανικών μολυβιών 0,5mm</w:t>
            </w:r>
          </w:p>
        </w:tc>
        <w:tc>
          <w:tcPr>
            <w:tcW w:w="2523" w:type="dxa"/>
            <w:shd w:val="clear" w:color="auto" w:fill="auto"/>
            <w:noWrap/>
            <w:hideMark/>
          </w:tcPr>
          <w:p w14:paraId="5AAA86AE"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30192132-5</w:t>
            </w:r>
          </w:p>
        </w:tc>
      </w:tr>
      <w:tr w:rsidR="00B03769" w:rsidRPr="00B03769" w14:paraId="7CA2BEE8" w14:textId="77777777" w:rsidTr="00205EA1">
        <w:trPr>
          <w:trHeight w:val="300"/>
        </w:trPr>
        <w:tc>
          <w:tcPr>
            <w:tcW w:w="709" w:type="dxa"/>
            <w:shd w:val="clear" w:color="auto" w:fill="auto"/>
          </w:tcPr>
          <w:p w14:paraId="513190DD" w14:textId="77777777" w:rsidR="005146B7" w:rsidRPr="00B03769" w:rsidRDefault="005146B7" w:rsidP="005146B7">
            <w:pPr>
              <w:numPr>
                <w:ilvl w:val="0"/>
                <w:numId w:val="23"/>
              </w:numPr>
              <w:spacing w:after="0"/>
              <w:rPr>
                <w:color w:val="000000" w:themeColor="text1"/>
                <w:szCs w:val="22"/>
                <w:lang w:val="el-GR" w:eastAsia="el-GR"/>
              </w:rPr>
            </w:pPr>
          </w:p>
        </w:tc>
        <w:tc>
          <w:tcPr>
            <w:tcW w:w="5982" w:type="dxa"/>
            <w:shd w:val="clear" w:color="auto" w:fill="auto"/>
            <w:noWrap/>
            <w:hideMark/>
          </w:tcPr>
          <w:p w14:paraId="758F53E3"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Χαρτάκια σημειώσεων αυτοκόλλητα 75x75 (100 σελ.)</w:t>
            </w:r>
          </w:p>
        </w:tc>
        <w:tc>
          <w:tcPr>
            <w:tcW w:w="2523" w:type="dxa"/>
            <w:shd w:val="clear" w:color="auto" w:fill="auto"/>
            <w:noWrap/>
            <w:hideMark/>
          </w:tcPr>
          <w:p w14:paraId="169210FF"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30199740-9</w:t>
            </w:r>
          </w:p>
        </w:tc>
      </w:tr>
      <w:tr w:rsidR="00B03769" w:rsidRPr="00B03769" w14:paraId="68F296C5" w14:textId="77777777" w:rsidTr="00205EA1">
        <w:trPr>
          <w:trHeight w:val="300"/>
        </w:trPr>
        <w:tc>
          <w:tcPr>
            <w:tcW w:w="709" w:type="dxa"/>
            <w:shd w:val="clear" w:color="auto" w:fill="auto"/>
          </w:tcPr>
          <w:p w14:paraId="0A82B3EF" w14:textId="77777777" w:rsidR="005146B7" w:rsidRPr="00B03769" w:rsidRDefault="005146B7" w:rsidP="005146B7">
            <w:pPr>
              <w:numPr>
                <w:ilvl w:val="0"/>
                <w:numId w:val="23"/>
              </w:numPr>
              <w:spacing w:after="0"/>
              <w:rPr>
                <w:color w:val="000000" w:themeColor="text1"/>
                <w:szCs w:val="22"/>
                <w:lang w:val="el-GR" w:eastAsia="el-GR"/>
              </w:rPr>
            </w:pPr>
          </w:p>
        </w:tc>
        <w:tc>
          <w:tcPr>
            <w:tcW w:w="5982" w:type="dxa"/>
            <w:shd w:val="clear" w:color="auto" w:fill="auto"/>
            <w:noWrap/>
            <w:hideMark/>
          </w:tcPr>
          <w:p w14:paraId="533D8FCB"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Χαρτάκια σημειώσεων αυτοκόλλητα 40x50 (100 σελ.)</w:t>
            </w:r>
          </w:p>
        </w:tc>
        <w:tc>
          <w:tcPr>
            <w:tcW w:w="2523" w:type="dxa"/>
            <w:shd w:val="clear" w:color="auto" w:fill="auto"/>
            <w:noWrap/>
            <w:hideMark/>
          </w:tcPr>
          <w:p w14:paraId="7BC252E2"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30199740-9</w:t>
            </w:r>
          </w:p>
        </w:tc>
      </w:tr>
      <w:tr w:rsidR="00B03769" w:rsidRPr="00B03769" w14:paraId="5881B6AE" w14:textId="77777777" w:rsidTr="00205EA1">
        <w:trPr>
          <w:trHeight w:val="300"/>
        </w:trPr>
        <w:tc>
          <w:tcPr>
            <w:tcW w:w="709" w:type="dxa"/>
            <w:shd w:val="clear" w:color="auto" w:fill="auto"/>
          </w:tcPr>
          <w:p w14:paraId="13282690" w14:textId="77777777" w:rsidR="00B03769" w:rsidRPr="00B03769" w:rsidRDefault="00B03769" w:rsidP="00B03769">
            <w:pPr>
              <w:numPr>
                <w:ilvl w:val="0"/>
                <w:numId w:val="23"/>
              </w:numPr>
              <w:spacing w:after="0"/>
              <w:rPr>
                <w:color w:val="000000" w:themeColor="text1"/>
                <w:szCs w:val="22"/>
                <w:lang w:val="el-GR" w:eastAsia="el-GR"/>
              </w:rPr>
            </w:pPr>
          </w:p>
        </w:tc>
        <w:tc>
          <w:tcPr>
            <w:tcW w:w="5982" w:type="dxa"/>
            <w:shd w:val="clear" w:color="auto" w:fill="auto"/>
            <w:noWrap/>
          </w:tcPr>
          <w:p w14:paraId="065C19C3" w14:textId="5C90BC42" w:rsidR="00B03769" w:rsidRPr="00B03769" w:rsidRDefault="00B03769" w:rsidP="00B03769">
            <w:pPr>
              <w:spacing w:after="0"/>
              <w:rPr>
                <w:color w:val="000000" w:themeColor="text1"/>
                <w:szCs w:val="22"/>
                <w:lang w:val="el-GR" w:eastAsia="el-GR"/>
              </w:rPr>
            </w:pPr>
            <w:r w:rsidRPr="00B03769">
              <w:rPr>
                <w:color w:val="000000" w:themeColor="text1"/>
                <w:szCs w:val="22"/>
                <w:lang w:val="el-GR" w:eastAsia="el-GR"/>
              </w:rPr>
              <w:t>Μαρκαδόροι λεπτής γραφής</w:t>
            </w:r>
            <w:r>
              <w:rPr>
                <w:color w:val="000000" w:themeColor="text1"/>
                <w:szCs w:val="22"/>
                <w:lang w:val="el-GR" w:eastAsia="el-GR"/>
              </w:rPr>
              <w:t xml:space="preserve"> ανεξίτηλοι</w:t>
            </w:r>
          </w:p>
        </w:tc>
        <w:tc>
          <w:tcPr>
            <w:tcW w:w="2523" w:type="dxa"/>
            <w:shd w:val="clear" w:color="auto" w:fill="auto"/>
            <w:noWrap/>
          </w:tcPr>
          <w:p w14:paraId="16551134" w14:textId="37931D39" w:rsidR="00B03769" w:rsidRPr="00B03769" w:rsidRDefault="00B03769" w:rsidP="00B03769">
            <w:pPr>
              <w:spacing w:after="0"/>
              <w:rPr>
                <w:color w:val="000000" w:themeColor="text1"/>
                <w:szCs w:val="22"/>
                <w:lang w:val="el-GR" w:eastAsia="el-GR"/>
              </w:rPr>
            </w:pPr>
            <w:r w:rsidRPr="00B03769">
              <w:rPr>
                <w:color w:val="000000" w:themeColor="text1"/>
                <w:szCs w:val="22"/>
                <w:lang w:val="el-GR" w:eastAsia="el-GR"/>
              </w:rPr>
              <w:t>30192123-9</w:t>
            </w:r>
          </w:p>
        </w:tc>
      </w:tr>
      <w:tr w:rsidR="00B03769" w:rsidRPr="00B03769" w14:paraId="44E577DA" w14:textId="77777777" w:rsidTr="00205EA1">
        <w:trPr>
          <w:trHeight w:val="300"/>
        </w:trPr>
        <w:tc>
          <w:tcPr>
            <w:tcW w:w="709" w:type="dxa"/>
            <w:shd w:val="clear" w:color="auto" w:fill="auto"/>
          </w:tcPr>
          <w:p w14:paraId="4C5AC04C" w14:textId="77777777" w:rsidR="00B03769" w:rsidRPr="00B03769" w:rsidRDefault="00B03769" w:rsidP="00B03769">
            <w:pPr>
              <w:numPr>
                <w:ilvl w:val="0"/>
                <w:numId w:val="23"/>
              </w:numPr>
              <w:spacing w:after="0"/>
              <w:rPr>
                <w:color w:val="000000" w:themeColor="text1"/>
                <w:szCs w:val="22"/>
                <w:lang w:val="el-GR" w:eastAsia="el-GR"/>
              </w:rPr>
            </w:pPr>
          </w:p>
        </w:tc>
        <w:tc>
          <w:tcPr>
            <w:tcW w:w="5982" w:type="dxa"/>
            <w:shd w:val="clear" w:color="auto" w:fill="auto"/>
            <w:noWrap/>
          </w:tcPr>
          <w:p w14:paraId="508FF4C2" w14:textId="21D4E71B" w:rsidR="00B03769" w:rsidRPr="00B03769" w:rsidRDefault="00B03769" w:rsidP="00B03769">
            <w:pPr>
              <w:spacing w:after="0"/>
              <w:rPr>
                <w:color w:val="000000" w:themeColor="text1"/>
                <w:szCs w:val="22"/>
                <w:lang w:val="el-GR" w:eastAsia="el-GR"/>
              </w:rPr>
            </w:pPr>
            <w:r w:rsidRPr="00B03769">
              <w:rPr>
                <w:color w:val="000000" w:themeColor="text1"/>
                <w:szCs w:val="22"/>
                <w:lang w:val="el-GR" w:eastAsia="el-GR"/>
              </w:rPr>
              <w:t>Μαρκαδόροι μεσαίας γραφής</w:t>
            </w:r>
            <w:r>
              <w:rPr>
                <w:color w:val="000000" w:themeColor="text1"/>
                <w:szCs w:val="22"/>
                <w:lang w:val="el-GR" w:eastAsia="el-GR"/>
              </w:rPr>
              <w:t xml:space="preserve"> ανεξίτηλοι</w:t>
            </w:r>
          </w:p>
        </w:tc>
        <w:tc>
          <w:tcPr>
            <w:tcW w:w="2523" w:type="dxa"/>
            <w:shd w:val="clear" w:color="auto" w:fill="auto"/>
            <w:noWrap/>
          </w:tcPr>
          <w:p w14:paraId="3DAD8574" w14:textId="7FB2B0A6" w:rsidR="00B03769" w:rsidRPr="00B03769" w:rsidRDefault="00B03769" w:rsidP="00B03769">
            <w:pPr>
              <w:spacing w:after="0"/>
              <w:rPr>
                <w:color w:val="000000" w:themeColor="text1"/>
                <w:szCs w:val="22"/>
                <w:lang w:val="el-GR" w:eastAsia="el-GR"/>
              </w:rPr>
            </w:pPr>
            <w:r w:rsidRPr="00B03769">
              <w:rPr>
                <w:color w:val="000000" w:themeColor="text1"/>
                <w:szCs w:val="22"/>
                <w:lang w:val="el-GR" w:eastAsia="el-GR"/>
              </w:rPr>
              <w:t>30192123-9</w:t>
            </w:r>
          </w:p>
        </w:tc>
      </w:tr>
      <w:tr w:rsidR="00B03769" w:rsidRPr="00B03769" w14:paraId="0B378C45" w14:textId="77777777" w:rsidTr="00205EA1">
        <w:trPr>
          <w:trHeight w:val="300"/>
        </w:trPr>
        <w:tc>
          <w:tcPr>
            <w:tcW w:w="709" w:type="dxa"/>
            <w:shd w:val="clear" w:color="auto" w:fill="auto"/>
          </w:tcPr>
          <w:p w14:paraId="43069C66" w14:textId="77777777" w:rsidR="00B03769" w:rsidRPr="00B03769" w:rsidRDefault="00B03769" w:rsidP="00B03769">
            <w:pPr>
              <w:numPr>
                <w:ilvl w:val="0"/>
                <w:numId w:val="23"/>
              </w:numPr>
              <w:spacing w:after="0"/>
              <w:rPr>
                <w:color w:val="000000" w:themeColor="text1"/>
                <w:szCs w:val="22"/>
                <w:lang w:val="el-GR" w:eastAsia="el-GR"/>
              </w:rPr>
            </w:pPr>
          </w:p>
        </w:tc>
        <w:tc>
          <w:tcPr>
            <w:tcW w:w="5982" w:type="dxa"/>
            <w:shd w:val="clear" w:color="auto" w:fill="auto"/>
            <w:noWrap/>
          </w:tcPr>
          <w:p w14:paraId="6FAACD2B" w14:textId="052FD934" w:rsidR="00B03769" w:rsidRPr="00B03769" w:rsidRDefault="00B03769" w:rsidP="00B03769">
            <w:pPr>
              <w:spacing w:after="0"/>
              <w:rPr>
                <w:color w:val="000000" w:themeColor="text1"/>
                <w:szCs w:val="22"/>
                <w:lang w:val="el-GR" w:eastAsia="el-GR"/>
              </w:rPr>
            </w:pPr>
            <w:r w:rsidRPr="00B03769">
              <w:rPr>
                <w:color w:val="000000" w:themeColor="text1"/>
                <w:szCs w:val="22"/>
                <w:lang w:val="el-GR" w:eastAsia="el-GR"/>
              </w:rPr>
              <w:t>Μαρκαδόροι λευκού πίνακα (μαύρο-μπλε-κόκκινο-πράσινη)</w:t>
            </w:r>
          </w:p>
        </w:tc>
        <w:tc>
          <w:tcPr>
            <w:tcW w:w="2523" w:type="dxa"/>
            <w:shd w:val="clear" w:color="auto" w:fill="auto"/>
            <w:noWrap/>
          </w:tcPr>
          <w:p w14:paraId="068DDBD7" w14:textId="17AC4DF9" w:rsidR="00B03769" w:rsidRPr="00B03769" w:rsidRDefault="00B03769" w:rsidP="00B03769">
            <w:pPr>
              <w:spacing w:after="0"/>
              <w:rPr>
                <w:color w:val="000000" w:themeColor="text1"/>
                <w:szCs w:val="22"/>
                <w:lang w:val="el-GR" w:eastAsia="el-GR"/>
              </w:rPr>
            </w:pPr>
            <w:r w:rsidRPr="00B03769">
              <w:rPr>
                <w:color w:val="000000" w:themeColor="text1"/>
                <w:szCs w:val="22"/>
                <w:lang w:val="el-GR" w:eastAsia="el-GR"/>
              </w:rPr>
              <w:t>30192123-9</w:t>
            </w:r>
          </w:p>
        </w:tc>
      </w:tr>
      <w:tr w:rsidR="00B03769" w:rsidRPr="00B03769" w14:paraId="3DCFE09B" w14:textId="77777777" w:rsidTr="00205EA1">
        <w:trPr>
          <w:trHeight w:val="300"/>
        </w:trPr>
        <w:tc>
          <w:tcPr>
            <w:tcW w:w="709" w:type="dxa"/>
            <w:shd w:val="clear" w:color="auto" w:fill="auto"/>
          </w:tcPr>
          <w:p w14:paraId="7281D121" w14:textId="77777777" w:rsidR="00B03769" w:rsidRPr="00B03769" w:rsidRDefault="00B03769" w:rsidP="00B03769">
            <w:pPr>
              <w:numPr>
                <w:ilvl w:val="0"/>
                <w:numId w:val="23"/>
              </w:numPr>
              <w:spacing w:after="0"/>
              <w:rPr>
                <w:color w:val="000000" w:themeColor="text1"/>
                <w:szCs w:val="22"/>
                <w:lang w:val="el-GR" w:eastAsia="el-GR"/>
              </w:rPr>
            </w:pPr>
          </w:p>
        </w:tc>
        <w:tc>
          <w:tcPr>
            <w:tcW w:w="5982" w:type="dxa"/>
            <w:shd w:val="clear" w:color="auto" w:fill="auto"/>
            <w:noWrap/>
          </w:tcPr>
          <w:p w14:paraId="7940DE4A" w14:textId="67640687" w:rsidR="00B03769" w:rsidRPr="00B03769" w:rsidRDefault="00B03769" w:rsidP="00B03769">
            <w:pPr>
              <w:spacing w:after="0"/>
              <w:rPr>
                <w:color w:val="000000" w:themeColor="text1"/>
                <w:szCs w:val="22"/>
                <w:lang w:val="el-GR" w:eastAsia="el-GR"/>
              </w:rPr>
            </w:pPr>
            <w:r w:rsidRPr="00B03769">
              <w:rPr>
                <w:color w:val="000000" w:themeColor="text1"/>
                <w:szCs w:val="22"/>
                <w:lang w:val="el-GR" w:eastAsia="el-GR"/>
              </w:rPr>
              <w:t>Μαρκαδόροι χονδρής γραφής</w:t>
            </w:r>
            <w:r>
              <w:rPr>
                <w:color w:val="000000" w:themeColor="text1"/>
                <w:szCs w:val="22"/>
                <w:lang w:val="el-GR" w:eastAsia="el-GR"/>
              </w:rPr>
              <w:t xml:space="preserve"> ανεξίτηλοι</w:t>
            </w:r>
          </w:p>
        </w:tc>
        <w:tc>
          <w:tcPr>
            <w:tcW w:w="2523" w:type="dxa"/>
            <w:shd w:val="clear" w:color="auto" w:fill="auto"/>
            <w:noWrap/>
          </w:tcPr>
          <w:p w14:paraId="489CAE19" w14:textId="2B029F8D" w:rsidR="00B03769" w:rsidRPr="00B03769" w:rsidRDefault="00B03769" w:rsidP="00B03769">
            <w:pPr>
              <w:spacing w:after="0"/>
              <w:rPr>
                <w:color w:val="000000" w:themeColor="text1"/>
                <w:szCs w:val="22"/>
                <w:lang w:val="el-GR" w:eastAsia="el-GR"/>
              </w:rPr>
            </w:pPr>
            <w:r w:rsidRPr="00B03769">
              <w:rPr>
                <w:color w:val="000000" w:themeColor="text1"/>
                <w:szCs w:val="22"/>
                <w:lang w:val="el-GR" w:eastAsia="el-GR"/>
              </w:rPr>
              <w:t>30192123-9</w:t>
            </w:r>
          </w:p>
        </w:tc>
      </w:tr>
      <w:tr w:rsidR="00B03769" w:rsidRPr="00B03769" w14:paraId="652E8C3C" w14:textId="77777777" w:rsidTr="00205EA1">
        <w:trPr>
          <w:trHeight w:val="300"/>
        </w:trPr>
        <w:tc>
          <w:tcPr>
            <w:tcW w:w="709" w:type="dxa"/>
            <w:shd w:val="clear" w:color="auto" w:fill="auto"/>
          </w:tcPr>
          <w:p w14:paraId="3D8EE858" w14:textId="77777777" w:rsidR="005146B7" w:rsidRPr="00B03769" w:rsidRDefault="005146B7" w:rsidP="005146B7">
            <w:pPr>
              <w:numPr>
                <w:ilvl w:val="0"/>
                <w:numId w:val="23"/>
              </w:numPr>
              <w:spacing w:after="0"/>
              <w:rPr>
                <w:color w:val="000000" w:themeColor="text1"/>
                <w:szCs w:val="22"/>
                <w:lang w:val="el-GR" w:eastAsia="el-GR"/>
              </w:rPr>
            </w:pPr>
          </w:p>
        </w:tc>
        <w:tc>
          <w:tcPr>
            <w:tcW w:w="5982" w:type="dxa"/>
            <w:shd w:val="clear" w:color="auto" w:fill="auto"/>
            <w:noWrap/>
            <w:hideMark/>
          </w:tcPr>
          <w:p w14:paraId="2E745D93"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 xml:space="preserve">Εξαλειπτικά (διορθωτικά) με διαλυτικό (σετ) </w:t>
            </w:r>
          </w:p>
        </w:tc>
        <w:tc>
          <w:tcPr>
            <w:tcW w:w="2523" w:type="dxa"/>
            <w:shd w:val="clear" w:color="auto" w:fill="auto"/>
            <w:noWrap/>
            <w:hideMark/>
          </w:tcPr>
          <w:p w14:paraId="41368F91"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30192900-0</w:t>
            </w:r>
          </w:p>
        </w:tc>
      </w:tr>
      <w:tr w:rsidR="00B03769" w:rsidRPr="00B03769" w14:paraId="27EC0DC9" w14:textId="77777777" w:rsidTr="00205EA1">
        <w:trPr>
          <w:trHeight w:val="300"/>
        </w:trPr>
        <w:tc>
          <w:tcPr>
            <w:tcW w:w="709" w:type="dxa"/>
            <w:shd w:val="clear" w:color="auto" w:fill="auto"/>
          </w:tcPr>
          <w:p w14:paraId="45C6BC7A" w14:textId="77777777" w:rsidR="005146B7" w:rsidRPr="00B03769" w:rsidRDefault="005146B7" w:rsidP="005146B7">
            <w:pPr>
              <w:numPr>
                <w:ilvl w:val="0"/>
                <w:numId w:val="23"/>
              </w:numPr>
              <w:spacing w:after="0"/>
              <w:rPr>
                <w:color w:val="000000" w:themeColor="text1"/>
                <w:szCs w:val="22"/>
                <w:lang w:val="el-GR" w:eastAsia="el-GR"/>
              </w:rPr>
            </w:pPr>
          </w:p>
        </w:tc>
        <w:tc>
          <w:tcPr>
            <w:tcW w:w="5982" w:type="dxa"/>
            <w:shd w:val="clear" w:color="auto" w:fill="auto"/>
            <w:noWrap/>
            <w:hideMark/>
          </w:tcPr>
          <w:p w14:paraId="743976A0"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Διορθωτικά στυλό</w:t>
            </w:r>
          </w:p>
        </w:tc>
        <w:tc>
          <w:tcPr>
            <w:tcW w:w="2523" w:type="dxa"/>
            <w:shd w:val="clear" w:color="auto" w:fill="auto"/>
            <w:noWrap/>
            <w:hideMark/>
          </w:tcPr>
          <w:p w14:paraId="5B88BDF4"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30192930-9</w:t>
            </w:r>
          </w:p>
        </w:tc>
      </w:tr>
      <w:tr w:rsidR="00B03769" w:rsidRPr="00B03769" w14:paraId="7106C312" w14:textId="77777777" w:rsidTr="00205EA1">
        <w:trPr>
          <w:trHeight w:val="300"/>
        </w:trPr>
        <w:tc>
          <w:tcPr>
            <w:tcW w:w="709" w:type="dxa"/>
            <w:shd w:val="clear" w:color="auto" w:fill="auto"/>
          </w:tcPr>
          <w:p w14:paraId="25D9B130" w14:textId="77777777" w:rsidR="005146B7" w:rsidRPr="00B03769" w:rsidRDefault="005146B7" w:rsidP="005146B7">
            <w:pPr>
              <w:numPr>
                <w:ilvl w:val="0"/>
                <w:numId w:val="23"/>
              </w:numPr>
              <w:spacing w:after="0"/>
              <w:rPr>
                <w:color w:val="000000" w:themeColor="text1"/>
                <w:szCs w:val="22"/>
                <w:lang w:val="el-GR" w:eastAsia="el-GR"/>
              </w:rPr>
            </w:pPr>
          </w:p>
        </w:tc>
        <w:tc>
          <w:tcPr>
            <w:tcW w:w="5982" w:type="dxa"/>
            <w:shd w:val="clear" w:color="auto" w:fill="auto"/>
            <w:noWrap/>
            <w:hideMark/>
          </w:tcPr>
          <w:p w14:paraId="2B6F37C2" w14:textId="17688EB3"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 xml:space="preserve">Διορθωτικές ταινίες </w:t>
            </w:r>
            <w:r w:rsidR="00B03769">
              <w:rPr>
                <w:color w:val="000000" w:themeColor="text1"/>
                <w:szCs w:val="22"/>
                <w:lang w:val="el-GR" w:eastAsia="el-GR"/>
              </w:rPr>
              <w:t>8</w:t>
            </w:r>
            <w:r w:rsidRPr="00B03769">
              <w:rPr>
                <w:color w:val="000000" w:themeColor="text1"/>
                <w:szCs w:val="22"/>
                <w:lang w:val="el-GR" w:eastAsia="el-GR"/>
              </w:rPr>
              <w:t>m</w:t>
            </w:r>
          </w:p>
        </w:tc>
        <w:tc>
          <w:tcPr>
            <w:tcW w:w="2523" w:type="dxa"/>
            <w:shd w:val="clear" w:color="auto" w:fill="auto"/>
            <w:noWrap/>
            <w:hideMark/>
          </w:tcPr>
          <w:p w14:paraId="64BAE597"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30192160-0</w:t>
            </w:r>
          </w:p>
        </w:tc>
      </w:tr>
      <w:tr w:rsidR="00B03769" w:rsidRPr="00B03769" w14:paraId="05AE6814" w14:textId="77777777" w:rsidTr="00205EA1">
        <w:trPr>
          <w:trHeight w:val="300"/>
        </w:trPr>
        <w:tc>
          <w:tcPr>
            <w:tcW w:w="709" w:type="dxa"/>
            <w:shd w:val="clear" w:color="auto" w:fill="auto"/>
          </w:tcPr>
          <w:p w14:paraId="2B7674FD" w14:textId="77777777" w:rsidR="005146B7" w:rsidRPr="00B03769" w:rsidRDefault="005146B7" w:rsidP="005146B7">
            <w:pPr>
              <w:numPr>
                <w:ilvl w:val="0"/>
                <w:numId w:val="23"/>
              </w:numPr>
              <w:spacing w:after="0"/>
              <w:rPr>
                <w:color w:val="000000" w:themeColor="text1"/>
                <w:szCs w:val="22"/>
                <w:lang w:val="el-GR" w:eastAsia="el-GR"/>
              </w:rPr>
            </w:pPr>
          </w:p>
        </w:tc>
        <w:tc>
          <w:tcPr>
            <w:tcW w:w="5982" w:type="dxa"/>
            <w:shd w:val="clear" w:color="auto" w:fill="auto"/>
            <w:noWrap/>
            <w:hideMark/>
          </w:tcPr>
          <w:p w14:paraId="7A72D3AA" w14:textId="48159A52"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Εξαλειπτικά (διορθωτικά) με σφουγγαράκι</w:t>
            </w:r>
          </w:p>
        </w:tc>
        <w:tc>
          <w:tcPr>
            <w:tcW w:w="2523" w:type="dxa"/>
            <w:shd w:val="clear" w:color="auto" w:fill="auto"/>
            <w:noWrap/>
            <w:hideMark/>
          </w:tcPr>
          <w:p w14:paraId="222F2515"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30192160-0</w:t>
            </w:r>
          </w:p>
        </w:tc>
      </w:tr>
      <w:tr w:rsidR="00B03769" w:rsidRPr="00B03769" w14:paraId="17A02F58" w14:textId="77777777" w:rsidTr="00205EA1">
        <w:trPr>
          <w:trHeight w:val="300"/>
        </w:trPr>
        <w:tc>
          <w:tcPr>
            <w:tcW w:w="709" w:type="dxa"/>
            <w:shd w:val="clear" w:color="auto" w:fill="auto"/>
          </w:tcPr>
          <w:p w14:paraId="0EDB8BC1" w14:textId="77777777" w:rsidR="005146B7" w:rsidRPr="00B03769" w:rsidRDefault="005146B7" w:rsidP="005146B7">
            <w:pPr>
              <w:numPr>
                <w:ilvl w:val="0"/>
                <w:numId w:val="23"/>
              </w:numPr>
              <w:spacing w:after="0"/>
              <w:rPr>
                <w:color w:val="000000" w:themeColor="text1"/>
                <w:szCs w:val="22"/>
                <w:lang w:val="el-GR" w:eastAsia="el-GR"/>
              </w:rPr>
            </w:pPr>
          </w:p>
        </w:tc>
        <w:tc>
          <w:tcPr>
            <w:tcW w:w="5982" w:type="dxa"/>
            <w:shd w:val="clear" w:color="auto" w:fill="auto"/>
            <w:noWrap/>
            <w:hideMark/>
          </w:tcPr>
          <w:p w14:paraId="178D1F57"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 xml:space="preserve">Συρραπτικά μεσαία (να παίρνουν συνδετήρες </w:t>
            </w:r>
            <w:proofErr w:type="spellStart"/>
            <w:r w:rsidRPr="00B03769">
              <w:rPr>
                <w:color w:val="000000" w:themeColor="text1"/>
                <w:szCs w:val="22"/>
                <w:lang w:val="el-GR" w:eastAsia="el-GR"/>
              </w:rPr>
              <w:t>Νο</w:t>
            </w:r>
            <w:proofErr w:type="spellEnd"/>
            <w:r w:rsidRPr="00B03769">
              <w:rPr>
                <w:color w:val="000000" w:themeColor="text1"/>
                <w:szCs w:val="22"/>
                <w:lang w:val="el-GR" w:eastAsia="el-GR"/>
              </w:rPr>
              <w:t xml:space="preserve"> 64)</w:t>
            </w:r>
          </w:p>
        </w:tc>
        <w:tc>
          <w:tcPr>
            <w:tcW w:w="2523" w:type="dxa"/>
            <w:shd w:val="clear" w:color="auto" w:fill="auto"/>
            <w:noWrap/>
            <w:hideMark/>
          </w:tcPr>
          <w:p w14:paraId="1BF8173D"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30197300-9</w:t>
            </w:r>
          </w:p>
        </w:tc>
      </w:tr>
      <w:tr w:rsidR="00B03769" w:rsidRPr="00B03769" w14:paraId="28BB1669" w14:textId="77777777" w:rsidTr="00205EA1">
        <w:trPr>
          <w:trHeight w:val="300"/>
        </w:trPr>
        <w:tc>
          <w:tcPr>
            <w:tcW w:w="709" w:type="dxa"/>
            <w:shd w:val="clear" w:color="auto" w:fill="auto"/>
          </w:tcPr>
          <w:p w14:paraId="7744EE93" w14:textId="77777777" w:rsidR="005146B7" w:rsidRPr="00B03769" w:rsidRDefault="005146B7" w:rsidP="005146B7">
            <w:pPr>
              <w:numPr>
                <w:ilvl w:val="0"/>
                <w:numId w:val="23"/>
              </w:numPr>
              <w:spacing w:after="0"/>
              <w:rPr>
                <w:color w:val="000000" w:themeColor="text1"/>
                <w:szCs w:val="22"/>
                <w:lang w:val="el-GR" w:eastAsia="el-GR"/>
              </w:rPr>
            </w:pPr>
          </w:p>
        </w:tc>
        <w:tc>
          <w:tcPr>
            <w:tcW w:w="5982" w:type="dxa"/>
            <w:shd w:val="clear" w:color="auto" w:fill="auto"/>
            <w:noWrap/>
            <w:hideMark/>
          </w:tcPr>
          <w:p w14:paraId="2A8172AB"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 xml:space="preserve">Συρραπτικά μεγάλα (να παίρνουν συνδετήρες </w:t>
            </w:r>
            <w:proofErr w:type="spellStart"/>
            <w:r w:rsidRPr="00B03769">
              <w:rPr>
                <w:color w:val="000000" w:themeColor="text1"/>
                <w:szCs w:val="22"/>
                <w:lang w:val="el-GR" w:eastAsia="el-GR"/>
              </w:rPr>
              <w:t>Νο</w:t>
            </w:r>
            <w:proofErr w:type="spellEnd"/>
            <w:r w:rsidRPr="00B03769">
              <w:rPr>
                <w:color w:val="000000" w:themeColor="text1"/>
                <w:szCs w:val="22"/>
                <w:lang w:val="el-GR" w:eastAsia="el-GR"/>
              </w:rPr>
              <w:t xml:space="preserve"> 126)</w:t>
            </w:r>
          </w:p>
        </w:tc>
        <w:tc>
          <w:tcPr>
            <w:tcW w:w="2523" w:type="dxa"/>
            <w:shd w:val="clear" w:color="auto" w:fill="auto"/>
            <w:noWrap/>
            <w:hideMark/>
          </w:tcPr>
          <w:p w14:paraId="4318C7F0"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30197300-9</w:t>
            </w:r>
          </w:p>
        </w:tc>
      </w:tr>
      <w:tr w:rsidR="00B03769" w:rsidRPr="00B03769" w14:paraId="649DE8BC" w14:textId="77777777" w:rsidTr="00205EA1">
        <w:trPr>
          <w:trHeight w:val="300"/>
        </w:trPr>
        <w:tc>
          <w:tcPr>
            <w:tcW w:w="709" w:type="dxa"/>
            <w:shd w:val="clear" w:color="auto" w:fill="auto"/>
          </w:tcPr>
          <w:p w14:paraId="2C5773EA" w14:textId="77777777" w:rsidR="005146B7" w:rsidRPr="00B03769" w:rsidRDefault="005146B7" w:rsidP="005146B7">
            <w:pPr>
              <w:numPr>
                <w:ilvl w:val="0"/>
                <w:numId w:val="23"/>
              </w:numPr>
              <w:spacing w:after="0"/>
              <w:rPr>
                <w:color w:val="000000" w:themeColor="text1"/>
                <w:szCs w:val="22"/>
                <w:lang w:val="el-GR" w:eastAsia="el-GR"/>
              </w:rPr>
            </w:pPr>
          </w:p>
        </w:tc>
        <w:tc>
          <w:tcPr>
            <w:tcW w:w="5982" w:type="dxa"/>
            <w:shd w:val="clear" w:color="auto" w:fill="auto"/>
            <w:noWrap/>
            <w:hideMark/>
          </w:tcPr>
          <w:p w14:paraId="3206B392"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Συρραπτικά μεγάλα (να παίρνουν συνδετήρες 23/10, 23/15, 23/20)</w:t>
            </w:r>
          </w:p>
        </w:tc>
        <w:tc>
          <w:tcPr>
            <w:tcW w:w="2523" w:type="dxa"/>
            <w:shd w:val="clear" w:color="auto" w:fill="auto"/>
            <w:noWrap/>
            <w:hideMark/>
          </w:tcPr>
          <w:p w14:paraId="4623C088"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30197300-9</w:t>
            </w:r>
          </w:p>
        </w:tc>
      </w:tr>
      <w:tr w:rsidR="00B03769" w:rsidRPr="00B03769" w14:paraId="5F94F9FD" w14:textId="77777777" w:rsidTr="00205EA1">
        <w:trPr>
          <w:trHeight w:val="300"/>
        </w:trPr>
        <w:tc>
          <w:tcPr>
            <w:tcW w:w="709" w:type="dxa"/>
            <w:shd w:val="clear" w:color="auto" w:fill="auto"/>
          </w:tcPr>
          <w:p w14:paraId="18F67181" w14:textId="77777777" w:rsidR="005146B7" w:rsidRPr="00B03769" w:rsidRDefault="005146B7" w:rsidP="005146B7">
            <w:pPr>
              <w:numPr>
                <w:ilvl w:val="0"/>
                <w:numId w:val="23"/>
              </w:numPr>
              <w:spacing w:after="0"/>
              <w:rPr>
                <w:color w:val="000000" w:themeColor="text1"/>
                <w:szCs w:val="22"/>
                <w:lang w:val="el-GR" w:eastAsia="el-GR"/>
              </w:rPr>
            </w:pPr>
          </w:p>
        </w:tc>
        <w:tc>
          <w:tcPr>
            <w:tcW w:w="5982" w:type="dxa"/>
            <w:shd w:val="clear" w:color="auto" w:fill="auto"/>
            <w:noWrap/>
            <w:hideMark/>
          </w:tcPr>
          <w:p w14:paraId="416D2958" w14:textId="36031920"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 xml:space="preserve">Σύρματα συρραπτικού </w:t>
            </w:r>
            <w:proofErr w:type="spellStart"/>
            <w:r w:rsidRPr="00B03769">
              <w:rPr>
                <w:color w:val="000000" w:themeColor="text1"/>
                <w:szCs w:val="22"/>
                <w:lang w:val="el-GR" w:eastAsia="el-GR"/>
              </w:rPr>
              <w:t>Νο</w:t>
            </w:r>
            <w:proofErr w:type="spellEnd"/>
            <w:r w:rsidRPr="00B03769">
              <w:rPr>
                <w:color w:val="000000" w:themeColor="text1"/>
                <w:szCs w:val="22"/>
                <w:lang w:val="el-GR" w:eastAsia="el-GR"/>
              </w:rPr>
              <w:t xml:space="preserve"> 10 (1.000 </w:t>
            </w:r>
            <w:proofErr w:type="spellStart"/>
            <w:r w:rsidRPr="00B03769">
              <w:rPr>
                <w:color w:val="000000" w:themeColor="text1"/>
                <w:szCs w:val="22"/>
                <w:lang w:val="el-GR" w:eastAsia="el-GR"/>
              </w:rPr>
              <w:t>τμχ</w:t>
            </w:r>
            <w:proofErr w:type="spellEnd"/>
            <w:r w:rsidRPr="00B03769">
              <w:rPr>
                <w:color w:val="000000" w:themeColor="text1"/>
                <w:szCs w:val="22"/>
                <w:lang w:val="el-GR" w:eastAsia="el-GR"/>
              </w:rPr>
              <w:t>)</w:t>
            </w:r>
            <w:r w:rsidR="00B03769">
              <w:rPr>
                <w:color w:val="000000" w:themeColor="text1"/>
                <w:szCs w:val="22"/>
                <w:lang w:val="el-GR" w:eastAsia="el-GR"/>
              </w:rPr>
              <w:t xml:space="preserve"> (τύπου </w:t>
            </w:r>
            <w:r w:rsidR="00B03769">
              <w:rPr>
                <w:color w:val="000000" w:themeColor="text1"/>
                <w:szCs w:val="22"/>
                <w:lang w:val="en-US" w:eastAsia="el-GR"/>
              </w:rPr>
              <w:t>ROMA</w:t>
            </w:r>
            <w:r w:rsidR="00B03769" w:rsidRPr="00B03769">
              <w:rPr>
                <w:color w:val="000000" w:themeColor="text1"/>
                <w:szCs w:val="22"/>
                <w:lang w:val="el-GR" w:eastAsia="el-GR"/>
              </w:rPr>
              <w:t>)</w:t>
            </w:r>
          </w:p>
        </w:tc>
        <w:tc>
          <w:tcPr>
            <w:tcW w:w="2523" w:type="dxa"/>
            <w:shd w:val="clear" w:color="auto" w:fill="auto"/>
            <w:noWrap/>
            <w:hideMark/>
          </w:tcPr>
          <w:p w14:paraId="13D7F9C0"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30197300-9</w:t>
            </w:r>
          </w:p>
        </w:tc>
      </w:tr>
      <w:tr w:rsidR="00B03769" w:rsidRPr="00B03769" w14:paraId="79ADF6B8" w14:textId="77777777" w:rsidTr="00205EA1">
        <w:trPr>
          <w:trHeight w:val="300"/>
        </w:trPr>
        <w:tc>
          <w:tcPr>
            <w:tcW w:w="709" w:type="dxa"/>
            <w:shd w:val="clear" w:color="auto" w:fill="auto"/>
          </w:tcPr>
          <w:p w14:paraId="7147446F" w14:textId="77777777" w:rsidR="005146B7" w:rsidRPr="00B03769" w:rsidRDefault="005146B7" w:rsidP="005146B7">
            <w:pPr>
              <w:numPr>
                <w:ilvl w:val="0"/>
                <w:numId w:val="23"/>
              </w:numPr>
              <w:spacing w:after="0"/>
              <w:rPr>
                <w:color w:val="000000" w:themeColor="text1"/>
                <w:szCs w:val="22"/>
                <w:lang w:val="el-GR" w:eastAsia="el-GR"/>
              </w:rPr>
            </w:pPr>
          </w:p>
        </w:tc>
        <w:tc>
          <w:tcPr>
            <w:tcW w:w="5982" w:type="dxa"/>
            <w:shd w:val="clear" w:color="auto" w:fill="auto"/>
            <w:noWrap/>
            <w:hideMark/>
          </w:tcPr>
          <w:p w14:paraId="56195B3F" w14:textId="36D8B762" w:rsidR="005146B7" w:rsidRPr="00B03769" w:rsidRDefault="005146B7" w:rsidP="00B03769">
            <w:pPr>
              <w:tabs>
                <w:tab w:val="left" w:pos="4245"/>
              </w:tabs>
              <w:spacing w:after="0"/>
              <w:rPr>
                <w:color w:val="000000" w:themeColor="text1"/>
                <w:szCs w:val="22"/>
                <w:lang w:val="el-GR" w:eastAsia="el-GR"/>
              </w:rPr>
            </w:pPr>
            <w:r w:rsidRPr="00B03769">
              <w:rPr>
                <w:color w:val="000000" w:themeColor="text1"/>
                <w:szCs w:val="22"/>
                <w:lang w:val="el-GR" w:eastAsia="el-GR"/>
              </w:rPr>
              <w:t xml:space="preserve">Σύρματα συρραπτικού </w:t>
            </w:r>
            <w:proofErr w:type="spellStart"/>
            <w:r w:rsidRPr="00B03769">
              <w:rPr>
                <w:color w:val="000000" w:themeColor="text1"/>
                <w:szCs w:val="22"/>
                <w:lang w:val="el-GR" w:eastAsia="el-GR"/>
              </w:rPr>
              <w:t>Νο</w:t>
            </w:r>
            <w:proofErr w:type="spellEnd"/>
            <w:r w:rsidRPr="00B03769">
              <w:rPr>
                <w:color w:val="000000" w:themeColor="text1"/>
                <w:szCs w:val="22"/>
                <w:lang w:val="el-GR" w:eastAsia="el-GR"/>
              </w:rPr>
              <w:t xml:space="preserve"> 64 (1.000 </w:t>
            </w:r>
            <w:proofErr w:type="spellStart"/>
            <w:r w:rsidRPr="00B03769">
              <w:rPr>
                <w:color w:val="000000" w:themeColor="text1"/>
                <w:szCs w:val="22"/>
                <w:lang w:val="el-GR" w:eastAsia="el-GR"/>
              </w:rPr>
              <w:t>τμχ</w:t>
            </w:r>
            <w:proofErr w:type="spellEnd"/>
            <w:r w:rsidRPr="00B03769">
              <w:rPr>
                <w:color w:val="000000" w:themeColor="text1"/>
                <w:szCs w:val="22"/>
                <w:lang w:val="el-GR" w:eastAsia="el-GR"/>
              </w:rPr>
              <w:t>)</w:t>
            </w:r>
            <w:r w:rsidR="00B03769" w:rsidRPr="00B03769">
              <w:rPr>
                <w:color w:val="000000" w:themeColor="text1"/>
                <w:szCs w:val="22"/>
                <w:lang w:val="el-GR" w:eastAsia="el-GR"/>
              </w:rPr>
              <w:t xml:space="preserve"> </w:t>
            </w:r>
            <w:r w:rsidR="00B03769">
              <w:rPr>
                <w:color w:val="000000" w:themeColor="text1"/>
                <w:szCs w:val="22"/>
                <w:lang w:val="el-GR" w:eastAsia="el-GR"/>
              </w:rPr>
              <w:t xml:space="preserve">(τύπου </w:t>
            </w:r>
            <w:r w:rsidR="00B03769">
              <w:rPr>
                <w:color w:val="000000" w:themeColor="text1"/>
                <w:szCs w:val="22"/>
                <w:lang w:val="en-US" w:eastAsia="el-GR"/>
              </w:rPr>
              <w:t>ROMA</w:t>
            </w:r>
            <w:r w:rsidR="00B03769" w:rsidRPr="00B03769">
              <w:rPr>
                <w:color w:val="000000" w:themeColor="text1"/>
                <w:szCs w:val="22"/>
                <w:lang w:val="el-GR" w:eastAsia="el-GR"/>
              </w:rPr>
              <w:t>)</w:t>
            </w:r>
          </w:p>
        </w:tc>
        <w:tc>
          <w:tcPr>
            <w:tcW w:w="2523" w:type="dxa"/>
            <w:shd w:val="clear" w:color="auto" w:fill="auto"/>
            <w:noWrap/>
            <w:hideMark/>
          </w:tcPr>
          <w:p w14:paraId="25CE62B8"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30197100-7</w:t>
            </w:r>
          </w:p>
        </w:tc>
      </w:tr>
      <w:tr w:rsidR="00B03769" w:rsidRPr="00B03769" w14:paraId="7BEB64DD" w14:textId="77777777" w:rsidTr="00205EA1">
        <w:trPr>
          <w:trHeight w:val="300"/>
        </w:trPr>
        <w:tc>
          <w:tcPr>
            <w:tcW w:w="709" w:type="dxa"/>
            <w:shd w:val="clear" w:color="auto" w:fill="auto"/>
          </w:tcPr>
          <w:p w14:paraId="21DEF4CB" w14:textId="77777777" w:rsidR="005146B7" w:rsidRPr="00B03769" w:rsidRDefault="005146B7" w:rsidP="005146B7">
            <w:pPr>
              <w:numPr>
                <w:ilvl w:val="0"/>
                <w:numId w:val="23"/>
              </w:numPr>
              <w:spacing w:after="0"/>
              <w:rPr>
                <w:color w:val="000000" w:themeColor="text1"/>
                <w:szCs w:val="22"/>
                <w:lang w:val="el-GR" w:eastAsia="el-GR"/>
              </w:rPr>
            </w:pPr>
          </w:p>
        </w:tc>
        <w:tc>
          <w:tcPr>
            <w:tcW w:w="5982" w:type="dxa"/>
            <w:shd w:val="clear" w:color="auto" w:fill="auto"/>
            <w:noWrap/>
            <w:hideMark/>
          </w:tcPr>
          <w:p w14:paraId="0161E4A5" w14:textId="704CE376"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 xml:space="preserve">Σύρματα συρραπτικού </w:t>
            </w:r>
            <w:proofErr w:type="spellStart"/>
            <w:r w:rsidRPr="00B03769">
              <w:rPr>
                <w:color w:val="000000" w:themeColor="text1"/>
                <w:szCs w:val="22"/>
                <w:lang w:val="el-GR" w:eastAsia="el-GR"/>
              </w:rPr>
              <w:t>Νο</w:t>
            </w:r>
            <w:proofErr w:type="spellEnd"/>
            <w:r w:rsidRPr="00B03769">
              <w:rPr>
                <w:color w:val="000000" w:themeColor="text1"/>
                <w:szCs w:val="22"/>
                <w:lang w:val="el-GR" w:eastAsia="el-GR"/>
              </w:rPr>
              <w:t xml:space="preserve"> 126 (1.000 </w:t>
            </w:r>
            <w:proofErr w:type="spellStart"/>
            <w:r w:rsidRPr="00B03769">
              <w:rPr>
                <w:color w:val="000000" w:themeColor="text1"/>
                <w:szCs w:val="22"/>
                <w:lang w:val="el-GR" w:eastAsia="el-GR"/>
              </w:rPr>
              <w:t>τμχ</w:t>
            </w:r>
            <w:proofErr w:type="spellEnd"/>
            <w:r w:rsidRPr="00B03769">
              <w:rPr>
                <w:color w:val="000000" w:themeColor="text1"/>
                <w:szCs w:val="22"/>
                <w:lang w:val="el-GR" w:eastAsia="el-GR"/>
              </w:rPr>
              <w:t>)</w:t>
            </w:r>
            <w:r w:rsidR="00B03769">
              <w:rPr>
                <w:color w:val="000000" w:themeColor="text1"/>
                <w:szCs w:val="22"/>
                <w:lang w:val="el-GR" w:eastAsia="el-GR"/>
              </w:rPr>
              <w:t xml:space="preserve"> (τύπου </w:t>
            </w:r>
            <w:r w:rsidR="00B03769">
              <w:rPr>
                <w:color w:val="000000" w:themeColor="text1"/>
                <w:szCs w:val="22"/>
                <w:lang w:val="en-US" w:eastAsia="el-GR"/>
              </w:rPr>
              <w:t>ROMA</w:t>
            </w:r>
            <w:r w:rsidR="00B03769" w:rsidRPr="00B03769">
              <w:rPr>
                <w:color w:val="000000" w:themeColor="text1"/>
                <w:szCs w:val="22"/>
                <w:lang w:val="el-GR" w:eastAsia="el-GR"/>
              </w:rPr>
              <w:t>)</w:t>
            </w:r>
          </w:p>
        </w:tc>
        <w:tc>
          <w:tcPr>
            <w:tcW w:w="2523" w:type="dxa"/>
            <w:shd w:val="clear" w:color="auto" w:fill="auto"/>
            <w:noWrap/>
            <w:hideMark/>
          </w:tcPr>
          <w:p w14:paraId="238D39B4"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30197100-7</w:t>
            </w:r>
          </w:p>
        </w:tc>
      </w:tr>
      <w:tr w:rsidR="00B03769" w:rsidRPr="00B03769" w14:paraId="752679C5" w14:textId="77777777" w:rsidTr="00205EA1">
        <w:trPr>
          <w:trHeight w:val="300"/>
        </w:trPr>
        <w:tc>
          <w:tcPr>
            <w:tcW w:w="709" w:type="dxa"/>
            <w:shd w:val="clear" w:color="auto" w:fill="auto"/>
          </w:tcPr>
          <w:p w14:paraId="108959A7" w14:textId="77777777" w:rsidR="005146B7" w:rsidRPr="00B03769" w:rsidRDefault="005146B7" w:rsidP="005146B7">
            <w:pPr>
              <w:numPr>
                <w:ilvl w:val="0"/>
                <w:numId w:val="23"/>
              </w:numPr>
              <w:spacing w:after="0"/>
              <w:rPr>
                <w:color w:val="000000" w:themeColor="text1"/>
                <w:szCs w:val="22"/>
                <w:lang w:val="el-GR" w:eastAsia="el-GR"/>
              </w:rPr>
            </w:pPr>
          </w:p>
        </w:tc>
        <w:tc>
          <w:tcPr>
            <w:tcW w:w="5982" w:type="dxa"/>
            <w:shd w:val="clear" w:color="auto" w:fill="auto"/>
            <w:noWrap/>
            <w:hideMark/>
          </w:tcPr>
          <w:p w14:paraId="004111FF" w14:textId="50387174"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 xml:space="preserve">Σύρματα συρραπτικού </w:t>
            </w:r>
            <w:proofErr w:type="spellStart"/>
            <w:r w:rsidRPr="00B03769">
              <w:rPr>
                <w:color w:val="000000" w:themeColor="text1"/>
                <w:szCs w:val="22"/>
                <w:lang w:val="el-GR" w:eastAsia="el-GR"/>
              </w:rPr>
              <w:t>Νο</w:t>
            </w:r>
            <w:proofErr w:type="spellEnd"/>
            <w:r w:rsidRPr="00B03769">
              <w:rPr>
                <w:color w:val="000000" w:themeColor="text1"/>
                <w:szCs w:val="22"/>
                <w:lang w:val="el-GR" w:eastAsia="el-GR"/>
              </w:rPr>
              <w:t xml:space="preserve"> 23/10 (1.000 </w:t>
            </w:r>
            <w:proofErr w:type="spellStart"/>
            <w:r w:rsidRPr="00B03769">
              <w:rPr>
                <w:color w:val="000000" w:themeColor="text1"/>
                <w:szCs w:val="22"/>
                <w:lang w:val="el-GR" w:eastAsia="el-GR"/>
              </w:rPr>
              <w:t>τμχ</w:t>
            </w:r>
            <w:proofErr w:type="spellEnd"/>
            <w:r w:rsidRPr="00B03769">
              <w:rPr>
                <w:color w:val="000000" w:themeColor="text1"/>
                <w:szCs w:val="22"/>
                <w:lang w:val="el-GR" w:eastAsia="el-GR"/>
              </w:rPr>
              <w:t>)</w:t>
            </w:r>
            <w:r w:rsidR="00B03769">
              <w:rPr>
                <w:color w:val="000000" w:themeColor="text1"/>
                <w:szCs w:val="22"/>
                <w:lang w:val="el-GR" w:eastAsia="el-GR"/>
              </w:rPr>
              <w:t xml:space="preserve"> (τύπου </w:t>
            </w:r>
            <w:r w:rsidR="00B03769">
              <w:rPr>
                <w:color w:val="000000" w:themeColor="text1"/>
                <w:szCs w:val="22"/>
                <w:lang w:val="en-US" w:eastAsia="el-GR"/>
              </w:rPr>
              <w:t>ROMA</w:t>
            </w:r>
            <w:r w:rsidR="00B03769" w:rsidRPr="00B03769">
              <w:rPr>
                <w:color w:val="000000" w:themeColor="text1"/>
                <w:szCs w:val="22"/>
                <w:lang w:val="el-GR" w:eastAsia="el-GR"/>
              </w:rPr>
              <w:t>)</w:t>
            </w:r>
          </w:p>
        </w:tc>
        <w:tc>
          <w:tcPr>
            <w:tcW w:w="2523" w:type="dxa"/>
            <w:shd w:val="clear" w:color="auto" w:fill="auto"/>
            <w:noWrap/>
            <w:hideMark/>
          </w:tcPr>
          <w:p w14:paraId="5B5C0B33"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30197100-7</w:t>
            </w:r>
          </w:p>
        </w:tc>
      </w:tr>
      <w:tr w:rsidR="00B03769" w:rsidRPr="00B03769" w14:paraId="03921398" w14:textId="77777777" w:rsidTr="00205EA1">
        <w:trPr>
          <w:trHeight w:val="300"/>
        </w:trPr>
        <w:tc>
          <w:tcPr>
            <w:tcW w:w="709" w:type="dxa"/>
            <w:shd w:val="clear" w:color="auto" w:fill="auto"/>
          </w:tcPr>
          <w:p w14:paraId="601A656A" w14:textId="77777777" w:rsidR="005146B7" w:rsidRPr="00B03769" w:rsidRDefault="005146B7" w:rsidP="005146B7">
            <w:pPr>
              <w:numPr>
                <w:ilvl w:val="0"/>
                <w:numId w:val="23"/>
              </w:numPr>
              <w:spacing w:after="0"/>
              <w:rPr>
                <w:color w:val="000000" w:themeColor="text1"/>
                <w:szCs w:val="22"/>
                <w:lang w:val="el-GR" w:eastAsia="el-GR"/>
              </w:rPr>
            </w:pPr>
          </w:p>
        </w:tc>
        <w:tc>
          <w:tcPr>
            <w:tcW w:w="5982" w:type="dxa"/>
            <w:shd w:val="clear" w:color="auto" w:fill="auto"/>
            <w:noWrap/>
            <w:hideMark/>
          </w:tcPr>
          <w:p w14:paraId="6FB16E3E" w14:textId="6C200F26"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 xml:space="preserve">Σύρματα συρραπτικού </w:t>
            </w:r>
            <w:proofErr w:type="spellStart"/>
            <w:r w:rsidRPr="00B03769">
              <w:rPr>
                <w:color w:val="000000" w:themeColor="text1"/>
                <w:szCs w:val="22"/>
                <w:lang w:val="el-GR" w:eastAsia="el-GR"/>
              </w:rPr>
              <w:t>Νο</w:t>
            </w:r>
            <w:proofErr w:type="spellEnd"/>
            <w:r w:rsidRPr="00B03769">
              <w:rPr>
                <w:color w:val="000000" w:themeColor="text1"/>
                <w:szCs w:val="22"/>
                <w:lang w:val="el-GR" w:eastAsia="el-GR"/>
              </w:rPr>
              <w:t xml:space="preserve"> 23/15 (1.000 </w:t>
            </w:r>
            <w:proofErr w:type="spellStart"/>
            <w:r w:rsidRPr="00B03769">
              <w:rPr>
                <w:color w:val="000000" w:themeColor="text1"/>
                <w:szCs w:val="22"/>
                <w:lang w:val="el-GR" w:eastAsia="el-GR"/>
              </w:rPr>
              <w:t>τμχ</w:t>
            </w:r>
            <w:proofErr w:type="spellEnd"/>
            <w:r w:rsidRPr="00B03769">
              <w:rPr>
                <w:color w:val="000000" w:themeColor="text1"/>
                <w:szCs w:val="22"/>
                <w:lang w:val="el-GR" w:eastAsia="el-GR"/>
              </w:rPr>
              <w:t>)</w:t>
            </w:r>
            <w:r w:rsidR="00B03769">
              <w:rPr>
                <w:color w:val="000000" w:themeColor="text1"/>
                <w:szCs w:val="22"/>
                <w:lang w:val="el-GR" w:eastAsia="el-GR"/>
              </w:rPr>
              <w:t xml:space="preserve"> (τύπου </w:t>
            </w:r>
            <w:r w:rsidR="00B03769">
              <w:rPr>
                <w:color w:val="000000" w:themeColor="text1"/>
                <w:szCs w:val="22"/>
                <w:lang w:val="en-US" w:eastAsia="el-GR"/>
              </w:rPr>
              <w:t>ROMA</w:t>
            </w:r>
            <w:r w:rsidR="00B03769" w:rsidRPr="00B03769">
              <w:rPr>
                <w:color w:val="000000" w:themeColor="text1"/>
                <w:szCs w:val="22"/>
                <w:lang w:val="el-GR" w:eastAsia="el-GR"/>
              </w:rPr>
              <w:t>)</w:t>
            </w:r>
          </w:p>
        </w:tc>
        <w:tc>
          <w:tcPr>
            <w:tcW w:w="2523" w:type="dxa"/>
            <w:shd w:val="clear" w:color="auto" w:fill="auto"/>
            <w:noWrap/>
            <w:hideMark/>
          </w:tcPr>
          <w:p w14:paraId="04DF3F75"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30197100-7</w:t>
            </w:r>
          </w:p>
        </w:tc>
      </w:tr>
      <w:tr w:rsidR="00B03769" w:rsidRPr="00B03769" w14:paraId="4A76B687" w14:textId="77777777" w:rsidTr="00205EA1">
        <w:trPr>
          <w:trHeight w:val="300"/>
        </w:trPr>
        <w:tc>
          <w:tcPr>
            <w:tcW w:w="709" w:type="dxa"/>
            <w:shd w:val="clear" w:color="auto" w:fill="auto"/>
          </w:tcPr>
          <w:p w14:paraId="16066884" w14:textId="77777777" w:rsidR="005146B7" w:rsidRPr="00B03769" w:rsidRDefault="005146B7" w:rsidP="005146B7">
            <w:pPr>
              <w:numPr>
                <w:ilvl w:val="0"/>
                <w:numId w:val="23"/>
              </w:numPr>
              <w:spacing w:after="0"/>
              <w:rPr>
                <w:color w:val="000000" w:themeColor="text1"/>
                <w:szCs w:val="22"/>
                <w:lang w:val="el-GR" w:eastAsia="el-GR"/>
              </w:rPr>
            </w:pPr>
          </w:p>
        </w:tc>
        <w:tc>
          <w:tcPr>
            <w:tcW w:w="5982" w:type="dxa"/>
            <w:shd w:val="clear" w:color="auto" w:fill="auto"/>
            <w:noWrap/>
            <w:hideMark/>
          </w:tcPr>
          <w:p w14:paraId="0EE44F92" w14:textId="7890EEC0"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 xml:space="preserve">Σύρματα συρραπτικού </w:t>
            </w:r>
            <w:proofErr w:type="spellStart"/>
            <w:r w:rsidRPr="00B03769">
              <w:rPr>
                <w:color w:val="000000" w:themeColor="text1"/>
                <w:szCs w:val="22"/>
                <w:lang w:val="el-GR" w:eastAsia="el-GR"/>
              </w:rPr>
              <w:t>Νο</w:t>
            </w:r>
            <w:proofErr w:type="spellEnd"/>
            <w:r w:rsidRPr="00B03769">
              <w:rPr>
                <w:color w:val="000000" w:themeColor="text1"/>
                <w:szCs w:val="22"/>
                <w:lang w:val="el-GR" w:eastAsia="el-GR"/>
              </w:rPr>
              <w:t xml:space="preserve"> 23/20 (1.000 </w:t>
            </w:r>
            <w:proofErr w:type="spellStart"/>
            <w:r w:rsidRPr="00B03769">
              <w:rPr>
                <w:color w:val="000000" w:themeColor="text1"/>
                <w:szCs w:val="22"/>
                <w:lang w:val="el-GR" w:eastAsia="el-GR"/>
              </w:rPr>
              <w:t>τμχ</w:t>
            </w:r>
            <w:proofErr w:type="spellEnd"/>
            <w:r w:rsidRPr="00B03769">
              <w:rPr>
                <w:color w:val="000000" w:themeColor="text1"/>
                <w:szCs w:val="22"/>
                <w:lang w:val="el-GR" w:eastAsia="el-GR"/>
              </w:rPr>
              <w:t>)</w:t>
            </w:r>
            <w:r w:rsidR="00B03769">
              <w:rPr>
                <w:color w:val="000000" w:themeColor="text1"/>
                <w:szCs w:val="22"/>
                <w:lang w:val="el-GR" w:eastAsia="el-GR"/>
              </w:rPr>
              <w:t xml:space="preserve"> (τύπου </w:t>
            </w:r>
            <w:r w:rsidR="00B03769">
              <w:rPr>
                <w:color w:val="000000" w:themeColor="text1"/>
                <w:szCs w:val="22"/>
                <w:lang w:val="en-US" w:eastAsia="el-GR"/>
              </w:rPr>
              <w:t>ROMA</w:t>
            </w:r>
            <w:r w:rsidR="00B03769" w:rsidRPr="00B03769">
              <w:rPr>
                <w:color w:val="000000" w:themeColor="text1"/>
                <w:szCs w:val="22"/>
                <w:lang w:val="el-GR" w:eastAsia="el-GR"/>
              </w:rPr>
              <w:t>)</w:t>
            </w:r>
          </w:p>
        </w:tc>
        <w:tc>
          <w:tcPr>
            <w:tcW w:w="2523" w:type="dxa"/>
            <w:shd w:val="clear" w:color="auto" w:fill="auto"/>
            <w:noWrap/>
            <w:hideMark/>
          </w:tcPr>
          <w:p w14:paraId="67CD4FAE" w14:textId="77777777" w:rsidR="005146B7" w:rsidRPr="00B03769" w:rsidRDefault="005146B7" w:rsidP="00205EA1">
            <w:pPr>
              <w:spacing w:after="0"/>
              <w:rPr>
                <w:color w:val="000000" w:themeColor="text1"/>
                <w:szCs w:val="22"/>
                <w:lang w:val="el-GR" w:eastAsia="el-GR"/>
              </w:rPr>
            </w:pPr>
            <w:r w:rsidRPr="00B03769">
              <w:rPr>
                <w:color w:val="000000" w:themeColor="text1"/>
                <w:szCs w:val="22"/>
                <w:lang w:val="el-GR" w:eastAsia="el-GR"/>
              </w:rPr>
              <w:t>30197100-7</w:t>
            </w:r>
          </w:p>
        </w:tc>
      </w:tr>
    </w:tbl>
    <w:p w14:paraId="1575B7DD" w14:textId="77777777" w:rsidR="003929DA" w:rsidRPr="00B03769" w:rsidRDefault="003929DA">
      <w:pPr>
        <w:rPr>
          <w:color w:val="000000" w:themeColor="text1"/>
          <w:lang w:val="el-GR"/>
        </w:rPr>
      </w:pPr>
    </w:p>
    <w:p w14:paraId="1645BD13" w14:textId="77777777" w:rsidR="0022280A" w:rsidRPr="00AD2348" w:rsidRDefault="0022280A" w:rsidP="0022280A">
      <w:pPr>
        <w:suppressAutoHyphens w:val="0"/>
        <w:spacing w:after="0"/>
        <w:ind w:left="720"/>
        <w:rPr>
          <w:color w:val="000000"/>
          <w:szCs w:val="22"/>
          <w:lang w:val="el-GR" w:eastAsia="el-GR"/>
        </w:rPr>
      </w:pPr>
    </w:p>
    <w:p w14:paraId="4EB44E1E" w14:textId="6108559C" w:rsidR="0022280A" w:rsidRPr="00EC5208" w:rsidRDefault="0022280A" w:rsidP="0022280A">
      <w:pPr>
        <w:rPr>
          <w:color w:val="000000" w:themeColor="text1"/>
          <w:lang w:val="el-GR"/>
        </w:rPr>
      </w:pPr>
      <w:r w:rsidRPr="0022280A">
        <w:rPr>
          <w:lang w:val="el-GR"/>
        </w:rPr>
        <w:t xml:space="preserve">Επιπροσθέτως έχουν προβλεφθεί συνολικά και για τα τρία (3) τμήματα, δικαιώματα προαίρεσης,  συνολικού ποσού </w:t>
      </w:r>
      <w:r w:rsidR="00AE443C">
        <w:rPr>
          <w:lang w:val="el-GR"/>
        </w:rPr>
        <w:t xml:space="preserve"> </w:t>
      </w:r>
      <w:r w:rsidR="00EC5208" w:rsidRPr="00EC5208">
        <w:rPr>
          <w:color w:val="000000" w:themeColor="text1"/>
          <w:lang w:val="el-GR"/>
        </w:rPr>
        <w:t>30.000</w:t>
      </w:r>
      <w:r w:rsidRPr="00EC5208">
        <w:rPr>
          <w:color w:val="000000" w:themeColor="text1"/>
          <w:lang w:val="el-GR"/>
        </w:rPr>
        <w:t>€ συμπεριλαμβανομένου του ΦΠΑ 24%.</w:t>
      </w:r>
    </w:p>
    <w:p w14:paraId="7625A7D7" w14:textId="77777777" w:rsidR="0022280A" w:rsidRPr="0022280A" w:rsidRDefault="0022280A" w:rsidP="0022280A">
      <w:pPr>
        <w:rPr>
          <w:lang w:val="el-GR"/>
        </w:rPr>
      </w:pPr>
      <w:r w:rsidRPr="0022280A">
        <w:rPr>
          <w:lang w:val="el-GR"/>
        </w:rPr>
        <w:t>Τα δικαιώματα προαίρεσης ασκούνται κατά τη διάρκεια εκτέλεσης της σύμβασης, με μονομερή δήλωση (Απόφαση) του Αρμοδίου Οργάνου της Αναθέτουσας Αρχής και χωρίς υπέρβαση του συνολικού προϋπολογισμού και δύναται να ενεργοποιηθούν για τους παρακάτω λόγους:</w:t>
      </w:r>
    </w:p>
    <w:p w14:paraId="1DA4E63B" w14:textId="4D85C638" w:rsidR="0022280A" w:rsidRPr="0022280A" w:rsidRDefault="0022280A" w:rsidP="0022280A">
      <w:pPr>
        <w:rPr>
          <w:lang w:val="el-GR"/>
        </w:rPr>
      </w:pPr>
      <w:r w:rsidRPr="0022280A">
        <w:rPr>
          <w:lang w:val="el-GR"/>
        </w:rPr>
        <w:t>1) Σε περίπτωση που προκύψουν ανάγκες σε είδη τα οποία δεν περιλαμβάνονται στα υπό προμήθεια είδη της διακήρυξης. Το ύψος των δικαιωμάτων προαίρεσης που έχουν προβλεφθεί για το σκοπό αυτό ανέρχεται στο ποσό των</w:t>
      </w:r>
      <w:r w:rsidR="00AE443C">
        <w:rPr>
          <w:lang w:val="el-GR"/>
        </w:rPr>
        <w:t xml:space="preserve"> </w:t>
      </w:r>
      <w:r w:rsidR="00AE443C" w:rsidRPr="00EC5208">
        <w:rPr>
          <w:color w:val="000000" w:themeColor="text1"/>
          <w:lang w:val="el-GR"/>
        </w:rPr>
        <w:t>10.000,00€</w:t>
      </w:r>
      <w:r w:rsidRPr="00EC5208">
        <w:rPr>
          <w:color w:val="000000" w:themeColor="text1"/>
          <w:lang w:val="el-GR"/>
        </w:rPr>
        <w:t xml:space="preserve"> συμπεριλαμβανομένου </w:t>
      </w:r>
      <w:r w:rsidRPr="0022280A">
        <w:rPr>
          <w:lang w:val="el-GR"/>
        </w:rPr>
        <w:t>του Φ.Π.Α.</w:t>
      </w:r>
    </w:p>
    <w:p w14:paraId="5A213A7A" w14:textId="000E06C0" w:rsidR="0022280A" w:rsidRPr="0022280A" w:rsidRDefault="0022280A" w:rsidP="0022280A">
      <w:pPr>
        <w:rPr>
          <w:lang w:val="el-GR"/>
        </w:rPr>
      </w:pPr>
      <w:r w:rsidRPr="0022280A">
        <w:rPr>
          <w:lang w:val="el-GR"/>
        </w:rPr>
        <w:t xml:space="preserve">2) Σε περίπτωση παράτασης της διάρκειας της σύμβασης που ασκείται πριν από τη λήξη αυτής, με έναρξη την επομένη της ημερομηνίας λήξης, και με διάρκεια δύο (2) μήνες, με τους όρους και </w:t>
      </w:r>
      <w:r w:rsidR="00AE443C">
        <w:rPr>
          <w:lang w:val="el-GR"/>
        </w:rPr>
        <w:t>τις τιμές που θα ισχύουν εκείνη της περίοδο</w:t>
      </w:r>
      <w:r w:rsidR="00DE1B23">
        <w:rPr>
          <w:lang w:val="el-GR"/>
        </w:rPr>
        <w:t>,</w:t>
      </w:r>
      <w:r w:rsidR="00AE443C">
        <w:rPr>
          <w:lang w:val="el-GR"/>
        </w:rPr>
        <w:t xml:space="preserve"> </w:t>
      </w:r>
      <w:r w:rsidR="00DE1B23">
        <w:rPr>
          <w:lang w:val="el-GR"/>
        </w:rPr>
        <w:t>λόγω της όποιας πιθανής αναπροσαρμογής</w:t>
      </w:r>
      <w:r w:rsidRPr="0022280A">
        <w:rPr>
          <w:lang w:val="el-GR"/>
        </w:rPr>
        <w:t>. Το ύψος των δικαιωμάτων προαίρεσης που έχουν προβλεφθεί για το σκοπό αυτό ανέρχεται στο ποσό των</w:t>
      </w:r>
      <w:r w:rsidR="00AE443C">
        <w:rPr>
          <w:lang w:val="el-GR"/>
        </w:rPr>
        <w:t xml:space="preserve"> </w:t>
      </w:r>
      <w:r w:rsidR="00EC5208" w:rsidRPr="00EC5208">
        <w:rPr>
          <w:color w:val="000000" w:themeColor="text1"/>
          <w:lang w:val="el-GR"/>
        </w:rPr>
        <w:t>20.000,00</w:t>
      </w:r>
      <w:r w:rsidRPr="00EC5208">
        <w:rPr>
          <w:color w:val="000000" w:themeColor="text1"/>
          <w:lang w:val="el-GR"/>
        </w:rPr>
        <w:t xml:space="preserve">€ </w:t>
      </w:r>
      <w:r w:rsidRPr="0022280A">
        <w:rPr>
          <w:lang w:val="el-GR"/>
        </w:rPr>
        <w:t>συμπεριλαμβανομένου του Φ.Π.Α.</w:t>
      </w:r>
    </w:p>
    <w:p w14:paraId="47CD3A61" w14:textId="77777777" w:rsidR="0022280A" w:rsidRPr="0022280A" w:rsidRDefault="0022280A" w:rsidP="0022280A">
      <w:pPr>
        <w:rPr>
          <w:lang w:val="el-GR"/>
        </w:rPr>
      </w:pPr>
      <w:r w:rsidRPr="0022280A">
        <w:rPr>
          <w:lang w:val="el-GR"/>
        </w:rPr>
        <w:t xml:space="preserve">Οι συμμετέχοντες στο διαγωνισμό μπορούν να υποβάλλουν προσφορές είτε για ένα (1) τμήμα μεμονωμένα, είτε για περισσότερα ή για το σύνολο των τμημάτων.  Οι προσφορές θα υποβάλλονται για  το σύνολο των ειδών των τμημάτων και θα καλύπτουν ολόκληρη την ποσότητα του είδους. Για τα τμήματα 1,2 δεν επιτρέπεται η κατάθεση εναλλακτικών προσφορών, ενώ για το τμήμα 3 επιτρέπεται η κατάθεση έως δύο (2) εναλλακτικών προσφορών. Ο μέγιστος αριθμός των τμημάτων που μπορεί να ανατεθεί σε ένα προσφέροντα είναι τρία (3). </w:t>
      </w:r>
    </w:p>
    <w:p w14:paraId="27456FD6" w14:textId="503E01C0" w:rsidR="0022280A" w:rsidRPr="00764D76" w:rsidRDefault="0022280A" w:rsidP="0022280A">
      <w:pPr>
        <w:rPr>
          <w:b/>
          <w:bCs/>
          <w:lang w:val="el-GR"/>
        </w:rPr>
      </w:pPr>
      <w:r w:rsidRPr="0022280A">
        <w:rPr>
          <w:lang w:val="el-GR"/>
        </w:rPr>
        <w:t>Η συνολική εκτιμώμενη αξία της/των σύμβασης/</w:t>
      </w:r>
      <w:proofErr w:type="spellStart"/>
      <w:r w:rsidRPr="0022280A">
        <w:rPr>
          <w:lang w:val="el-GR"/>
        </w:rPr>
        <w:t>σεων</w:t>
      </w:r>
      <w:proofErr w:type="spellEnd"/>
      <w:r w:rsidRPr="0022280A">
        <w:rPr>
          <w:lang w:val="el-GR"/>
        </w:rPr>
        <w:t xml:space="preserve"> ανέρχεται στο ποσό των </w:t>
      </w:r>
      <w:r w:rsidR="00EC5208" w:rsidRPr="00764D76">
        <w:rPr>
          <w:b/>
          <w:bCs/>
          <w:lang w:val="el-GR"/>
        </w:rPr>
        <w:t>264.597,96</w:t>
      </w:r>
      <w:r w:rsidRPr="00764D76">
        <w:rPr>
          <w:b/>
          <w:bCs/>
          <w:lang w:val="el-GR"/>
        </w:rPr>
        <w:t>€</w:t>
      </w:r>
      <w:r w:rsidRPr="00764D76">
        <w:rPr>
          <w:lang w:val="el-GR"/>
        </w:rPr>
        <w:t xml:space="preserve"> συμπεριλαμβανομένου ΦΠΑ 24% και των δικαιωμάτων προαίρεσης </w:t>
      </w:r>
      <w:r w:rsidRPr="00764D76">
        <w:rPr>
          <w:b/>
          <w:bCs/>
          <w:lang w:val="el-GR"/>
        </w:rPr>
        <w:t>(</w:t>
      </w:r>
      <w:r w:rsidR="00B03769" w:rsidRPr="00764D76">
        <w:rPr>
          <w:b/>
          <w:bCs/>
          <w:lang w:val="el-GR"/>
        </w:rPr>
        <w:t xml:space="preserve">συνολικός </w:t>
      </w:r>
      <w:r w:rsidRPr="00764D76">
        <w:rPr>
          <w:b/>
          <w:bCs/>
          <w:lang w:val="el-GR"/>
        </w:rPr>
        <w:t xml:space="preserve">προϋπολογισμός χωρίς ΦΠΑ:  </w:t>
      </w:r>
      <w:r w:rsidR="005E29DA" w:rsidRPr="00764D76">
        <w:rPr>
          <w:b/>
          <w:bCs/>
          <w:lang w:val="el-GR"/>
        </w:rPr>
        <w:t>189.191,90</w:t>
      </w:r>
      <w:r w:rsidRPr="00764D76">
        <w:rPr>
          <w:b/>
          <w:bCs/>
          <w:lang w:val="el-GR"/>
        </w:rPr>
        <w:t>€</w:t>
      </w:r>
      <w:r w:rsidR="00EC1B4A">
        <w:rPr>
          <w:b/>
          <w:bCs/>
          <w:lang w:val="el-GR"/>
        </w:rPr>
        <w:t xml:space="preserve">, </w:t>
      </w:r>
      <w:r w:rsidRPr="00764D76">
        <w:rPr>
          <w:b/>
          <w:bCs/>
          <w:lang w:val="el-GR"/>
        </w:rPr>
        <w:t xml:space="preserve"> ΦΠΑ</w:t>
      </w:r>
      <w:r w:rsidR="00B03769" w:rsidRPr="00764D76">
        <w:rPr>
          <w:b/>
          <w:bCs/>
          <w:lang w:val="el-GR"/>
        </w:rPr>
        <w:t xml:space="preserve"> 24%</w:t>
      </w:r>
      <w:r w:rsidRPr="00764D76">
        <w:rPr>
          <w:b/>
          <w:bCs/>
          <w:lang w:val="el-GR"/>
        </w:rPr>
        <w:t xml:space="preserve"> : </w:t>
      </w:r>
      <w:r w:rsidR="005E29DA" w:rsidRPr="00764D76">
        <w:rPr>
          <w:b/>
          <w:bCs/>
          <w:lang w:val="el-GR"/>
        </w:rPr>
        <w:t>45.406,06</w:t>
      </w:r>
      <w:r w:rsidRPr="00764D76">
        <w:rPr>
          <w:b/>
          <w:bCs/>
          <w:lang w:val="el-GR"/>
        </w:rPr>
        <w:t>€</w:t>
      </w:r>
      <w:r w:rsidR="00B03769" w:rsidRPr="00764D76">
        <w:rPr>
          <w:b/>
          <w:bCs/>
          <w:lang w:val="el-GR"/>
        </w:rPr>
        <w:t xml:space="preserve"> και δικαιώματα προαίρεσης 30.000,00€ </w:t>
      </w:r>
      <w:r w:rsidRPr="00764D76">
        <w:rPr>
          <w:b/>
          <w:bCs/>
          <w:lang w:val="el-GR"/>
        </w:rPr>
        <w:t>).</w:t>
      </w:r>
    </w:p>
    <w:p w14:paraId="2DE01AFE" w14:textId="792BE9C9" w:rsidR="0022280A" w:rsidRPr="0022280A" w:rsidRDefault="0022280A" w:rsidP="0022280A">
      <w:pPr>
        <w:rPr>
          <w:lang w:val="el-GR"/>
        </w:rPr>
      </w:pPr>
      <w:bookmarkStart w:id="13" w:name="_Hlk150244205"/>
      <w:r w:rsidRPr="0022280A">
        <w:rPr>
          <w:lang w:val="el-GR"/>
        </w:rPr>
        <w:t>Η διάρκεια της/των σύμβασης/</w:t>
      </w:r>
      <w:proofErr w:type="spellStart"/>
      <w:r w:rsidRPr="0022280A">
        <w:rPr>
          <w:lang w:val="el-GR"/>
        </w:rPr>
        <w:t>σεων</w:t>
      </w:r>
      <w:proofErr w:type="spellEnd"/>
      <w:r w:rsidRPr="0022280A">
        <w:rPr>
          <w:lang w:val="el-GR"/>
        </w:rPr>
        <w:t xml:space="preserve"> ορίζεται σε 24 μήνες από την υπογραφή και την ανάρτηση τους στο Κ.Η.Μ.ΔΗ.Σ. Η/οι σύμβαση/εις δύναται να παραταθεί/</w:t>
      </w:r>
      <w:proofErr w:type="spellStart"/>
      <w:r w:rsidRPr="0022280A">
        <w:rPr>
          <w:lang w:val="el-GR"/>
        </w:rPr>
        <w:t>ούν</w:t>
      </w:r>
      <w:proofErr w:type="spellEnd"/>
      <w:r w:rsidRPr="0022280A">
        <w:rPr>
          <w:lang w:val="el-GR"/>
        </w:rPr>
        <w:t xml:space="preserve"> για 2 μήνες ενεργοποιώντας τα δικαιώματα προαίρεσης.</w:t>
      </w:r>
    </w:p>
    <w:bookmarkEnd w:id="13"/>
    <w:p w14:paraId="0978493C" w14:textId="77777777" w:rsidR="0022280A" w:rsidRPr="0022280A" w:rsidRDefault="0022280A" w:rsidP="0022280A">
      <w:pPr>
        <w:rPr>
          <w:lang w:val="el-GR"/>
        </w:rPr>
      </w:pPr>
      <w:r w:rsidRPr="0022280A">
        <w:rPr>
          <w:lang w:val="el-GR"/>
        </w:rPr>
        <w:t xml:space="preserve">Αναλυτική περιγραφή του φυσικού και οικονομικού αντικειμένου της σύμβασης δίδεται στο ΠΑΡΑΡΤΗΜΑ Ι΄ της παρούσας διακήρυξης. </w:t>
      </w:r>
    </w:p>
    <w:p w14:paraId="34ACED98" w14:textId="669E36CC" w:rsidR="00EE7B00" w:rsidRDefault="0022280A" w:rsidP="0022280A">
      <w:pPr>
        <w:rPr>
          <w:lang w:val="el-GR"/>
        </w:rPr>
      </w:pPr>
      <w:r w:rsidRPr="0022280A">
        <w:rPr>
          <w:lang w:val="el-GR"/>
        </w:rPr>
        <w:lastRenderedPageBreak/>
        <w:t>Η/οι σύμβαση/σεις θα ανατεθεί/</w:t>
      </w:r>
      <w:proofErr w:type="spellStart"/>
      <w:r w:rsidRPr="0022280A">
        <w:rPr>
          <w:lang w:val="el-GR"/>
        </w:rPr>
        <w:t>ούν</w:t>
      </w:r>
      <w:proofErr w:type="spellEnd"/>
      <w:r w:rsidRPr="0022280A">
        <w:rPr>
          <w:lang w:val="el-GR"/>
        </w:rPr>
        <w:t xml:space="preserve"> με το κριτήριο της πλέον συμφέρουσας από οικονομική άποψη προσφοράς βάσει τιμής.</w:t>
      </w:r>
    </w:p>
    <w:p w14:paraId="79EA30D9" w14:textId="77777777" w:rsidR="003929DA" w:rsidRDefault="003929DA">
      <w:pPr>
        <w:pStyle w:val="2"/>
        <w:rPr>
          <w:lang w:val="el-GR"/>
        </w:rPr>
      </w:pPr>
      <w:bookmarkStart w:id="14" w:name="_Toc151638058"/>
      <w:r>
        <w:rPr>
          <w:lang w:val="el-GR"/>
        </w:rPr>
        <w:t>1.4</w:t>
      </w:r>
      <w:r>
        <w:rPr>
          <w:lang w:val="el-GR"/>
        </w:rPr>
        <w:tab/>
        <w:t>Θεσμικό πλαίσιο</w:t>
      </w:r>
      <w:bookmarkEnd w:id="14"/>
      <w:r>
        <w:rPr>
          <w:lang w:val="el-GR"/>
        </w:rPr>
        <w:t xml:space="preserve"> </w:t>
      </w:r>
    </w:p>
    <w:p w14:paraId="229F6C82" w14:textId="2C325209" w:rsidR="003E07F6" w:rsidRDefault="00DE2F44" w:rsidP="00DE2F44">
      <w:pPr>
        <w:rPr>
          <w:lang w:val="el-GR"/>
        </w:rPr>
      </w:pPr>
      <w:r>
        <w:rPr>
          <w:lang w:val="el-GR"/>
        </w:rPr>
        <w:t xml:space="preserve">Η ανάθεση και εκτέλεση της σύμβασης </w:t>
      </w:r>
      <w:proofErr w:type="spellStart"/>
      <w:r>
        <w:rPr>
          <w:lang w:val="el-GR"/>
        </w:rPr>
        <w:t>διέπονται</w:t>
      </w:r>
      <w:proofErr w:type="spellEnd"/>
      <w:r>
        <w:rPr>
          <w:lang w:val="el-GR"/>
        </w:rPr>
        <w:t xml:space="preserve"> από την κείμενη νομοθεσία και τις </w:t>
      </w:r>
      <w:proofErr w:type="spellStart"/>
      <w:r>
        <w:rPr>
          <w:lang w:val="el-GR"/>
        </w:rPr>
        <w:t>κατ</w:t>
      </w:r>
      <w:proofErr w:type="spellEnd"/>
      <w:r>
        <w:rPr>
          <w:lang w:val="el-GR"/>
        </w:rPr>
        <w:t xml:space="preserve">΄ εξουσιοδότηση αυτής </w:t>
      </w:r>
      <w:proofErr w:type="spellStart"/>
      <w:r>
        <w:rPr>
          <w:lang w:val="el-GR"/>
        </w:rPr>
        <w:t>εκδοθείσες</w:t>
      </w:r>
      <w:proofErr w:type="spellEnd"/>
      <w:r>
        <w:rPr>
          <w:lang w:val="el-GR"/>
        </w:rPr>
        <w:t xml:space="preserve"> κανονιστικές πράξεις, όπως ισχύουν, και ιδίως</w:t>
      </w:r>
    </w:p>
    <w:p w14:paraId="297EAD23" w14:textId="77777777" w:rsidR="003E07F6" w:rsidRDefault="003E07F6" w:rsidP="003E07F6">
      <w:pPr>
        <w:numPr>
          <w:ilvl w:val="0"/>
          <w:numId w:val="17"/>
        </w:numPr>
        <w:ind w:left="284" w:hanging="284"/>
        <w:rPr>
          <w:lang w:val="el-GR"/>
        </w:rPr>
      </w:pPr>
      <w:r>
        <w:rPr>
          <w:lang w:val="el-GR"/>
        </w:rPr>
        <w:t>Τ</w:t>
      </w:r>
      <w:r w:rsidRPr="006A4F24">
        <w:rPr>
          <w:lang w:val="el-GR"/>
        </w:rPr>
        <w:t xml:space="preserve">ου </w:t>
      </w:r>
      <w:r>
        <w:rPr>
          <w:lang w:val="el-GR"/>
        </w:rPr>
        <w:t>Ν</w:t>
      </w:r>
      <w:r w:rsidRPr="006A4F24">
        <w:rPr>
          <w:lang w:val="el-GR"/>
        </w:rPr>
        <w:t>.4412/2016 (Α’ 147) “Δημόσιες Συμβάσεις Έργων, Προμηθειών και Υπηρεσιών (προσαρμογή στις Οδηγίες 2014/24/ ΕΕ και 2014/25/ΕΕ)»</w:t>
      </w:r>
      <w:r>
        <w:rPr>
          <w:lang w:val="el-GR"/>
        </w:rPr>
        <w:t>.</w:t>
      </w:r>
    </w:p>
    <w:p w14:paraId="31A02C82" w14:textId="77777777" w:rsidR="003E07F6" w:rsidRPr="006A4F24" w:rsidRDefault="003E07F6" w:rsidP="003E07F6">
      <w:pPr>
        <w:numPr>
          <w:ilvl w:val="0"/>
          <w:numId w:val="17"/>
        </w:numPr>
        <w:ind w:left="284" w:hanging="284"/>
        <w:rPr>
          <w:lang w:val="el-GR"/>
        </w:rPr>
      </w:pPr>
      <w:r>
        <w:rPr>
          <w:lang w:val="el-GR"/>
        </w:rPr>
        <w:t>Τ</w:t>
      </w:r>
      <w:r w:rsidRPr="006A4F24">
        <w:rPr>
          <w:lang w:val="el-GR"/>
        </w:rPr>
        <w:t xml:space="preserve">ου </w:t>
      </w:r>
      <w:r>
        <w:rPr>
          <w:lang w:val="el-GR"/>
        </w:rPr>
        <w:t>Ν</w:t>
      </w:r>
      <w:r w:rsidRPr="006A4F24">
        <w:rPr>
          <w:lang w:val="el-GR"/>
        </w:rPr>
        <w:t xml:space="preserve">.4700/2020 (Α’ 127) «Ενιαίο κείμενο Δικονομίας για το Ελεγκτικό Συνέδριο, ολοκληρωμένο νομοθετικό πλαίσιο για τον </w:t>
      </w:r>
      <w:proofErr w:type="spellStart"/>
      <w:r w:rsidRPr="006A4F24">
        <w:rPr>
          <w:lang w:val="el-GR"/>
        </w:rPr>
        <w:t>προσυμβατικό</w:t>
      </w:r>
      <w:proofErr w:type="spellEnd"/>
      <w:r w:rsidRPr="006A4F24">
        <w:rPr>
          <w:lang w:val="el-GR"/>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r>
        <w:rPr>
          <w:lang w:val="el-GR"/>
        </w:rPr>
        <w:t>.</w:t>
      </w:r>
    </w:p>
    <w:p w14:paraId="4239104B" w14:textId="4BC3A1ED" w:rsidR="003E07F6" w:rsidRDefault="003E07F6" w:rsidP="006F597B">
      <w:pPr>
        <w:numPr>
          <w:ilvl w:val="0"/>
          <w:numId w:val="17"/>
        </w:numPr>
        <w:ind w:left="284" w:hanging="284"/>
        <w:rPr>
          <w:lang w:val="el-GR"/>
        </w:rPr>
      </w:pPr>
      <w:r>
        <w:rPr>
          <w:lang w:val="el-GR"/>
        </w:rPr>
        <w:t>Τ</w:t>
      </w:r>
      <w:r w:rsidRPr="006A4F24">
        <w:rPr>
          <w:lang w:val="el-GR"/>
        </w:rPr>
        <w:t xml:space="preserve">ου </w:t>
      </w:r>
      <w:r>
        <w:rPr>
          <w:lang w:val="el-GR"/>
        </w:rPr>
        <w:t>Ν</w:t>
      </w:r>
      <w:r w:rsidRPr="006A4F24">
        <w:rPr>
          <w:lang w:val="el-GR"/>
        </w:rPr>
        <w:t>.4622/19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r>
        <w:rPr>
          <w:lang w:val="el-GR"/>
        </w:rPr>
        <w:t>.</w:t>
      </w:r>
    </w:p>
    <w:p w14:paraId="7F750827" w14:textId="77777777" w:rsidR="003E07F6" w:rsidRPr="001C1814" w:rsidRDefault="003E07F6" w:rsidP="003E07F6">
      <w:pPr>
        <w:numPr>
          <w:ilvl w:val="0"/>
          <w:numId w:val="17"/>
        </w:numPr>
        <w:ind w:left="284" w:hanging="284"/>
        <w:rPr>
          <w:lang w:val="el-GR"/>
        </w:rPr>
      </w:pPr>
      <w:r>
        <w:rPr>
          <w:lang w:val="el-GR"/>
        </w:rPr>
        <w:t>Τ</w:t>
      </w:r>
      <w:r w:rsidRPr="001C1814">
        <w:rPr>
          <w:lang w:val="el-GR"/>
        </w:rPr>
        <w:t xml:space="preserve">ου </w:t>
      </w:r>
      <w:r>
        <w:rPr>
          <w:lang w:val="el-GR"/>
        </w:rPr>
        <w:t>Ν</w:t>
      </w:r>
      <w:r w:rsidRPr="001C1814">
        <w:rPr>
          <w:lang w:val="el-GR"/>
        </w:rPr>
        <w:t xml:space="preserve">.4601/2019 (Α’ 44) </w:t>
      </w:r>
      <w:r>
        <w:rPr>
          <w:lang w:val="el-GR"/>
        </w:rPr>
        <w:t>«</w:t>
      </w:r>
      <w:r w:rsidRPr="001C1814">
        <w:rPr>
          <w:i/>
          <w:lang w:val="el-GR"/>
        </w:rPr>
        <w:t>Εταιρικοί µ</w:t>
      </w:r>
      <w:proofErr w:type="spellStart"/>
      <w:r w:rsidRPr="001C1814">
        <w:rPr>
          <w:i/>
          <w:lang w:val="el-GR"/>
        </w:rPr>
        <w:t>ετασχηµατισµοί</w:t>
      </w:r>
      <w:proofErr w:type="spellEnd"/>
      <w:r w:rsidRPr="001C1814">
        <w:rPr>
          <w:i/>
          <w:lang w:val="el-GR"/>
        </w:rPr>
        <w:t xml:space="preserve"> και </w:t>
      </w:r>
      <w:proofErr w:type="spellStart"/>
      <w:r w:rsidRPr="001C1814">
        <w:rPr>
          <w:i/>
          <w:lang w:val="el-GR"/>
        </w:rPr>
        <w:t>εναρµόνιση</w:t>
      </w:r>
      <w:proofErr w:type="spellEnd"/>
      <w:r w:rsidRPr="001C1814">
        <w:rPr>
          <w:i/>
          <w:lang w:val="el-GR"/>
        </w:rPr>
        <w:t xml:space="preserve"> του </w:t>
      </w:r>
      <w:proofErr w:type="spellStart"/>
      <w:r w:rsidRPr="001C1814">
        <w:rPr>
          <w:i/>
          <w:lang w:val="el-GR"/>
        </w:rPr>
        <w:t>νοµοθετικού</w:t>
      </w:r>
      <w:proofErr w:type="spellEnd"/>
      <w:r w:rsidRPr="001C1814">
        <w:rPr>
          <w:i/>
          <w:lang w:val="el-GR"/>
        </w:rPr>
        <w:t xml:space="preserve"> πλαισίου µε τις διατάξεις της Οδηγίας 2014/55/ΕΕ του Ευρωπαϊκού Κοινοβουλίου και του </w:t>
      </w:r>
      <w:proofErr w:type="spellStart"/>
      <w:r w:rsidRPr="001C1814">
        <w:rPr>
          <w:i/>
          <w:lang w:val="el-GR"/>
        </w:rPr>
        <w:t>Συµβουλίου</w:t>
      </w:r>
      <w:proofErr w:type="spellEnd"/>
      <w:r w:rsidRPr="001C1814">
        <w:rPr>
          <w:i/>
          <w:lang w:val="el-GR"/>
        </w:rPr>
        <w:t xml:space="preserve"> της 16ης Απριλίου 2014 για την έκδοση ηλεκτρονικών </w:t>
      </w:r>
      <w:proofErr w:type="spellStart"/>
      <w:r w:rsidRPr="001C1814">
        <w:rPr>
          <w:i/>
          <w:lang w:val="el-GR"/>
        </w:rPr>
        <w:t>τιµολογίων</w:t>
      </w:r>
      <w:proofErr w:type="spellEnd"/>
      <w:r w:rsidRPr="001C1814">
        <w:rPr>
          <w:i/>
          <w:lang w:val="el-GR"/>
        </w:rPr>
        <w:t xml:space="preserve"> στο πλαίσιο </w:t>
      </w:r>
      <w:proofErr w:type="spellStart"/>
      <w:r w:rsidRPr="001C1814">
        <w:rPr>
          <w:i/>
          <w:lang w:val="el-GR"/>
        </w:rPr>
        <w:t>δηµόσιων</w:t>
      </w:r>
      <w:proofErr w:type="spellEnd"/>
      <w:r w:rsidRPr="001C1814">
        <w:rPr>
          <w:i/>
          <w:lang w:val="el-GR"/>
        </w:rPr>
        <w:t xml:space="preserve"> </w:t>
      </w:r>
      <w:proofErr w:type="spellStart"/>
      <w:r w:rsidRPr="001C1814">
        <w:rPr>
          <w:i/>
          <w:lang w:val="el-GR"/>
        </w:rPr>
        <w:t>συµβάσεων</w:t>
      </w:r>
      <w:proofErr w:type="spellEnd"/>
      <w:r w:rsidRPr="001C1814">
        <w:rPr>
          <w:i/>
          <w:lang w:val="el-GR"/>
        </w:rPr>
        <w:t xml:space="preserve"> και λοιπές διατάξεις</w:t>
      </w:r>
      <w:r>
        <w:rPr>
          <w:i/>
          <w:lang w:val="el-GR"/>
        </w:rPr>
        <w:t>».</w:t>
      </w:r>
    </w:p>
    <w:p w14:paraId="447957AD" w14:textId="7B97452B" w:rsidR="00DE2F44" w:rsidRDefault="003E07F6" w:rsidP="003E07F6">
      <w:pPr>
        <w:numPr>
          <w:ilvl w:val="0"/>
          <w:numId w:val="17"/>
        </w:numPr>
        <w:ind w:left="284" w:hanging="284"/>
        <w:rPr>
          <w:lang w:val="el-GR"/>
        </w:rPr>
      </w:pPr>
      <w:r>
        <w:rPr>
          <w:lang w:val="el-GR"/>
        </w:rPr>
        <w:t>Τ</w:t>
      </w:r>
      <w:r w:rsidR="00DE2F44" w:rsidRPr="003E07F6">
        <w:rPr>
          <w:lang w:val="el-GR"/>
        </w:rPr>
        <w:t xml:space="preserve">ου </w:t>
      </w:r>
      <w:r w:rsidR="00BC0066" w:rsidRPr="003E07F6">
        <w:rPr>
          <w:lang w:val="el-GR"/>
        </w:rPr>
        <w:t xml:space="preserve">άρθρου 11 του </w:t>
      </w:r>
      <w:r>
        <w:rPr>
          <w:lang w:val="el-GR"/>
        </w:rPr>
        <w:t>Ν.</w:t>
      </w:r>
      <w:r w:rsidR="00DE2F44" w:rsidRPr="003E07F6">
        <w:rPr>
          <w:lang w:val="el-GR"/>
        </w:rPr>
        <w:t xml:space="preserve"> 4013/2011 (Α’ 204) «Σύσταση ενιαίας Ανεξάρτητης Αρχής Δημοσίων Συμβάσεων και Κεντρικού Ηλεκτρονικού Μητρώου Δημοσίων Συμβάσεων…»</w:t>
      </w:r>
      <w:r w:rsidRPr="003E07F6">
        <w:rPr>
          <w:lang w:val="el-GR"/>
        </w:rPr>
        <w:t>.</w:t>
      </w:r>
    </w:p>
    <w:p w14:paraId="172C8007" w14:textId="0EA66B05" w:rsidR="003E07F6" w:rsidRDefault="003E07F6" w:rsidP="003E07F6">
      <w:pPr>
        <w:numPr>
          <w:ilvl w:val="0"/>
          <w:numId w:val="17"/>
        </w:numPr>
        <w:ind w:left="284" w:hanging="284"/>
        <w:rPr>
          <w:lang w:val="el-GR"/>
        </w:rPr>
      </w:pPr>
      <w:r>
        <w:rPr>
          <w:lang w:val="el-GR"/>
        </w:rPr>
        <w:t>Του Ν.3548/2007 (Α’ 68) «</w:t>
      </w:r>
      <w:r w:rsidRPr="001C1814">
        <w:rPr>
          <w:lang w:val="el-GR"/>
        </w:rPr>
        <w:t>Καταχώριση δημοσιεύσεων των φορέων του Δημοσίου στο νομαρχιακό και τοπικό Τύπο και άλλες διατάξεις</w:t>
      </w:r>
      <w:r>
        <w:rPr>
          <w:lang w:val="el-GR"/>
        </w:rPr>
        <w:t>».</w:t>
      </w:r>
    </w:p>
    <w:p w14:paraId="385F869B" w14:textId="77777777" w:rsidR="003E07F6" w:rsidRDefault="003E07F6" w:rsidP="003E07F6">
      <w:pPr>
        <w:numPr>
          <w:ilvl w:val="0"/>
          <w:numId w:val="17"/>
        </w:numPr>
        <w:ind w:left="284" w:hanging="284"/>
        <w:rPr>
          <w:lang w:val="el-GR"/>
        </w:rPr>
      </w:pPr>
      <w:r w:rsidRPr="002A2242">
        <w:rPr>
          <w:lang w:val="el-GR"/>
        </w:rPr>
        <w:t>Του άρθρου 4 του Π.Δ.118/2007 (Α’ 150).</w:t>
      </w:r>
    </w:p>
    <w:p w14:paraId="45D89FDF" w14:textId="77777777" w:rsidR="00925B47" w:rsidRDefault="00925B47" w:rsidP="00925B47">
      <w:pPr>
        <w:numPr>
          <w:ilvl w:val="0"/>
          <w:numId w:val="17"/>
        </w:numPr>
        <w:ind w:left="284" w:hanging="284"/>
        <w:rPr>
          <w:i/>
          <w:lang w:val="el-GR"/>
        </w:rPr>
      </w:pPr>
      <w:r>
        <w:rPr>
          <w:lang w:val="el-GR"/>
        </w:rPr>
        <w:t>Τ</w:t>
      </w:r>
      <w:r w:rsidRPr="001C1814">
        <w:rPr>
          <w:lang w:val="el-GR"/>
        </w:rPr>
        <w:t xml:space="preserve">ου </w:t>
      </w:r>
      <w:r>
        <w:rPr>
          <w:lang w:val="el-GR"/>
        </w:rPr>
        <w:t>Π.Δ.</w:t>
      </w:r>
      <w:r w:rsidRPr="001C1814">
        <w:rPr>
          <w:lang w:val="el-GR"/>
        </w:rPr>
        <w:t xml:space="preserve">39/2017 (Α’ 64) </w:t>
      </w:r>
      <w:r w:rsidRPr="001C1814">
        <w:rPr>
          <w:i/>
          <w:lang w:val="el-GR"/>
        </w:rPr>
        <w:t>«Κανονισμός εξέτασης προδικαστικών προσφυγών ενώπιων της Α.Ε.Π.Π.</w:t>
      </w:r>
      <w:r>
        <w:rPr>
          <w:i/>
          <w:lang w:val="el-GR"/>
        </w:rPr>
        <w:t>».</w:t>
      </w:r>
    </w:p>
    <w:p w14:paraId="71380B12" w14:textId="67FB8C61" w:rsidR="00DC1095" w:rsidRDefault="00925B47">
      <w:pPr>
        <w:numPr>
          <w:ilvl w:val="0"/>
          <w:numId w:val="17"/>
        </w:numPr>
        <w:ind w:left="284" w:hanging="284"/>
        <w:rPr>
          <w:i/>
          <w:lang w:val="el-GR"/>
        </w:rPr>
      </w:pPr>
      <w:r w:rsidRPr="00925B47">
        <w:rPr>
          <w:lang w:val="el-GR"/>
        </w:rPr>
        <w:t>Τ</w:t>
      </w:r>
      <w:r w:rsidR="00DC1095" w:rsidRPr="00925B47">
        <w:rPr>
          <w:lang w:val="el-GR"/>
        </w:rPr>
        <w:t>ης</w:t>
      </w:r>
      <w:r w:rsidR="00DC1095">
        <w:rPr>
          <w:lang w:val="el-GR"/>
        </w:rPr>
        <w:t xml:space="preserve"> υπ’ </w:t>
      </w:r>
      <w:proofErr w:type="spellStart"/>
      <w:r w:rsidR="00DC1095">
        <w:rPr>
          <w:lang w:val="el-GR"/>
        </w:rPr>
        <w:t>α</w:t>
      </w:r>
      <w:r w:rsidR="00DC1095" w:rsidRPr="005B7461">
        <w:rPr>
          <w:lang w:val="el-GR"/>
        </w:rPr>
        <w:t>ριθμ</w:t>
      </w:r>
      <w:proofErr w:type="spellEnd"/>
      <w:r w:rsidR="00DC1095" w:rsidRPr="005B7461">
        <w:rPr>
          <w:lang w:val="el-GR"/>
        </w:rPr>
        <w:t xml:space="preserve">. </w:t>
      </w:r>
      <w:r w:rsidR="00DC1095" w:rsidRPr="009460DF">
        <w:rPr>
          <w:lang w:val="el-GR"/>
        </w:rPr>
        <w:t>της</w:t>
      </w:r>
      <w:r w:rsidR="00DC1095" w:rsidRPr="009460DF">
        <w:rPr>
          <w:i/>
          <w:lang w:val="el-GR"/>
        </w:rPr>
        <w:t xml:space="preserve"> </w:t>
      </w:r>
      <w:proofErr w:type="spellStart"/>
      <w:r w:rsidR="00DC1095" w:rsidRPr="006B36B5">
        <w:rPr>
          <w:lang w:val="el-GR"/>
        </w:rPr>
        <w:t>υπ</w:t>
      </w:r>
      <w:proofErr w:type="spellEnd"/>
      <w:r w:rsidR="00DC1095" w:rsidRPr="006B36B5">
        <w:rPr>
          <w:lang w:val="el-GR"/>
        </w:rPr>
        <w:t>΄</w:t>
      </w:r>
      <w:r w:rsidR="00DC1095">
        <w:rPr>
          <w:lang w:val="el-GR"/>
        </w:rPr>
        <w:t xml:space="preserve"> </w:t>
      </w:r>
      <w:proofErr w:type="spellStart"/>
      <w:r w:rsidR="00DC1095" w:rsidRPr="009460DF">
        <w:rPr>
          <w:lang w:val="el-GR"/>
        </w:rPr>
        <w:t>αριθμ</w:t>
      </w:r>
      <w:proofErr w:type="spellEnd"/>
      <w:r w:rsidR="00DC1095" w:rsidRPr="009460DF">
        <w:rPr>
          <w:i/>
          <w:lang w:val="el-GR"/>
        </w:rPr>
        <w:t xml:space="preserve">. Κ.Υ.Α. </w:t>
      </w:r>
      <w:r w:rsidR="00DC1095" w:rsidRPr="00197A10">
        <w:rPr>
          <w:lang w:val="el-GR"/>
        </w:rPr>
        <w:t xml:space="preserve">52445 ΕΞ 2023 </w:t>
      </w:r>
      <w:r w:rsidR="00DC1095" w:rsidRPr="009460DF">
        <w:rPr>
          <w:i/>
          <w:lang w:val="el-GR"/>
        </w:rPr>
        <w:t xml:space="preserve">(B’ </w:t>
      </w:r>
      <w:r w:rsidR="00DC1095">
        <w:rPr>
          <w:i/>
          <w:lang w:val="el-GR"/>
        </w:rPr>
        <w:t>2385</w:t>
      </w:r>
      <w:r w:rsidR="00DC1095" w:rsidRPr="009460DF">
        <w:rPr>
          <w:i/>
          <w:lang w:val="el-GR"/>
        </w:rPr>
        <w:t>/</w:t>
      </w:r>
      <w:r w:rsidR="00DC1095">
        <w:rPr>
          <w:i/>
          <w:lang w:val="el-GR"/>
        </w:rPr>
        <w:t>12.04.2023</w:t>
      </w:r>
      <w:r w:rsidR="00DC1095" w:rsidRPr="009460DF">
        <w:rPr>
          <w:i/>
          <w:lang w:val="el-GR"/>
        </w:rPr>
        <w:t>) «</w:t>
      </w:r>
      <w:r w:rsidR="00DC1095" w:rsidRPr="005B7461">
        <w:rPr>
          <w:i/>
          <w:lang w:val="el-GR"/>
        </w:rPr>
        <w:t>Υποχρέωση υποβολής ηλεκτρονικών τιμολογίων από τους οικονομικούς φορείς</w:t>
      </w:r>
      <w:r w:rsidR="00DC1095">
        <w:rPr>
          <w:i/>
          <w:lang w:val="el-GR"/>
        </w:rPr>
        <w:t>»</w:t>
      </w:r>
      <w:r>
        <w:rPr>
          <w:i/>
          <w:lang w:val="el-GR"/>
        </w:rPr>
        <w:t>.</w:t>
      </w:r>
    </w:p>
    <w:p w14:paraId="6AA26A5C" w14:textId="1BC1017F" w:rsidR="00347DC1" w:rsidRPr="00925B47" w:rsidRDefault="00925B47" w:rsidP="00925B47">
      <w:pPr>
        <w:numPr>
          <w:ilvl w:val="0"/>
          <w:numId w:val="17"/>
        </w:numPr>
        <w:ind w:left="284" w:hanging="284"/>
        <w:rPr>
          <w:i/>
          <w:lang w:val="el-GR"/>
        </w:rPr>
      </w:pPr>
      <w:r w:rsidRPr="00925B47">
        <w:rPr>
          <w:iCs/>
          <w:lang w:val="el-GR"/>
        </w:rPr>
        <w:t>Τ</w:t>
      </w:r>
      <w:r w:rsidR="00347DC1" w:rsidRPr="00925B47">
        <w:rPr>
          <w:iCs/>
          <w:lang w:val="el-GR"/>
        </w:rPr>
        <w:t>ης</w:t>
      </w:r>
      <w:r w:rsidR="00347DC1" w:rsidRPr="00925B47">
        <w:rPr>
          <w:lang w:val="el-GR"/>
        </w:rPr>
        <w:t xml:space="preserve"> υπ’ </w:t>
      </w:r>
      <w:proofErr w:type="spellStart"/>
      <w:r w:rsidR="00347DC1" w:rsidRPr="00925B47">
        <w:rPr>
          <w:lang w:val="el-GR"/>
        </w:rPr>
        <w:t>αριθμ</w:t>
      </w:r>
      <w:proofErr w:type="spellEnd"/>
      <w:r w:rsidR="00347DC1" w:rsidRPr="00925B47">
        <w:rPr>
          <w:lang w:val="el-GR"/>
        </w:rPr>
        <w:t>. 102080/24-10-2022 (Β΄5623/02.11.2022) απόφασης του Υπουργού Ανάπτυξης και</w:t>
      </w:r>
      <w:r w:rsidR="00347DC1" w:rsidRPr="00925B47">
        <w:rPr>
          <w:iCs/>
          <w:color w:val="5B9BD5"/>
          <w:lang w:val="el-GR"/>
        </w:rPr>
        <w:t xml:space="preserve"> </w:t>
      </w:r>
      <w:r w:rsidR="00347DC1" w:rsidRPr="00925B47">
        <w:rPr>
          <w:i/>
          <w:lang w:val="el-GR"/>
        </w:rPr>
        <w:t>Επενδύσεων  «Ρύθμιση θεμάτων σχετικά με την εξέταση επανορθωτικών μέτρων από την Επιτροπή της παρ.  9 του άρθρου 73 του ν. 4412/2016»</w:t>
      </w:r>
      <w:r w:rsidR="00F35F87">
        <w:rPr>
          <w:i/>
          <w:lang w:val="el-GR"/>
        </w:rPr>
        <w:t>.</w:t>
      </w:r>
      <w:r w:rsidR="00347DC1" w:rsidRPr="00925B47">
        <w:rPr>
          <w:i/>
          <w:iCs/>
          <w:color w:val="5B9BD5"/>
          <w:lang w:val="el-GR"/>
        </w:rPr>
        <w:t xml:space="preserve"> </w:t>
      </w:r>
    </w:p>
    <w:p w14:paraId="30E0DCE3" w14:textId="58710289" w:rsidR="00F35F87" w:rsidRPr="00F35F87" w:rsidRDefault="00F35F87" w:rsidP="00F35F87">
      <w:pPr>
        <w:numPr>
          <w:ilvl w:val="0"/>
          <w:numId w:val="17"/>
        </w:numPr>
        <w:ind w:left="284" w:hanging="284"/>
        <w:rPr>
          <w:i/>
          <w:lang w:val="el-GR"/>
        </w:rPr>
      </w:pPr>
      <w:r>
        <w:rPr>
          <w:lang w:val="el-GR"/>
        </w:rPr>
        <w:t>Τ</w:t>
      </w:r>
      <w:r w:rsidR="00DE2F44" w:rsidRPr="006F597B">
        <w:rPr>
          <w:lang w:val="el-GR"/>
        </w:rPr>
        <w:t>ης</w:t>
      </w:r>
      <w:r w:rsidR="00DE2F44" w:rsidRPr="009C31D5">
        <w:rPr>
          <w:i/>
          <w:lang w:val="el-GR"/>
        </w:rPr>
        <w:t xml:space="preserve"> </w:t>
      </w:r>
      <w:r w:rsidR="00785934" w:rsidRPr="009460DF">
        <w:rPr>
          <w:lang w:val="el-GR"/>
        </w:rPr>
        <w:t xml:space="preserve">υπ' </w:t>
      </w:r>
      <w:proofErr w:type="spellStart"/>
      <w:r w:rsidR="00785934" w:rsidRPr="009460DF">
        <w:rPr>
          <w:lang w:val="el-GR"/>
        </w:rPr>
        <w:t>αριθμ</w:t>
      </w:r>
      <w:proofErr w:type="spellEnd"/>
      <w:r w:rsidR="00785934" w:rsidRPr="009460DF">
        <w:rPr>
          <w:lang w:val="el-GR"/>
        </w:rPr>
        <w:t xml:space="preserve">. </w:t>
      </w:r>
      <w:r w:rsidR="00870C1A" w:rsidRPr="00870C1A">
        <w:rPr>
          <w:lang w:val="el-GR"/>
        </w:rPr>
        <w:t>76928</w:t>
      </w:r>
      <w:r w:rsidR="00785934" w:rsidRPr="009460DF">
        <w:rPr>
          <w:lang w:val="el-GR"/>
        </w:rPr>
        <w:t>/</w:t>
      </w:r>
      <w:r w:rsidR="00870C1A" w:rsidRPr="00870C1A">
        <w:rPr>
          <w:lang w:val="el-GR"/>
        </w:rPr>
        <w:t>13</w:t>
      </w:r>
      <w:r w:rsidR="00785934" w:rsidRPr="009460DF">
        <w:rPr>
          <w:lang w:val="el-GR"/>
        </w:rPr>
        <w:t>.0</w:t>
      </w:r>
      <w:r w:rsidR="00870C1A" w:rsidRPr="00870C1A">
        <w:rPr>
          <w:lang w:val="el-GR"/>
        </w:rPr>
        <w:t>7</w:t>
      </w:r>
      <w:r w:rsidR="00785934" w:rsidRPr="009460DF">
        <w:rPr>
          <w:lang w:val="el-GR"/>
        </w:rPr>
        <w:t>.20</w:t>
      </w:r>
      <w:r w:rsidR="00870C1A" w:rsidRPr="00870C1A">
        <w:rPr>
          <w:lang w:val="el-GR"/>
        </w:rPr>
        <w:t>2</w:t>
      </w:r>
      <w:r w:rsidR="00785934" w:rsidRPr="009460DF">
        <w:rPr>
          <w:lang w:val="el-GR"/>
        </w:rPr>
        <w:t>1 Απόφασης τ</w:t>
      </w:r>
      <w:r w:rsidR="00870C1A">
        <w:rPr>
          <w:lang w:val="el-GR"/>
        </w:rPr>
        <w:t>ων</w:t>
      </w:r>
      <w:r w:rsidR="00785934" w:rsidRPr="009460DF">
        <w:rPr>
          <w:lang w:val="el-GR"/>
        </w:rPr>
        <w:t xml:space="preserve"> Υπουργ</w:t>
      </w:r>
      <w:r w:rsidR="00870C1A">
        <w:rPr>
          <w:lang w:val="el-GR"/>
        </w:rPr>
        <w:t>ών</w:t>
      </w:r>
      <w:r w:rsidR="00785934" w:rsidRPr="009460DF">
        <w:rPr>
          <w:lang w:val="el-GR"/>
        </w:rPr>
        <w:t xml:space="preserve"> Ανάπτυξης </w:t>
      </w:r>
      <w:r w:rsidR="00870C1A">
        <w:rPr>
          <w:lang w:val="el-GR"/>
        </w:rPr>
        <w:t>και Επενδύσεων και Επικρατείας,</w:t>
      </w:r>
      <w:r w:rsidR="00785934" w:rsidRPr="009C31D5">
        <w:rPr>
          <w:i/>
          <w:lang w:val="el-GR"/>
        </w:rPr>
        <w:t xml:space="preserve">: “Ρύθμιση ειδικότερων θεμάτων λειτουργίας και διαχείρισης του Κεντρικού Ηλεκτρονικού Μητρώου Δημοσίων Συμβάσεων (ΚΗΜΔΗΣ)” (Β’ </w:t>
      </w:r>
      <w:r w:rsidR="00870C1A">
        <w:rPr>
          <w:i/>
          <w:lang w:val="el-GR"/>
        </w:rPr>
        <w:t>3075</w:t>
      </w:r>
      <w:r w:rsidR="00785934" w:rsidRPr="009C31D5">
        <w:rPr>
          <w:i/>
          <w:lang w:val="el-GR"/>
        </w:rPr>
        <w:t>)</w:t>
      </w:r>
      <w:r>
        <w:rPr>
          <w:i/>
          <w:lang w:val="el-GR"/>
        </w:rPr>
        <w:t>.</w:t>
      </w:r>
      <w:r w:rsidR="00DE2F44" w:rsidRPr="009C31D5">
        <w:rPr>
          <w:i/>
          <w:lang w:val="el-GR"/>
        </w:rPr>
        <w:t xml:space="preserve"> </w:t>
      </w:r>
    </w:p>
    <w:p w14:paraId="206CA520" w14:textId="4561F6F9" w:rsidR="00347DC1" w:rsidRDefault="00F35F87" w:rsidP="00347DC1">
      <w:pPr>
        <w:numPr>
          <w:ilvl w:val="0"/>
          <w:numId w:val="17"/>
        </w:numPr>
        <w:ind w:left="284" w:hanging="284"/>
        <w:rPr>
          <w:i/>
          <w:lang w:val="el-GR"/>
        </w:rPr>
      </w:pPr>
      <w:r>
        <w:rPr>
          <w:lang w:val="el-GR"/>
        </w:rPr>
        <w:t>Τ</w:t>
      </w:r>
      <w:r w:rsidR="009460DF" w:rsidRPr="009460DF">
        <w:rPr>
          <w:lang w:val="el-GR"/>
        </w:rPr>
        <w:t xml:space="preserve">ης </w:t>
      </w:r>
      <w:proofErr w:type="spellStart"/>
      <w:r w:rsidR="009460DF" w:rsidRPr="009460DF">
        <w:rPr>
          <w:lang w:val="el-GR"/>
        </w:rPr>
        <w:t>υπ΄αριθμ</w:t>
      </w:r>
      <w:proofErr w:type="spellEnd"/>
      <w:r w:rsidR="009460DF" w:rsidRPr="009460DF">
        <w:rPr>
          <w:lang w:val="el-GR"/>
        </w:rPr>
        <w:t>. 64233/08.06.2021 (Β΄2453/ 09.06.2021) Κοινής Απόφασης των Υπουργών Ανάπτυξης και Επενδύσεων  και Ψηφιακής Διακυβέρνησης</w:t>
      </w:r>
      <w:r w:rsidR="00544A4E">
        <w:rPr>
          <w:lang w:val="el-GR"/>
        </w:rPr>
        <w:t>,</w:t>
      </w:r>
      <w:r w:rsidR="009460DF" w:rsidRPr="009460DF">
        <w:rPr>
          <w:i/>
          <w:lang w:val="el-GR"/>
        </w:rPr>
        <w:t xml:space="preserve"> </w:t>
      </w:r>
      <w:r w:rsidR="009460DF" w:rsidRPr="009460DF">
        <w:rPr>
          <w:lang w:val="el-GR"/>
        </w:rPr>
        <w:t>με θέμα</w:t>
      </w:r>
      <w:r w:rsidR="009460DF" w:rsidRPr="009460DF">
        <w:rPr>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Pr>
          <w:i/>
          <w:lang w:val="el-GR"/>
        </w:rPr>
        <w:t>.</w:t>
      </w:r>
    </w:p>
    <w:p w14:paraId="030780E4" w14:textId="4FA6A082" w:rsidR="00347DC1" w:rsidRPr="009C31D5" w:rsidRDefault="00F35F87" w:rsidP="00347DC1">
      <w:pPr>
        <w:numPr>
          <w:ilvl w:val="0"/>
          <w:numId w:val="17"/>
        </w:numPr>
        <w:ind w:left="284" w:hanging="284"/>
        <w:rPr>
          <w:i/>
          <w:lang w:val="el-GR"/>
        </w:rPr>
      </w:pPr>
      <w:r>
        <w:rPr>
          <w:lang w:val="el-GR"/>
        </w:rPr>
        <w:t>Τ</w:t>
      </w:r>
      <w:r w:rsidR="00347DC1" w:rsidRPr="00947EF4">
        <w:rPr>
          <w:lang w:val="el-GR"/>
        </w:rPr>
        <w:t>ης</w:t>
      </w:r>
      <w:r w:rsidR="00347DC1" w:rsidRPr="009C31D5">
        <w:rPr>
          <w:i/>
          <w:lang w:val="el-GR"/>
        </w:rPr>
        <w:t xml:space="preserve"> </w:t>
      </w:r>
      <w:r w:rsidR="00347DC1">
        <w:rPr>
          <w:lang w:val="el-GR"/>
        </w:rPr>
        <w:t xml:space="preserve">υπ’ </w:t>
      </w:r>
      <w:proofErr w:type="spellStart"/>
      <w:r w:rsidR="00347DC1" w:rsidRPr="006F597B">
        <w:rPr>
          <w:lang w:val="el-GR"/>
        </w:rPr>
        <w:t>αριθμ</w:t>
      </w:r>
      <w:proofErr w:type="spellEnd"/>
      <w:r w:rsidR="00347DC1" w:rsidRPr="009C31D5">
        <w:rPr>
          <w:i/>
          <w:lang w:val="el-GR"/>
        </w:rPr>
        <w:t>. 63446/2021 Κ.Υ.Α. (B’ 2338/02.06.202</w:t>
      </w:r>
      <w:r w:rsidR="0026679F" w:rsidRPr="006B36B5">
        <w:rPr>
          <w:i/>
          <w:lang w:val="el-GR"/>
        </w:rPr>
        <w:t>1</w:t>
      </w:r>
      <w:r w:rsidR="00347DC1" w:rsidRPr="009C31D5">
        <w:rPr>
          <w:i/>
          <w:lang w:val="el-GR"/>
        </w:rPr>
        <w:t xml:space="preserve">) «Καθορισμός Εθνικού </w:t>
      </w:r>
      <w:proofErr w:type="spellStart"/>
      <w:r w:rsidR="00347DC1" w:rsidRPr="009C31D5">
        <w:rPr>
          <w:i/>
          <w:lang w:val="el-GR"/>
        </w:rPr>
        <w:t>Μορφότυπου</w:t>
      </w:r>
      <w:proofErr w:type="spellEnd"/>
      <w:r w:rsidR="00347DC1" w:rsidRPr="009C31D5">
        <w:rPr>
          <w:i/>
          <w:lang w:val="el-GR"/>
        </w:rPr>
        <w:t xml:space="preserve"> ηλεκτρονικού τιμολογίου στο πλαίσιο των Δημοσίων Συμβάσεων»</w:t>
      </w:r>
      <w:r w:rsidR="0061712F">
        <w:rPr>
          <w:i/>
          <w:lang w:val="el-GR"/>
        </w:rPr>
        <w:t>.</w:t>
      </w:r>
    </w:p>
    <w:p w14:paraId="51E84A26" w14:textId="15EF952C" w:rsidR="009C31D5" w:rsidRPr="009460DF" w:rsidRDefault="0061712F" w:rsidP="00965E8C">
      <w:pPr>
        <w:numPr>
          <w:ilvl w:val="0"/>
          <w:numId w:val="17"/>
        </w:numPr>
        <w:ind w:left="284" w:hanging="284"/>
        <w:rPr>
          <w:i/>
          <w:lang w:val="el-GR"/>
        </w:rPr>
      </w:pPr>
      <w:r w:rsidRPr="0061712F">
        <w:rPr>
          <w:iCs/>
          <w:lang w:val="el-GR"/>
        </w:rPr>
        <w:t>Τ</w:t>
      </w:r>
      <w:r w:rsidR="009C31D5" w:rsidRPr="0061712F">
        <w:rPr>
          <w:iCs/>
          <w:lang w:val="el-GR"/>
        </w:rPr>
        <w:t>η</w:t>
      </w:r>
      <w:r w:rsidR="009C31D5" w:rsidRPr="009460DF">
        <w:rPr>
          <w:lang w:val="el-GR"/>
        </w:rPr>
        <w:t>ς</w:t>
      </w:r>
      <w:r w:rsidR="00DE2F44" w:rsidRPr="009460DF">
        <w:rPr>
          <w:i/>
          <w:lang w:val="el-GR"/>
        </w:rPr>
        <w:t xml:space="preserve"> </w:t>
      </w:r>
      <w:proofErr w:type="spellStart"/>
      <w:r w:rsidR="008E32B1" w:rsidRPr="006B36B5">
        <w:rPr>
          <w:lang w:val="el-GR"/>
        </w:rPr>
        <w:t>υπ</w:t>
      </w:r>
      <w:proofErr w:type="spellEnd"/>
      <w:r w:rsidR="008E32B1" w:rsidRPr="006B36B5">
        <w:rPr>
          <w:lang w:val="el-GR"/>
        </w:rPr>
        <w:t>΄</w:t>
      </w:r>
      <w:r w:rsidR="008E32B1">
        <w:rPr>
          <w:lang w:val="el-GR"/>
        </w:rPr>
        <w:t xml:space="preserve"> </w:t>
      </w:r>
      <w:proofErr w:type="spellStart"/>
      <w:r w:rsidR="00DE2F44" w:rsidRPr="009460DF">
        <w:rPr>
          <w:lang w:val="el-GR"/>
        </w:rPr>
        <w:t>αριθμ</w:t>
      </w:r>
      <w:proofErr w:type="spellEnd"/>
      <w:r w:rsidR="00DE2F44" w:rsidRPr="009460DF">
        <w:rPr>
          <w:i/>
          <w:lang w:val="el-GR"/>
        </w:rPr>
        <w:t xml:space="preserve">. Κ.Υ.Α. οικ. </w:t>
      </w:r>
      <w:r w:rsidR="00965E8C" w:rsidRPr="00965E8C">
        <w:rPr>
          <w:i/>
          <w:lang w:val="el-GR"/>
        </w:rPr>
        <w:t>98979 ΕΞ</w:t>
      </w:r>
      <w:r w:rsidR="00965E8C">
        <w:rPr>
          <w:i/>
          <w:lang w:val="el-GR"/>
        </w:rPr>
        <w:t>2021</w:t>
      </w:r>
      <w:r w:rsidR="00965E8C" w:rsidRPr="00965E8C">
        <w:rPr>
          <w:i/>
          <w:lang w:val="el-GR"/>
        </w:rPr>
        <w:t xml:space="preserve"> </w:t>
      </w:r>
      <w:r w:rsidR="00DE2F44" w:rsidRPr="009460DF">
        <w:rPr>
          <w:i/>
          <w:lang w:val="el-GR"/>
        </w:rPr>
        <w:t xml:space="preserve">(B’ </w:t>
      </w:r>
      <w:r w:rsidR="0026679F" w:rsidRPr="006B36B5">
        <w:rPr>
          <w:i/>
          <w:lang w:val="el-GR"/>
        </w:rPr>
        <w:t>3766</w:t>
      </w:r>
      <w:r w:rsidR="00DE2F44" w:rsidRPr="009460DF">
        <w:rPr>
          <w:i/>
          <w:lang w:val="el-GR"/>
        </w:rPr>
        <w:t>/1</w:t>
      </w:r>
      <w:r w:rsidR="0026679F" w:rsidRPr="006B36B5">
        <w:rPr>
          <w:i/>
          <w:lang w:val="el-GR"/>
        </w:rPr>
        <w:t>3</w:t>
      </w:r>
      <w:r w:rsidR="00DE2F44" w:rsidRPr="009460DF">
        <w:rPr>
          <w:i/>
          <w:lang w:val="el-GR"/>
        </w:rPr>
        <w:t>.0</w:t>
      </w:r>
      <w:r w:rsidR="0026679F" w:rsidRPr="006B36B5">
        <w:rPr>
          <w:i/>
          <w:lang w:val="el-GR"/>
        </w:rPr>
        <w:t>8</w:t>
      </w:r>
      <w:r w:rsidR="00DE2F44" w:rsidRPr="009460DF">
        <w:rPr>
          <w:i/>
          <w:lang w:val="el-GR"/>
        </w:rPr>
        <w:t>.202</w:t>
      </w:r>
      <w:r w:rsidR="0026679F" w:rsidRPr="006B36B5">
        <w:rPr>
          <w:i/>
          <w:lang w:val="el-GR"/>
        </w:rPr>
        <w:t>1</w:t>
      </w:r>
      <w:r w:rsidR="00DE2F44" w:rsidRPr="009460DF">
        <w:rPr>
          <w:i/>
          <w:lang w:val="el-GR"/>
        </w:rPr>
        <w:t>) «Ηλεκτρονική Τιμολόγηση στο πλαίσιο των Δημόσιων Συμβάσεων δυνάμει του ν. 4601/2019» (Α΄44)</w:t>
      </w:r>
      <w:r>
        <w:rPr>
          <w:i/>
          <w:lang w:val="el-GR"/>
        </w:rPr>
        <w:t>.</w:t>
      </w:r>
    </w:p>
    <w:p w14:paraId="2EC594E9" w14:textId="073F044A" w:rsidR="00710C1D" w:rsidRPr="00DE1B23" w:rsidRDefault="0061712F" w:rsidP="006F597B">
      <w:pPr>
        <w:numPr>
          <w:ilvl w:val="0"/>
          <w:numId w:val="17"/>
        </w:numPr>
        <w:ind w:left="284" w:hanging="284"/>
        <w:rPr>
          <w:i/>
          <w:lang w:val="el-GR"/>
        </w:rPr>
      </w:pPr>
      <w:r w:rsidRPr="00DE1B23">
        <w:rPr>
          <w:lang w:val="el-GR"/>
        </w:rPr>
        <w:t>Τ</w:t>
      </w:r>
      <w:r w:rsidR="00710C1D" w:rsidRPr="00DE1B23">
        <w:rPr>
          <w:lang w:val="el-GR"/>
        </w:rPr>
        <w:t xml:space="preserve">ου </w:t>
      </w:r>
      <w:r w:rsidRPr="00DE1B23">
        <w:rPr>
          <w:lang w:val="el-GR"/>
        </w:rPr>
        <w:t>Ν</w:t>
      </w:r>
      <w:r w:rsidR="00710C1D" w:rsidRPr="00DE1B23">
        <w:rPr>
          <w:lang w:val="el-GR"/>
        </w:rPr>
        <w:t>.5005/2022 (Α’ 236) «</w:t>
      </w:r>
      <w:r w:rsidR="00710C1D" w:rsidRPr="00DE1B23">
        <w:rPr>
          <w:i/>
          <w:lang w:val="el-GR"/>
        </w:rPr>
        <w:t>Ενίσχυση δημοσιότητας και διαφάνειας στον έντυπο και ηλεκτρονικό Τύπο - Σύσταση ηλεκτρονικών μητρώων εντύπου και ηλεκτρονικού</w:t>
      </w:r>
      <w:r w:rsidR="00710C1D" w:rsidRPr="00DE1B23">
        <w:rPr>
          <w:i/>
        </w:rPr>
        <w:t> </w:t>
      </w:r>
      <w:r w:rsidR="00710C1D" w:rsidRPr="00DE1B23">
        <w:rPr>
          <w:i/>
          <w:lang w:val="el-GR"/>
        </w:rPr>
        <w:t>Τύπου - Διατάξεις αρμοδιότητας της Γενικής</w:t>
      </w:r>
      <w:r w:rsidR="00710C1D" w:rsidRPr="00DE1B23">
        <w:rPr>
          <w:i/>
        </w:rPr>
        <w:t> </w:t>
      </w:r>
      <w:r w:rsidR="00710C1D" w:rsidRPr="00DE1B23">
        <w:rPr>
          <w:i/>
          <w:lang w:val="el-GR"/>
        </w:rPr>
        <w:t>Γραμματείας Επικοινωνίας και Ενημέρωσης και</w:t>
      </w:r>
      <w:r w:rsidR="00710C1D" w:rsidRPr="00DE1B23">
        <w:rPr>
          <w:i/>
        </w:rPr>
        <w:t> </w:t>
      </w:r>
      <w:r w:rsidR="00710C1D" w:rsidRPr="00DE1B23">
        <w:rPr>
          <w:i/>
          <w:lang w:val="el-GR"/>
        </w:rPr>
        <w:t>λοιπές επείγουσες ρυθμίσεις</w:t>
      </w:r>
      <w:r w:rsidR="00710C1D" w:rsidRPr="00DE1B23">
        <w:rPr>
          <w:lang w:val="el-GR"/>
        </w:rPr>
        <w:t>»</w:t>
      </w:r>
      <w:r w:rsidRPr="00DE1B23">
        <w:rPr>
          <w:lang w:val="el-GR"/>
        </w:rPr>
        <w:t>.</w:t>
      </w:r>
    </w:p>
    <w:p w14:paraId="67F034E0" w14:textId="77C36932" w:rsidR="00EA7949" w:rsidRPr="00DE1B23" w:rsidRDefault="0061712F" w:rsidP="006F597B">
      <w:pPr>
        <w:numPr>
          <w:ilvl w:val="0"/>
          <w:numId w:val="17"/>
        </w:numPr>
        <w:ind w:left="284" w:hanging="284"/>
        <w:rPr>
          <w:lang w:val="el-GR"/>
        </w:rPr>
      </w:pPr>
      <w:r w:rsidRPr="00DE1B23">
        <w:rPr>
          <w:lang w:val="el-GR"/>
        </w:rPr>
        <w:t>Τ</w:t>
      </w:r>
      <w:r w:rsidR="00EA7949" w:rsidRPr="00DE1B23">
        <w:rPr>
          <w:lang w:val="el-GR"/>
        </w:rPr>
        <w:t xml:space="preserve">ου </w:t>
      </w:r>
      <w:r w:rsidR="00A37F31" w:rsidRPr="00DE1B23">
        <w:rPr>
          <w:lang w:val="el-GR"/>
        </w:rPr>
        <w:t>Ν.</w:t>
      </w:r>
      <w:r w:rsidR="00EA7949" w:rsidRPr="00DE1B23">
        <w:rPr>
          <w:lang w:val="el-GR"/>
        </w:rPr>
        <w:t xml:space="preserve">4919/2022 (Α’ 71) «Σύσταση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r w:rsidR="00EA7949" w:rsidRPr="00DE1B23">
        <w:t>O</w:t>
      </w:r>
      <w:proofErr w:type="spellStart"/>
      <w:r w:rsidR="00EA7949" w:rsidRPr="00DE1B23">
        <w:rPr>
          <w:lang w:val="el-GR"/>
        </w:rPr>
        <w:t>δηγίας</w:t>
      </w:r>
      <w:proofErr w:type="spellEnd"/>
      <w:r w:rsidR="00EA7949" w:rsidRPr="00DE1B23">
        <w:rPr>
          <w:lang w:val="el-GR"/>
        </w:rPr>
        <w:t xml:space="preserve"> (ΕΕ) 2017/1132, </w:t>
      </w:r>
      <w:r w:rsidR="00EA7949" w:rsidRPr="00DE1B23">
        <w:rPr>
          <w:lang w:val="el-GR"/>
        </w:rPr>
        <w:lastRenderedPageBreak/>
        <w:t>όσον αφορά τη χρήση ψηφιακών εργαλείων και διαδικασιών στον τομέα του εταιρικού δικαίου (</w:t>
      </w:r>
      <w:r w:rsidR="00EA7949" w:rsidRPr="00DE1B23">
        <w:t>L</w:t>
      </w:r>
      <w:r w:rsidR="00EA7949" w:rsidRPr="00DE1B23">
        <w:rPr>
          <w:lang w:val="el-GR"/>
        </w:rPr>
        <w:t xml:space="preserve"> 186) και λοιπές επείγουσες διατάξεις»</w:t>
      </w:r>
      <w:r w:rsidRPr="00DE1B23">
        <w:rPr>
          <w:lang w:val="el-GR"/>
        </w:rPr>
        <w:t>.</w:t>
      </w:r>
    </w:p>
    <w:p w14:paraId="05295C8E" w14:textId="161D90EF" w:rsidR="00957158" w:rsidRPr="00DE1B23" w:rsidRDefault="00A37F31" w:rsidP="00957158">
      <w:pPr>
        <w:numPr>
          <w:ilvl w:val="0"/>
          <w:numId w:val="17"/>
        </w:numPr>
        <w:ind w:left="284" w:hanging="284"/>
        <w:rPr>
          <w:iCs/>
          <w:lang w:val="el-GR"/>
        </w:rPr>
      </w:pPr>
      <w:r w:rsidRPr="00DE1B23">
        <w:rPr>
          <w:iCs/>
          <w:lang w:val="el-GR"/>
        </w:rPr>
        <w:t>Τ</w:t>
      </w:r>
      <w:r w:rsidR="00957158" w:rsidRPr="00DE1B23">
        <w:rPr>
          <w:iCs/>
          <w:lang w:val="el-GR"/>
        </w:rPr>
        <w:t xml:space="preserve">ου </w:t>
      </w:r>
      <w:r w:rsidRPr="00DE1B23">
        <w:rPr>
          <w:iCs/>
          <w:lang w:val="el-GR"/>
        </w:rPr>
        <w:t>Ν.</w:t>
      </w:r>
      <w:r w:rsidR="00957158" w:rsidRPr="00DE1B23">
        <w:rPr>
          <w:iCs/>
          <w:lang w:val="el-GR"/>
        </w:rPr>
        <w:t>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w:t>
      </w:r>
      <w:r w:rsidRPr="00DE1B23">
        <w:rPr>
          <w:iCs/>
          <w:lang w:val="el-GR"/>
        </w:rPr>
        <w:t>.</w:t>
      </w:r>
    </w:p>
    <w:p w14:paraId="1ED06BA2" w14:textId="1BF86DAA" w:rsidR="00D455D4" w:rsidRDefault="00A37F31" w:rsidP="00D455D4">
      <w:pPr>
        <w:numPr>
          <w:ilvl w:val="0"/>
          <w:numId w:val="17"/>
        </w:numPr>
        <w:ind w:left="284" w:hanging="284"/>
        <w:rPr>
          <w:lang w:val="el-GR"/>
        </w:rPr>
      </w:pPr>
      <w:r w:rsidRPr="00DE1B23">
        <w:rPr>
          <w:lang w:val="el-GR"/>
        </w:rPr>
        <w:t>Τ</w:t>
      </w:r>
      <w:r w:rsidR="00D455D4" w:rsidRPr="00DE1B23">
        <w:rPr>
          <w:lang w:val="el-GR"/>
        </w:rPr>
        <w:t xml:space="preserve">ου  </w:t>
      </w:r>
      <w:r w:rsidRPr="00DE1B23">
        <w:rPr>
          <w:lang w:val="el-GR"/>
        </w:rPr>
        <w:t>Ν.</w:t>
      </w:r>
      <w:r w:rsidR="00D455D4" w:rsidRPr="00DE1B23">
        <w:rPr>
          <w:lang w:val="el-GR"/>
        </w:rPr>
        <w:t xml:space="preserve">4727/2020 (Α’ 184) </w:t>
      </w:r>
      <w:r w:rsidR="00D455D4" w:rsidRPr="00DE1B23">
        <w:rPr>
          <w:i/>
          <w:lang w:val="el-GR"/>
        </w:rPr>
        <w:t xml:space="preserve">«Ψηφιακή Διακυβέρνηση (Ενσωμάτωση </w:t>
      </w:r>
      <w:r w:rsidR="00D455D4" w:rsidRPr="00BB3B2C">
        <w:rPr>
          <w:i/>
          <w:lang w:val="el-GR"/>
        </w:rPr>
        <w:t>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00393E5B">
        <w:rPr>
          <w:i/>
          <w:lang w:val="el-GR"/>
        </w:rPr>
        <w:t>.</w:t>
      </w:r>
      <w:r w:rsidR="00D455D4" w:rsidRPr="00D455D4">
        <w:rPr>
          <w:lang w:val="el-GR"/>
        </w:rPr>
        <w:t xml:space="preserve"> </w:t>
      </w:r>
    </w:p>
    <w:p w14:paraId="3CBDFA99" w14:textId="72362239" w:rsidR="00C906A6" w:rsidRPr="00C906A6" w:rsidRDefault="00393E5B" w:rsidP="00C906A6">
      <w:pPr>
        <w:numPr>
          <w:ilvl w:val="0"/>
          <w:numId w:val="17"/>
        </w:numPr>
        <w:ind w:left="284" w:hanging="284"/>
        <w:rPr>
          <w:i/>
          <w:lang w:val="el-GR"/>
        </w:rPr>
      </w:pPr>
      <w:r>
        <w:rPr>
          <w:lang w:val="el-GR"/>
        </w:rPr>
        <w:t>Τ</w:t>
      </w:r>
      <w:r w:rsidR="00C906A6" w:rsidRPr="00C906A6">
        <w:rPr>
          <w:lang w:val="el-GR"/>
        </w:rPr>
        <w:t xml:space="preserve">ου </w:t>
      </w:r>
      <w:r>
        <w:rPr>
          <w:lang w:val="el-GR"/>
        </w:rPr>
        <w:t>Ν.</w:t>
      </w:r>
      <w:r w:rsidR="00C906A6" w:rsidRPr="00C906A6">
        <w:rPr>
          <w:lang w:val="el-GR"/>
        </w:rPr>
        <w:t xml:space="preserve">4624/2019 (Α’ 137) </w:t>
      </w:r>
      <w:r w:rsidR="00C906A6" w:rsidRPr="00C906A6">
        <w:rPr>
          <w:i/>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Pr>
          <w:i/>
          <w:lang w:val="el-GR"/>
        </w:rPr>
        <w:t>.</w:t>
      </w:r>
    </w:p>
    <w:p w14:paraId="5F4383C4" w14:textId="78B73A16" w:rsidR="00D455D4" w:rsidRPr="00957158" w:rsidRDefault="00393E5B" w:rsidP="006C4698">
      <w:pPr>
        <w:numPr>
          <w:ilvl w:val="0"/>
          <w:numId w:val="17"/>
        </w:numPr>
        <w:ind w:left="284" w:hanging="284"/>
        <w:rPr>
          <w:lang w:val="el-GR"/>
        </w:rPr>
      </w:pPr>
      <w:r>
        <w:rPr>
          <w:lang w:val="el-GR"/>
        </w:rPr>
        <w:t>Τ</w:t>
      </w:r>
      <w:r w:rsidR="00D455D4" w:rsidRPr="00957158">
        <w:rPr>
          <w:lang w:val="el-GR"/>
        </w:rPr>
        <w:t xml:space="preserve">ου </w:t>
      </w:r>
      <w:r>
        <w:rPr>
          <w:lang w:val="el-GR"/>
        </w:rPr>
        <w:t>Ν.</w:t>
      </w:r>
      <w:r w:rsidR="00D455D4" w:rsidRPr="00957158">
        <w:rPr>
          <w:lang w:val="el-GR"/>
        </w:rPr>
        <w:t xml:space="preserve">4270/2014 (Α’ 143) </w:t>
      </w:r>
      <w:r w:rsidR="00D455D4" w:rsidRPr="00957158">
        <w:rPr>
          <w:i/>
          <w:lang w:val="el-GR"/>
        </w:rPr>
        <w:t>«Αρχές δημοσιονομικής διαχείρισης και εποπτείας (ενσωμάτωση της Οδηγίας 2011/85/ΕΕ) – δημόσιο λογιστικό και άλλες διατάξεις»</w:t>
      </w:r>
      <w:r>
        <w:rPr>
          <w:i/>
          <w:lang w:val="el-GR"/>
        </w:rPr>
        <w:t>.</w:t>
      </w:r>
    </w:p>
    <w:p w14:paraId="3C22DB48" w14:textId="05834CDD" w:rsidR="00D455D4" w:rsidRPr="001C1814" w:rsidRDefault="00393E5B" w:rsidP="00D455D4">
      <w:pPr>
        <w:numPr>
          <w:ilvl w:val="0"/>
          <w:numId w:val="17"/>
        </w:numPr>
        <w:ind w:left="284" w:hanging="284"/>
        <w:rPr>
          <w:lang w:val="el-GR"/>
        </w:rPr>
      </w:pPr>
      <w:r>
        <w:rPr>
          <w:lang w:val="el-GR"/>
        </w:rPr>
        <w:t>Τ</w:t>
      </w:r>
      <w:r w:rsidR="00D455D4" w:rsidRPr="001C1814">
        <w:rPr>
          <w:lang w:val="el-GR"/>
        </w:rPr>
        <w:t xml:space="preserve">ης παρ. Ζ του </w:t>
      </w:r>
      <w:r>
        <w:rPr>
          <w:lang w:val="el-GR"/>
        </w:rPr>
        <w:t>Ν.</w:t>
      </w:r>
      <w:r w:rsidR="00D455D4" w:rsidRPr="001C1814">
        <w:rPr>
          <w:lang w:val="el-GR"/>
        </w:rPr>
        <w:t xml:space="preserve">4152/2013 (Α’ 107) </w:t>
      </w:r>
      <w:r w:rsidR="00D455D4" w:rsidRPr="001C1814">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i/>
          <w:lang w:val="el-GR"/>
        </w:rPr>
        <w:t>.</w:t>
      </w:r>
    </w:p>
    <w:p w14:paraId="20433445" w14:textId="6EF5D01B" w:rsidR="00BA3A40" w:rsidRDefault="00393E5B" w:rsidP="006F597B">
      <w:pPr>
        <w:numPr>
          <w:ilvl w:val="0"/>
          <w:numId w:val="17"/>
        </w:numPr>
        <w:ind w:left="284" w:hanging="284"/>
        <w:rPr>
          <w:i/>
          <w:lang w:val="el-GR"/>
        </w:rPr>
      </w:pPr>
      <w:r>
        <w:rPr>
          <w:lang w:val="el-GR"/>
        </w:rPr>
        <w:t>Τ</w:t>
      </w:r>
      <w:r w:rsidR="00BA3A40" w:rsidRPr="001C1814">
        <w:rPr>
          <w:lang w:val="el-GR"/>
        </w:rPr>
        <w:t xml:space="preserve">ου </w:t>
      </w:r>
      <w:r>
        <w:rPr>
          <w:lang w:val="el-GR"/>
        </w:rPr>
        <w:t>Ν.</w:t>
      </w:r>
      <w:r w:rsidR="00BA3A40" w:rsidRPr="001C1814">
        <w:rPr>
          <w:lang w:val="el-GR"/>
        </w:rPr>
        <w:t>3419/2005 (Α’ 297)</w:t>
      </w:r>
      <w:r w:rsidR="00C330D2" w:rsidRPr="001C1814">
        <w:rPr>
          <w:lang w:val="el-GR"/>
        </w:rPr>
        <w:t xml:space="preserve"> </w:t>
      </w:r>
      <w:r w:rsidR="001C1814" w:rsidRPr="001C1814">
        <w:rPr>
          <w:i/>
          <w:lang w:val="el-GR"/>
        </w:rPr>
        <w:t>«</w:t>
      </w:r>
      <w:r w:rsidR="00BA3A40" w:rsidRPr="001C1814">
        <w:rPr>
          <w:i/>
          <w:lang w:val="el-GR"/>
        </w:rPr>
        <w:t>Γενικό Εμπορικό Μητρώο (Γ.Ε.ΜΗ.) και εκσυγχρονισμός της Επιμελητηριακής Νομοθεσίας</w:t>
      </w:r>
      <w:r w:rsidR="001C1814" w:rsidRPr="001C1814">
        <w:rPr>
          <w:i/>
          <w:lang w:val="el-GR"/>
        </w:rPr>
        <w:t>»</w:t>
      </w:r>
      <w:r>
        <w:rPr>
          <w:i/>
          <w:lang w:val="el-GR"/>
        </w:rPr>
        <w:t>.</w:t>
      </w:r>
    </w:p>
    <w:p w14:paraId="4D39101C" w14:textId="6F7DE585" w:rsidR="004624A4" w:rsidRPr="004624A4" w:rsidRDefault="00393E5B" w:rsidP="004624A4">
      <w:pPr>
        <w:numPr>
          <w:ilvl w:val="0"/>
          <w:numId w:val="17"/>
        </w:numPr>
        <w:ind w:left="284" w:hanging="284"/>
        <w:rPr>
          <w:lang w:val="el-GR"/>
        </w:rPr>
      </w:pPr>
      <w:r>
        <w:rPr>
          <w:lang w:val="el-GR"/>
        </w:rPr>
        <w:t>Τ</w:t>
      </w:r>
      <w:r w:rsidR="004624A4" w:rsidRPr="004624A4">
        <w:rPr>
          <w:lang w:val="el-GR"/>
        </w:rPr>
        <w:t xml:space="preserve">ου </w:t>
      </w:r>
      <w:r>
        <w:rPr>
          <w:lang w:val="el-GR"/>
        </w:rPr>
        <w:t>Ν.</w:t>
      </w:r>
      <w:r w:rsidR="004624A4" w:rsidRPr="004624A4">
        <w:rPr>
          <w:lang w:val="el-GR"/>
        </w:rPr>
        <w:t xml:space="preserve">2859/2000 (Α’ 248) </w:t>
      </w:r>
      <w:r w:rsidR="004624A4" w:rsidRPr="004624A4">
        <w:rPr>
          <w:i/>
          <w:lang w:val="el-GR"/>
        </w:rPr>
        <w:t>«Κύρωση Κώδικα Φόρου Προστιθέμενης Αξίας»</w:t>
      </w:r>
      <w:r>
        <w:rPr>
          <w:i/>
          <w:lang w:val="el-GR"/>
        </w:rPr>
        <w:t>.</w:t>
      </w:r>
      <w:r w:rsidR="004624A4" w:rsidRPr="004624A4">
        <w:rPr>
          <w:lang w:val="el-GR"/>
        </w:rPr>
        <w:t xml:space="preserve"> </w:t>
      </w:r>
    </w:p>
    <w:p w14:paraId="212BE23B" w14:textId="1E2E2C03" w:rsidR="004624A4" w:rsidRPr="004624A4" w:rsidRDefault="00393E5B" w:rsidP="004624A4">
      <w:pPr>
        <w:numPr>
          <w:ilvl w:val="0"/>
          <w:numId w:val="17"/>
        </w:numPr>
        <w:ind w:left="284" w:hanging="284"/>
        <w:rPr>
          <w:lang w:val="el-GR"/>
        </w:rPr>
      </w:pPr>
      <w:r>
        <w:rPr>
          <w:lang w:val="el-GR"/>
        </w:rPr>
        <w:t>Τ</w:t>
      </w:r>
      <w:r w:rsidR="004624A4" w:rsidRPr="004624A4">
        <w:rPr>
          <w:lang w:val="el-GR"/>
        </w:rPr>
        <w:t xml:space="preserve">ου </w:t>
      </w:r>
      <w:r>
        <w:rPr>
          <w:lang w:val="el-GR"/>
        </w:rPr>
        <w:t>Ν.</w:t>
      </w:r>
      <w:r w:rsidR="004624A4" w:rsidRPr="004624A4">
        <w:rPr>
          <w:lang w:val="el-GR"/>
        </w:rPr>
        <w:t xml:space="preserve">2690/1999 (Α’ 45) </w:t>
      </w:r>
      <w:r w:rsidR="004624A4" w:rsidRPr="004624A4">
        <w:rPr>
          <w:i/>
          <w:lang w:val="el-GR"/>
        </w:rPr>
        <w:t>«Κύρωση του Κώδικα Διοικητικής Διαδικασίας και άλλες διατάξεις»</w:t>
      </w:r>
      <w:r w:rsidR="004624A4" w:rsidRPr="004624A4">
        <w:rPr>
          <w:lang w:val="el-GR"/>
        </w:rPr>
        <w:t xml:space="preserve">  και ιδίως των άρθρων 1,2, 7, 11 και 13 έως 15</w:t>
      </w:r>
      <w:r>
        <w:rPr>
          <w:lang w:val="el-GR"/>
        </w:rPr>
        <w:t>.</w:t>
      </w:r>
    </w:p>
    <w:p w14:paraId="2B92C607" w14:textId="686CAC95" w:rsidR="004624A4" w:rsidRPr="004624A4" w:rsidRDefault="00393E5B" w:rsidP="004624A4">
      <w:pPr>
        <w:numPr>
          <w:ilvl w:val="0"/>
          <w:numId w:val="17"/>
        </w:numPr>
        <w:ind w:left="284" w:hanging="284"/>
        <w:rPr>
          <w:lang w:val="el-GR"/>
        </w:rPr>
      </w:pPr>
      <w:r>
        <w:rPr>
          <w:lang w:val="el-GR"/>
        </w:rPr>
        <w:t>Τ</w:t>
      </w:r>
      <w:r w:rsidR="004624A4" w:rsidRPr="004624A4">
        <w:rPr>
          <w:lang w:val="el-GR"/>
        </w:rPr>
        <w:t xml:space="preserve">ου </w:t>
      </w:r>
      <w:r>
        <w:rPr>
          <w:lang w:val="el-GR"/>
        </w:rPr>
        <w:t>Ν.</w:t>
      </w:r>
      <w:r w:rsidR="004624A4" w:rsidRPr="004624A4">
        <w:rPr>
          <w:lang w:val="el-GR"/>
        </w:rPr>
        <w:t xml:space="preserve">2121/1993 (Α’ 25) </w:t>
      </w:r>
      <w:r w:rsidR="004624A4" w:rsidRPr="004624A4">
        <w:rPr>
          <w:i/>
          <w:lang w:val="el-GR"/>
        </w:rPr>
        <w:t>«Πνευματική Ιδιοκτησία, Συγγενικά Δικαιώματα και Πολιτιστικά Θέματα»</w:t>
      </w:r>
      <w:r>
        <w:rPr>
          <w:i/>
          <w:lang w:val="el-GR"/>
        </w:rPr>
        <w:t>.</w:t>
      </w:r>
      <w:r w:rsidR="004624A4" w:rsidRPr="004624A4">
        <w:rPr>
          <w:lang w:val="el-GR"/>
        </w:rPr>
        <w:t xml:space="preserve"> </w:t>
      </w:r>
    </w:p>
    <w:p w14:paraId="38C3D728" w14:textId="68155A57" w:rsidR="003C7A40" w:rsidRPr="001C1814" w:rsidRDefault="00393E5B" w:rsidP="006F597B">
      <w:pPr>
        <w:numPr>
          <w:ilvl w:val="0"/>
          <w:numId w:val="17"/>
        </w:numPr>
        <w:ind w:left="284" w:hanging="284"/>
        <w:rPr>
          <w:i/>
          <w:lang w:val="el-GR"/>
        </w:rPr>
      </w:pPr>
      <w:r>
        <w:rPr>
          <w:lang w:val="el-GR"/>
        </w:rPr>
        <w:t>Τ</w:t>
      </w:r>
      <w:r w:rsidR="003C7A40" w:rsidRPr="001C1814">
        <w:rPr>
          <w:lang w:val="el-GR"/>
        </w:rPr>
        <w:t xml:space="preserve">ου </w:t>
      </w:r>
      <w:r>
        <w:rPr>
          <w:lang w:val="el-GR"/>
        </w:rPr>
        <w:t>Π.Δ.</w:t>
      </w:r>
      <w:r w:rsidR="003C7A40" w:rsidRPr="001C1814">
        <w:rPr>
          <w:lang w:val="el-GR"/>
        </w:rPr>
        <w:t xml:space="preserve">80/2016 (Α’ 145) </w:t>
      </w:r>
      <w:r w:rsidR="001C1814" w:rsidRPr="001C1814">
        <w:rPr>
          <w:i/>
          <w:lang w:val="el-GR"/>
        </w:rPr>
        <w:t>«</w:t>
      </w:r>
      <w:r w:rsidR="003C7A40" w:rsidRPr="001C1814">
        <w:rPr>
          <w:i/>
          <w:lang w:val="el-GR"/>
        </w:rPr>
        <w:t xml:space="preserve">Ανάληψη υποχρεώσεων από τους </w:t>
      </w:r>
      <w:proofErr w:type="spellStart"/>
      <w:r w:rsidR="003C7A40" w:rsidRPr="001C1814">
        <w:rPr>
          <w:i/>
          <w:lang w:val="el-GR"/>
        </w:rPr>
        <w:t>Διατάκτες</w:t>
      </w:r>
      <w:proofErr w:type="spellEnd"/>
      <w:r w:rsidR="001C1814" w:rsidRPr="001C1814">
        <w:rPr>
          <w:i/>
          <w:lang w:val="el-GR"/>
        </w:rPr>
        <w:t>»</w:t>
      </w:r>
      <w:r>
        <w:rPr>
          <w:i/>
          <w:lang w:val="el-GR"/>
        </w:rPr>
        <w:t>.</w:t>
      </w:r>
    </w:p>
    <w:p w14:paraId="4C21E07D" w14:textId="1DA8C299" w:rsidR="003C7A40" w:rsidRPr="001C1814" w:rsidRDefault="00393E5B" w:rsidP="006F597B">
      <w:pPr>
        <w:numPr>
          <w:ilvl w:val="0"/>
          <w:numId w:val="17"/>
        </w:numPr>
        <w:ind w:left="284" w:hanging="284"/>
        <w:rPr>
          <w:i/>
          <w:szCs w:val="22"/>
          <w:lang w:val="el-GR"/>
        </w:rPr>
      </w:pPr>
      <w:r>
        <w:rPr>
          <w:szCs w:val="22"/>
          <w:lang w:val="el-GR"/>
        </w:rPr>
        <w:t>Τ</w:t>
      </w:r>
      <w:r w:rsidR="003C7A40" w:rsidRPr="005A0EC7">
        <w:rPr>
          <w:szCs w:val="22"/>
          <w:lang w:val="el-GR"/>
        </w:rPr>
        <w:t xml:space="preserve">ου </w:t>
      </w:r>
      <w:r>
        <w:rPr>
          <w:szCs w:val="22"/>
          <w:lang w:val="el-GR"/>
        </w:rPr>
        <w:t>Π.Δ.</w:t>
      </w:r>
      <w:r w:rsidR="003C7A40" w:rsidRPr="005A0EC7">
        <w:rPr>
          <w:szCs w:val="22"/>
          <w:lang w:val="el-GR"/>
        </w:rPr>
        <w:t xml:space="preserve">28/2015 (Α’ 34) </w:t>
      </w:r>
      <w:r w:rsidR="001C1814" w:rsidRPr="001C1814">
        <w:rPr>
          <w:i/>
          <w:szCs w:val="22"/>
          <w:lang w:val="el-GR"/>
        </w:rPr>
        <w:t>«</w:t>
      </w:r>
      <w:r w:rsidR="003C7A40" w:rsidRPr="001C1814">
        <w:rPr>
          <w:i/>
          <w:szCs w:val="22"/>
          <w:lang w:val="el-GR"/>
        </w:rPr>
        <w:t>Κωδικοποίηση διατάξεων για την πρόσβαση σε δημόσια έγγραφα και στοιχεία</w:t>
      </w:r>
      <w:r w:rsidR="001C1814" w:rsidRPr="001C1814">
        <w:rPr>
          <w:i/>
          <w:szCs w:val="22"/>
          <w:lang w:val="el-GR"/>
        </w:rPr>
        <w:t>»</w:t>
      </w:r>
      <w:r>
        <w:rPr>
          <w:i/>
          <w:szCs w:val="22"/>
          <w:lang w:val="el-GR"/>
        </w:rPr>
        <w:t>.</w:t>
      </w:r>
      <w:r w:rsidR="003C7A40" w:rsidRPr="001C1814">
        <w:rPr>
          <w:i/>
          <w:szCs w:val="22"/>
          <w:lang w:val="el-GR"/>
        </w:rPr>
        <w:t xml:space="preserve"> </w:t>
      </w:r>
    </w:p>
    <w:p w14:paraId="4AADF5C6" w14:textId="656A387F" w:rsidR="005E1BED" w:rsidRPr="008D54C9" w:rsidRDefault="00393E5B" w:rsidP="006F597B">
      <w:pPr>
        <w:numPr>
          <w:ilvl w:val="0"/>
          <w:numId w:val="17"/>
        </w:numPr>
        <w:ind w:left="284" w:hanging="284"/>
        <w:rPr>
          <w:lang w:val="el-GR"/>
        </w:rPr>
      </w:pPr>
      <w:r>
        <w:rPr>
          <w:lang w:val="el-GR"/>
        </w:rPr>
        <w:t>Τ</w:t>
      </w:r>
      <w:r w:rsidR="005E1BED" w:rsidRPr="00D0356C">
        <w:rPr>
          <w:lang w:val="el-GR"/>
        </w:rPr>
        <w:t>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r>
        <w:rPr>
          <w:lang w:val="el-GR"/>
        </w:rPr>
        <w:t>.</w:t>
      </w:r>
    </w:p>
    <w:p w14:paraId="0EBA8905" w14:textId="1A807344" w:rsidR="005054D1" w:rsidRPr="005A0EC7" w:rsidRDefault="00393E5B" w:rsidP="006F597B">
      <w:pPr>
        <w:numPr>
          <w:ilvl w:val="0"/>
          <w:numId w:val="17"/>
        </w:numPr>
        <w:ind w:left="284" w:hanging="284"/>
        <w:rPr>
          <w:szCs w:val="22"/>
          <w:lang w:val="el-GR"/>
        </w:rPr>
      </w:pPr>
      <w:r>
        <w:rPr>
          <w:szCs w:val="22"/>
          <w:lang w:val="el-GR"/>
        </w:rPr>
        <w:t>Τ</w:t>
      </w:r>
      <w:r w:rsidR="005054D1">
        <w:rPr>
          <w:szCs w:val="22"/>
          <w:lang w:val="el-GR"/>
        </w:rPr>
        <w:t xml:space="preserve">ου </w:t>
      </w:r>
      <w:r w:rsidR="005054D1" w:rsidRPr="006F597B">
        <w:rPr>
          <w:lang w:val="el-GR"/>
        </w:rPr>
        <w:t>Κανονισμού</w:t>
      </w:r>
      <w:r w:rsidR="005054D1" w:rsidRPr="005054D1">
        <w:rPr>
          <w:szCs w:val="22"/>
          <w:lang w:val="el-GR"/>
        </w:rPr>
        <w:t xml:space="preserve"> (ΕΕ) 2016/679 του Ε</w:t>
      </w:r>
      <w:r w:rsidR="005054D1">
        <w:rPr>
          <w:szCs w:val="22"/>
          <w:lang w:val="el-GR"/>
        </w:rPr>
        <w:t>Κ</w:t>
      </w:r>
      <w:r w:rsidR="005054D1" w:rsidRPr="005054D1">
        <w:rPr>
          <w:szCs w:val="22"/>
          <w:lang w:val="el-GR"/>
        </w:rPr>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rsidR="005054D1">
        <w:rPr>
          <w:szCs w:val="22"/>
          <w:lang w:val="el-GR"/>
        </w:rPr>
        <w:t xml:space="preserve"> </w:t>
      </w:r>
      <w:r w:rsidR="005054D1" w:rsidRPr="005054D1">
        <w:rPr>
          <w:szCs w:val="22"/>
          <w:lang w:val="el-GR"/>
        </w:rPr>
        <w:t>OJ L 119</w:t>
      </w:r>
      <w:r>
        <w:rPr>
          <w:szCs w:val="22"/>
          <w:lang w:val="el-GR"/>
        </w:rPr>
        <w:t>.</w:t>
      </w:r>
      <w:r w:rsidR="005054D1" w:rsidRPr="005054D1">
        <w:rPr>
          <w:szCs w:val="22"/>
          <w:lang w:val="el-GR"/>
        </w:rPr>
        <w:t xml:space="preserve"> </w:t>
      </w:r>
    </w:p>
    <w:p w14:paraId="1DC604F0" w14:textId="77777777" w:rsidR="003F470B" w:rsidRDefault="003F470B" w:rsidP="003F470B">
      <w:pPr>
        <w:numPr>
          <w:ilvl w:val="0"/>
          <w:numId w:val="17"/>
        </w:numPr>
        <w:ind w:left="284" w:hanging="284"/>
        <w:rPr>
          <w:szCs w:val="22"/>
          <w:lang w:val="el-GR"/>
        </w:rPr>
      </w:pPr>
      <w:r>
        <w:rPr>
          <w:szCs w:val="22"/>
          <w:lang w:val="el-GR"/>
        </w:rPr>
        <w:t>Τ</w:t>
      </w:r>
      <w:r w:rsidRPr="004A5BB5">
        <w:rPr>
          <w:szCs w:val="22"/>
          <w:lang w:val="el-GR"/>
        </w:rPr>
        <w:t>ου Ν. 3852/2010 (ΦΕΚ 87Α) «Νέα Αρχιτεκτονική της Αυτοδιοίκησης και της Αποκεντρωμένης Διοίκησης – Πρόγραμμα Καλλικράτης» όπως τροποποιήθηκε και ισχύει.</w:t>
      </w:r>
    </w:p>
    <w:p w14:paraId="2469BB3F" w14:textId="77777777" w:rsidR="00BB43DB" w:rsidRDefault="003F470B" w:rsidP="00BB43DB">
      <w:pPr>
        <w:numPr>
          <w:ilvl w:val="0"/>
          <w:numId w:val="17"/>
        </w:numPr>
        <w:ind w:left="284" w:hanging="284"/>
        <w:rPr>
          <w:szCs w:val="22"/>
          <w:lang w:val="el-GR"/>
        </w:rPr>
      </w:pPr>
      <w:r w:rsidRPr="00C60674">
        <w:rPr>
          <w:szCs w:val="22"/>
          <w:lang w:val="el-GR"/>
        </w:rPr>
        <w:t>Του Ν.4555/2018 (ΦΕΚ133/</w:t>
      </w:r>
      <w:proofErr w:type="spellStart"/>
      <w:r w:rsidRPr="00C60674">
        <w:rPr>
          <w:szCs w:val="22"/>
          <w:lang w:val="el-GR"/>
        </w:rPr>
        <w:t>τ.Α</w:t>
      </w:r>
      <w:proofErr w:type="spellEnd"/>
      <w:r w:rsidRPr="00C60674">
        <w:rPr>
          <w:szCs w:val="22"/>
          <w:lang w:val="el-GR"/>
        </w:rPr>
        <w:t>΄/19-7-2018)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w:t>
      </w:r>
    </w:p>
    <w:p w14:paraId="0374B73F" w14:textId="3AAA0747" w:rsidR="00BB43DB" w:rsidRDefault="00DE1B23" w:rsidP="00BB43DB">
      <w:pPr>
        <w:numPr>
          <w:ilvl w:val="0"/>
          <w:numId w:val="17"/>
        </w:numPr>
        <w:ind w:left="284" w:hanging="284"/>
        <w:rPr>
          <w:szCs w:val="22"/>
          <w:lang w:val="el-GR"/>
        </w:rPr>
      </w:pPr>
      <w:r w:rsidRPr="00BB43DB">
        <w:rPr>
          <w:szCs w:val="22"/>
          <w:lang w:val="el-GR"/>
        </w:rPr>
        <w:t xml:space="preserve">Του </w:t>
      </w:r>
      <w:r w:rsidR="005E29DA">
        <w:rPr>
          <w:szCs w:val="22"/>
          <w:lang w:val="el-GR"/>
        </w:rPr>
        <w:t xml:space="preserve">άρθρου 33 του </w:t>
      </w:r>
      <w:r w:rsidRPr="00BB43DB">
        <w:rPr>
          <w:szCs w:val="22"/>
          <w:lang w:val="el-GR"/>
        </w:rPr>
        <w:t>Ν.5013/2023</w:t>
      </w:r>
      <w:r w:rsidR="00BB43DB">
        <w:rPr>
          <w:szCs w:val="22"/>
          <w:lang w:val="el-GR"/>
        </w:rPr>
        <w:t xml:space="preserve"> «</w:t>
      </w:r>
      <w:proofErr w:type="spellStart"/>
      <w:r w:rsidR="00BB43DB" w:rsidRPr="00BB43DB">
        <w:rPr>
          <w:szCs w:val="22"/>
          <w:lang w:val="el-GR"/>
        </w:rPr>
        <w:t>Πολυεπίπεδη</w:t>
      </w:r>
      <w:proofErr w:type="spellEnd"/>
      <w:r w:rsidR="00BB43DB" w:rsidRPr="00BB43DB">
        <w:rPr>
          <w:szCs w:val="22"/>
          <w:lang w:val="el-GR"/>
        </w:rPr>
        <w:t xml:space="preserve"> διακυβέρνηση, διαχείριση κινδύνων στον δημόσιο τομέα και άλλες διατάξεις</w:t>
      </w:r>
      <w:r w:rsidR="00BB43DB">
        <w:rPr>
          <w:szCs w:val="22"/>
          <w:lang w:val="el-GR"/>
        </w:rPr>
        <w:t>».</w:t>
      </w:r>
    </w:p>
    <w:p w14:paraId="224A954C" w14:textId="063C7D11" w:rsidR="00393E5B" w:rsidRDefault="00393E5B" w:rsidP="00393E5B">
      <w:pPr>
        <w:numPr>
          <w:ilvl w:val="0"/>
          <w:numId w:val="17"/>
        </w:numPr>
        <w:ind w:left="284" w:hanging="284"/>
        <w:rPr>
          <w:szCs w:val="22"/>
          <w:lang w:val="el-GR"/>
        </w:rPr>
      </w:pPr>
      <w:r>
        <w:rPr>
          <w:szCs w:val="22"/>
          <w:lang w:val="el-GR"/>
        </w:rPr>
        <w:t>Της αρ.1</w:t>
      </w:r>
      <w:r w:rsidRPr="004A5BB5">
        <w:rPr>
          <w:szCs w:val="22"/>
          <w:lang w:val="el-GR"/>
        </w:rPr>
        <w:t>218/16</w:t>
      </w:r>
      <w:r>
        <w:rPr>
          <w:szCs w:val="22"/>
          <w:lang w:val="el-GR"/>
        </w:rPr>
        <w:t>-2-2021</w:t>
      </w:r>
      <w:r w:rsidRPr="004A5BB5">
        <w:rPr>
          <w:szCs w:val="22"/>
          <w:lang w:val="el-GR"/>
        </w:rPr>
        <w:t xml:space="preserve"> (ΦΕΚ 762 τ. Β) απόφαση της συντονίστριας Αποκεντρωμένης Διοίκησης Κρήτης «Έγκριση τροποποίησης του Οργανισμού Εσωτερικής Υπηρεσίας της  Περιφέρειας Κρήτης».</w:t>
      </w:r>
    </w:p>
    <w:p w14:paraId="6E033744" w14:textId="5510CF3A" w:rsidR="00DE2F44" w:rsidRPr="00AD7834" w:rsidRDefault="00393E5B" w:rsidP="006F597B">
      <w:pPr>
        <w:numPr>
          <w:ilvl w:val="0"/>
          <w:numId w:val="17"/>
        </w:numPr>
        <w:ind w:left="284" w:hanging="284"/>
        <w:rPr>
          <w:szCs w:val="22"/>
          <w:lang w:val="el-GR"/>
        </w:rPr>
      </w:pPr>
      <w:r>
        <w:rPr>
          <w:szCs w:val="22"/>
          <w:lang w:val="el-GR"/>
        </w:rPr>
        <w:t>Τ</w:t>
      </w:r>
      <w:r w:rsidR="00DE2F44">
        <w:rPr>
          <w:szCs w:val="22"/>
          <w:lang w:val="el-GR"/>
        </w:rPr>
        <w:t xml:space="preserve">ων σε εκτέλεση των ανωτέρω νόμων </w:t>
      </w:r>
      <w:proofErr w:type="spellStart"/>
      <w:r w:rsidR="00DE2F44">
        <w:rPr>
          <w:szCs w:val="22"/>
          <w:lang w:val="el-GR"/>
        </w:rPr>
        <w:t>εκδοθεισών</w:t>
      </w:r>
      <w:proofErr w:type="spellEnd"/>
      <w:r w:rsidR="00DE2F44">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w:t>
      </w:r>
      <w:r w:rsidR="00DE2F44">
        <w:rPr>
          <w:szCs w:val="22"/>
          <w:lang w:val="el-GR"/>
        </w:rPr>
        <w:lastRenderedPageBreak/>
        <w:t>δικαίου που διέπει την ανάθεση και εκτέλεση της παρούσας σύμβασης, έστω και αν δεν αναφέρονται ρητά παραπάνω</w:t>
      </w:r>
      <w:r w:rsidR="003F470B">
        <w:rPr>
          <w:szCs w:val="22"/>
          <w:lang w:val="el-GR"/>
        </w:rPr>
        <w:t>.</w:t>
      </w:r>
    </w:p>
    <w:p w14:paraId="217138A3" w14:textId="77777777" w:rsidR="003F470B" w:rsidRPr="00575C9E" w:rsidRDefault="003F470B" w:rsidP="003F470B">
      <w:pPr>
        <w:rPr>
          <w:b/>
          <w:i/>
          <w:iCs/>
          <w:u w:val="single"/>
          <w:lang w:val="el-GR"/>
        </w:rPr>
      </w:pPr>
      <w:r w:rsidRPr="00575C9E">
        <w:rPr>
          <w:b/>
          <w:i/>
          <w:iCs/>
          <w:u w:val="single"/>
          <w:lang w:val="el-GR"/>
        </w:rPr>
        <w:t>Τις Αποφάσεις:</w:t>
      </w:r>
    </w:p>
    <w:p w14:paraId="0F9687E8" w14:textId="6D5002CF" w:rsidR="003F470B" w:rsidRDefault="003F470B" w:rsidP="003F470B">
      <w:pPr>
        <w:numPr>
          <w:ilvl w:val="0"/>
          <w:numId w:val="17"/>
        </w:numPr>
        <w:ind w:left="284" w:hanging="284"/>
        <w:rPr>
          <w:szCs w:val="22"/>
          <w:lang w:val="el-GR"/>
        </w:rPr>
      </w:pPr>
      <w:r w:rsidRPr="004958F1">
        <w:rPr>
          <w:color w:val="000000"/>
          <w:szCs w:val="22"/>
          <w:lang w:val="el-GR"/>
        </w:rPr>
        <w:t>Την αρ.</w:t>
      </w:r>
      <w:r w:rsidR="004958F1" w:rsidRPr="004958F1">
        <w:rPr>
          <w:color w:val="000000"/>
          <w:szCs w:val="22"/>
          <w:lang w:val="el-GR"/>
        </w:rPr>
        <w:t>1372/2023(Α.Δ.Α.:ΨΞ437ΛΚ-ΟΗ5)</w:t>
      </w:r>
      <w:r w:rsidRPr="004958F1">
        <w:rPr>
          <w:color w:val="000000"/>
          <w:szCs w:val="22"/>
          <w:lang w:val="el-GR"/>
        </w:rPr>
        <w:t xml:space="preserve"> απ</w:t>
      </w:r>
      <w:r w:rsidRPr="004958F1">
        <w:rPr>
          <w:szCs w:val="22"/>
          <w:lang w:val="el-GR"/>
        </w:rPr>
        <w:t>όφαση της</w:t>
      </w:r>
      <w:r w:rsidRPr="0029422D">
        <w:rPr>
          <w:szCs w:val="22"/>
          <w:lang w:val="el-GR"/>
        </w:rPr>
        <w:t xml:space="preserve"> Οικονομικής Επιτροπής με την οποία εγκρίνεται η διενέργεια του</w:t>
      </w:r>
      <w:r w:rsidRPr="00CD2ED3">
        <w:rPr>
          <w:szCs w:val="22"/>
          <w:lang w:val="el-GR"/>
        </w:rPr>
        <w:t xml:space="preserve"> διαγωνισμού</w:t>
      </w:r>
      <w:r>
        <w:rPr>
          <w:szCs w:val="22"/>
          <w:lang w:val="el-GR"/>
        </w:rPr>
        <w:t xml:space="preserve"> καθώς και </w:t>
      </w:r>
      <w:r w:rsidRPr="00CD2ED3">
        <w:rPr>
          <w:szCs w:val="22"/>
          <w:lang w:val="el-GR"/>
        </w:rPr>
        <w:t>οι όροι της διακ</w:t>
      </w:r>
      <w:r>
        <w:rPr>
          <w:szCs w:val="22"/>
          <w:lang w:val="el-GR"/>
        </w:rPr>
        <w:t>ήρυξης.</w:t>
      </w:r>
    </w:p>
    <w:p w14:paraId="3C50DE45" w14:textId="0267C14D" w:rsidR="005E29DA" w:rsidRDefault="005E29DA" w:rsidP="003F470B">
      <w:pPr>
        <w:numPr>
          <w:ilvl w:val="0"/>
          <w:numId w:val="17"/>
        </w:numPr>
        <w:ind w:left="284" w:hanging="284"/>
        <w:rPr>
          <w:szCs w:val="22"/>
          <w:lang w:val="el-GR"/>
        </w:rPr>
      </w:pPr>
      <w:r>
        <w:rPr>
          <w:szCs w:val="22"/>
          <w:lang w:val="el-GR"/>
        </w:rPr>
        <w:t xml:space="preserve">Την </w:t>
      </w:r>
      <w:r w:rsidR="009B402D">
        <w:rPr>
          <w:szCs w:val="22"/>
          <w:lang w:val="el-GR"/>
        </w:rPr>
        <w:t>αρ.</w:t>
      </w:r>
      <w:r w:rsidR="009B402D" w:rsidRPr="009B402D">
        <w:rPr>
          <w:szCs w:val="22"/>
          <w:lang w:val="el-GR"/>
        </w:rPr>
        <w:t>240/2023 απόφαση</w:t>
      </w:r>
      <w:r w:rsidR="009B402D">
        <w:rPr>
          <w:szCs w:val="22"/>
          <w:lang w:val="el-GR"/>
        </w:rPr>
        <w:t xml:space="preserve"> του</w:t>
      </w:r>
      <w:r w:rsidR="009B402D" w:rsidRPr="009B402D">
        <w:rPr>
          <w:szCs w:val="22"/>
          <w:lang w:val="el-GR"/>
        </w:rPr>
        <w:t xml:space="preserve"> Περιφερειακού Συμβουλίου (απόσπασμα πρακτικού Νο17/23-08-2023), που αφορά στη </w:t>
      </w:r>
      <w:r w:rsidR="009B402D">
        <w:rPr>
          <w:szCs w:val="22"/>
          <w:lang w:val="el-GR"/>
        </w:rPr>
        <w:t>μ</w:t>
      </w:r>
      <w:r w:rsidR="009B402D" w:rsidRPr="009B402D">
        <w:rPr>
          <w:szCs w:val="22"/>
          <w:lang w:val="el-GR"/>
        </w:rPr>
        <w:t xml:space="preserve">εταβίβαση </w:t>
      </w:r>
      <w:r w:rsidR="009B402D">
        <w:rPr>
          <w:szCs w:val="22"/>
          <w:lang w:val="el-GR"/>
        </w:rPr>
        <w:t>α</w:t>
      </w:r>
      <w:r w:rsidR="009B402D" w:rsidRPr="009B402D">
        <w:rPr>
          <w:szCs w:val="22"/>
          <w:lang w:val="el-GR"/>
        </w:rPr>
        <w:t xml:space="preserve">ρμοδιότητας </w:t>
      </w:r>
      <w:r w:rsidR="009B402D">
        <w:rPr>
          <w:szCs w:val="22"/>
          <w:lang w:val="el-GR"/>
        </w:rPr>
        <w:t>Π</w:t>
      </w:r>
      <w:r w:rsidR="009B402D" w:rsidRPr="009B402D">
        <w:rPr>
          <w:szCs w:val="22"/>
          <w:lang w:val="el-GR"/>
        </w:rPr>
        <w:t>εριφερειακού Συμβουλίου - Χορήγηση εξουσιοδότησης προς άσκηση καθηκόντων αναθέτουσας αρχής κατά το στάδιο εκτέλεσης συμβάσεων υπηρεσιών και προμηθειών.</w:t>
      </w:r>
    </w:p>
    <w:p w14:paraId="15CE7839" w14:textId="77777777" w:rsidR="003F470B" w:rsidRPr="00843C77" w:rsidRDefault="003F470B" w:rsidP="003F470B">
      <w:pPr>
        <w:ind w:left="284"/>
        <w:rPr>
          <w:color w:val="000000"/>
          <w:szCs w:val="22"/>
          <w:lang w:val="el-GR"/>
        </w:rPr>
      </w:pPr>
    </w:p>
    <w:p w14:paraId="2CE6D61C" w14:textId="77777777" w:rsidR="003F470B" w:rsidRDefault="003F470B" w:rsidP="003F470B">
      <w:pPr>
        <w:rPr>
          <w:b/>
          <w:i/>
          <w:iCs/>
          <w:u w:val="single"/>
          <w:lang w:val="el-GR"/>
        </w:rPr>
      </w:pPr>
      <w:r w:rsidRPr="00575C9E">
        <w:rPr>
          <w:b/>
          <w:i/>
          <w:iCs/>
          <w:u w:val="single"/>
          <w:lang w:val="el-GR"/>
        </w:rPr>
        <w:t>Τις Εκθέσεις Ανάληψης Υποχρέωσης:</w:t>
      </w:r>
    </w:p>
    <w:p w14:paraId="2EB0BAE0" w14:textId="2B4AABBC" w:rsidR="003F470B" w:rsidRPr="007E4161" w:rsidRDefault="003F470B" w:rsidP="003F470B">
      <w:pPr>
        <w:rPr>
          <w:b/>
          <w:i/>
          <w:iCs/>
          <w:u w:val="single"/>
          <w:lang w:val="el-GR"/>
        </w:rPr>
      </w:pPr>
      <w:r w:rsidRPr="007E4161">
        <w:rPr>
          <w:b/>
          <w:i/>
          <w:iCs/>
          <w:lang w:val="el-GR"/>
        </w:rPr>
        <w:t>-</w:t>
      </w:r>
      <w:r w:rsidR="004958F1" w:rsidRPr="004958F1">
        <w:rPr>
          <w:lang w:val="el-GR"/>
        </w:rPr>
        <w:t xml:space="preserve"> </w:t>
      </w:r>
      <w:r w:rsidR="004958F1">
        <w:rPr>
          <w:lang w:val="el-GR"/>
        </w:rPr>
        <w:t xml:space="preserve">Την </w:t>
      </w:r>
      <w:r w:rsidR="004958F1" w:rsidRPr="004958F1">
        <w:rPr>
          <w:lang w:val="el-GR"/>
        </w:rPr>
        <w:t>αρ.πρωτ.394092/21-11-2023 (Α.Δ.Α.Μ.: 23REQ013804932, Α.Δ.Α.: ΨΙΨΧ7ΛΚ-Ν75) απόφαση ανάληψης πολυετούς υποχρέωσης για τα οικονομικά έτη 2024, 2025 &amp; 2026</w:t>
      </w:r>
      <w:r>
        <w:rPr>
          <w:lang w:val="el-GR"/>
        </w:rPr>
        <w:t>Α</w:t>
      </w:r>
      <w:r w:rsidRPr="0029422D">
        <w:rPr>
          <w:lang w:val="el-GR"/>
        </w:rPr>
        <w:t>π</w:t>
      </w:r>
      <w:r>
        <w:rPr>
          <w:lang w:val="el-GR"/>
        </w:rPr>
        <w:t>όφαση Ανάληψης Πολυετούς Υποχρέωσης</w:t>
      </w:r>
      <w:r w:rsidRPr="0029422D">
        <w:rPr>
          <w:lang w:val="el-GR"/>
        </w:rPr>
        <w:t xml:space="preserve">  της Περιφ</w:t>
      </w:r>
      <w:r>
        <w:rPr>
          <w:lang w:val="el-GR"/>
        </w:rPr>
        <w:t>ερειακής Ενότητας Ηρακλείου.</w:t>
      </w:r>
    </w:p>
    <w:p w14:paraId="2CCED5C0" w14:textId="77777777" w:rsidR="003929DA" w:rsidRDefault="003929DA">
      <w:pPr>
        <w:ind w:left="284"/>
        <w:rPr>
          <w:lang w:val="el-GR"/>
        </w:rPr>
      </w:pPr>
    </w:p>
    <w:p w14:paraId="15EAFC52" w14:textId="77777777" w:rsidR="003929DA" w:rsidRDefault="003929DA">
      <w:pPr>
        <w:pStyle w:val="2"/>
        <w:rPr>
          <w:lang w:val="el-GR" w:eastAsia="el-GR"/>
        </w:rPr>
      </w:pPr>
      <w:bookmarkStart w:id="15" w:name="_Toc151638059"/>
      <w:r>
        <w:rPr>
          <w:lang w:val="el-GR"/>
        </w:rPr>
        <w:t>1.5</w:t>
      </w:r>
      <w:r>
        <w:rPr>
          <w:lang w:val="el-GR"/>
        </w:rPr>
        <w:tab/>
        <w:t>Προθεσμία παραλαβής προσφορών</w:t>
      </w:r>
      <w:bookmarkEnd w:id="15"/>
      <w:r>
        <w:rPr>
          <w:lang w:val="el-GR"/>
        </w:rPr>
        <w:t xml:space="preserve"> </w:t>
      </w:r>
    </w:p>
    <w:p w14:paraId="34588752" w14:textId="69977A32" w:rsidR="00144C53" w:rsidRDefault="003929DA">
      <w:pPr>
        <w:rPr>
          <w:lang w:val="el-GR" w:eastAsia="el-GR"/>
        </w:rPr>
      </w:pPr>
      <w:r>
        <w:rPr>
          <w:lang w:val="el-GR" w:eastAsia="el-GR"/>
        </w:rPr>
        <w:t xml:space="preserve">Η καταληκτική ημερομηνία παραλαβής των προσφορών είναι η </w:t>
      </w:r>
      <w:r w:rsidR="00144C53" w:rsidRPr="00F865B1">
        <w:rPr>
          <w:lang w:val="el-GR" w:eastAsia="el-GR"/>
        </w:rPr>
        <w:t>1</w:t>
      </w:r>
      <w:r w:rsidR="00C22F87">
        <w:rPr>
          <w:lang w:val="el-GR" w:eastAsia="el-GR"/>
        </w:rPr>
        <w:t>2</w:t>
      </w:r>
      <w:r w:rsidRPr="00F865B1">
        <w:rPr>
          <w:lang w:val="el-GR" w:eastAsia="el-GR"/>
        </w:rPr>
        <w:t>/</w:t>
      </w:r>
      <w:r w:rsidR="00144C53" w:rsidRPr="00F865B1">
        <w:rPr>
          <w:lang w:val="el-GR" w:eastAsia="el-GR"/>
        </w:rPr>
        <w:t xml:space="preserve">12/2023 </w:t>
      </w:r>
      <w:r w:rsidRPr="00F865B1">
        <w:rPr>
          <w:lang w:val="el-GR" w:eastAsia="el-GR"/>
        </w:rPr>
        <w:t>και ώρα</w:t>
      </w:r>
      <w:r w:rsidR="00144C53" w:rsidRPr="00F865B1">
        <w:rPr>
          <w:lang w:val="el-GR" w:eastAsia="el-GR"/>
        </w:rPr>
        <w:t xml:space="preserve"> 15:00 μ.μ.</w:t>
      </w:r>
    </w:p>
    <w:p w14:paraId="30B15AFE" w14:textId="2972CE13" w:rsidR="003929DA" w:rsidRDefault="003929DA">
      <w:pPr>
        <w:rPr>
          <w:lang w:val="el-GR" w:eastAsia="el-GR"/>
        </w:rPr>
      </w:pPr>
      <w:r>
        <w:rPr>
          <w:lang w:val="el-GR" w:eastAsia="el-GR"/>
        </w:rPr>
        <w:t xml:space="preserve">Η διαδικασία θα διενεργηθεί με χρήση </w:t>
      </w:r>
      <w:r w:rsidR="004D680D">
        <w:rPr>
          <w:lang w:val="el-GR" w:eastAsia="el-GR"/>
        </w:rPr>
        <w:t xml:space="preserve">του </w:t>
      </w:r>
      <w:r w:rsidR="002913F6">
        <w:rPr>
          <w:lang w:val="el-GR" w:eastAsia="el-GR"/>
        </w:rPr>
        <w:t>Εθνικού Συστήματος Ηλεκτρονικών Δημόσιων Συμβάσεων (</w:t>
      </w:r>
      <w:r w:rsidR="004D680D">
        <w:rPr>
          <w:lang w:val="el-GR" w:eastAsia="el-GR"/>
        </w:rPr>
        <w:t>ΕΣΗΔΗΣ</w:t>
      </w:r>
      <w:r w:rsidR="002913F6">
        <w:rPr>
          <w:lang w:val="el-GR" w:eastAsia="el-GR"/>
        </w:rPr>
        <w:t>)</w:t>
      </w:r>
      <w:r w:rsidR="004D680D">
        <w:rPr>
          <w:lang w:val="el-GR" w:eastAsia="el-GR"/>
        </w:rPr>
        <w:t xml:space="preserve"> </w:t>
      </w:r>
      <w:r w:rsidR="002913F6">
        <w:rPr>
          <w:lang w:val="el-GR" w:eastAsia="el-GR"/>
        </w:rPr>
        <w:t xml:space="preserve">Προμήθειες και Υπηρεσίες του ΟΠΣ ΕΣΗΔΗΣ </w:t>
      </w:r>
      <w:r w:rsidR="004D680D">
        <w:rPr>
          <w:lang w:val="el-GR" w:eastAsia="el-GR"/>
        </w:rPr>
        <w:t>(</w:t>
      </w:r>
      <w:r>
        <w:rPr>
          <w:lang w:val="el-GR" w:eastAsia="el-GR"/>
        </w:rPr>
        <w:t xml:space="preserve">Διαδικτυακή </w:t>
      </w:r>
      <w:r w:rsidR="004D680D">
        <w:rPr>
          <w:lang w:val="el-GR" w:eastAsia="el-GR"/>
        </w:rPr>
        <w:t>Π</w:t>
      </w:r>
      <w:r>
        <w:rPr>
          <w:lang w:val="el-GR" w:eastAsia="el-GR"/>
        </w:rPr>
        <w:t xml:space="preserve">ύλη </w:t>
      </w:r>
      <w:hyperlink r:id="rId13" w:history="1">
        <w:r w:rsidR="00AD7834" w:rsidRPr="00C20DE7">
          <w:rPr>
            <w:rStyle w:val="-"/>
            <w:lang w:val="el-GR" w:eastAsia="el-GR"/>
          </w:rPr>
          <w:t>www.promitheus.gov.gr</w:t>
        </w:r>
      </w:hyperlink>
      <w:r w:rsidR="004D680D">
        <w:rPr>
          <w:lang w:val="el-GR" w:eastAsia="el-GR"/>
        </w:rPr>
        <w:t>)</w:t>
      </w:r>
      <w:r w:rsidR="00AD7834">
        <w:rPr>
          <w:lang w:val="el-GR" w:eastAsia="el-GR"/>
        </w:rPr>
        <w:t xml:space="preserve"> </w:t>
      </w:r>
      <w:hyperlink r:id="rId14" w:history="1">
        <w:r w:rsidR="003F470B" w:rsidRPr="007F4DEC">
          <w:rPr>
            <w:rStyle w:val="-"/>
            <w:lang w:val="el-GR" w:eastAsia="el-GR"/>
          </w:rPr>
          <w:t>https://portal.eprocurement.gov.gr/webcenter/portal/TestPortal</w:t>
        </w:r>
      </w:hyperlink>
      <w:r w:rsidR="003F470B">
        <w:rPr>
          <w:lang w:val="el-GR" w:eastAsia="el-GR"/>
        </w:rPr>
        <w:t xml:space="preserve">. </w:t>
      </w:r>
    </w:p>
    <w:p w14:paraId="1EFC96F2" w14:textId="77777777" w:rsidR="00AE4565" w:rsidRDefault="00AE4565">
      <w:pPr>
        <w:rPr>
          <w:lang w:val="el-GR"/>
        </w:rPr>
      </w:pPr>
    </w:p>
    <w:p w14:paraId="5B377F21" w14:textId="77777777" w:rsidR="003929DA" w:rsidRDefault="003929DA">
      <w:pPr>
        <w:pStyle w:val="2"/>
        <w:rPr>
          <w:lang w:val="el-GR"/>
        </w:rPr>
      </w:pPr>
      <w:bookmarkStart w:id="16" w:name="_Toc151638060"/>
      <w:r>
        <w:rPr>
          <w:lang w:val="el-GR"/>
        </w:rPr>
        <w:t>1.6</w:t>
      </w:r>
      <w:r>
        <w:rPr>
          <w:lang w:val="el-GR"/>
        </w:rPr>
        <w:tab/>
        <w:t>Δημοσιότητα</w:t>
      </w:r>
      <w:bookmarkEnd w:id="16"/>
    </w:p>
    <w:p w14:paraId="05069F42" w14:textId="4B933927" w:rsidR="003929DA" w:rsidRPr="00804374" w:rsidRDefault="003929DA" w:rsidP="003F470B">
      <w:pPr>
        <w:tabs>
          <w:tab w:val="left" w:pos="709"/>
        </w:tabs>
        <w:rPr>
          <w:lang w:val="el-GR"/>
        </w:rPr>
      </w:pPr>
      <w:r>
        <w:rPr>
          <w:b/>
          <w:lang w:val="el-GR"/>
        </w:rPr>
        <w:t xml:space="preserve">Δημοσίευση σε εθνικό επίπεδο </w:t>
      </w:r>
    </w:p>
    <w:p w14:paraId="6A18562E" w14:textId="161CEBE0" w:rsidR="003929DA" w:rsidRDefault="003929DA">
      <w:pPr>
        <w:rPr>
          <w:lang w:val="el-GR"/>
        </w:rPr>
      </w:pPr>
      <w:r>
        <w:rPr>
          <w:lang w:val="el-GR"/>
        </w:rPr>
        <w:t>Η προκήρυξη</w:t>
      </w:r>
      <w:r w:rsidR="003F470B">
        <w:rPr>
          <w:lang w:val="el-GR"/>
        </w:rPr>
        <w:t xml:space="preserve"> </w:t>
      </w:r>
      <w:r>
        <w:rPr>
          <w:lang w:val="el-GR"/>
        </w:rPr>
        <w:t xml:space="preserve">και το πλήρες κείμενο της παρούσας Διακήρυξης καταχωρήθηκαν στο Κεντρικό Ηλεκτρονικό Μητρώο Δημοσίων Συμβάσεων (ΚΗΜΔΗΣ). </w:t>
      </w:r>
    </w:p>
    <w:p w14:paraId="42AF0D2F" w14:textId="29F4D54C" w:rsidR="00F50CA4" w:rsidRDefault="006B3C5C">
      <w:pPr>
        <w:rPr>
          <w:lang w:val="el-GR"/>
        </w:rPr>
      </w:pPr>
      <w:r w:rsidRPr="00390D33">
        <w:rPr>
          <w:lang w:val="el-GR"/>
        </w:rPr>
        <w:t>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w:t>
      </w:r>
      <w:r w:rsidRPr="00F865B1">
        <w:rPr>
          <w:lang w:val="el-GR"/>
        </w:rPr>
        <w:t xml:space="preserve">: </w:t>
      </w:r>
      <w:r w:rsidR="0088125E" w:rsidRPr="00F865B1">
        <w:rPr>
          <w:lang w:val="el-GR"/>
        </w:rPr>
        <w:t xml:space="preserve">α/α 266161 </w:t>
      </w:r>
      <w:r w:rsidRPr="00F865B1">
        <w:rPr>
          <w:lang w:val="el-GR"/>
        </w:rPr>
        <w:t>και</w:t>
      </w:r>
      <w:r w:rsidRPr="00390D33">
        <w:rPr>
          <w:lang w:val="el-GR"/>
        </w:rPr>
        <w:t xml:space="preserve"> αναρτήθηκαν στη Διαδικτυακή Πύλη (</w:t>
      </w:r>
      <w:hyperlink r:id="rId15" w:history="1">
        <w:r w:rsidR="003F470B" w:rsidRPr="007F4DEC">
          <w:rPr>
            <w:rStyle w:val="-"/>
            <w:lang w:val="el-GR"/>
          </w:rPr>
          <w:t>www.promitheus.gov.gr</w:t>
        </w:r>
      </w:hyperlink>
      <w:r w:rsidR="003F470B">
        <w:rPr>
          <w:lang w:val="el-GR"/>
        </w:rPr>
        <w:t>)</w:t>
      </w:r>
      <w:r w:rsidRPr="00390D33">
        <w:rPr>
          <w:lang w:val="el-GR"/>
        </w:rPr>
        <w:t xml:space="preserve"> του ΟΠΣ ΕΣΗΔΗΣ</w:t>
      </w:r>
      <w:r w:rsidR="005A0EC7" w:rsidRPr="00390D33">
        <w:rPr>
          <w:lang w:val="el-GR"/>
        </w:rPr>
        <w:t>.</w:t>
      </w:r>
      <w:r w:rsidR="004D680D">
        <w:rPr>
          <w:lang w:val="el-GR"/>
        </w:rPr>
        <w:t xml:space="preserve"> </w:t>
      </w:r>
    </w:p>
    <w:p w14:paraId="5099A22F" w14:textId="439F7DC7" w:rsidR="003929DA" w:rsidRDefault="00077DFF">
      <w:pPr>
        <w:rPr>
          <w:lang w:val="el-GR"/>
        </w:rPr>
      </w:pPr>
      <w:r>
        <w:rPr>
          <w:lang w:val="el-GR"/>
        </w:rPr>
        <w:t>Περίληψη</w:t>
      </w:r>
      <w:r w:rsidR="003929DA">
        <w:rPr>
          <w:lang w:val="el-GR"/>
        </w:rPr>
        <w:t xml:space="preserve"> της παρούσας Διακήρυξης δημοσ</w:t>
      </w:r>
      <w:r w:rsidR="00C93713">
        <w:rPr>
          <w:lang w:val="el-GR"/>
        </w:rPr>
        <w:t>ιεύεται και στον Ελληνικό Τύπο</w:t>
      </w:r>
      <w:r w:rsidR="003929DA">
        <w:rPr>
          <w:lang w:val="el-GR"/>
        </w:rPr>
        <w:t xml:space="preserve">, σύμφωνα με το άρθρο 66 του Ν. 4412/2016 : </w:t>
      </w:r>
    </w:p>
    <w:p w14:paraId="10ED308B" w14:textId="3CD1B3E2" w:rsidR="003F470B" w:rsidRPr="00C853BC" w:rsidRDefault="003F470B" w:rsidP="003F470B">
      <w:pPr>
        <w:spacing w:after="0"/>
        <w:rPr>
          <w:color w:val="000000"/>
          <w:lang w:val="el-GR"/>
        </w:rPr>
      </w:pPr>
      <w:r w:rsidRPr="0029422D">
        <w:rPr>
          <w:lang w:val="el-GR"/>
        </w:rPr>
        <w:t>α)</w:t>
      </w:r>
      <w:r w:rsidR="00E1539D" w:rsidRPr="00E1539D">
        <w:rPr>
          <w:color w:val="000000"/>
          <w:lang w:val="el-GR"/>
        </w:rPr>
        <w:t xml:space="preserve"> </w:t>
      </w:r>
      <w:r w:rsidR="00E1539D" w:rsidRPr="00C853BC">
        <w:rPr>
          <w:color w:val="000000"/>
          <w:lang w:val="el-GR"/>
        </w:rPr>
        <w:t>«ΝΕΑ ΚΡΗΤΗ»,</w:t>
      </w:r>
      <w:r w:rsidRPr="005972E9">
        <w:rPr>
          <w:lang w:val="el-GR"/>
        </w:rPr>
        <w:t xml:space="preserve"> </w:t>
      </w:r>
      <w:r w:rsidRPr="00F865B1">
        <w:rPr>
          <w:lang w:val="el-GR"/>
        </w:rPr>
        <w:t xml:space="preserve">με </w:t>
      </w:r>
      <w:r w:rsidRPr="00F865B1">
        <w:rPr>
          <w:color w:val="000000"/>
          <w:lang w:val="el-GR"/>
        </w:rPr>
        <w:t>ημερομηνία δημοσίευσης</w:t>
      </w:r>
      <w:r w:rsidR="00144C53" w:rsidRPr="00F865B1">
        <w:rPr>
          <w:color w:val="000000"/>
          <w:lang w:val="el-GR"/>
        </w:rPr>
        <w:t>,</w:t>
      </w:r>
      <w:r w:rsidRPr="00F865B1">
        <w:rPr>
          <w:color w:val="000000"/>
          <w:lang w:val="el-GR"/>
        </w:rPr>
        <w:t xml:space="preserve"> </w:t>
      </w:r>
      <w:r w:rsidR="004958F1" w:rsidRPr="00F865B1">
        <w:rPr>
          <w:color w:val="000000"/>
          <w:lang w:val="el-GR"/>
        </w:rPr>
        <w:t xml:space="preserve"> </w:t>
      </w:r>
      <w:r w:rsidR="00144C53" w:rsidRPr="00F865B1">
        <w:rPr>
          <w:color w:val="000000"/>
          <w:lang w:val="el-GR"/>
        </w:rPr>
        <w:t>την 2</w:t>
      </w:r>
      <w:r w:rsidR="00C22F87">
        <w:rPr>
          <w:color w:val="000000"/>
          <w:lang w:val="el-GR"/>
        </w:rPr>
        <w:t>8</w:t>
      </w:r>
      <w:r w:rsidR="00144C53" w:rsidRPr="00F865B1">
        <w:rPr>
          <w:color w:val="000000"/>
          <w:lang w:val="el-GR"/>
        </w:rPr>
        <w:t>/11/2023.</w:t>
      </w:r>
      <w:r w:rsidR="004958F1">
        <w:rPr>
          <w:color w:val="000000"/>
          <w:lang w:val="el-GR"/>
        </w:rPr>
        <w:t xml:space="preserve"> </w:t>
      </w:r>
    </w:p>
    <w:p w14:paraId="27C7151D" w14:textId="323C3174" w:rsidR="003F470B" w:rsidRPr="00E1539D" w:rsidRDefault="003F470B" w:rsidP="003F470B">
      <w:pPr>
        <w:spacing w:after="0"/>
        <w:rPr>
          <w:color w:val="000000"/>
          <w:lang w:val="el-GR"/>
        </w:rPr>
      </w:pPr>
      <w:r w:rsidRPr="00C853BC">
        <w:rPr>
          <w:color w:val="000000"/>
          <w:lang w:val="el-GR"/>
        </w:rPr>
        <w:t xml:space="preserve">β) Στην εβδομαδιαία εφημερίδα </w:t>
      </w:r>
      <w:r w:rsidRPr="00EC5208">
        <w:rPr>
          <w:color w:val="000000" w:themeColor="text1"/>
          <w:lang w:val="el-GR"/>
        </w:rPr>
        <w:t>«</w:t>
      </w:r>
      <w:r w:rsidRPr="00F865B1">
        <w:rPr>
          <w:color w:val="000000" w:themeColor="text1"/>
          <w:lang w:val="el-GR"/>
        </w:rPr>
        <w:t>Η ΦΩΝΗ ΤΟΥ ΜΑΛΕΒΙΖΙΟΥ» με ημερομηνία δημοσίευσης</w:t>
      </w:r>
      <w:r w:rsidR="00144C53" w:rsidRPr="00F865B1">
        <w:rPr>
          <w:color w:val="000000" w:themeColor="text1"/>
          <w:lang w:val="el-GR"/>
        </w:rPr>
        <w:t>, την 30/11/2023</w:t>
      </w:r>
      <w:r w:rsidR="00E1539D" w:rsidRPr="00EC5208">
        <w:rPr>
          <w:color w:val="000000" w:themeColor="text1"/>
          <w:lang w:val="el-GR"/>
        </w:rPr>
        <w:t xml:space="preserve"> και  στην εβδομαδιαία εφημερίδα </w:t>
      </w:r>
      <w:r w:rsidR="00E1539D" w:rsidRPr="00F865B1">
        <w:rPr>
          <w:color w:val="000000" w:themeColor="text1"/>
          <w:lang w:val="el-GR"/>
        </w:rPr>
        <w:t>«Ο ΑΝΤΙΛΑΛΟΣ ΤΗΣ ΜΕΣΑΡΑΣ» με ημερομηνία δημοσίευσης</w:t>
      </w:r>
      <w:r w:rsidR="00144C53">
        <w:rPr>
          <w:color w:val="000000" w:themeColor="text1"/>
          <w:lang w:val="el-GR"/>
        </w:rPr>
        <w:t>,  την 1/12/2023.</w:t>
      </w:r>
      <w:r w:rsidR="00E1539D">
        <w:rPr>
          <w:color w:val="000000" w:themeColor="text1"/>
          <w:lang w:val="el-GR"/>
        </w:rPr>
        <w:t xml:space="preserve"> </w:t>
      </w:r>
    </w:p>
    <w:p w14:paraId="4867FCBA" w14:textId="23FDC6E3" w:rsidR="003929DA" w:rsidRDefault="004D680D">
      <w:pPr>
        <w:rPr>
          <w:lang w:val="el-GR"/>
        </w:rPr>
      </w:pPr>
      <w:r>
        <w:rPr>
          <w:lang w:val="el-GR"/>
        </w:rPr>
        <w:t>Π</w:t>
      </w:r>
      <w:r w:rsidR="003929DA">
        <w:rPr>
          <w:lang w:val="el-GR"/>
        </w:rPr>
        <w:t>ερίληψη της παρούσας Διακήρυξης</w:t>
      </w:r>
      <w:r w:rsidR="00544A4E">
        <w:rPr>
          <w:lang w:val="el-GR"/>
        </w:rPr>
        <w:t>,</w:t>
      </w:r>
      <w:r w:rsidR="003929DA">
        <w:rPr>
          <w:lang w:val="el-GR"/>
        </w:rPr>
        <w:t xml:space="preserve"> </w:t>
      </w:r>
      <w:r w:rsidR="003929DA">
        <w:rPr>
          <w:lang w:val="el-GR" w:eastAsia="el-GR"/>
        </w:rPr>
        <w:t>όπως προβλέπεται στην περίπτωση (</w:t>
      </w:r>
      <w:proofErr w:type="spellStart"/>
      <w:r w:rsidR="003929DA">
        <w:rPr>
          <w:lang w:val="el-GR" w:eastAsia="el-GR"/>
        </w:rPr>
        <w:t>ιστ</w:t>
      </w:r>
      <w:proofErr w:type="spellEnd"/>
      <w:r w:rsidR="003929DA">
        <w:rPr>
          <w:lang w:val="el-GR" w:eastAsia="el-GR"/>
        </w:rPr>
        <w:t xml:space="preserve">) της παραγράφου 3 του άρθρου 76 του Ν.4727/2020, αναρτήθηκε στο διαδίκτυο, στον </w:t>
      </w:r>
      <w:proofErr w:type="spellStart"/>
      <w:r w:rsidR="003929DA">
        <w:rPr>
          <w:lang w:val="el-GR" w:eastAsia="el-GR"/>
        </w:rPr>
        <w:t>ιστότοπο</w:t>
      </w:r>
      <w:proofErr w:type="spellEnd"/>
      <w:r w:rsidR="003929DA">
        <w:rPr>
          <w:lang w:val="el-GR" w:eastAsia="el-GR"/>
        </w:rPr>
        <w:t xml:space="preserve"> </w:t>
      </w:r>
      <w:hyperlink r:id="rId16" w:history="1">
        <w:r w:rsidR="003E212E" w:rsidRPr="007F4DEC">
          <w:rPr>
            <w:rStyle w:val="-"/>
            <w:szCs w:val="22"/>
            <w:lang w:val="el-GR" w:eastAsia="el-GR"/>
          </w:rPr>
          <w:t>http://et.diavgeia.gov.gr/</w:t>
        </w:r>
      </w:hyperlink>
      <w:r w:rsidR="003E212E">
        <w:rPr>
          <w:lang w:val="el-GR" w:eastAsia="el-GR"/>
        </w:rPr>
        <w:t>.</w:t>
      </w:r>
      <w:hyperlink r:id="rId17" w:history="1"/>
      <w:r w:rsidR="003929DA">
        <w:rPr>
          <w:lang w:val="el-GR" w:eastAsia="el-GR"/>
        </w:rPr>
        <w:t xml:space="preserve"> </w:t>
      </w:r>
    </w:p>
    <w:p w14:paraId="52837D53" w14:textId="0ADAA14F" w:rsidR="003E212E" w:rsidRDefault="003E212E" w:rsidP="009704CC">
      <w:pPr>
        <w:spacing w:before="120"/>
        <w:rPr>
          <w:lang w:val="el-GR"/>
        </w:rPr>
      </w:pPr>
      <w:r>
        <w:rPr>
          <w:lang w:val="el-GR"/>
        </w:rPr>
        <w:t>Η Διακήρυξη θα καταχωρηθεί στο διαδίκτυο, στην ιστοσελίδα της αναθέτουσας αρχής, στη διεύθυνση (</w:t>
      </w:r>
      <w:r>
        <w:t>URL</w:t>
      </w:r>
      <w:r>
        <w:rPr>
          <w:lang w:val="el-GR"/>
        </w:rPr>
        <w:t xml:space="preserve">): </w:t>
      </w:r>
      <w:hyperlink r:id="rId18" w:history="1">
        <w:r w:rsidRPr="00255386">
          <w:rPr>
            <w:rStyle w:val="-"/>
          </w:rPr>
          <w:t>www</w:t>
        </w:r>
        <w:r w:rsidRPr="00255386">
          <w:rPr>
            <w:rStyle w:val="-"/>
            <w:lang w:val="el-GR"/>
          </w:rPr>
          <w:t>.</w:t>
        </w:r>
        <w:r w:rsidRPr="00255386">
          <w:rPr>
            <w:rStyle w:val="-"/>
            <w:lang w:val="en-US"/>
          </w:rPr>
          <w:t>crete</w:t>
        </w:r>
        <w:r w:rsidRPr="00255386">
          <w:rPr>
            <w:rStyle w:val="-"/>
            <w:lang w:val="el-GR"/>
          </w:rPr>
          <w:t>.</w:t>
        </w:r>
        <w:r w:rsidRPr="00255386">
          <w:rPr>
            <w:rStyle w:val="-"/>
            <w:lang w:val="en-US"/>
          </w:rPr>
          <w:t>gov</w:t>
        </w:r>
        <w:r w:rsidRPr="00255386">
          <w:rPr>
            <w:rStyle w:val="-"/>
            <w:lang w:val="el-GR"/>
          </w:rPr>
          <w:t>.</w:t>
        </w:r>
        <w:r w:rsidRPr="00255386">
          <w:rPr>
            <w:rStyle w:val="-"/>
            <w:lang w:val="en-US"/>
          </w:rPr>
          <w:t>gr</w:t>
        </w:r>
      </w:hyperlink>
      <w:r>
        <w:rPr>
          <w:lang w:val="el-GR"/>
        </w:rPr>
        <w:t xml:space="preserve"> στη διαδρομή: </w:t>
      </w:r>
      <w:r w:rsidRPr="0029311C">
        <w:rPr>
          <w:lang w:val="el-GR"/>
        </w:rPr>
        <w:t xml:space="preserve">Κεντρική Σελίδα → Ενημέρωση → Προκηρύξεις – Διαγωνισμοί με τίτλο: «Προμήθεια χαρτιού (φωτοαντιγραφικό, μηχανογραφικό &amp; για </w:t>
      </w:r>
      <w:proofErr w:type="spellStart"/>
      <w:r w:rsidRPr="0029311C">
        <w:rPr>
          <w:lang w:val="el-GR"/>
        </w:rPr>
        <w:t>πλότερ</w:t>
      </w:r>
      <w:proofErr w:type="spellEnd"/>
      <w:r w:rsidRPr="0029311C">
        <w:rPr>
          <w:lang w:val="el-GR"/>
        </w:rPr>
        <w:t>) και ειδών γραφικής ύλης για την κάλυψη των αναγκών των Υπηρεσιών της Περιφέρειας Κρήτης με έδρα το Ηράκλειο και των Υπηρεσιών της Περιφερειακής Ενότητας Ηρακλείου</w:t>
      </w:r>
      <w:r w:rsidRPr="00F865B1">
        <w:rPr>
          <w:lang w:val="el-GR"/>
        </w:rPr>
        <w:t xml:space="preserve">», στις  </w:t>
      </w:r>
      <w:r w:rsidR="00144C53" w:rsidRPr="00F865B1">
        <w:rPr>
          <w:lang w:val="el-GR"/>
        </w:rPr>
        <w:t>2</w:t>
      </w:r>
      <w:r w:rsidR="00C22F87">
        <w:rPr>
          <w:lang w:val="el-GR"/>
        </w:rPr>
        <w:t>7</w:t>
      </w:r>
      <w:r w:rsidR="00144C53" w:rsidRPr="00F865B1">
        <w:rPr>
          <w:lang w:val="el-GR"/>
        </w:rPr>
        <w:t>/11/2023</w:t>
      </w:r>
      <w:r w:rsidRPr="00F865B1">
        <w:rPr>
          <w:lang w:val="el-GR"/>
        </w:rPr>
        <w:t>.</w:t>
      </w:r>
    </w:p>
    <w:p w14:paraId="7935492B" w14:textId="77777777" w:rsidR="00144C53" w:rsidRDefault="00144C53" w:rsidP="003E212E">
      <w:pPr>
        <w:spacing w:before="240"/>
        <w:rPr>
          <w:b/>
          <w:lang w:val="el-GR" w:eastAsia="el-GR"/>
        </w:rPr>
      </w:pPr>
    </w:p>
    <w:p w14:paraId="4CB80EA8" w14:textId="77777777" w:rsidR="00144C53" w:rsidRDefault="00144C53" w:rsidP="003E212E">
      <w:pPr>
        <w:spacing w:before="240"/>
        <w:rPr>
          <w:b/>
          <w:lang w:val="el-GR" w:eastAsia="el-GR"/>
        </w:rPr>
      </w:pPr>
    </w:p>
    <w:p w14:paraId="3398C6CB" w14:textId="0C44F6AD" w:rsidR="003929DA" w:rsidRPr="003E212E" w:rsidRDefault="003929DA" w:rsidP="003E212E">
      <w:pPr>
        <w:spacing w:before="240"/>
        <w:rPr>
          <w:rFonts w:eastAsia="ArialMT"/>
          <w:lang w:val="el-GR"/>
        </w:rPr>
      </w:pPr>
      <w:r>
        <w:rPr>
          <w:b/>
          <w:lang w:val="el-GR" w:eastAsia="el-GR"/>
        </w:rPr>
        <w:lastRenderedPageBreak/>
        <w:t>Έξοδα δημοσιεύσεων</w:t>
      </w:r>
    </w:p>
    <w:p w14:paraId="6FFE132B" w14:textId="62A97304" w:rsidR="00710C1D" w:rsidRDefault="00710C1D">
      <w:pPr>
        <w:rPr>
          <w:lang w:val="el-GR"/>
        </w:rPr>
      </w:pPr>
      <w:r w:rsidRPr="009E23A8">
        <w:rPr>
          <w:lang w:val="el-GR"/>
        </w:rPr>
        <w:t xml:space="preserve">Οι δαπάνες δημοσίευσης, καταβάλλονται από τον φορέα που έδωσε την εντολή καταχώρισης στην εφημερίδα, εντός των προθεσμιών του άρθρου 69Ζ του </w:t>
      </w:r>
      <w:r w:rsidR="003E212E">
        <w:rPr>
          <w:lang w:val="el-GR"/>
        </w:rPr>
        <w:t>Ν.</w:t>
      </w:r>
      <w:r w:rsidRPr="009E23A8">
        <w:rPr>
          <w:lang w:val="el-GR"/>
        </w:rPr>
        <w:t xml:space="preserve">4270/2014 (Α’ 143). Σε περίπτωση ανακήρυξης αναδόχου της δημοσιευόμενης διαδικασίας, οι ως άνω δαπάνες </w:t>
      </w:r>
      <w:proofErr w:type="spellStart"/>
      <w:r w:rsidRPr="009E23A8">
        <w:rPr>
          <w:lang w:val="el-GR"/>
        </w:rPr>
        <w:t>παρακρατούνται</w:t>
      </w:r>
      <w:proofErr w:type="spellEnd"/>
      <w:r w:rsidRPr="009E23A8">
        <w:rPr>
          <w:lang w:val="el-GR"/>
        </w:rPr>
        <w:t xml:space="preserve"> από τον φορέα και αφαιρούνται από το τίμημα που οφείλει στον ανάδοχο για την προμήθεια.</w:t>
      </w:r>
    </w:p>
    <w:p w14:paraId="4A655DC5" w14:textId="77777777" w:rsidR="00E1539D" w:rsidRDefault="00E1539D">
      <w:pPr>
        <w:rPr>
          <w:lang w:val="el-GR"/>
        </w:rPr>
      </w:pPr>
    </w:p>
    <w:p w14:paraId="65B1B143" w14:textId="77777777" w:rsidR="00E1539D" w:rsidRPr="009E23A8" w:rsidRDefault="00E1539D">
      <w:pPr>
        <w:rPr>
          <w:lang w:val="el-GR"/>
        </w:rPr>
      </w:pPr>
    </w:p>
    <w:p w14:paraId="7AFDBF50" w14:textId="77777777" w:rsidR="003929DA" w:rsidRDefault="003929DA">
      <w:pPr>
        <w:pStyle w:val="2"/>
        <w:rPr>
          <w:lang w:val="el-GR"/>
        </w:rPr>
      </w:pPr>
      <w:bookmarkStart w:id="17" w:name="_Toc151638061"/>
      <w:r>
        <w:rPr>
          <w:lang w:val="el-GR"/>
        </w:rPr>
        <w:t>1.7</w:t>
      </w:r>
      <w:r>
        <w:rPr>
          <w:lang w:val="el-GR"/>
        </w:rPr>
        <w:tab/>
        <w:t>Αρχές εφαρμοζόμενες στη διαδικασία σύναψης</w:t>
      </w:r>
      <w:bookmarkEnd w:id="17"/>
      <w:r>
        <w:rPr>
          <w:lang w:val="el-GR"/>
        </w:rPr>
        <w:t xml:space="preserve"> </w:t>
      </w:r>
    </w:p>
    <w:p w14:paraId="73A16C2D" w14:textId="77777777" w:rsidR="003929DA" w:rsidRDefault="003929DA">
      <w:pPr>
        <w:rPr>
          <w:lang w:val="el-GR"/>
        </w:rPr>
      </w:pPr>
      <w:r>
        <w:rPr>
          <w:lang w:val="el-GR"/>
        </w:rPr>
        <w:t>Οι οικονομικοί φορείς δεσμεύονται ότι:</w:t>
      </w:r>
    </w:p>
    <w:p w14:paraId="12BFEDF7" w14:textId="7AA90EFC" w:rsidR="003929DA" w:rsidRDefault="003929DA">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3E212E">
        <w:rPr>
          <w:lang w:val="el-GR"/>
        </w:rPr>
        <w:t>τους.</w:t>
      </w:r>
      <w:r>
        <w:rPr>
          <w:lang w:val="el-GR"/>
        </w:rPr>
        <w:t xml:space="preserve"> </w:t>
      </w:r>
    </w:p>
    <w:p w14:paraId="6818DAB2" w14:textId="17369A23" w:rsidR="003929DA" w:rsidRPr="009C31D5" w:rsidRDefault="003929DA">
      <w:pPr>
        <w:rPr>
          <w:lang w:val="el-GR"/>
        </w:rPr>
      </w:pPr>
      <w:r w:rsidRPr="002510A3">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sidR="003E212E">
        <w:rPr>
          <w:lang w:val="el-GR"/>
        </w:rPr>
        <w:t>.</w:t>
      </w:r>
    </w:p>
    <w:p w14:paraId="02D61B0D" w14:textId="77777777" w:rsidR="003E212E" w:rsidRDefault="003929DA">
      <w:pPr>
        <w:rPr>
          <w:lang w:val="el-GR"/>
        </w:rPr>
      </w:pPr>
      <w:r w:rsidRPr="002510A3">
        <w:rPr>
          <w:lang w:val="el-GR"/>
        </w:rPr>
        <w:t>γ) λαμβάνουν τα κατάλληλα μέτρα για να διαφυλάξουν την εμπιστευτικότητα των πληροφοριών που έχουν χαρακτηρισθεί ως τέτοιες</w:t>
      </w:r>
      <w:r w:rsidR="003E212E">
        <w:rPr>
          <w:lang w:val="el-GR"/>
        </w:rPr>
        <w:t>.</w:t>
      </w:r>
    </w:p>
    <w:p w14:paraId="0EAD24D7" w14:textId="77777777" w:rsidR="003E212E" w:rsidRDefault="003E212E">
      <w:pPr>
        <w:rPr>
          <w:lang w:val="el-GR"/>
        </w:rPr>
      </w:pPr>
    </w:p>
    <w:p w14:paraId="0C79AF1E" w14:textId="77777777" w:rsidR="003E212E" w:rsidRPr="009F3302" w:rsidRDefault="003E212E" w:rsidP="003E212E">
      <w:pPr>
        <w:ind w:left="6237"/>
        <w:jc w:val="left"/>
        <w:rPr>
          <w:b/>
          <w:bCs/>
          <w:lang w:val="el-GR"/>
        </w:rPr>
      </w:pPr>
      <w:r w:rsidRPr="009F3302">
        <w:rPr>
          <w:b/>
          <w:bCs/>
          <w:lang w:val="el-GR"/>
        </w:rPr>
        <w:t>Ο Περιφερειάρχης Κρήτης</w:t>
      </w:r>
    </w:p>
    <w:p w14:paraId="333FCEBE" w14:textId="77777777" w:rsidR="003E212E" w:rsidRPr="009F3302" w:rsidRDefault="003E212E" w:rsidP="003E212E">
      <w:pPr>
        <w:ind w:left="6237"/>
        <w:jc w:val="left"/>
        <w:rPr>
          <w:b/>
          <w:bCs/>
          <w:lang w:val="el-GR"/>
        </w:rPr>
      </w:pPr>
    </w:p>
    <w:p w14:paraId="31EB1562" w14:textId="77777777" w:rsidR="003E212E" w:rsidRPr="009F3302" w:rsidRDefault="003E212E" w:rsidP="003E212E">
      <w:pPr>
        <w:ind w:left="6237"/>
        <w:jc w:val="left"/>
        <w:rPr>
          <w:b/>
          <w:bCs/>
          <w:lang w:val="el-GR"/>
        </w:rPr>
      </w:pPr>
    </w:p>
    <w:p w14:paraId="22A01995" w14:textId="77777777" w:rsidR="003E212E" w:rsidRPr="009F3302" w:rsidRDefault="003E212E" w:rsidP="003E212E">
      <w:pPr>
        <w:ind w:left="6237"/>
        <w:jc w:val="left"/>
        <w:rPr>
          <w:b/>
          <w:bCs/>
          <w:lang w:val="el-GR"/>
        </w:rPr>
      </w:pPr>
      <w:r w:rsidRPr="009F3302">
        <w:rPr>
          <w:b/>
          <w:bCs/>
          <w:lang w:val="el-GR"/>
        </w:rPr>
        <w:t xml:space="preserve">    Σταύρος Αρναουτάκης</w:t>
      </w:r>
    </w:p>
    <w:p w14:paraId="5CCA328E" w14:textId="77777777" w:rsidR="003E212E" w:rsidRDefault="003E212E">
      <w:pPr>
        <w:rPr>
          <w:lang w:val="el-GR"/>
        </w:rPr>
      </w:pPr>
    </w:p>
    <w:p w14:paraId="7A058462" w14:textId="77777777" w:rsidR="003E212E" w:rsidRDefault="003E212E">
      <w:pPr>
        <w:rPr>
          <w:lang w:val="el-GR"/>
        </w:rPr>
      </w:pPr>
    </w:p>
    <w:p w14:paraId="1C8AC0D3" w14:textId="40B49DCF" w:rsidR="003929DA" w:rsidRDefault="003929DA">
      <w:pPr>
        <w:rPr>
          <w:lang w:val="el-GR"/>
        </w:rPr>
      </w:pPr>
    </w:p>
    <w:p w14:paraId="1214102F" w14:textId="77777777" w:rsidR="003929DA" w:rsidRDefault="003929DA">
      <w:pPr>
        <w:pStyle w:val="1"/>
        <w:tabs>
          <w:tab w:val="left" w:pos="567"/>
        </w:tabs>
        <w:ind w:left="567" w:hanging="567"/>
        <w:rPr>
          <w:lang w:val="el-GR"/>
        </w:rPr>
      </w:pPr>
      <w:bookmarkStart w:id="18" w:name="_Toc151638062"/>
      <w:r>
        <w:rPr>
          <w:rFonts w:ascii="Calibri" w:hAnsi="Calibri" w:cs="Calibri"/>
          <w:lang w:val="el-GR"/>
        </w:rPr>
        <w:lastRenderedPageBreak/>
        <w:t>2.</w:t>
      </w:r>
      <w:r>
        <w:rPr>
          <w:rFonts w:ascii="Calibri" w:hAnsi="Calibri" w:cs="Calibri"/>
          <w:lang w:val="el-GR"/>
        </w:rPr>
        <w:tab/>
        <w:t>ΓΕΝΙΚΟΙ ΚΑΙ ΕΙΔΙΚΟΙ ΟΡΟΙ ΣΥΜΜΕΤΟΧΗΣ</w:t>
      </w:r>
      <w:bookmarkEnd w:id="18"/>
    </w:p>
    <w:p w14:paraId="26BD9106" w14:textId="77777777" w:rsidR="003929DA" w:rsidRDefault="003929DA">
      <w:pPr>
        <w:pStyle w:val="2"/>
        <w:rPr>
          <w:lang w:val="el-GR"/>
        </w:rPr>
      </w:pPr>
      <w:bookmarkStart w:id="19" w:name="_Toc151638063"/>
      <w:r>
        <w:rPr>
          <w:lang w:val="el-GR"/>
        </w:rPr>
        <w:t>2.1</w:t>
      </w:r>
      <w:r>
        <w:rPr>
          <w:lang w:val="el-GR"/>
        </w:rPr>
        <w:tab/>
        <w:t>Γενικές Πληροφορίες</w:t>
      </w:r>
      <w:bookmarkEnd w:id="19"/>
    </w:p>
    <w:p w14:paraId="517164A0" w14:textId="77777777" w:rsidR="003929DA" w:rsidRPr="0076749E" w:rsidRDefault="003929DA">
      <w:pPr>
        <w:pStyle w:val="3"/>
        <w:rPr>
          <w:lang w:val="el-GR"/>
        </w:rPr>
      </w:pPr>
      <w:bookmarkStart w:id="20" w:name="_Toc151638064"/>
      <w:r w:rsidRPr="0076749E">
        <w:rPr>
          <w:lang w:val="el-GR"/>
        </w:rPr>
        <w:t>2.1.1</w:t>
      </w:r>
      <w:r w:rsidRPr="0076749E">
        <w:rPr>
          <w:lang w:val="el-GR"/>
        </w:rPr>
        <w:tab/>
        <w:t>Έγγραφα της σύμβασης</w:t>
      </w:r>
      <w:bookmarkEnd w:id="20"/>
    </w:p>
    <w:p w14:paraId="062E38FA" w14:textId="4DE895B6" w:rsidR="003929DA" w:rsidRPr="00CC76C4" w:rsidRDefault="003929DA">
      <w:pPr>
        <w:rPr>
          <w:lang w:val="el-GR"/>
        </w:rPr>
      </w:pPr>
      <w:r w:rsidRPr="0076749E">
        <w:rPr>
          <w:lang w:val="el-GR"/>
        </w:rPr>
        <w:t xml:space="preserve">Τα έγγραφα της παρούσας </w:t>
      </w:r>
      <w:r w:rsidRPr="00CC76C4">
        <w:rPr>
          <w:lang w:val="el-GR"/>
        </w:rPr>
        <w:t>διαδικασίας σύναψης,  είναι τα ακόλουθα:</w:t>
      </w:r>
    </w:p>
    <w:p w14:paraId="3E8E5F9A" w14:textId="32CCC63F" w:rsidR="00F57ECD" w:rsidRPr="00E63F1C" w:rsidRDefault="00F57ECD" w:rsidP="00F57ECD">
      <w:pPr>
        <w:numPr>
          <w:ilvl w:val="0"/>
          <w:numId w:val="16"/>
        </w:numPr>
        <w:spacing w:after="0"/>
        <w:ind w:left="567" w:hanging="425"/>
        <w:rPr>
          <w:color w:val="000000"/>
          <w:lang w:val="el-GR"/>
        </w:rPr>
      </w:pPr>
      <w:r w:rsidRPr="00E63F1C">
        <w:rPr>
          <w:color w:val="000000"/>
          <w:lang w:val="el-GR"/>
        </w:rPr>
        <w:t>Η αρ.πρωτ.</w:t>
      </w:r>
      <w:r w:rsidR="00E63F1C" w:rsidRPr="00E63F1C">
        <w:rPr>
          <w:color w:val="000000"/>
          <w:lang w:val="el-GR"/>
        </w:rPr>
        <w:t>399622/24-11-2023</w:t>
      </w:r>
      <w:r w:rsidRPr="00E63F1C">
        <w:rPr>
          <w:color w:val="000000"/>
          <w:lang w:val="el-GR"/>
        </w:rPr>
        <w:t xml:space="preserve"> περίληψη διακήρυξης (Α.Δ.Α.: </w:t>
      </w:r>
      <w:r w:rsidR="00E63F1C" w:rsidRPr="00E63F1C">
        <w:rPr>
          <w:color w:val="000000"/>
          <w:lang w:val="el-GR"/>
        </w:rPr>
        <w:t>Ψ8ΦΝ7ΛΚ-ΥΡΙ</w:t>
      </w:r>
      <w:r w:rsidRPr="00E63F1C">
        <w:rPr>
          <w:color w:val="000000"/>
          <w:lang w:val="el-GR"/>
        </w:rPr>
        <w:t xml:space="preserve"> &amp; Α.Δ.Α.Μ.:</w:t>
      </w:r>
      <w:r w:rsidR="00804374" w:rsidRPr="00E63F1C">
        <w:rPr>
          <w:color w:val="000000"/>
          <w:lang w:val="el-GR"/>
        </w:rPr>
        <w:t xml:space="preserve"> </w:t>
      </w:r>
      <w:r w:rsidR="00E63F1C" w:rsidRPr="00E63F1C">
        <w:rPr>
          <w:color w:val="000000"/>
          <w:lang w:val="el-GR"/>
        </w:rPr>
        <w:t>2</w:t>
      </w:r>
      <w:r w:rsidR="00E63F1C" w:rsidRPr="00E63F1C">
        <w:rPr>
          <w:color w:val="000000"/>
          <w:lang w:val="el-GR"/>
        </w:rPr>
        <w:t>3PROC013838720</w:t>
      </w:r>
      <w:r w:rsidRPr="00E63F1C">
        <w:rPr>
          <w:color w:val="000000"/>
          <w:lang w:val="el-GR"/>
        </w:rPr>
        <w:t>).</w:t>
      </w:r>
    </w:p>
    <w:p w14:paraId="76F66EE8" w14:textId="77777777" w:rsidR="00F57ECD" w:rsidRPr="00CC76C4" w:rsidRDefault="00F57ECD" w:rsidP="00F57ECD">
      <w:pPr>
        <w:numPr>
          <w:ilvl w:val="0"/>
          <w:numId w:val="16"/>
        </w:numPr>
        <w:spacing w:after="0"/>
        <w:ind w:left="567" w:hanging="425"/>
        <w:rPr>
          <w:lang w:val="el-GR"/>
        </w:rPr>
      </w:pPr>
      <w:r>
        <w:rPr>
          <w:lang w:val="el-GR"/>
        </w:rPr>
        <w:t>Τ</w:t>
      </w:r>
      <w:r w:rsidRPr="00CC76C4">
        <w:rPr>
          <w:lang w:val="el-GR"/>
        </w:rPr>
        <w:t xml:space="preserve">ο  Ευρωπαϊκό Ενιαίο Έγγραφο Σύμβασης [ΕΕΕΣ] </w:t>
      </w:r>
    </w:p>
    <w:p w14:paraId="6709C3EC" w14:textId="77777777" w:rsidR="00F57ECD" w:rsidRPr="00CC76C4" w:rsidRDefault="00F57ECD" w:rsidP="00F57ECD">
      <w:pPr>
        <w:numPr>
          <w:ilvl w:val="0"/>
          <w:numId w:val="16"/>
        </w:numPr>
        <w:spacing w:after="0"/>
        <w:ind w:left="567" w:hanging="425"/>
        <w:rPr>
          <w:lang w:val="el-GR"/>
        </w:rPr>
      </w:pPr>
      <w:r>
        <w:rPr>
          <w:lang w:val="el-GR"/>
        </w:rPr>
        <w:t>Η</w:t>
      </w:r>
      <w:r w:rsidRPr="00CC76C4">
        <w:rPr>
          <w:lang w:val="el-GR"/>
        </w:rPr>
        <w:t xml:space="preserve"> παρούσα διακήρυξη </w:t>
      </w:r>
      <w:r w:rsidRPr="00CC76C4">
        <w:rPr>
          <w:kern w:val="1"/>
          <w:lang w:val="el-GR"/>
        </w:rPr>
        <w:t>και τα παραρτήματά</w:t>
      </w:r>
      <w:r w:rsidRPr="00CC76C4">
        <w:rPr>
          <w:color w:val="5B9BD5"/>
          <w:kern w:val="1"/>
          <w:lang w:val="el-GR"/>
        </w:rPr>
        <w:t xml:space="preserve"> </w:t>
      </w:r>
      <w:r w:rsidRPr="00CC76C4">
        <w:rPr>
          <w:lang w:val="el-GR"/>
        </w:rPr>
        <w:t>της</w:t>
      </w:r>
    </w:p>
    <w:p w14:paraId="7CAE287F" w14:textId="77777777" w:rsidR="00F57ECD" w:rsidRDefault="00F57ECD" w:rsidP="00F57ECD">
      <w:pPr>
        <w:numPr>
          <w:ilvl w:val="0"/>
          <w:numId w:val="16"/>
        </w:numPr>
        <w:spacing w:after="0"/>
        <w:ind w:left="567" w:hanging="425"/>
        <w:rPr>
          <w:lang w:val="el-GR"/>
        </w:rPr>
      </w:pPr>
      <w:r>
        <w:rPr>
          <w:lang w:val="el-GR"/>
        </w:rPr>
        <w:t>Ο</w:t>
      </w:r>
      <w:r w:rsidRPr="00CC76C4">
        <w:rPr>
          <w:lang w:val="el-GR"/>
        </w:rPr>
        <w:t>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4116491D" w14:textId="68F0A7AD" w:rsidR="00B63FC9" w:rsidRPr="00F57ECD" w:rsidRDefault="00F57ECD" w:rsidP="00F57ECD">
      <w:pPr>
        <w:numPr>
          <w:ilvl w:val="0"/>
          <w:numId w:val="16"/>
        </w:numPr>
        <w:spacing w:after="0"/>
        <w:ind w:left="567" w:hanging="425"/>
        <w:rPr>
          <w:lang w:val="el-GR"/>
        </w:rPr>
      </w:pPr>
      <w:r>
        <w:rPr>
          <w:lang w:val="el-GR"/>
        </w:rPr>
        <w:t>Τ</w:t>
      </w:r>
      <w:r w:rsidRPr="00CC76C4">
        <w:rPr>
          <w:lang w:val="el-GR"/>
        </w:rPr>
        <w:t>ο σχέδιο της σύμβασης με τα Παραρτήματά</w:t>
      </w:r>
      <w:r w:rsidRPr="0076749E">
        <w:rPr>
          <w:lang w:val="el-GR"/>
        </w:rPr>
        <w:t xml:space="preserve"> της.</w:t>
      </w:r>
    </w:p>
    <w:p w14:paraId="31A1B347" w14:textId="77777777" w:rsidR="003929DA" w:rsidRDefault="003929DA" w:rsidP="00CC76C4">
      <w:pPr>
        <w:pStyle w:val="3"/>
        <w:rPr>
          <w:lang w:val="el-GR"/>
        </w:rPr>
      </w:pPr>
      <w:bookmarkStart w:id="21" w:name="_Toc151638065"/>
      <w:r>
        <w:rPr>
          <w:lang w:val="el-GR"/>
        </w:rPr>
        <w:t>2.1.2</w:t>
      </w:r>
      <w:r>
        <w:rPr>
          <w:lang w:val="el-GR"/>
        </w:rPr>
        <w:tab/>
        <w:t>Επικοινωνία - Πρόσβαση στα έγγραφα της Σύμβασης</w:t>
      </w:r>
      <w:bookmarkEnd w:id="21"/>
    </w:p>
    <w:p w14:paraId="23678A71" w14:textId="616828D4" w:rsidR="003929DA" w:rsidRPr="00242CFB" w:rsidRDefault="003929DA" w:rsidP="00242CFB">
      <w:pPr>
        <w:spacing w:line="276" w:lineRule="auto"/>
        <w:rPr>
          <w:i/>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Pr>
          <w:lang w:val="el-GR"/>
        </w:rPr>
        <w:t>προσβάσιμη</w:t>
      </w:r>
      <w:proofErr w:type="spellEnd"/>
      <w:r>
        <w:rPr>
          <w:lang w:val="el-GR"/>
        </w:rPr>
        <w:t xml:space="preserve"> μέσω της Διαδικτυακής </w:t>
      </w:r>
      <w:r w:rsidR="00352042">
        <w:rPr>
          <w:lang w:val="el-GR"/>
        </w:rPr>
        <w:t>Π</w:t>
      </w:r>
      <w:r>
        <w:rPr>
          <w:lang w:val="el-GR"/>
        </w:rPr>
        <w:t xml:space="preserve">ύλης </w:t>
      </w:r>
      <w:r w:rsidR="00352042">
        <w:rPr>
          <w:lang w:val="el-GR"/>
        </w:rPr>
        <w:t>(</w:t>
      </w:r>
      <w:hyperlink r:id="rId19" w:history="1">
        <w:r w:rsidR="00242CFB" w:rsidRPr="007F4DEC">
          <w:rPr>
            <w:rStyle w:val="-"/>
            <w:lang w:val="el-GR"/>
          </w:rPr>
          <w:t>www.promitheus.gov.gr</w:t>
        </w:r>
      </w:hyperlink>
      <w:r w:rsidR="00352042">
        <w:rPr>
          <w:lang w:val="el-GR"/>
        </w:rPr>
        <w:t>)</w:t>
      </w:r>
      <w:r w:rsidR="00242CFB">
        <w:rPr>
          <w:lang w:val="el-GR"/>
        </w:rPr>
        <w:t>.</w:t>
      </w:r>
    </w:p>
    <w:p w14:paraId="76C49F96" w14:textId="77777777" w:rsidR="003929DA" w:rsidRDefault="003929DA">
      <w:pPr>
        <w:pStyle w:val="3"/>
        <w:rPr>
          <w:lang w:val="el-GR"/>
        </w:rPr>
      </w:pPr>
      <w:bookmarkStart w:id="22" w:name="_Toc151638066"/>
      <w:r>
        <w:rPr>
          <w:lang w:val="el-GR"/>
        </w:rPr>
        <w:t>2.1.3</w:t>
      </w:r>
      <w:r>
        <w:rPr>
          <w:lang w:val="el-GR"/>
        </w:rPr>
        <w:tab/>
        <w:t>Παροχή Διευκρινίσεων</w:t>
      </w:r>
      <w:bookmarkEnd w:id="22"/>
    </w:p>
    <w:p w14:paraId="702B3FA4" w14:textId="6CDAE4F1" w:rsidR="00DE2CF4" w:rsidRPr="005A0EC7" w:rsidRDefault="003929DA" w:rsidP="005A0EC7">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Τα σχετικά αιτήματα παροχής διευκρινίσεων υποβάλλονται ηλεκτρονικά</w:t>
      </w:r>
      <w:r w:rsidRPr="00F865B1">
        <w:rPr>
          <w:rFonts w:ascii="Calibri" w:eastAsia="Times New Roman" w:hAnsi="Calibri" w:cs="Calibri"/>
          <w:kern w:val="0"/>
          <w:sz w:val="22"/>
          <w:lang w:eastAsia="ar-SA" w:bidi="ar-SA"/>
        </w:rPr>
        <w:t xml:space="preserve">,  το αργότερο </w:t>
      </w:r>
      <w:r w:rsidR="00EC5208" w:rsidRPr="00F865B1">
        <w:rPr>
          <w:rFonts w:ascii="Calibri" w:eastAsia="Times New Roman" w:hAnsi="Calibri" w:cs="Calibri"/>
          <w:kern w:val="0"/>
          <w:sz w:val="22"/>
          <w:lang w:eastAsia="ar-SA" w:bidi="ar-SA"/>
        </w:rPr>
        <w:t>6</w:t>
      </w:r>
      <w:r w:rsidRPr="00F865B1">
        <w:rPr>
          <w:rFonts w:ascii="Calibri" w:eastAsia="Times New Roman" w:hAnsi="Calibri" w:cs="Calibri"/>
          <w:kern w:val="0"/>
          <w:sz w:val="22"/>
          <w:lang w:eastAsia="ar-SA" w:bidi="ar-SA"/>
        </w:rPr>
        <w:t xml:space="preserve"> ημέρες</w:t>
      </w:r>
      <w:r w:rsidRPr="005A0EC7">
        <w:rPr>
          <w:rFonts w:ascii="Calibri" w:eastAsia="Times New Roman" w:hAnsi="Calibri" w:cs="Calibri"/>
          <w:kern w:val="0"/>
          <w:sz w:val="22"/>
          <w:lang w:eastAsia="ar-SA" w:bidi="ar-SA"/>
        </w:rPr>
        <w:t xml:space="preserve">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5A0EC7">
        <w:rPr>
          <w:rFonts w:ascii="Calibri" w:eastAsia="Times New Roman" w:hAnsi="Calibri" w:cs="Calibri"/>
          <w:kern w:val="0"/>
          <w:sz w:val="22"/>
          <w:lang w:eastAsia="ar-SA" w:bidi="ar-SA"/>
        </w:rPr>
        <w:t>προσβάσιμη</w:t>
      </w:r>
      <w:proofErr w:type="spellEnd"/>
      <w:r w:rsidRPr="005A0EC7">
        <w:rPr>
          <w:rFonts w:ascii="Calibri" w:eastAsia="Times New Roman" w:hAnsi="Calibri" w:cs="Calibri"/>
          <w:kern w:val="0"/>
          <w:sz w:val="22"/>
          <w:lang w:eastAsia="ar-SA" w:bidi="ar-SA"/>
        </w:rPr>
        <w:t xml:space="preserve"> μέσω της </w:t>
      </w:r>
      <w:r w:rsidR="00352042" w:rsidRPr="005A0EC7">
        <w:rPr>
          <w:rFonts w:ascii="Calibri" w:eastAsia="Times New Roman" w:hAnsi="Calibri" w:cs="Calibri"/>
          <w:kern w:val="0"/>
          <w:sz w:val="22"/>
          <w:lang w:eastAsia="ar-SA" w:bidi="ar-SA"/>
        </w:rPr>
        <w:t>Δ</w:t>
      </w:r>
      <w:r w:rsidRPr="005A0EC7">
        <w:rPr>
          <w:rFonts w:ascii="Calibri" w:eastAsia="Times New Roman" w:hAnsi="Calibri" w:cs="Calibri"/>
          <w:kern w:val="0"/>
          <w:sz w:val="22"/>
          <w:lang w:eastAsia="ar-SA" w:bidi="ar-SA"/>
        </w:rPr>
        <w:t xml:space="preserve">ιαδικτυακής </w:t>
      </w:r>
      <w:r w:rsidR="00352042" w:rsidRPr="005A0EC7">
        <w:rPr>
          <w:rFonts w:ascii="Calibri" w:eastAsia="Times New Roman" w:hAnsi="Calibri" w:cs="Calibri"/>
          <w:kern w:val="0"/>
          <w:sz w:val="22"/>
          <w:lang w:eastAsia="ar-SA" w:bidi="ar-SA"/>
        </w:rPr>
        <w:t>Π</w:t>
      </w:r>
      <w:r w:rsidRPr="005A0EC7">
        <w:rPr>
          <w:rFonts w:ascii="Calibri" w:eastAsia="Times New Roman" w:hAnsi="Calibri" w:cs="Calibri"/>
          <w:kern w:val="0"/>
          <w:sz w:val="22"/>
          <w:lang w:eastAsia="ar-SA" w:bidi="ar-SA"/>
        </w:rPr>
        <w:t xml:space="preserve">ύλης </w:t>
      </w:r>
      <w:r w:rsidR="00352042" w:rsidRPr="00242CFB">
        <w:rPr>
          <w:rStyle w:val="-"/>
          <w:rFonts w:asciiTheme="minorHAnsi" w:hAnsiTheme="minorHAnsi" w:cstheme="minorHAnsi"/>
        </w:rPr>
        <w:t>(</w:t>
      </w:r>
      <w:hyperlink r:id="rId20" w:history="1">
        <w:r w:rsidRPr="00242CFB">
          <w:rPr>
            <w:rStyle w:val="-"/>
            <w:rFonts w:asciiTheme="minorHAnsi" w:hAnsiTheme="minorHAnsi" w:cstheme="minorHAnsi"/>
          </w:rPr>
          <w:t>www.promitheus.gov.gr</w:t>
        </w:r>
      </w:hyperlink>
      <w:r w:rsidR="00352042" w:rsidRPr="00242CFB">
        <w:rPr>
          <w:rStyle w:val="-"/>
          <w:rFonts w:asciiTheme="minorHAnsi" w:hAnsiTheme="minorHAnsi" w:cstheme="minorHAnsi"/>
        </w:rPr>
        <w:t>)</w:t>
      </w:r>
      <w:r w:rsidRPr="00242CFB">
        <w:rPr>
          <w:rStyle w:val="-"/>
          <w:rFonts w:asciiTheme="minorHAnsi" w:hAnsiTheme="minorHAnsi" w:cstheme="minorHAnsi"/>
        </w:rPr>
        <w:t>.</w:t>
      </w:r>
      <w:r w:rsidRPr="005A0EC7">
        <w:rPr>
          <w:rFonts w:ascii="Calibri" w:eastAsia="Times New Roman" w:hAnsi="Calibri" w:cs="Calibri"/>
          <w:kern w:val="0"/>
          <w:sz w:val="22"/>
          <w:lang w:eastAsia="ar-SA" w:bidi="ar-SA"/>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Αιτήματα παροχής διευκριν</w:t>
      </w:r>
      <w:r w:rsidR="00F1735D">
        <w:rPr>
          <w:rFonts w:ascii="Calibri" w:eastAsia="Times New Roman" w:hAnsi="Calibri" w:cs="Calibri"/>
          <w:kern w:val="0"/>
          <w:sz w:val="22"/>
          <w:lang w:eastAsia="ar-SA" w:bidi="ar-SA"/>
        </w:rPr>
        <w:t>ί</w:t>
      </w:r>
      <w:r w:rsidRPr="005A0EC7">
        <w:rPr>
          <w:rFonts w:ascii="Calibri" w:eastAsia="Times New Roman" w:hAnsi="Calibri" w:cs="Calibri"/>
          <w:kern w:val="0"/>
          <w:sz w:val="22"/>
          <w:lang w:eastAsia="ar-SA" w:bidi="ar-SA"/>
        </w:rPr>
        <w:t xml:space="preserve">σεων που </w:t>
      </w:r>
      <w:r w:rsidR="00AD7834" w:rsidRPr="005A0EC7">
        <w:rPr>
          <w:rFonts w:ascii="Calibri" w:eastAsia="Times New Roman" w:hAnsi="Calibri" w:cs="Calibri"/>
          <w:kern w:val="0"/>
          <w:sz w:val="22"/>
          <w:lang w:eastAsia="ar-SA" w:bidi="ar-SA"/>
        </w:rPr>
        <w:t xml:space="preserve">είτε </w:t>
      </w:r>
      <w:r w:rsidRPr="005A0EC7">
        <w:rPr>
          <w:rFonts w:ascii="Calibri" w:eastAsia="Times New Roman" w:hAnsi="Calibri" w:cs="Calibri"/>
          <w:kern w:val="0"/>
          <w:sz w:val="22"/>
          <w:lang w:eastAsia="ar-SA" w:bidi="ar-SA"/>
        </w:rPr>
        <w:t>υποβάλλονται με άλλο</w:t>
      </w:r>
      <w:r w:rsidR="00F1735D">
        <w:rPr>
          <w:rFonts w:ascii="Calibri" w:eastAsia="Times New Roman" w:hAnsi="Calibri" w:cs="Calibri"/>
          <w:kern w:val="0"/>
          <w:sz w:val="22"/>
          <w:lang w:eastAsia="ar-SA" w:bidi="ar-SA"/>
        </w:rPr>
        <w:t>ν</w:t>
      </w:r>
      <w:r w:rsidRPr="005A0EC7">
        <w:rPr>
          <w:rFonts w:ascii="Calibri" w:eastAsia="Times New Roman" w:hAnsi="Calibri" w:cs="Calibri"/>
          <w:kern w:val="0"/>
          <w:sz w:val="22"/>
          <w:lang w:eastAsia="ar-SA" w:bidi="ar-SA"/>
        </w:rPr>
        <w:t xml:space="preserve"> τρόπο</w:t>
      </w:r>
      <w:r w:rsidR="00F1735D">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xml:space="preserve"> είτε το ηλεκτρονικό αρχείο που τα συνοδεύει δεν είναι ηλεκτρονικά υπογεγραμμένο, δεν εξετάζονται.</w:t>
      </w:r>
    </w:p>
    <w:p w14:paraId="51652AA9" w14:textId="77777777" w:rsidR="00F57ECD" w:rsidRDefault="00F57ECD">
      <w:pPr>
        <w:rPr>
          <w:lang w:val="el-GR"/>
        </w:rPr>
      </w:pPr>
    </w:p>
    <w:p w14:paraId="5D816931" w14:textId="1C53AECA" w:rsidR="003929DA" w:rsidRDefault="003929DA">
      <w:pPr>
        <w:rPr>
          <w:lang w:val="el-GR"/>
        </w:rPr>
      </w:pPr>
      <w:r>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48AD6088" w14:textId="77777777" w:rsidR="003929DA" w:rsidRDefault="003929DA">
      <w:pPr>
        <w:rPr>
          <w:lang w:val="el-GR"/>
        </w:rPr>
      </w:pPr>
      <w:r>
        <w:rPr>
          <w:lang w:val="el-GR"/>
        </w:rPr>
        <w:t xml:space="preserve">α) </w:t>
      </w:r>
      <w:r w:rsidR="00AD7834">
        <w:rPr>
          <w:lang w:val="el-GR"/>
        </w:rPr>
        <w:t>ό</w:t>
      </w:r>
      <w:r>
        <w:rPr>
          <w:lang w:val="el-GR"/>
        </w:rPr>
        <w:t>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r w:rsidR="00AD7834">
        <w:rPr>
          <w:lang w:val="el-GR"/>
        </w:rPr>
        <w:t>,</w:t>
      </w:r>
    </w:p>
    <w:p w14:paraId="3E5D122E" w14:textId="77777777" w:rsidR="003929DA" w:rsidRPr="001017C9" w:rsidRDefault="003929DA">
      <w:pPr>
        <w:rPr>
          <w:i/>
          <w:iCs/>
          <w:color w:val="5B9BD5"/>
          <w:lang w:val="el-GR"/>
        </w:rPr>
      </w:pPr>
      <w:r>
        <w:rPr>
          <w:lang w:val="el-GR"/>
        </w:rPr>
        <w:t>β)</w:t>
      </w:r>
      <w:r w:rsidR="00AD7834">
        <w:rPr>
          <w:lang w:val="el-GR"/>
        </w:rPr>
        <w:t xml:space="preserve"> ό</w:t>
      </w:r>
      <w:r>
        <w:rPr>
          <w:lang w:val="el-GR"/>
        </w:rPr>
        <w:t>ταν τα έγγραφα της σύμβασης υφίστανται σημαντικές αλλαγές</w:t>
      </w:r>
      <w:r w:rsidR="0031698B">
        <w:rPr>
          <w:lang w:val="el-GR"/>
        </w:rPr>
        <w:t>.</w:t>
      </w:r>
      <w:r w:rsidR="001017C9" w:rsidRPr="001017C9">
        <w:rPr>
          <w:lang w:val="el-GR"/>
        </w:rPr>
        <w:t xml:space="preserve"> </w:t>
      </w:r>
    </w:p>
    <w:p w14:paraId="138F4136" w14:textId="77777777" w:rsidR="003929DA" w:rsidRDefault="003929DA">
      <w:pPr>
        <w:rPr>
          <w:lang w:val="el-GR"/>
        </w:rPr>
      </w:pPr>
      <w:r>
        <w:rPr>
          <w:lang w:val="el-GR"/>
        </w:rPr>
        <w:t>Η διάρκεια της παράτασης θα είναι ανάλογη με τη σπουδαιότητα των πληροφοριών που ζητήθηκαν ή των αλλαγών.</w:t>
      </w:r>
    </w:p>
    <w:p w14:paraId="79C56791" w14:textId="77777777" w:rsidR="003929DA" w:rsidRDefault="003929DA">
      <w:pPr>
        <w:rPr>
          <w:lang w:val="el-GR"/>
        </w:rPr>
      </w:pPr>
      <w:r>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366FFB" w:rsidRPr="00366FFB">
        <w:rPr>
          <w:lang w:val="el-GR"/>
        </w:rPr>
        <w:t xml:space="preserve">η παράταση </w:t>
      </w:r>
      <w:r w:rsidR="00FE71B4">
        <w:rPr>
          <w:lang w:val="el-GR"/>
        </w:rPr>
        <w:t>της</w:t>
      </w:r>
      <w:r w:rsidR="00366FFB" w:rsidRPr="00366FFB">
        <w:rPr>
          <w:lang w:val="el-GR"/>
        </w:rPr>
        <w:t xml:space="preserve"> </w:t>
      </w:r>
      <w:r w:rsidR="00FE71B4">
        <w:rPr>
          <w:lang w:val="el-GR"/>
        </w:rPr>
        <w:t>προθεσμίας</w:t>
      </w:r>
      <w:r w:rsidR="00366FFB" w:rsidRPr="00366FFB">
        <w:rPr>
          <w:lang w:val="el-GR"/>
        </w:rPr>
        <w:t xml:space="preserve"> εναπόκειται στη διακριτική ευχέρεια της αναθέτουσας αρχής</w:t>
      </w:r>
      <w:r>
        <w:rPr>
          <w:lang w:val="el-GR"/>
        </w:rPr>
        <w:t>.</w:t>
      </w:r>
    </w:p>
    <w:p w14:paraId="2523134C" w14:textId="77777777" w:rsidR="00603B93" w:rsidRPr="001C27C7" w:rsidRDefault="00603B93">
      <w:pPr>
        <w:rPr>
          <w:lang w:val="el-GR"/>
        </w:rPr>
      </w:pPr>
      <w:r w:rsidRPr="00603B93">
        <w:rPr>
          <w:lang w:val="el-GR"/>
        </w:rPr>
        <w:t>Η αναθέτουσα αρχή</w:t>
      </w:r>
      <w:r w:rsidR="00F54D94">
        <w:rPr>
          <w:lang w:val="el-GR"/>
        </w:rPr>
        <w:t>,</w:t>
      </w:r>
      <w:r w:rsidRPr="00603B93">
        <w:rPr>
          <w:lang w:val="el-GR"/>
        </w:rPr>
        <w:t xml:space="preserve"> </w:t>
      </w:r>
      <w:r w:rsidR="0070571D" w:rsidRPr="0070571D">
        <w:rPr>
          <w:lang w:val="el-GR"/>
        </w:rPr>
        <w:t xml:space="preserve">με ειδικά </w:t>
      </w:r>
      <w:r w:rsidR="008E22B1">
        <w:rPr>
          <w:lang w:val="el-GR"/>
        </w:rPr>
        <w:t>αιτιολογη</w:t>
      </w:r>
      <w:r w:rsidR="0070571D" w:rsidRPr="0070571D">
        <w:rPr>
          <w:lang w:val="el-GR"/>
        </w:rPr>
        <w:t>μένη απόφασή της,</w:t>
      </w:r>
      <w:r w:rsidR="0070571D">
        <w:rPr>
          <w:lang w:val="el-GR"/>
        </w:rPr>
        <w:t xml:space="preserve"> </w:t>
      </w:r>
      <w:r w:rsidRPr="00603B93">
        <w:rPr>
          <w:lang w:val="el-GR"/>
        </w:rPr>
        <w:t xml:space="preserve">δύναται να παρατείνει την προθεσμία παραλαβής των προσφορών, </w:t>
      </w:r>
      <w:r w:rsidR="00F54D94" w:rsidRPr="00F54D94">
        <w:rPr>
          <w:lang w:val="el-GR"/>
        </w:rPr>
        <w:t>τηρουμένων σε κάθε περίπτωση των αρχών της ίσης μεταχείρισης και της διαφάνειας</w:t>
      </w:r>
      <w:r w:rsidR="00F54D94">
        <w:rPr>
          <w:lang w:val="el-GR"/>
        </w:rPr>
        <w:t xml:space="preserve">. </w:t>
      </w:r>
    </w:p>
    <w:p w14:paraId="4DA81A8F" w14:textId="5C66DC42" w:rsidR="00FE71B4" w:rsidRDefault="00FE71B4">
      <w:pPr>
        <w:rPr>
          <w:lang w:val="el-GR"/>
        </w:rPr>
      </w:pPr>
      <w:r w:rsidRPr="002510A3">
        <w:rPr>
          <w:lang w:val="el-GR"/>
        </w:rPr>
        <w:lastRenderedPageBreak/>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1E6F85" w:rsidRPr="002510A3">
        <w:rPr>
          <w:lang w:val="el-GR"/>
        </w:rPr>
        <w:t xml:space="preserve"> δημοσιεύεται</w:t>
      </w:r>
      <w:r w:rsidRPr="002510A3">
        <w:rPr>
          <w:lang w:val="el-GR"/>
        </w:rPr>
        <w:t xml:space="preserve"> στο ΚΗΜΔΗΣ</w:t>
      </w:r>
      <w:r w:rsidR="001E6F85" w:rsidRPr="002510A3">
        <w:rPr>
          <w:lang w:val="el-GR"/>
        </w:rPr>
        <w:t>.</w:t>
      </w:r>
      <w:r w:rsidRPr="00FE71B4">
        <w:rPr>
          <w:lang w:val="el-GR"/>
        </w:rPr>
        <w:t xml:space="preserve"> </w:t>
      </w:r>
    </w:p>
    <w:p w14:paraId="450FB285" w14:textId="77777777" w:rsidR="003929DA" w:rsidRDefault="003929DA">
      <w:pPr>
        <w:pStyle w:val="3"/>
        <w:rPr>
          <w:lang w:val="el-GR"/>
        </w:rPr>
      </w:pPr>
      <w:bookmarkStart w:id="23" w:name="_Toc151638067"/>
      <w:r>
        <w:rPr>
          <w:lang w:val="el-GR"/>
        </w:rPr>
        <w:t>2.1.4</w:t>
      </w:r>
      <w:r>
        <w:rPr>
          <w:lang w:val="el-GR"/>
        </w:rPr>
        <w:tab/>
        <w:t>Γλώσσα</w:t>
      </w:r>
      <w:bookmarkEnd w:id="23"/>
    </w:p>
    <w:p w14:paraId="725F6F14" w14:textId="659B43EA" w:rsidR="003929DA" w:rsidRDefault="003929DA">
      <w:pPr>
        <w:rPr>
          <w:color w:val="000000"/>
          <w:lang w:val="el-GR"/>
        </w:rPr>
      </w:pPr>
      <w:r>
        <w:rPr>
          <w:lang w:val="el-GR"/>
        </w:rPr>
        <w:t>Τα έγγραφα της σύμβασης έχουν συνταχθεί στην ελληνική γλώσσα</w:t>
      </w:r>
      <w:r w:rsidR="00F57ECD">
        <w:rPr>
          <w:lang w:val="el-GR"/>
        </w:rPr>
        <w:t xml:space="preserve">. </w:t>
      </w:r>
      <w:r>
        <w:rPr>
          <w:lang w:val="el-GR"/>
        </w:rPr>
        <w:t>Τυχόν προδικαστικές προσφυγές υποβάλλονται στην ελληνική γλώσσα.</w:t>
      </w:r>
    </w:p>
    <w:p w14:paraId="523548E0" w14:textId="10895315" w:rsidR="00AD7834" w:rsidRDefault="003929DA">
      <w:pPr>
        <w:rPr>
          <w:color w:val="000000"/>
          <w:lang w:val="el-GR"/>
        </w:rPr>
      </w:pPr>
      <w:r>
        <w:rPr>
          <w:color w:val="000000"/>
          <w:lang w:val="el-GR"/>
        </w:rPr>
        <w:t xml:space="preserve">Οι </w:t>
      </w:r>
      <w:r>
        <w:rPr>
          <w:b/>
          <w:color w:val="000000"/>
          <w:u w:val="single"/>
          <w:lang w:val="el-GR"/>
        </w:rPr>
        <w:t>προσφορές</w:t>
      </w:r>
      <w:r w:rsidR="00581874">
        <w:rPr>
          <w:b/>
          <w:color w:val="000000"/>
          <w:u w:val="single"/>
          <w:lang w:val="el-GR"/>
        </w:rPr>
        <w:t>,</w:t>
      </w:r>
      <w:r>
        <w:rPr>
          <w:color w:val="000000"/>
          <w:lang w:val="el-GR"/>
        </w:rPr>
        <w:t xml:space="preserve"> τα  στοιχεία που περιλαμβάνονται σε αυτές, </w:t>
      </w:r>
      <w:r w:rsidR="0074788C">
        <w:rPr>
          <w:color w:val="000000"/>
          <w:lang w:val="el-GR"/>
        </w:rPr>
        <w:t xml:space="preserve">καθώς και τα αποδεικτικά έγγραφα </w:t>
      </w:r>
      <w:r w:rsidR="001E243F">
        <w:rPr>
          <w:color w:val="000000"/>
          <w:lang w:val="el-GR"/>
        </w:rPr>
        <w:t>σχετικά με</w:t>
      </w:r>
      <w:r w:rsidR="0074788C">
        <w:rPr>
          <w:color w:val="000000"/>
          <w:lang w:val="el-GR"/>
        </w:rPr>
        <w:t xml:space="preserve"> τη μη ύπαρξη λόγου αποκλεισμού και την πλήρωση των κριτηρίων ποιοτικής επιλογής </w:t>
      </w:r>
      <w:r>
        <w:rPr>
          <w:color w:val="000000"/>
          <w:lang w:val="el-GR"/>
        </w:rPr>
        <w:t xml:space="preserve">συντάσσονται στην ελληνική γλώσσα ή συνοδεύονται από επίσημη μετάφρασή τους στην ελληνική γλώσσα. </w:t>
      </w:r>
    </w:p>
    <w:p w14:paraId="6139A7E4" w14:textId="77777777" w:rsidR="00AD7834" w:rsidRDefault="003929DA">
      <w:pPr>
        <w:rPr>
          <w:color w:val="000000"/>
          <w:lang w:val="el-GR"/>
        </w:rPr>
      </w:pPr>
      <w:r w:rsidRPr="002510A3">
        <w:rPr>
          <w:color w:val="000000"/>
          <w:lang w:val="el-GR"/>
        </w:rPr>
        <w:t xml:space="preserve">Τα αλλοδαπά </w:t>
      </w:r>
      <w:r w:rsidR="008C11C4" w:rsidRPr="002510A3">
        <w:rPr>
          <w:color w:val="000000"/>
          <w:lang w:val="el-GR"/>
        </w:rPr>
        <w:t xml:space="preserve">δημόσια και </w:t>
      </w:r>
      <w:r w:rsidRPr="002510A3">
        <w:rPr>
          <w:color w:val="000000"/>
          <w:lang w:val="el-GR"/>
        </w:rPr>
        <w:t>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14:paraId="7BEAD2F4" w14:textId="25521798" w:rsidR="003929DA" w:rsidRDefault="003929DA">
      <w:pPr>
        <w:rPr>
          <w:color w:val="000000"/>
          <w:lang w:val="el-GR"/>
        </w:rPr>
      </w:pPr>
      <w:r w:rsidRPr="00216ECA">
        <w:rPr>
          <w:iCs/>
          <w:color w:val="000000"/>
          <w:lang w:val="el-GR"/>
        </w:rPr>
        <w:t>Ενημερωτικά και τεχνικά φυλλάδια και άλλα έντυπα,</w:t>
      </w:r>
      <w:r w:rsidR="006A601E">
        <w:rPr>
          <w:iCs/>
          <w:color w:val="000000"/>
          <w:lang w:val="el-GR"/>
        </w:rPr>
        <w:t xml:space="preserve"> </w:t>
      </w:r>
      <w:r w:rsidRPr="00216ECA">
        <w:rPr>
          <w:iCs/>
          <w:color w:val="000000"/>
          <w:lang w:val="el-GR"/>
        </w:rPr>
        <w:t>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Pr>
          <w:i/>
          <w:iCs/>
          <w:color w:val="000000"/>
          <w:lang w:val="el-GR"/>
        </w:rPr>
        <w:t xml:space="preserve">. </w:t>
      </w:r>
    </w:p>
    <w:p w14:paraId="2FEB8BB7" w14:textId="595FE9A0" w:rsidR="003929DA" w:rsidRDefault="003929DA">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7A5BB163" w14:textId="4F927CEF" w:rsidR="003929DA" w:rsidRDefault="003929DA">
      <w:pPr>
        <w:pStyle w:val="3"/>
        <w:rPr>
          <w:color w:val="000000"/>
          <w:lang w:val="el-GR"/>
        </w:rPr>
      </w:pPr>
      <w:bookmarkStart w:id="24" w:name="_Toc151638068"/>
      <w:r>
        <w:rPr>
          <w:lang w:val="el-GR"/>
        </w:rPr>
        <w:t>2.1.5</w:t>
      </w:r>
      <w:r>
        <w:rPr>
          <w:lang w:val="el-GR"/>
        </w:rPr>
        <w:tab/>
        <w:t>Εγγυήσεις</w:t>
      </w:r>
      <w:bookmarkEnd w:id="24"/>
    </w:p>
    <w:p w14:paraId="2AB10EDD" w14:textId="146EF79E" w:rsidR="003929DA" w:rsidRDefault="003929DA">
      <w:pPr>
        <w:rPr>
          <w:color w:val="000000"/>
          <w:lang w:val="el-GR"/>
        </w:rPr>
      </w:pPr>
      <w:r>
        <w:rPr>
          <w:color w:val="00000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sidR="00804374" w:rsidRPr="00804374">
        <w:rPr>
          <w:color w:val="000000"/>
          <w:lang w:val="el-GR"/>
        </w:rPr>
        <w:t xml:space="preserve">, </w:t>
      </w:r>
      <w:r>
        <w:rPr>
          <w:color w:val="000000"/>
          <w:lang w:val="el-GR"/>
        </w:rPr>
        <w:t>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001E0DCF">
        <w:rPr>
          <w:color w:val="000000"/>
          <w:lang w:val="el-GR"/>
        </w:rPr>
        <w:t>.</w:t>
      </w:r>
      <w:r>
        <w:rPr>
          <w:color w:val="000000"/>
          <w:lang w:val="el-GR"/>
        </w:rPr>
        <w:t xml:space="preserve"> Αν συσταθεί παρακαταθήκη με γραμμάτιο παρακατάθεσης χρεογράφων στο Ταμείο Παρακαταθηκών και</w:t>
      </w:r>
      <w:r w:rsidR="000C5B34">
        <w:rPr>
          <w:color w:val="000000"/>
          <w:lang w:val="el-GR"/>
        </w:rPr>
        <w:t xml:space="preserve"> </w:t>
      </w:r>
      <w:r>
        <w:rPr>
          <w:color w:val="000000"/>
          <w:lang w:val="el-GR"/>
        </w:rPr>
        <w:t xml:space="preserve">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6593FD57" w14:textId="77777777" w:rsidR="003929DA" w:rsidRDefault="003929DA">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796AD043" w14:textId="1D8BCF24" w:rsidR="003929DA" w:rsidRDefault="003929DA">
      <w:pPr>
        <w:rPr>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Pr>
          <w:color w:val="000000"/>
          <w:lang w:val="el-GR"/>
        </w:rPr>
        <w:t>στ</w:t>
      </w:r>
      <w:proofErr w:type="spellEnd"/>
      <w:r>
        <w:rPr>
          <w:color w:val="00000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Pr>
          <w:color w:val="000000"/>
          <w:lang w:val="el-GR"/>
        </w:rPr>
        <w:t>αα</w:t>
      </w:r>
      <w:proofErr w:type="spellEnd"/>
      <w:r>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sidR="000C5B34">
        <w:rPr>
          <w:color w:val="000000"/>
          <w:lang w:val="el-GR"/>
        </w:rPr>
        <w:t xml:space="preserve"> </w:t>
      </w:r>
      <w:r>
        <w:rPr>
          <w:color w:val="000000"/>
          <w:lang w:val="el-GR"/>
        </w:rPr>
        <w:t>και</w:t>
      </w:r>
      <w:r w:rsidR="000C5B34">
        <w:rPr>
          <w:color w:val="000000"/>
          <w:lang w:val="el-GR"/>
        </w:rPr>
        <w:t xml:space="preserve"> </w:t>
      </w:r>
      <w:r>
        <w:rPr>
          <w:color w:val="000000"/>
          <w:lang w:val="el-GR"/>
        </w:rPr>
        <w:t xml:space="preserve">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Pr>
          <w:color w:val="000000"/>
          <w:lang w:val="el-GR"/>
        </w:rPr>
        <w:t>ια</w:t>
      </w:r>
      <w:proofErr w:type="spellEnd"/>
      <w:r>
        <w:rPr>
          <w:color w:val="000000"/>
          <w:lang w:val="el-GR"/>
        </w:rPr>
        <w:t xml:space="preserve">) στην περίπτωση των εγγυήσεων καλής εκτέλεσης και προκαταβολής, τον αριθμό και τον τίτλο της σχετικής σύμβασης. </w:t>
      </w:r>
    </w:p>
    <w:p w14:paraId="63DAB884" w14:textId="71EC3CA2" w:rsidR="00804374" w:rsidRPr="00804374" w:rsidRDefault="003929DA" w:rsidP="00804374">
      <w:pPr>
        <w:rPr>
          <w:color w:val="000000"/>
          <w:lang w:val="el-GR"/>
        </w:rPr>
      </w:pPr>
      <w:r w:rsidRPr="00C823DC">
        <w:rPr>
          <w:color w:val="000000"/>
          <w:lang w:val="el-GR"/>
        </w:rPr>
        <w:t xml:space="preserve">Η περ. </w:t>
      </w:r>
      <w:proofErr w:type="spellStart"/>
      <w:r w:rsidRPr="00C823DC">
        <w:rPr>
          <w:color w:val="000000"/>
          <w:lang w:val="el-GR"/>
        </w:rPr>
        <w:t>αα</w:t>
      </w:r>
      <w:proofErr w:type="spellEnd"/>
      <w:r w:rsidRPr="00C823DC">
        <w:rPr>
          <w:color w:val="000000"/>
          <w:lang w:val="el-GR"/>
        </w:rPr>
        <w:t xml:space="preserve">’ του προηγούμενου εδαφίου </w:t>
      </w:r>
      <w:r w:rsidR="00413AB8" w:rsidRPr="00C823DC">
        <w:rPr>
          <w:color w:val="000000"/>
          <w:lang w:val="el-GR"/>
        </w:rPr>
        <w:t>ζ΄</w:t>
      </w:r>
      <w:r w:rsidR="00C823DC">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14:paraId="36912965" w14:textId="19E499C8" w:rsidR="00804374" w:rsidRPr="00EC5208" w:rsidRDefault="00804374">
      <w:pPr>
        <w:rPr>
          <w:color w:val="000000" w:themeColor="text1"/>
          <w:lang w:val="el-GR"/>
        </w:rPr>
      </w:pPr>
      <w:r w:rsidRPr="00804374">
        <w:rPr>
          <w:color w:val="000000" w:themeColor="text1"/>
          <w:lang w:val="el-GR"/>
        </w:rPr>
        <w:t xml:space="preserve">Υποδείγματα  εγγυητικών επιστολών επισυνάπτονται </w:t>
      </w:r>
      <w:r w:rsidRPr="008F5458">
        <w:rPr>
          <w:color w:val="000000" w:themeColor="text1"/>
          <w:lang w:val="el-GR"/>
        </w:rPr>
        <w:t xml:space="preserve">στο  ΠΑΡΑΡΤΗΜΑ </w:t>
      </w:r>
      <w:r w:rsidRPr="008F5458">
        <w:rPr>
          <w:color w:val="000000" w:themeColor="text1"/>
          <w:lang w:val="en-US"/>
        </w:rPr>
        <w:t>V</w:t>
      </w:r>
      <w:r w:rsidRPr="008F5458">
        <w:rPr>
          <w:color w:val="000000" w:themeColor="text1"/>
          <w:lang w:val="el-GR"/>
        </w:rPr>
        <w:t>.</w:t>
      </w:r>
    </w:p>
    <w:p w14:paraId="2729240A" w14:textId="4B5AD120" w:rsidR="003929DA" w:rsidRDefault="003929DA" w:rsidP="00CC76C4">
      <w:pPr>
        <w:spacing w:after="0"/>
        <w:rPr>
          <w:color w:val="000000"/>
          <w:lang w:val="el-GR"/>
        </w:rPr>
      </w:pPr>
      <w:r>
        <w:rPr>
          <w:color w:val="000000"/>
          <w:lang w:val="el-GR"/>
        </w:rPr>
        <w:lastRenderedPageBreak/>
        <w:t>Η αναθέτουσα αρχή επικοινωνεί με τους εκδότες των εγγυητικών επιστολών</w:t>
      </w:r>
      <w:r w:rsidR="000C5B34">
        <w:rPr>
          <w:color w:val="000000"/>
          <w:lang w:val="el-GR"/>
        </w:rPr>
        <w:t>,</w:t>
      </w:r>
      <w:r>
        <w:rPr>
          <w:color w:val="000000"/>
          <w:lang w:val="el-GR"/>
        </w:rPr>
        <w:t xml:space="preserve"> προκειμένου να διαπιστώσει την εγκυρότητά τους.</w:t>
      </w:r>
    </w:p>
    <w:p w14:paraId="7058677A" w14:textId="77777777" w:rsidR="00FD78BF" w:rsidRPr="00CC76C4" w:rsidRDefault="00FD78BF" w:rsidP="00CC76C4">
      <w:pPr>
        <w:pStyle w:val="3"/>
        <w:rPr>
          <w:lang w:val="el-GR"/>
        </w:rPr>
      </w:pPr>
      <w:bookmarkStart w:id="25" w:name="_Toc151638069"/>
      <w:r w:rsidRPr="00CC76C4">
        <w:rPr>
          <w:lang w:val="el-GR"/>
        </w:rPr>
        <w:t>2.1.6</w:t>
      </w:r>
      <w:r w:rsidR="00B03F31">
        <w:rPr>
          <w:lang w:val="el-GR"/>
        </w:rPr>
        <w:tab/>
      </w:r>
      <w:r w:rsidRPr="00CC76C4">
        <w:rPr>
          <w:lang w:val="el-GR"/>
        </w:rPr>
        <w:t>Προστασία Προσωπικών Δεδομένων</w:t>
      </w:r>
      <w:bookmarkEnd w:id="25"/>
    </w:p>
    <w:p w14:paraId="0A8696FB" w14:textId="5DD4EABF" w:rsidR="00FD78BF" w:rsidRPr="00CC76C4" w:rsidRDefault="00FD78BF" w:rsidP="00FD78BF">
      <w:pPr>
        <w:rPr>
          <w:color w:val="000000"/>
          <w:lang w:val="el-GR"/>
        </w:rPr>
      </w:pPr>
      <w:r w:rsidRPr="00CC76C4">
        <w:rPr>
          <w:color w:val="000000"/>
          <w:lang w:val="el-GR"/>
        </w:rPr>
        <w:t xml:space="preserve">Η </w:t>
      </w:r>
      <w:r w:rsidR="002510A3">
        <w:rPr>
          <w:color w:val="000000"/>
          <w:lang w:val="el-GR"/>
        </w:rPr>
        <w:t>α</w:t>
      </w:r>
      <w:r w:rsidRPr="00CC76C4">
        <w:rPr>
          <w:color w:val="000000"/>
          <w:lang w:val="el-GR"/>
        </w:rPr>
        <w:t xml:space="preserve">ναθέτουσα </w:t>
      </w:r>
      <w:r w:rsidR="002510A3">
        <w:rPr>
          <w:color w:val="000000"/>
          <w:lang w:val="el-GR"/>
        </w:rPr>
        <w:t>α</w:t>
      </w:r>
      <w:r w:rsidRPr="00CC76C4">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w:t>
      </w:r>
      <w:r w:rsidR="000C5B34">
        <w:rPr>
          <w:color w:val="000000"/>
          <w:lang w:val="el-GR"/>
        </w:rPr>
        <w:t>ν</w:t>
      </w:r>
      <w:r w:rsidRPr="00CC76C4">
        <w:rPr>
          <w:color w:val="000000"/>
          <w:lang w:val="el-GR"/>
        </w:rPr>
        <w:t xml:space="preserve">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685ABEC6" w14:textId="77777777" w:rsidR="003929DA" w:rsidRDefault="003929DA" w:rsidP="00C513BF">
      <w:pPr>
        <w:rPr>
          <w:lang w:val="el-GR"/>
        </w:rPr>
      </w:pPr>
    </w:p>
    <w:p w14:paraId="7C55967B" w14:textId="77777777" w:rsidR="003929DA" w:rsidRDefault="003929DA">
      <w:pPr>
        <w:pStyle w:val="2"/>
        <w:rPr>
          <w:lang w:val="el-GR"/>
        </w:rPr>
      </w:pPr>
      <w:bookmarkStart w:id="26" w:name="_Toc151638070"/>
      <w:r>
        <w:rPr>
          <w:lang w:val="el-GR"/>
        </w:rPr>
        <w:t>2.2</w:t>
      </w:r>
      <w:r>
        <w:rPr>
          <w:lang w:val="el-GR"/>
        </w:rPr>
        <w:tab/>
        <w:t>Δικαίωμα Συμμετοχής - Κριτήρια Ποιοτικής Επιλογής</w:t>
      </w:r>
      <w:bookmarkEnd w:id="26"/>
    </w:p>
    <w:p w14:paraId="7A7AE3BE" w14:textId="77777777" w:rsidR="003929DA" w:rsidRDefault="003929DA">
      <w:pPr>
        <w:pStyle w:val="3"/>
        <w:rPr>
          <w:lang w:val="el-GR"/>
        </w:rPr>
      </w:pPr>
      <w:bookmarkStart w:id="27" w:name="_Toc151638071"/>
      <w:r>
        <w:rPr>
          <w:lang w:val="el-GR"/>
        </w:rPr>
        <w:t>2.2.1</w:t>
      </w:r>
      <w:r>
        <w:rPr>
          <w:lang w:val="el-GR"/>
        </w:rPr>
        <w:tab/>
        <w:t>Δικαίωμα συμμετοχής</w:t>
      </w:r>
      <w:bookmarkEnd w:id="27"/>
      <w:r>
        <w:rPr>
          <w:lang w:val="el-GR"/>
        </w:rPr>
        <w:t xml:space="preserve"> </w:t>
      </w:r>
    </w:p>
    <w:p w14:paraId="577FE1FD" w14:textId="77777777" w:rsidR="003929DA" w:rsidRDefault="003929DA">
      <w:pPr>
        <w:rPr>
          <w:lang w:val="el-GR"/>
        </w:rPr>
      </w:pPr>
      <w:r w:rsidRPr="001A784D">
        <w:rPr>
          <w:rFonts w:ascii="Arial" w:hAnsi="Arial" w:cs="Times New Roman"/>
          <w:b/>
          <w:bCs/>
          <w:szCs w:val="26"/>
          <w:lang w:val="el-GR"/>
        </w:rPr>
        <w:t>1</w:t>
      </w:r>
      <w:r>
        <w:rPr>
          <w:b/>
          <w:bCs/>
          <w:lang w:val="el-GR"/>
        </w:rPr>
        <w:t>.</w:t>
      </w:r>
      <w:r w:rsidR="00146373">
        <w:rPr>
          <w:b/>
          <w:bCs/>
          <w:lang w:val="el-GR"/>
        </w:rPr>
        <w:t xml:space="preserve"> </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600D8B63" w14:textId="77777777" w:rsidR="003929DA" w:rsidRDefault="003929DA">
      <w:pPr>
        <w:rPr>
          <w:lang w:val="el-GR"/>
        </w:rPr>
      </w:pPr>
      <w:r>
        <w:rPr>
          <w:lang w:val="el-GR"/>
        </w:rPr>
        <w:t>α) κράτος-μέλος της Ένωσης,</w:t>
      </w:r>
    </w:p>
    <w:p w14:paraId="02A94510" w14:textId="77777777" w:rsidR="003929DA" w:rsidRDefault="003929DA">
      <w:pPr>
        <w:rPr>
          <w:lang w:val="el-GR"/>
        </w:rPr>
      </w:pPr>
      <w:r>
        <w:rPr>
          <w:lang w:val="el-GR"/>
        </w:rPr>
        <w:t>β) κράτος-μέλος του Ευρωπαϊκού Οικονομικού Χώρου (Ε.Ο.Χ.),</w:t>
      </w:r>
    </w:p>
    <w:p w14:paraId="32CB2019" w14:textId="64848318" w:rsidR="003929DA" w:rsidRDefault="003929DA">
      <w:pPr>
        <w:rPr>
          <w:lang w:val="el-GR"/>
        </w:rPr>
      </w:pPr>
      <w:r>
        <w:rPr>
          <w:lang w:val="el-GR"/>
        </w:rPr>
        <w:t>γ) τρίτες χώρες που έχουν υπογράψει και κυρώσει τη ΣΔΣ, στο</w:t>
      </w:r>
      <w:r w:rsidR="000C5B34">
        <w:rPr>
          <w:lang w:val="el-GR"/>
        </w:rPr>
        <w:t>ν</w:t>
      </w:r>
      <w:r>
        <w:rPr>
          <w:lang w:val="el-GR"/>
        </w:rPr>
        <w:t xml:space="preserve"> βαθμό που η υπό ανάθεση δημόσια σύμβαση καλύπτεται από τα Παραρτήματα 1, 2, 4</w:t>
      </w:r>
      <w:r w:rsidR="00626CCA">
        <w:rPr>
          <w:lang w:val="el-GR"/>
        </w:rPr>
        <w:t>,</w:t>
      </w:r>
      <w:r>
        <w:rPr>
          <w:lang w:val="el-GR"/>
        </w:rPr>
        <w:t xml:space="preserve"> </w:t>
      </w:r>
      <w:r w:rsidR="00626CCA" w:rsidRPr="00626CCA">
        <w:rPr>
          <w:lang w:val="el-GR" w:eastAsia="zh-CN"/>
        </w:rPr>
        <w:t>5, 6 και 7</w:t>
      </w:r>
      <w:r w:rsidR="00804374" w:rsidRPr="00804374">
        <w:rPr>
          <w:vertAlign w:val="superscript"/>
          <w:lang w:val="el-GR" w:eastAsia="zh-CN"/>
        </w:rPr>
        <w:t xml:space="preserve"> </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14:paraId="359B3C25" w14:textId="4AA62B80" w:rsidR="003929DA" w:rsidRDefault="003929DA">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1F5F38DA" w14:textId="0CEB20F3" w:rsidR="00303AE1" w:rsidRPr="007C1C7E" w:rsidRDefault="00303AE1">
      <w:pPr>
        <w:rPr>
          <w:lang w:val="el-GR"/>
        </w:rPr>
      </w:pPr>
      <w:r w:rsidRPr="00303AE1">
        <w:rPr>
          <w:lang w:val="el-GR"/>
        </w:rPr>
        <w:t>Στο</w:t>
      </w:r>
      <w:r w:rsidR="000C5B34">
        <w:rPr>
          <w:lang w:val="el-GR"/>
        </w:rPr>
        <w:t>ν</w:t>
      </w:r>
      <w:r w:rsidRPr="00303AE1">
        <w:rPr>
          <w:lang w:val="el-GR"/>
        </w:rPr>
        <w:t xml:space="preserve"> βαθμό που καλύπτονται από τα Παραρτήματα 1, 2, 4 και 5</w:t>
      </w:r>
      <w:r w:rsidR="0031698B">
        <w:rPr>
          <w:lang w:val="el-GR"/>
        </w:rPr>
        <w:t>, 6 και 7</w:t>
      </w:r>
      <w:r w:rsidRPr="00303AE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007C1C7E" w:rsidRPr="007C1C7E">
        <w:rPr>
          <w:lang w:val="el-GR"/>
        </w:rPr>
        <w:t>.</w:t>
      </w:r>
    </w:p>
    <w:p w14:paraId="2314BBC5" w14:textId="77777777" w:rsidR="003929DA" w:rsidRPr="00680FA7" w:rsidRDefault="003B5CF0" w:rsidP="00680FA7">
      <w:pPr>
        <w:pStyle w:val="af7"/>
        <w:rPr>
          <w:lang w:val="el-GR"/>
        </w:rPr>
      </w:pPr>
      <w:r w:rsidRPr="0065239E">
        <w:rPr>
          <w:b/>
          <w:szCs w:val="22"/>
          <w:lang w:val="el-GR"/>
        </w:rPr>
        <w:t>2.</w:t>
      </w:r>
      <w:r w:rsidR="0031698B">
        <w:rPr>
          <w:b/>
          <w:szCs w:val="22"/>
          <w:lang w:val="el-GR"/>
        </w:rPr>
        <w:t xml:space="preserve"> </w:t>
      </w:r>
      <w:r w:rsidRPr="0065239E">
        <w:rPr>
          <w:szCs w:val="22"/>
          <w:lang w:val="el-GR"/>
        </w:rPr>
        <w:t>Οικονομικός φορέας συμμετέχει είτε μεμονωμένα είτε ως μέλος ένωσης</w:t>
      </w:r>
      <w:r w:rsidR="00CB5BB8" w:rsidRPr="00C24789">
        <w:rPr>
          <w:rFonts w:ascii="Cambria" w:hAnsi="Cambria"/>
          <w:szCs w:val="22"/>
          <w:lang w:val="el-GR"/>
        </w:rPr>
        <w:t>.</w:t>
      </w:r>
      <w:r w:rsidR="00CB5BB8">
        <w:rPr>
          <w:rFonts w:ascii="Cambria" w:hAnsi="Cambria"/>
          <w:szCs w:val="22"/>
          <w:lang w:val="el-GR"/>
        </w:rPr>
        <w:t xml:space="preserve"> </w:t>
      </w:r>
      <w:r w:rsidR="003929DA">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3929DA" w:rsidRPr="00680FA7">
        <w:rPr>
          <w:lang w:val="el-GR"/>
        </w:rPr>
        <w:t>.</w:t>
      </w:r>
      <w:r w:rsidR="00680FA7">
        <w:rPr>
          <w:lang w:val="el-GR"/>
        </w:rPr>
        <w:t xml:space="preserve"> Η αναθέτουσα αρχή</w:t>
      </w:r>
      <w:r w:rsidR="006B4E4A" w:rsidRPr="00680FA7">
        <w:rPr>
          <w:lang w:val="el-GR"/>
        </w:rPr>
        <w:t xml:space="preserve"> </w:t>
      </w:r>
      <w:r w:rsidR="003929DA"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680FA7">
        <w:rPr>
          <w:lang w:val="el-GR"/>
        </w:rPr>
        <w:t>.</w:t>
      </w:r>
    </w:p>
    <w:p w14:paraId="7FF3BCEF" w14:textId="001E1450" w:rsidR="007C1C7E" w:rsidRPr="00804374" w:rsidRDefault="003929DA" w:rsidP="00680FA7">
      <w:pPr>
        <w:pStyle w:val="af7"/>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w:t>
      </w:r>
      <w:r w:rsidR="000C5B34">
        <w:rPr>
          <w:lang w:val="el-GR"/>
        </w:rPr>
        <w:t>εγγύως</w:t>
      </w:r>
      <w:r w:rsidRPr="00680FA7">
        <w:rPr>
          <w:lang w:val="el-GR"/>
        </w:rPr>
        <w:t xml:space="preserve"> και εις </w:t>
      </w:r>
      <w:proofErr w:type="spellStart"/>
      <w:r w:rsidRPr="00680FA7">
        <w:rPr>
          <w:lang w:val="el-GR"/>
        </w:rPr>
        <w:t>ολόκληρον</w:t>
      </w:r>
      <w:proofErr w:type="spellEnd"/>
      <w:r w:rsidR="00804374" w:rsidRPr="00804374">
        <w:rPr>
          <w:lang w:val="el-GR"/>
        </w:rPr>
        <w:t>.</w:t>
      </w:r>
    </w:p>
    <w:p w14:paraId="77CD03A7" w14:textId="2C7DC661" w:rsidR="003929DA" w:rsidRDefault="003929DA">
      <w:pPr>
        <w:pStyle w:val="3"/>
        <w:rPr>
          <w:lang w:val="el-GR"/>
        </w:rPr>
      </w:pPr>
      <w:bookmarkStart w:id="28" w:name="_Toc151638072"/>
      <w:r>
        <w:rPr>
          <w:lang w:val="el-GR"/>
        </w:rPr>
        <w:t>2.2.2</w:t>
      </w:r>
      <w:r>
        <w:rPr>
          <w:lang w:val="el-GR"/>
        </w:rPr>
        <w:tab/>
        <w:t>Εγγύηση συμμετοχής</w:t>
      </w:r>
      <w:bookmarkEnd w:id="28"/>
    </w:p>
    <w:p w14:paraId="438CB725" w14:textId="1CFDDF1C" w:rsidR="003929DA" w:rsidRDefault="003929DA">
      <w:pPr>
        <w:rPr>
          <w:lang w:val="el-GR"/>
        </w:rPr>
      </w:pPr>
      <w:r>
        <w:rPr>
          <w:b/>
          <w:bCs/>
          <w:lang w:val="el-GR"/>
        </w:rPr>
        <w:t xml:space="preserve">2.2.2.1. </w:t>
      </w:r>
      <w:r w:rsidR="007C1C7E" w:rsidRPr="007C1C7E">
        <w:rPr>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ποσού που ανέρχεται σε ποσοστό 2% (μη συμπεριλαμβανομένου του αναλογούντος ΦΠΑ του προϋπολογισμού του τμήματος ή των τμημάτων για τα οποία υποβάλλεται προσφορά</w:t>
      </w:r>
      <w:r w:rsidR="001E0DCF">
        <w:rPr>
          <w:lang w:val="el-GR"/>
        </w:rPr>
        <w:t>.</w:t>
      </w:r>
    </w:p>
    <w:p w14:paraId="090F30E3" w14:textId="77777777" w:rsidR="001E0DCF" w:rsidRDefault="001E0DCF">
      <w:pPr>
        <w:rPr>
          <w:lang w:val="el-GR"/>
        </w:rPr>
      </w:pPr>
    </w:p>
    <w:p w14:paraId="0C6B48D7" w14:textId="77777777" w:rsidR="001E0DCF" w:rsidRDefault="001E0DCF">
      <w:pPr>
        <w:rPr>
          <w:lang w:val="el-GR"/>
        </w:rPr>
      </w:pPr>
    </w:p>
    <w:p w14:paraId="46AB857E" w14:textId="77777777" w:rsidR="007C1C7E" w:rsidRDefault="007C1C7E">
      <w:pPr>
        <w:rPr>
          <w:lang w:val="el-GR"/>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2623"/>
        <w:gridCol w:w="1701"/>
      </w:tblGrid>
      <w:tr w:rsidR="007C1C7E" w:rsidRPr="007C1C7E" w14:paraId="0A648142" w14:textId="77777777" w:rsidTr="007C1C7E">
        <w:trPr>
          <w:jc w:val="center"/>
        </w:trPr>
        <w:tc>
          <w:tcPr>
            <w:tcW w:w="2901" w:type="dxa"/>
            <w:vAlign w:val="center"/>
          </w:tcPr>
          <w:p w14:paraId="3F4ED011" w14:textId="77777777" w:rsidR="007C1C7E" w:rsidRPr="007C1C7E" w:rsidRDefault="007C1C7E" w:rsidP="007C1C7E">
            <w:pPr>
              <w:rPr>
                <w:b/>
                <w:lang w:val="el-GR"/>
              </w:rPr>
            </w:pPr>
            <w:r w:rsidRPr="007C1C7E">
              <w:rPr>
                <w:b/>
                <w:lang w:val="el-GR"/>
              </w:rPr>
              <w:lastRenderedPageBreak/>
              <w:t xml:space="preserve">ΤΜΗΜΑΤΑ </w:t>
            </w:r>
          </w:p>
        </w:tc>
        <w:tc>
          <w:tcPr>
            <w:tcW w:w="2623" w:type="dxa"/>
            <w:shd w:val="clear" w:color="auto" w:fill="auto"/>
            <w:vAlign w:val="center"/>
          </w:tcPr>
          <w:p w14:paraId="4D910021" w14:textId="77777777" w:rsidR="007C1C7E" w:rsidRPr="007C1C7E" w:rsidRDefault="007C1C7E" w:rsidP="007C1C7E">
            <w:pPr>
              <w:rPr>
                <w:b/>
                <w:lang w:val="el-GR"/>
              </w:rPr>
            </w:pPr>
            <w:r w:rsidRPr="007C1C7E">
              <w:rPr>
                <w:b/>
                <w:lang w:val="el-GR"/>
              </w:rPr>
              <w:t>ΠΡΟΥΠΟΛΟΓΙΣΜΟΣ ΧΩΡΙΣ ΦΠΑ &amp; ΠΡΟΑΙΡΕΣΗ</w:t>
            </w:r>
          </w:p>
        </w:tc>
        <w:tc>
          <w:tcPr>
            <w:tcW w:w="1701" w:type="dxa"/>
            <w:shd w:val="clear" w:color="auto" w:fill="auto"/>
            <w:vAlign w:val="center"/>
          </w:tcPr>
          <w:p w14:paraId="4EBED7AA" w14:textId="77777777" w:rsidR="007C1C7E" w:rsidRPr="007C1C7E" w:rsidRDefault="007C1C7E" w:rsidP="007C1C7E">
            <w:pPr>
              <w:rPr>
                <w:b/>
                <w:lang w:val="el-GR"/>
              </w:rPr>
            </w:pPr>
            <w:r w:rsidRPr="007C1C7E">
              <w:rPr>
                <w:b/>
                <w:lang w:val="el-GR"/>
              </w:rPr>
              <w:t>ΥΨΟΣ ΕΓΓΥΗΤΙΚΗΣ ΣΕ ΕΥΡΩ</w:t>
            </w:r>
          </w:p>
        </w:tc>
      </w:tr>
      <w:tr w:rsidR="007C1C7E" w:rsidRPr="007C1C7E" w14:paraId="6EE3A37C" w14:textId="77777777" w:rsidTr="007C1C7E">
        <w:trPr>
          <w:jc w:val="center"/>
        </w:trPr>
        <w:tc>
          <w:tcPr>
            <w:tcW w:w="2901" w:type="dxa"/>
            <w:vAlign w:val="center"/>
          </w:tcPr>
          <w:p w14:paraId="4CBF750D" w14:textId="77777777" w:rsidR="007C1C7E" w:rsidRPr="007C1C7E" w:rsidRDefault="007C1C7E" w:rsidP="007C1C7E">
            <w:pPr>
              <w:rPr>
                <w:lang w:val="el-GR"/>
              </w:rPr>
            </w:pPr>
            <w:r w:rsidRPr="007C1C7E">
              <w:rPr>
                <w:lang w:val="el-GR"/>
              </w:rPr>
              <w:t xml:space="preserve">ΤΜΗΜΑ 1: </w:t>
            </w:r>
          </w:p>
        </w:tc>
        <w:tc>
          <w:tcPr>
            <w:tcW w:w="2623" w:type="dxa"/>
            <w:shd w:val="clear" w:color="auto" w:fill="auto"/>
            <w:vAlign w:val="center"/>
          </w:tcPr>
          <w:p w14:paraId="67FA56C7" w14:textId="09762BCD" w:rsidR="007C1C7E" w:rsidRPr="00EA68FD" w:rsidRDefault="00EC5208" w:rsidP="007C1C7E">
            <w:pPr>
              <w:rPr>
                <w:color w:val="000000" w:themeColor="text1"/>
                <w:lang w:val="el-GR"/>
              </w:rPr>
            </w:pPr>
            <w:r w:rsidRPr="00EA68FD">
              <w:rPr>
                <w:color w:val="000000" w:themeColor="text1"/>
                <w:lang w:val="el-GR"/>
              </w:rPr>
              <w:t>75</w:t>
            </w:r>
            <w:r w:rsidR="00EA68FD" w:rsidRPr="00EA68FD">
              <w:rPr>
                <w:color w:val="000000" w:themeColor="text1"/>
                <w:lang w:val="el-GR"/>
              </w:rPr>
              <w:t>.</w:t>
            </w:r>
            <w:r w:rsidRPr="00EA68FD">
              <w:rPr>
                <w:color w:val="000000" w:themeColor="text1"/>
                <w:lang w:val="el-GR"/>
              </w:rPr>
              <w:t>242,80</w:t>
            </w:r>
            <w:r w:rsidR="007C1C7E" w:rsidRPr="00EA68FD">
              <w:rPr>
                <w:color w:val="000000" w:themeColor="text1"/>
                <w:lang w:val="el-GR"/>
              </w:rPr>
              <w:t>€</w:t>
            </w:r>
          </w:p>
        </w:tc>
        <w:tc>
          <w:tcPr>
            <w:tcW w:w="1701" w:type="dxa"/>
            <w:shd w:val="clear" w:color="auto" w:fill="auto"/>
            <w:vAlign w:val="center"/>
          </w:tcPr>
          <w:p w14:paraId="09DFEF15" w14:textId="442A4E8E" w:rsidR="007C1C7E" w:rsidRPr="00EA68FD" w:rsidRDefault="00EA68FD" w:rsidP="007C1C7E">
            <w:pPr>
              <w:rPr>
                <w:color w:val="000000" w:themeColor="text1"/>
                <w:lang w:val="el-GR"/>
              </w:rPr>
            </w:pPr>
            <w:bookmarkStart w:id="29" w:name="_Hlk110928390"/>
            <w:r>
              <w:rPr>
                <w:color w:val="000000" w:themeColor="text1"/>
                <w:lang w:val="el-GR"/>
              </w:rPr>
              <w:t>1.504,56</w:t>
            </w:r>
            <w:r w:rsidR="007C1C7E" w:rsidRPr="00EA68FD">
              <w:rPr>
                <w:color w:val="000000" w:themeColor="text1"/>
                <w:lang w:val="el-GR"/>
              </w:rPr>
              <w:t>€</w:t>
            </w:r>
            <w:bookmarkEnd w:id="29"/>
          </w:p>
        </w:tc>
      </w:tr>
      <w:tr w:rsidR="007C1C7E" w:rsidRPr="007C1C7E" w14:paraId="4F585832" w14:textId="77777777" w:rsidTr="007C1C7E">
        <w:trPr>
          <w:jc w:val="center"/>
        </w:trPr>
        <w:tc>
          <w:tcPr>
            <w:tcW w:w="2901" w:type="dxa"/>
            <w:vAlign w:val="center"/>
          </w:tcPr>
          <w:p w14:paraId="2E03C85B" w14:textId="77777777" w:rsidR="007C1C7E" w:rsidRPr="007C1C7E" w:rsidRDefault="007C1C7E" w:rsidP="007C1C7E">
            <w:pPr>
              <w:rPr>
                <w:lang w:val="el-GR"/>
              </w:rPr>
            </w:pPr>
            <w:r w:rsidRPr="007C1C7E">
              <w:rPr>
                <w:lang w:val="el-GR"/>
              </w:rPr>
              <w:t>ΤΜΗΜΑ 2:</w:t>
            </w:r>
          </w:p>
        </w:tc>
        <w:tc>
          <w:tcPr>
            <w:tcW w:w="2623" w:type="dxa"/>
            <w:shd w:val="clear" w:color="auto" w:fill="auto"/>
            <w:vAlign w:val="center"/>
          </w:tcPr>
          <w:p w14:paraId="622A0BB8" w14:textId="1667CAF8" w:rsidR="007C1C7E" w:rsidRPr="00EA68FD" w:rsidRDefault="00EA68FD" w:rsidP="007C1C7E">
            <w:pPr>
              <w:rPr>
                <w:color w:val="000000" w:themeColor="text1"/>
                <w:lang w:val="el-GR"/>
              </w:rPr>
            </w:pPr>
            <w:r w:rsidRPr="00EA68FD">
              <w:rPr>
                <w:color w:val="000000" w:themeColor="text1"/>
                <w:lang w:val="el-GR"/>
              </w:rPr>
              <w:t>80.201,60</w:t>
            </w:r>
            <w:r w:rsidR="007C1C7E" w:rsidRPr="00EA68FD">
              <w:rPr>
                <w:color w:val="000000" w:themeColor="text1"/>
                <w:lang w:val="el-GR"/>
              </w:rPr>
              <w:t>€</w:t>
            </w:r>
          </w:p>
        </w:tc>
        <w:tc>
          <w:tcPr>
            <w:tcW w:w="1701" w:type="dxa"/>
            <w:shd w:val="clear" w:color="auto" w:fill="auto"/>
            <w:vAlign w:val="center"/>
          </w:tcPr>
          <w:p w14:paraId="021088AF" w14:textId="7E26A141" w:rsidR="007C1C7E" w:rsidRPr="00EA68FD" w:rsidRDefault="00EA68FD" w:rsidP="007C1C7E">
            <w:pPr>
              <w:rPr>
                <w:color w:val="000000" w:themeColor="text1"/>
                <w:lang w:val="el-GR"/>
              </w:rPr>
            </w:pPr>
            <w:bookmarkStart w:id="30" w:name="_Hlk110928406"/>
            <w:r>
              <w:rPr>
                <w:color w:val="000000" w:themeColor="text1"/>
                <w:lang w:val="el-GR"/>
              </w:rPr>
              <w:t>1.604,03</w:t>
            </w:r>
            <w:r w:rsidR="007C1C7E" w:rsidRPr="00EA68FD">
              <w:rPr>
                <w:color w:val="000000" w:themeColor="text1"/>
                <w:lang w:val="el-GR"/>
              </w:rPr>
              <w:t>€</w:t>
            </w:r>
            <w:bookmarkEnd w:id="30"/>
          </w:p>
        </w:tc>
      </w:tr>
      <w:tr w:rsidR="007C1C7E" w:rsidRPr="007C1C7E" w14:paraId="269E4B3F" w14:textId="77777777" w:rsidTr="007C1C7E">
        <w:trPr>
          <w:jc w:val="center"/>
        </w:trPr>
        <w:tc>
          <w:tcPr>
            <w:tcW w:w="2901" w:type="dxa"/>
            <w:vAlign w:val="center"/>
          </w:tcPr>
          <w:p w14:paraId="0B3C5FF8" w14:textId="77777777" w:rsidR="007C1C7E" w:rsidRPr="007C1C7E" w:rsidRDefault="007C1C7E" w:rsidP="007C1C7E">
            <w:pPr>
              <w:rPr>
                <w:lang w:val="el-GR"/>
              </w:rPr>
            </w:pPr>
            <w:r w:rsidRPr="007C1C7E">
              <w:rPr>
                <w:lang w:val="el-GR"/>
              </w:rPr>
              <w:t xml:space="preserve">ΤΜΗΜΑ 3: </w:t>
            </w:r>
          </w:p>
        </w:tc>
        <w:tc>
          <w:tcPr>
            <w:tcW w:w="2623" w:type="dxa"/>
            <w:shd w:val="clear" w:color="auto" w:fill="auto"/>
            <w:vAlign w:val="center"/>
          </w:tcPr>
          <w:p w14:paraId="263A637E" w14:textId="39A6DDCE" w:rsidR="007C1C7E" w:rsidRPr="00EA68FD" w:rsidRDefault="00EA68FD" w:rsidP="007C1C7E">
            <w:pPr>
              <w:rPr>
                <w:color w:val="000000" w:themeColor="text1"/>
                <w:lang w:val="el-GR"/>
              </w:rPr>
            </w:pPr>
            <w:r w:rsidRPr="00EA68FD">
              <w:rPr>
                <w:color w:val="000000" w:themeColor="text1"/>
                <w:lang w:val="el-GR"/>
              </w:rPr>
              <w:t>33</w:t>
            </w:r>
            <w:r>
              <w:rPr>
                <w:color w:val="000000" w:themeColor="text1"/>
                <w:lang w:val="el-GR"/>
              </w:rPr>
              <w:t>.</w:t>
            </w:r>
            <w:r w:rsidRPr="00EA68FD">
              <w:rPr>
                <w:color w:val="000000" w:themeColor="text1"/>
                <w:lang w:val="el-GR"/>
              </w:rPr>
              <w:t>747,50</w:t>
            </w:r>
            <w:r w:rsidR="007C1C7E" w:rsidRPr="00EA68FD">
              <w:rPr>
                <w:color w:val="000000" w:themeColor="text1"/>
                <w:lang w:val="el-GR"/>
              </w:rPr>
              <w:t>€</w:t>
            </w:r>
          </w:p>
        </w:tc>
        <w:tc>
          <w:tcPr>
            <w:tcW w:w="1701" w:type="dxa"/>
            <w:shd w:val="clear" w:color="auto" w:fill="auto"/>
            <w:vAlign w:val="center"/>
          </w:tcPr>
          <w:p w14:paraId="2907ADAB" w14:textId="075FDAF5" w:rsidR="007C1C7E" w:rsidRPr="00EA68FD" w:rsidRDefault="00EA68FD" w:rsidP="007C1C7E">
            <w:pPr>
              <w:rPr>
                <w:color w:val="000000" w:themeColor="text1"/>
                <w:lang w:val="el-GR"/>
              </w:rPr>
            </w:pPr>
            <w:bookmarkStart w:id="31" w:name="_Hlk110928428"/>
            <w:r>
              <w:rPr>
                <w:color w:val="000000" w:themeColor="text1"/>
                <w:lang w:val="el-GR"/>
              </w:rPr>
              <w:t>674,95</w:t>
            </w:r>
            <w:r w:rsidR="007C1C7E" w:rsidRPr="00EA68FD">
              <w:rPr>
                <w:color w:val="000000" w:themeColor="text1"/>
                <w:lang w:val="el-GR"/>
              </w:rPr>
              <w:t>€</w:t>
            </w:r>
            <w:bookmarkEnd w:id="31"/>
          </w:p>
        </w:tc>
      </w:tr>
    </w:tbl>
    <w:p w14:paraId="707B5450" w14:textId="77777777" w:rsidR="007C1C7E" w:rsidRDefault="007C1C7E">
      <w:pPr>
        <w:rPr>
          <w:lang w:val="el-GR"/>
        </w:rPr>
      </w:pPr>
    </w:p>
    <w:p w14:paraId="5274E465" w14:textId="77777777" w:rsidR="001E0DCF" w:rsidRDefault="001E0DCF">
      <w:pPr>
        <w:rPr>
          <w:lang w:val="el-GR"/>
        </w:rPr>
      </w:pPr>
    </w:p>
    <w:p w14:paraId="303BFA5A" w14:textId="732CE543" w:rsidR="007C1C7E" w:rsidRDefault="007C1C7E">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085ACCBA" w14:textId="278E7D89" w:rsidR="003929DA" w:rsidRDefault="003929DA">
      <w:pPr>
        <w:rPr>
          <w:bCs/>
          <w:lang w:val="el-GR"/>
        </w:rPr>
      </w:pPr>
      <w:r>
        <w:rPr>
          <w:bCs/>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00D57017">
        <w:rPr>
          <w:bCs/>
          <w:lang w:val="el-GR"/>
        </w:rPr>
        <w:t xml:space="preserve">τις </w:t>
      </w:r>
      <w:r w:rsidR="00D57017" w:rsidRPr="00F865B1">
        <w:rPr>
          <w:bCs/>
          <w:lang w:val="el-GR"/>
        </w:rPr>
        <w:t>1</w:t>
      </w:r>
      <w:r w:rsidR="00C22F87">
        <w:rPr>
          <w:bCs/>
          <w:lang w:val="el-GR"/>
        </w:rPr>
        <w:t>2</w:t>
      </w:r>
      <w:r w:rsidR="00D57017" w:rsidRPr="00F865B1">
        <w:rPr>
          <w:bCs/>
          <w:lang w:val="el-GR"/>
        </w:rPr>
        <w:t>/1/2025</w:t>
      </w:r>
      <w:r w:rsidR="00D57017">
        <w:rPr>
          <w:bCs/>
          <w:lang w:val="el-GR"/>
        </w:rPr>
        <w:t xml:space="preserve">, </w:t>
      </w:r>
      <w:r>
        <w:rPr>
          <w:bCs/>
          <w:lang w:val="el-GR"/>
        </w:rPr>
        <w:t xml:space="preserve"> άλλως η προσφορά απορρίπτεται. Η αναθέτουσα αρχή μπορεί, πριν από τη λήξη της προσφοράς, να ζητά από το</w:t>
      </w:r>
      <w:r w:rsidR="00CB5BB8">
        <w:rPr>
          <w:bCs/>
          <w:lang w:val="el-GR"/>
        </w:rPr>
        <w:t>υς</w:t>
      </w:r>
      <w:r>
        <w:rPr>
          <w:bCs/>
          <w:lang w:val="el-GR"/>
        </w:rPr>
        <w:t xml:space="preserve"> προσφέροντ</w:t>
      </w:r>
      <w:r w:rsidR="00CB5BB8">
        <w:rPr>
          <w:bCs/>
          <w:lang w:val="el-GR"/>
        </w:rPr>
        <w:t>ες</w:t>
      </w:r>
      <w:r>
        <w:rPr>
          <w:bCs/>
          <w:lang w:val="el-GR"/>
        </w:rPr>
        <w:t xml:space="preserve"> να παρατείν</w:t>
      </w:r>
      <w:r w:rsidR="00CB5BB8">
        <w:rPr>
          <w:bCs/>
          <w:lang w:val="el-GR"/>
        </w:rPr>
        <w:t>ουν</w:t>
      </w:r>
      <w:r>
        <w:rPr>
          <w:bCs/>
          <w:lang w:val="el-GR"/>
        </w:rPr>
        <w:t>, πριν τη λήξη τους, τη διάρκεια ισχύος της προσφοράς και της εγγύησης συμμετοχής.</w:t>
      </w:r>
    </w:p>
    <w:p w14:paraId="1E6CBD96" w14:textId="77777777" w:rsidR="00216ECA" w:rsidRDefault="007303AB">
      <w:pPr>
        <w:rPr>
          <w:bCs/>
          <w:lang w:val="el-GR"/>
        </w:rPr>
      </w:pPr>
      <w:r>
        <w:rPr>
          <w:bCs/>
          <w:lang w:val="el-GR"/>
        </w:rPr>
        <w:t>Ο</w:t>
      </w:r>
      <w:r w:rsidR="003929DA">
        <w:rPr>
          <w:bCs/>
          <w:lang w:val="el-GR"/>
        </w:rPr>
        <w:t xml:space="preserve">ι πρωτότυπες εγγυήσεις συμμετοχής, πλην των εγγυήσεων που εκδίδονται ηλεκτρονικά, προσκομίζονται, </w:t>
      </w:r>
      <w:r w:rsidR="006B4E4A">
        <w:rPr>
          <w:bCs/>
          <w:lang w:val="el-GR"/>
        </w:rPr>
        <w:t xml:space="preserve">σε κλειστό φάκελο </w:t>
      </w:r>
      <w:r w:rsidR="003929DA">
        <w:rPr>
          <w:bCs/>
          <w:lang w:val="el-GR"/>
        </w:rPr>
        <w:t>με ευθύνη του οικονομικού φορέα, το αργότερο πριν την ημερομηνία και ώρα αποσφράγισης των προσφορών που ορίζεται στ</w:t>
      </w:r>
      <w:r w:rsidR="00641E1B">
        <w:rPr>
          <w:bCs/>
          <w:lang w:val="el-GR"/>
        </w:rPr>
        <w:t xml:space="preserve">ην παρ. </w:t>
      </w:r>
      <w:r w:rsidR="00B126BF">
        <w:rPr>
          <w:bCs/>
          <w:lang w:val="el-GR"/>
        </w:rPr>
        <w:t xml:space="preserve">3.1 </w:t>
      </w:r>
      <w:r w:rsidR="003929DA" w:rsidRPr="00680FA7">
        <w:rPr>
          <w:bCs/>
          <w:lang w:val="el-GR"/>
        </w:rPr>
        <w:t>της</w:t>
      </w:r>
      <w:r w:rsidR="003929DA">
        <w:rPr>
          <w:bCs/>
          <w:lang w:val="el-GR"/>
        </w:rPr>
        <w:t xml:space="preserve"> </w:t>
      </w:r>
      <w:r w:rsidR="00641E1B">
        <w:rPr>
          <w:bCs/>
          <w:lang w:val="el-GR"/>
        </w:rPr>
        <w:t>παρούσας</w:t>
      </w:r>
      <w:r w:rsidR="003929DA">
        <w:rPr>
          <w:bCs/>
          <w:lang w:val="el-GR"/>
        </w:rPr>
        <w:t xml:space="preserve">, άλλως η προσφορά απορρίπτεται ως απαράδεκτη, μετά από γνώμη </w:t>
      </w:r>
      <w:r w:rsidR="00216ECA">
        <w:rPr>
          <w:bCs/>
          <w:lang w:val="el-GR"/>
        </w:rPr>
        <w:t>της Επιτροπής Διαγωνισμού.</w:t>
      </w:r>
      <w:r w:rsidR="003929DA">
        <w:rPr>
          <w:bCs/>
          <w:lang w:val="el-GR"/>
        </w:rPr>
        <w:t xml:space="preserve"> </w:t>
      </w:r>
    </w:p>
    <w:p w14:paraId="4CB1D7F1" w14:textId="77777777" w:rsidR="003929DA" w:rsidRDefault="003929DA">
      <w:pPr>
        <w:rPr>
          <w:bCs/>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14:paraId="5DB61815" w14:textId="5D7F87B5" w:rsidR="003929DA" w:rsidRDefault="003929DA">
      <w:pPr>
        <w:rPr>
          <w:b/>
          <w:lang w:val="el-GR"/>
        </w:rPr>
      </w:pPr>
      <w:r>
        <w:rPr>
          <w:bCs/>
          <w:lang w:val="el-GR"/>
        </w:rPr>
        <w:t>Η εγγύηση συμμετοχής επιστρέφεται στους λοιπούς προσφέροντες, σύμφωνα με τα ειδικότερα οριζόμενα στ</w:t>
      </w:r>
      <w:r w:rsidR="00C011D2">
        <w:rPr>
          <w:bCs/>
          <w:lang w:val="el-GR"/>
        </w:rPr>
        <w:t>ην παρ. 3 του</w:t>
      </w:r>
      <w:r>
        <w:rPr>
          <w:bCs/>
          <w:lang w:val="el-GR"/>
        </w:rPr>
        <w:t xml:space="preserve"> άρθρο</w:t>
      </w:r>
      <w:r w:rsidR="00C011D2">
        <w:rPr>
          <w:bCs/>
          <w:lang w:val="el-GR"/>
        </w:rPr>
        <w:t>υ</w:t>
      </w:r>
      <w:r>
        <w:rPr>
          <w:bCs/>
          <w:lang w:val="el-GR"/>
        </w:rPr>
        <w:t xml:space="preserve"> 72 του </w:t>
      </w:r>
      <w:r w:rsidR="007C1C7E">
        <w:rPr>
          <w:bCs/>
          <w:lang w:val="en-US"/>
        </w:rPr>
        <w:t>N</w:t>
      </w:r>
      <w:r>
        <w:rPr>
          <w:bCs/>
          <w:lang w:val="el-GR"/>
        </w:rPr>
        <w:t>. 4412/2016.</w:t>
      </w:r>
    </w:p>
    <w:p w14:paraId="2DC6CE2C" w14:textId="008624F7" w:rsidR="003929DA" w:rsidRDefault="003929DA" w:rsidP="00F061C6">
      <w:pPr>
        <w:rPr>
          <w:lang w:val="el-GR"/>
        </w:rPr>
      </w:pPr>
      <w:r>
        <w:rPr>
          <w:b/>
          <w:lang w:val="el-GR"/>
        </w:rPr>
        <w:t>2.2.2.3.</w:t>
      </w:r>
      <w:r>
        <w:rPr>
          <w:lang w:val="el-GR"/>
        </w:rPr>
        <w:t xml:space="preserve"> Η εγγύηση συμμετοχής καταπίπτει</w:t>
      </w:r>
      <w:r w:rsidR="00C011D2">
        <w:rPr>
          <w:lang w:val="el-GR"/>
        </w:rPr>
        <w:t xml:space="preserve"> εάν</w:t>
      </w:r>
      <w:r w:rsidR="007B2DB5">
        <w:rPr>
          <w:lang w:val="el-GR"/>
        </w:rPr>
        <w:t xml:space="preserve"> ο προσφέρων</w:t>
      </w:r>
      <w:r w:rsidR="00C011D2">
        <w:rPr>
          <w:lang w:val="el-GR"/>
        </w:rPr>
        <w:t xml:space="preserve">: α) </w:t>
      </w:r>
      <w:r>
        <w:rPr>
          <w:lang w:val="el-GR"/>
        </w:rPr>
        <w:t xml:space="preserve">αποσύρει την προσφορά του κατά τη διάρκεια ισχύος αυτής, </w:t>
      </w:r>
      <w:r w:rsidR="00C011D2">
        <w:rPr>
          <w:lang w:val="el-GR"/>
        </w:rPr>
        <w:t xml:space="preserve">β) </w:t>
      </w:r>
      <w:r>
        <w:rPr>
          <w:lang w:val="el-GR"/>
        </w:rPr>
        <w:t>παρέχει</w:t>
      </w:r>
      <w:r w:rsidR="00CB5BB8">
        <w:rPr>
          <w:lang w:val="el-GR"/>
        </w:rPr>
        <w:t>, εν γνώσει του,</w:t>
      </w:r>
      <w:r>
        <w:rPr>
          <w:lang w:val="el-GR"/>
        </w:rPr>
        <w:t xml:space="preserve"> ψευδή στοιχεία ή πληροφορίες που αναφέρονται </w:t>
      </w:r>
      <w:r w:rsidR="009B07C0">
        <w:rPr>
          <w:lang w:val="el-GR"/>
        </w:rPr>
        <w:t xml:space="preserve">στις παραγράφους </w:t>
      </w:r>
      <w:r>
        <w:rPr>
          <w:lang w:val="el-GR"/>
        </w:rPr>
        <w:t>2.2.3 έως 2.2.8</w:t>
      </w:r>
      <w:r w:rsidR="007C1C7E" w:rsidRPr="007C1C7E">
        <w:rPr>
          <w:lang w:val="el-GR"/>
        </w:rPr>
        <w:t xml:space="preserve">, </w:t>
      </w:r>
      <w:r w:rsidR="00C011D2">
        <w:rPr>
          <w:lang w:val="el-GR"/>
        </w:rPr>
        <w:t xml:space="preserve">γ) </w:t>
      </w:r>
      <w:r>
        <w:rPr>
          <w:lang w:val="el-GR"/>
        </w:rPr>
        <w:t>δεν προσκομίσει εγκαίρως τα προβλεπόμενα από την παρούσα δικαιολογητικά</w:t>
      </w:r>
      <w:r w:rsidR="00A43D21">
        <w:rPr>
          <w:lang w:val="el-GR"/>
        </w:rPr>
        <w:t xml:space="preserve"> (</w:t>
      </w:r>
      <w:r w:rsidR="00B743CE">
        <w:rPr>
          <w:lang w:val="el-GR"/>
        </w:rPr>
        <w:t>παράγραφοι</w:t>
      </w:r>
      <w:r w:rsidR="00A43D21">
        <w:rPr>
          <w:lang w:val="el-GR"/>
        </w:rPr>
        <w:t xml:space="preserve"> 2.2.9 και 3.2)</w:t>
      </w:r>
      <w:r>
        <w:rPr>
          <w:lang w:val="el-GR"/>
        </w:rPr>
        <w:t xml:space="preserve">, </w:t>
      </w:r>
      <w:r w:rsidR="00C011D2">
        <w:rPr>
          <w:lang w:val="el-GR"/>
        </w:rPr>
        <w:t xml:space="preserve">δ) </w:t>
      </w:r>
      <w:r>
        <w:rPr>
          <w:lang w:val="el-GR"/>
        </w:rPr>
        <w:t xml:space="preserve">δεν προσέλθει εγκαίρως για υπογραφή </w:t>
      </w:r>
      <w:r w:rsidR="00C011D2">
        <w:rPr>
          <w:lang w:val="el-GR"/>
        </w:rPr>
        <w:t>του συμφωνητικού</w:t>
      </w:r>
      <w:r>
        <w:rPr>
          <w:lang w:val="el-GR"/>
        </w:rPr>
        <w:t>,</w:t>
      </w:r>
      <w:r w:rsidR="00C011D2">
        <w:rPr>
          <w:lang w:val="el-GR"/>
        </w:rPr>
        <w:t xml:space="preserve"> ε) υποβάλει</w:t>
      </w:r>
      <w:r>
        <w:rPr>
          <w:lang w:val="el-GR"/>
        </w:rPr>
        <w:t xml:space="preserve"> μη κατάλληλη προσφορά</w:t>
      </w:r>
      <w:r w:rsidR="00C011D2">
        <w:rPr>
          <w:lang w:val="el-GR"/>
        </w:rPr>
        <w:t>,</w:t>
      </w:r>
      <w:r>
        <w:rPr>
          <w:lang w:val="el-GR"/>
        </w:rPr>
        <w:t xml:space="preserve"> με την έννοια </w:t>
      </w:r>
      <w:r w:rsidRPr="00BD65F6">
        <w:rPr>
          <w:lang w:val="el-GR"/>
        </w:rPr>
        <w:t>της περ. 46 της παρ. 1 του άρθρου 2</w:t>
      </w:r>
      <w:r w:rsidR="00C011D2" w:rsidRPr="00BD65F6">
        <w:rPr>
          <w:lang w:val="el-GR"/>
        </w:rPr>
        <w:t xml:space="preserve"> του ν. 4412/2016</w:t>
      </w:r>
      <w:r w:rsidRPr="00BD65F6">
        <w:rPr>
          <w:lang w:val="el-GR"/>
        </w:rPr>
        <w:t xml:space="preserve">, </w:t>
      </w:r>
      <w:proofErr w:type="spellStart"/>
      <w:r w:rsidR="00F061C6" w:rsidRPr="00BD65F6">
        <w:rPr>
          <w:lang w:val="el-GR"/>
        </w:rPr>
        <w:t>στ</w:t>
      </w:r>
      <w:proofErr w:type="spellEnd"/>
      <w:r w:rsidR="00F061C6" w:rsidRPr="00BD65F6">
        <w:rPr>
          <w:lang w:val="el-GR"/>
        </w:rPr>
        <w:t>)</w:t>
      </w:r>
      <w:r w:rsidRPr="00BD65F6">
        <w:rPr>
          <w:lang w:val="el-GR"/>
        </w:rPr>
        <w:t xml:space="preserve"> </w:t>
      </w:r>
      <w:r w:rsidR="007B2DB5" w:rsidRPr="00BD65F6">
        <w:rPr>
          <w:lang w:val="el-GR"/>
        </w:rPr>
        <w:t xml:space="preserve">δεν ανταποκριθεί στη σχετική πρόσκληση της αναθέτουσας αρχής να εξηγήσει την τιμή ή το κόστος της προσφοράς του εντός της </w:t>
      </w:r>
      <w:proofErr w:type="spellStart"/>
      <w:r w:rsidR="007B2DB5" w:rsidRPr="00BD65F6">
        <w:rPr>
          <w:lang w:val="el-GR"/>
        </w:rPr>
        <w:t>τεθείσας</w:t>
      </w:r>
      <w:proofErr w:type="spellEnd"/>
      <w:r w:rsidR="007B2DB5" w:rsidRPr="00BD65F6">
        <w:rPr>
          <w:lang w:val="el-GR"/>
        </w:rPr>
        <w:t xml:space="preserve"> προθεσμίας και η προσφορά του απορριφθεί, ζ) </w:t>
      </w:r>
      <w:r w:rsidRPr="00BD65F6">
        <w:rPr>
          <w:lang w:val="el-GR"/>
        </w:rPr>
        <w:t>στις περιπτώσεις των παρ. 3, 4 και 5 του άρθρου 103</w:t>
      </w:r>
      <w:r w:rsidR="009A5B96" w:rsidRPr="00BD65F6">
        <w:rPr>
          <w:lang w:val="el-GR"/>
        </w:rPr>
        <w:t xml:space="preserve"> του ν. 4412/2016</w:t>
      </w:r>
      <w:r w:rsidRPr="00322DCB">
        <w:rPr>
          <w:lang w:val="el-GR"/>
        </w:rPr>
        <w:t>, περί</w:t>
      </w:r>
      <w:r>
        <w:rPr>
          <w:lang w:val="el-GR"/>
        </w:rPr>
        <w:t xml:space="preserve"> πρόσκλησης για υποβολή δικαιολογητικών</w:t>
      </w:r>
      <w:r w:rsidR="007B2DB5">
        <w:rPr>
          <w:lang w:val="el-GR"/>
        </w:rPr>
        <w:t xml:space="preserve"> από τον προσωρινό ανάδοχο</w:t>
      </w:r>
      <w:r w:rsidR="00A43D21">
        <w:rPr>
          <w:lang w:val="el-GR"/>
        </w:rPr>
        <w:t xml:space="preserve">, </w:t>
      </w:r>
      <w:r w:rsidR="00F061C6">
        <w:rPr>
          <w:lang w:val="el-GR"/>
        </w:rPr>
        <w:t>αν</w:t>
      </w:r>
      <w:r w:rsidR="00F061C6" w:rsidRPr="00F061C6">
        <w:rPr>
          <w:lang w:val="el-GR"/>
        </w:rPr>
        <w:t>, κατά τον έλεγχο των παραπάνω δικαιολογητικών</w:t>
      </w:r>
      <w:r w:rsidR="007B2DB5">
        <w:rPr>
          <w:lang w:val="el-GR"/>
        </w:rPr>
        <w:t>,</w:t>
      </w:r>
      <w:r w:rsidR="00A43D21">
        <w:rPr>
          <w:lang w:val="el-GR"/>
        </w:rPr>
        <w:t xml:space="preserve"> σύμφωνα με </w:t>
      </w:r>
      <w:r w:rsidR="009B07C0">
        <w:rPr>
          <w:lang w:val="el-GR"/>
        </w:rPr>
        <w:t xml:space="preserve">τις παραγράφους </w:t>
      </w:r>
      <w:r w:rsidR="00A43D21">
        <w:rPr>
          <w:lang w:val="el-GR"/>
        </w:rPr>
        <w:t>3.2 και 3.4 της παρούσας</w:t>
      </w:r>
      <w:r w:rsidR="00F061C6" w:rsidRPr="00F061C6">
        <w:rPr>
          <w:lang w:val="el-GR"/>
        </w:rPr>
        <w:t>,</w:t>
      </w:r>
      <w:r w:rsidR="00F061C6">
        <w:rPr>
          <w:lang w:val="el-GR"/>
        </w:rPr>
        <w:t xml:space="preserve"> </w:t>
      </w:r>
      <w:r w:rsidR="00F061C6" w:rsidRPr="00F061C6">
        <w:rPr>
          <w:lang w:val="el-GR"/>
        </w:rPr>
        <w:t>διαπιστωθεί ότι τα στοιχεία που δηλώθηκαν</w:t>
      </w:r>
      <w:r w:rsidR="00F061C6">
        <w:rPr>
          <w:lang w:val="el-GR"/>
        </w:rPr>
        <w:t xml:space="preserve"> στο ΕΕΕΣ</w:t>
      </w:r>
      <w:r w:rsidR="00F061C6" w:rsidRPr="00F061C6">
        <w:rPr>
          <w:lang w:val="el-GR"/>
        </w:rPr>
        <w:t xml:space="preserve"> είναι εκ προθέσεως απατηλά, ή ότι έχουν</w:t>
      </w:r>
      <w:r w:rsidR="00F061C6">
        <w:rPr>
          <w:lang w:val="el-GR"/>
        </w:rPr>
        <w:t xml:space="preserve"> </w:t>
      </w:r>
      <w:r w:rsidR="00F061C6" w:rsidRPr="00F061C6">
        <w:rPr>
          <w:lang w:val="el-GR"/>
        </w:rPr>
        <w:t>υποβληθεί πλαστά αποδεικτικά στοιχεία</w:t>
      </w:r>
      <w:r w:rsidR="00F061C6">
        <w:rPr>
          <w:lang w:val="el-GR"/>
        </w:rPr>
        <w:t>, ή αν</w:t>
      </w:r>
      <w:r w:rsidR="00216ECA">
        <w:rPr>
          <w:lang w:val="el-GR"/>
        </w:rPr>
        <w:t>,</w:t>
      </w:r>
      <w:r w:rsidR="00F061C6">
        <w:rPr>
          <w:lang w:val="el-GR"/>
        </w:rPr>
        <w:t xml:space="preserve"> </w:t>
      </w:r>
      <w:r w:rsidR="00F061C6" w:rsidRPr="00F061C6">
        <w:rPr>
          <w:lang w:val="el-GR"/>
        </w:rPr>
        <w:t>από τα παραπάνω δικαιολογητικά που προσκομίσθηκαν νομίμως και εμπροθέσμως</w:t>
      </w:r>
      <w:r w:rsidR="00A43D21">
        <w:rPr>
          <w:lang w:val="el-GR"/>
        </w:rPr>
        <w:t>,</w:t>
      </w:r>
      <w:r w:rsidR="00F061C6" w:rsidRPr="00F061C6">
        <w:rPr>
          <w:lang w:val="el-GR"/>
        </w:rPr>
        <w:t xml:space="preserve"> δεν αποδεικνύεται</w:t>
      </w:r>
      <w:r w:rsidR="00F061C6">
        <w:rPr>
          <w:lang w:val="el-GR"/>
        </w:rPr>
        <w:t xml:space="preserve"> </w:t>
      </w:r>
      <w:r w:rsidR="00F061C6" w:rsidRPr="00F061C6">
        <w:rPr>
          <w:lang w:val="el-GR"/>
        </w:rPr>
        <w:t xml:space="preserve">η μη συνδρομή των λόγων αποκλεισμού </w:t>
      </w:r>
      <w:r w:rsidR="00B743CE">
        <w:rPr>
          <w:lang w:val="el-GR"/>
        </w:rPr>
        <w:t>της παραγράφου</w:t>
      </w:r>
      <w:r w:rsidR="00A43D21">
        <w:rPr>
          <w:lang w:val="el-GR"/>
        </w:rPr>
        <w:t xml:space="preserve"> 2.2.3 </w:t>
      </w:r>
      <w:r w:rsidR="00F061C6" w:rsidRPr="00F061C6">
        <w:rPr>
          <w:lang w:val="el-GR"/>
        </w:rPr>
        <w:t xml:space="preserve">ή η πλήρωση μιας ή περισσότερων από </w:t>
      </w:r>
      <w:r w:rsidR="00F061C6">
        <w:rPr>
          <w:lang w:val="el-GR"/>
        </w:rPr>
        <w:t xml:space="preserve">τις </w:t>
      </w:r>
      <w:r w:rsidR="00F061C6" w:rsidRPr="00F061C6">
        <w:rPr>
          <w:lang w:val="el-GR"/>
        </w:rPr>
        <w:t>απαιτήσεις των κριτηρίων ποιοτικής επιλογής</w:t>
      </w:r>
      <w:r w:rsidR="00F061C6">
        <w:rPr>
          <w:lang w:val="el-GR"/>
        </w:rPr>
        <w:t>.</w:t>
      </w:r>
    </w:p>
    <w:p w14:paraId="3EE04115" w14:textId="77777777" w:rsidR="00CB5BB8" w:rsidRDefault="00CB5BB8">
      <w:pPr>
        <w:rPr>
          <w:lang w:val="el-GR"/>
        </w:rPr>
      </w:pPr>
    </w:p>
    <w:p w14:paraId="3C2D86F7" w14:textId="3544D506" w:rsidR="003929DA" w:rsidRDefault="003929DA" w:rsidP="00B63FC9">
      <w:pPr>
        <w:pStyle w:val="3"/>
        <w:spacing w:before="120"/>
        <w:rPr>
          <w:lang w:val="el-GR"/>
        </w:rPr>
      </w:pPr>
      <w:bookmarkStart w:id="32" w:name="_Toc151638073"/>
      <w:r>
        <w:rPr>
          <w:lang w:val="el-GR"/>
        </w:rPr>
        <w:t>2.2.3</w:t>
      </w:r>
      <w:r>
        <w:rPr>
          <w:lang w:val="el-GR"/>
        </w:rPr>
        <w:tab/>
        <w:t>Λόγοι αποκλεισμού</w:t>
      </w:r>
      <w:bookmarkEnd w:id="32"/>
      <w:r>
        <w:rPr>
          <w:lang w:val="el-GR"/>
        </w:rPr>
        <w:t xml:space="preserve"> </w:t>
      </w:r>
    </w:p>
    <w:p w14:paraId="399F7E62" w14:textId="77777777" w:rsidR="003929DA" w:rsidRDefault="003929DA" w:rsidP="00B63FC9">
      <w:pPr>
        <w:spacing w:before="120"/>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36C04879" w14:textId="2CAD10FD" w:rsidR="003929DA" w:rsidRDefault="003929DA">
      <w:pPr>
        <w:rPr>
          <w:lang w:val="el-GR"/>
        </w:rPr>
      </w:pPr>
      <w:r>
        <w:rPr>
          <w:b/>
          <w:bCs/>
          <w:lang w:val="el-GR"/>
        </w:rPr>
        <w:t xml:space="preserve">2.2.3.1. </w:t>
      </w:r>
      <w:r>
        <w:rPr>
          <w:lang w:val="el-GR"/>
        </w:rPr>
        <w:t xml:space="preserve"> Όταν υπάρχει σε βάρος του αμετάκλητη καταδικαστική απόφαση για ένα από τ</w:t>
      </w:r>
      <w:r w:rsidR="002E1623">
        <w:rPr>
          <w:lang w:val="el-GR"/>
        </w:rPr>
        <w:t>α</w:t>
      </w:r>
      <w:r>
        <w:rPr>
          <w:lang w:val="el-GR"/>
        </w:rPr>
        <w:t xml:space="preserve"> ακόλουθ</w:t>
      </w:r>
      <w:r w:rsidR="002E1623">
        <w:rPr>
          <w:lang w:val="el-GR"/>
        </w:rPr>
        <w:t>α</w:t>
      </w:r>
      <w:r>
        <w:rPr>
          <w:lang w:val="el-GR"/>
        </w:rPr>
        <w:t xml:space="preserve"> </w:t>
      </w:r>
      <w:r w:rsidR="002E1623">
        <w:rPr>
          <w:lang w:val="el-GR"/>
        </w:rPr>
        <w:t>εγκλήματα</w:t>
      </w:r>
      <w:r>
        <w:rPr>
          <w:lang w:val="el-GR"/>
        </w:rPr>
        <w:t xml:space="preserve">: </w:t>
      </w:r>
    </w:p>
    <w:p w14:paraId="09A91FC1" w14:textId="49BBE259" w:rsidR="003929DA" w:rsidRPr="007C1C7E" w:rsidRDefault="003929DA" w:rsidP="002E1623">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002E1623" w:rsidRPr="002E1623">
        <w:rPr>
          <w:lang w:val="el-GR"/>
        </w:rPr>
        <w:t>και τα εγκλήματα του άρθρου 187 του Ποινικού Κώδικα (εγκληματική οργάνωση)</w:t>
      </w:r>
      <w:r w:rsidR="007C1C7E" w:rsidRPr="007C1C7E">
        <w:rPr>
          <w:lang w:val="el-GR"/>
        </w:rPr>
        <w:t>.</w:t>
      </w:r>
    </w:p>
    <w:p w14:paraId="3833E1C4" w14:textId="0CE354E8" w:rsidR="003929DA" w:rsidRPr="007C1C7E" w:rsidRDefault="003929DA" w:rsidP="002E1623">
      <w:pPr>
        <w:rPr>
          <w:lang w:val="el-GR"/>
        </w:rPr>
      </w:pPr>
      <w:r>
        <w:rPr>
          <w:lang w:val="el-GR"/>
        </w:rPr>
        <w:lastRenderedPageBreak/>
        <w:t xml:space="preserve">β) </w:t>
      </w:r>
      <w:r w:rsidR="002E1623">
        <w:rPr>
          <w:lang w:val="el-GR"/>
        </w:rPr>
        <w:t xml:space="preserve">ενεργητική </w:t>
      </w:r>
      <w:r>
        <w:rPr>
          <w:lang w:val="el-GR"/>
        </w:rPr>
        <w:t xml:space="preserve">δωροδοκία, όπως ορίζεται στο άρθρο 3 της σύμβασης περί της καταπολέμησης της </w:t>
      </w:r>
      <w:r w:rsidR="002E1623">
        <w:rPr>
          <w:lang w:val="el-GR"/>
        </w:rPr>
        <w:t xml:space="preserve">δωροδοκίας </w:t>
      </w:r>
      <w:r>
        <w:rPr>
          <w:lang w:val="el-GR"/>
        </w:rPr>
        <w:t xml:space="preserve">στην οποία ενέχονται υπάλληλοι των Ευρωπαϊκών Κοινοτήτων ή των κρατών-μελών της Ένωσης (ΕΕ </w:t>
      </w:r>
      <w:r>
        <w:t>C</w:t>
      </w:r>
      <w:r>
        <w:rPr>
          <w:lang w:val="el-GR"/>
        </w:rPr>
        <w:t xml:space="preserve"> 195 της 25.6.1997, σ. 1) και στην παρ</w:t>
      </w:r>
      <w:r w:rsidR="002E1623">
        <w:rPr>
          <w:lang w:val="el-GR"/>
        </w:rPr>
        <w:t>.</w:t>
      </w:r>
      <w:r>
        <w:rPr>
          <w:lang w:val="el-GR"/>
        </w:rPr>
        <w:t xml:space="preserve">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002E1623"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r w:rsidR="007C1C7E" w:rsidRPr="007C1C7E">
        <w:rPr>
          <w:lang w:val="el-GR"/>
        </w:rPr>
        <w:t>.</w:t>
      </w:r>
    </w:p>
    <w:p w14:paraId="3968EDF3" w14:textId="25FD99E0" w:rsidR="002E1623" w:rsidRPr="007C1C7E" w:rsidRDefault="003929DA" w:rsidP="00BA044A">
      <w:pPr>
        <w:suppressAutoHyphens w:val="0"/>
        <w:autoSpaceDE w:val="0"/>
        <w:autoSpaceDN w:val="0"/>
        <w:adjustRightInd w:val="0"/>
        <w:rPr>
          <w:szCs w:val="22"/>
          <w:lang w:val="el-GR"/>
        </w:rPr>
      </w:pPr>
      <w:r>
        <w:rPr>
          <w:lang w:val="el-GR"/>
        </w:rPr>
        <w:t>γ) απάτη</w:t>
      </w:r>
      <w:r w:rsidR="002E1623">
        <w:rPr>
          <w:lang w:val="el-GR"/>
        </w:rPr>
        <w:t xml:space="preserve"> </w:t>
      </w:r>
      <w:r w:rsidR="002E1623" w:rsidRPr="002E1623">
        <w:rPr>
          <w:lang w:val="el-GR"/>
        </w:rPr>
        <w:t>εις βάρος των οικονομικών συμφερόντων της Ένωσης</w:t>
      </w:r>
      <w:r>
        <w:rPr>
          <w:lang w:val="el-GR"/>
        </w:rPr>
        <w:t xml:space="preserve">, κατά την έννοια </w:t>
      </w:r>
      <w:r w:rsidR="002E1623">
        <w:rPr>
          <w:lang w:val="el-GR"/>
        </w:rPr>
        <w:t xml:space="preserve">των </w:t>
      </w:r>
      <w:r>
        <w:rPr>
          <w:lang w:val="el-GR"/>
        </w:rPr>
        <w:t>άρθρ</w:t>
      </w:r>
      <w:r w:rsidR="002E1623">
        <w:rPr>
          <w:lang w:val="el-GR"/>
        </w:rPr>
        <w:t>ων</w:t>
      </w:r>
      <w:r w:rsidR="008751C4">
        <w:rPr>
          <w:lang w:val="el-GR"/>
        </w:rPr>
        <w:t xml:space="preserve"> </w:t>
      </w:r>
      <w:r w:rsidR="002E1623">
        <w:rPr>
          <w:lang w:val="el-GR"/>
        </w:rPr>
        <w:t>3 και 4 της Οδηγίας (ΕΕ) 2017/1371 του Ευρωπαϊκού Κοινοβουλίου και του Συμβουλίου της 5</w:t>
      </w:r>
      <w:r w:rsidR="002E1623" w:rsidRPr="00D946B5">
        <w:rPr>
          <w:vertAlign w:val="superscript"/>
          <w:lang w:val="el-GR"/>
        </w:rPr>
        <w:t>ης</w:t>
      </w:r>
      <w:r w:rsidR="002E1623">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Pr>
          <w:lang w:val="en-US"/>
        </w:rPr>
        <w:t>L</w:t>
      </w:r>
      <w:r w:rsidR="002E1623" w:rsidRPr="00D946B5">
        <w:rPr>
          <w:lang w:val="el-GR"/>
        </w:rPr>
        <w:t xml:space="preserve"> 198/28.07.2017) </w:t>
      </w:r>
      <w:r w:rsidR="002E1623">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2E1623" w:rsidRPr="00D946B5">
        <w:rPr>
          <w:szCs w:val="22"/>
          <w:lang w:val="el-GR"/>
        </w:rPr>
        <w:t>386Β (</w:t>
      </w:r>
      <w:r w:rsidR="002E1623" w:rsidRPr="00D946B5">
        <w:rPr>
          <w:szCs w:val="22"/>
          <w:lang w:val="el-GR" w:eastAsia="el-GR"/>
        </w:rPr>
        <w:t>απάτη σχετική με τις επιχορηγήσεις), 390 (απιστία) του</w:t>
      </w:r>
      <w:r w:rsidR="002E1623">
        <w:rPr>
          <w:szCs w:val="22"/>
          <w:lang w:val="el-GR" w:eastAsia="el-GR"/>
        </w:rPr>
        <w:t xml:space="preserve"> </w:t>
      </w:r>
      <w:r w:rsidR="002E1623" w:rsidRPr="00D946B5">
        <w:rPr>
          <w:szCs w:val="22"/>
          <w:lang w:val="el-GR" w:eastAsia="el-GR"/>
        </w:rPr>
        <w:t xml:space="preserve">Ποινικού Κώδικα και των άρθρων 155 </w:t>
      </w:r>
      <w:proofErr w:type="spellStart"/>
      <w:r w:rsidR="002E1623" w:rsidRPr="00D946B5">
        <w:rPr>
          <w:szCs w:val="22"/>
          <w:lang w:val="el-GR" w:eastAsia="el-GR"/>
        </w:rPr>
        <w:t>επ</w:t>
      </w:r>
      <w:proofErr w:type="spellEnd"/>
      <w:r w:rsidR="002E1623" w:rsidRPr="00D946B5">
        <w:rPr>
          <w:szCs w:val="22"/>
          <w:lang w:val="el-GR" w:eastAsia="el-GR"/>
        </w:rPr>
        <w:t>. του Εθνικού</w:t>
      </w:r>
      <w:r w:rsidR="002E1623">
        <w:rPr>
          <w:szCs w:val="22"/>
          <w:lang w:val="el-GR" w:eastAsia="el-GR"/>
        </w:rPr>
        <w:t xml:space="preserve"> </w:t>
      </w:r>
      <w:r w:rsidR="002E1623" w:rsidRPr="00D946B5">
        <w:rPr>
          <w:szCs w:val="22"/>
          <w:lang w:val="el-GR" w:eastAsia="el-GR"/>
        </w:rPr>
        <w:t>Τελωνειακού Κώδικα (ν. 2960/2001, Α’ 265), όταν αυτά</w:t>
      </w:r>
      <w:r w:rsidR="002E1623">
        <w:rPr>
          <w:szCs w:val="22"/>
          <w:lang w:val="el-GR" w:eastAsia="el-GR"/>
        </w:rPr>
        <w:t xml:space="preserve"> </w:t>
      </w:r>
      <w:r w:rsidR="002E1623" w:rsidRPr="00D946B5">
        <w:rPr>
          <w:szCs w:val="22"/>
          <w:lang w:val="el-GR" w:eastAsia="el-GR"/>
        </w:rPr>
        <w:t xml:space="preserve">στρέφονται κατά των οικονομικών συμφερόντων </w:t>
      </w:r>
      <w:r w:rsidR="002E1623">
        <w:rPr>
          <w:szCs w:val="22"/>
          <w:lang w:val="el-GR" w:eastAsia="el-GR"/>
        </w:rPr>
        <w:t xml:space="preserve">της </w:t>
      </w:r>
      <w:r w:rsidR="002E1623" w:rsidRPr="00D946B5">
        <w:rPr>
          <w:szCs w:val="22"/>
          <w:lang w:val="el-GR" w:eastAsia="el-GR"/>
        </w:rPr>
        <w:t>Ευρωπαϊκής Ένωσης ή συνδέονται με την προσβολή</w:t>
      </w:r>
      <w:r w:rsidR="002E1623">
        <w:rPr>
          <w:szCs w:val="22"/>
          <w:lang w:val="el-GR" w:eastAsia="el-GR"/>
        </w:rPr>
        <w:t xml:space="preserve"> </w:t>
      </w:r>
      <w:r w:rsidR="002E1623" w:rsidRPr="00D946B5">
        <w:rPr>
          <w:szCs w:val="22"/>
          <w:lang w:val="el-GR" w:eastAsia="el-GR"/>
        </w:rPr>
        <w:t>αυτών των συμφερόντων, καθώς και τα εγκλήματα των</w:t>
      </w:r>
      <w:r w:rsidR="002E1623">
        <w:rPr>
          <w:szCs w:val="22"/>
          <w:lang w:val="el-GR" w:eastAsia="el-GR"/>
        </w:rPr>
        <w:t xml:space="preserve"> </w:t>
      </w:r>
      <w:r w:rsidR="002E1623" w:rsidRPr="00D946B5">
        <w:rPr>
          <w:szCs w:val="22"/>
          <w:lang w:val="el-GR" w:eastAsia="el-GR"/>
        </w:rPr>
        <w:t>άρθρων 23 (διασυνοριακή απάτη σχετικά με τον ΦΠΑ)</w:t>
      </w:r>
      <w:r w:rsidR="002E1623">
        <w:rPr>
          <w:szCs w:val="22"/>
          <w:lang w:val="el-GR" w:eastAsia="el-GR"/>
        </w:rPr>
        <w:t xml:space="preserve"> </w:t>
      </w:r>
      <w:r w:rsidR="002E1623" w:rsidRPr="00D946B5">
        <w:rPr>
          <w:szCs w:val="22"/>
          <w:lang w:val="el-GR" w:eastAsia="el-GR"/>
        </w:rPr>
        <w:t>και 24 (επικουρικές διατάξεις για την ποινική προστασία</w:t>
      </w:r>
      <w:r w:rsidR="002E1623">
        <w:rPr>
          <w:szCs w:val="22"/>
          <w:lang w:val="el-GR" w:eastAsia="el-GR"/>
        </w:rPr>
        <w:t xml:space="preserve"> </w:t>
      </w:r>
      <w:r w:rsidR="002E1623" w:rsidRPr="00D946B5">
        <w:rPr>
          <w:szCs w:val="22"/>
          <w:lang w:val="el-GR" w:eastAsia="el-GR"/>
        </w:rPr>
        <w:t>των οικονομικών συμφερόντων της Ευρωπαϊκής Ένωσης) του ν. 4689/2020 (Α’ 103)</w:t>
      </w:r>
      <w:r w:rsidR="007C1C7E" w:rsidRPr="007C1C7E">
        <w:rPr>
          <w:szCs w:val="22"/>
          <w:lang w:val="el-GR" w:eastAsia="el-GR"/>
        </w:rPr>
        <w:t>.</w:t>
      </w:r>
    </w:p>
    <w:p w14:paraId="097D63A4" w14:textId="11736BD9" w:rsidR="003929DA" w:rsidRPr="007C1C7E" w:rsidRDefault="003929DA" w:rsidP="00461C8F">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Pr>
          <w:lang w:val="el-GR"/>
        </w:rPr>
        <w:t>3-4 και 5-12 της Οδηγίας (ΕΕ) 2017/541 του Ευρωπαϊκού Κοινοβουλίου και του Συμβουλίου της 15</w:t>
      </w:r>
      <w:r w:rsidR="002E1623" w:rsidRPr="00355202">
        <w:rPr>
          <w:vertAlign w:val="superscript"/>
          <w:lang w:val="el-GR"/>
        </w:rPr>
        <w:t>ης</w:t>
      </w:r>
      <w:r w:rsidR="002E1623">
        <w:rPr>
          <w:lang w:val="el-GR"/>
        </w:rPr>
        <w:t xml:space="preserve"> Μαρτίου 2017 </w:t>
      </w:r>
      <w:r>
        <w:rPr>
          <w:lang w:val="el-GR"/>
        </w:rPr>
        <w:t xml:space="preserve">για την καταπολέμηση της τρομοκρατίας </w:t>
      </w:r>
      <w:r w:rsidR="002E1623">
        <w:rPr>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Pr>
          <w:lang w:val="el-GR"/>
        </w:rPr>
        <w:t xml:space="preserve">(ΕΕ </w:t>
      </w:r>
      <w:r>
        <w:t>L</w:t>
      </w:r>
      <w:r>
        <w:rPr>
          <w:lang w:val="el-GR"/>
        </w:rPr>
        <w:t xml:space="preserve"> </w:t>
      </w:r>
      <w:r w:rsidR="002E1623" w:rsidRPr="002E1623">
        <w:rPr>
          <w:lang w:val="el-GR"/>
        </w:rPr>
        <w:t xml:space="preserve">88/31.03.2017) </w:t>
      </w:r>
      <w:r>
        <w:rPr>
          <w:lang w:val="el-GR"/>
        </w:rPr>
        <w:t xml:space="preserve">ή ηθική αυτουργία ή συνέργεια ή απόπειρα διάπραξης εγκλήματος, όπως ορίζονται στο άρθρο </w:t>
      </w:r>
      <w:r w:rsidR="002E1623">
        <w:rPr>
          <w:lang w:val="el-GR"/>
        </w:rPr>
        <w:t>1</w:t>
      </w:r>
      <w:r>
        <w:rPr>
          <w:lang w:val="el-GR"/>
        </w:rPr>
        <w:t xml:space="preserve">4 αυτής, </w:t>
      </w:r>
      <w:r w:rsidR="002E1623">
        <w:rPr>
          <w:lang w:val="el-GR"/>
        </w:rPr>
        <w:t>και τα εγκλήματα των άρθρων 187Α και 187Β του Ποινικού Κώδικα, καθώς και τα εγκλήματα των άρθρων 32-35 του ν. 4689/2020 (Α’103)</w:t>
      </w:r>
      <w:r w:rsidR="007C1C7E" w:rsidRPr="007C1C7E">
        <w:rPr>
          <w:lang w:val="el-GR"/>
        </w:rPr>
        <w:t>.</w:t>
      </w:r>
    </w:p>
    <w:p w14:paraId="2A642E52" w14:textId="69E83628" w:rsidR="0079162C" w:rsidRPr="00C04B38" w:rsidRDefault="003929DA" w:rsidP="00405D5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Pr>
          <w:lang w:val="el-GR"/>
        </w:rPr>
        <w:t xml:space="preserve">(ΕΕ) 2015/849 </w:t>
      </w:r>
      <w:r>
        <w:rPr>
          <w:lang w:val="el-GR"/>
        </w:rPr>
        <w:t>του Ευρωπαϊκού Κοινοβουλίου και του Συμβουλίου της 2</w:t>
      </w:r>
      <w:r w:rsidR="002E1623">
        <w:rPr>
          <w:lang w:val="el-GR"/>
        </w:rPr>
        <w:t>0</w:t>
      </w:r>
      <w:r>
        <w:rPr>
          <w:lang w:val="el-GR"/>
        </w:rPr>
        <w:t xml:space="preserve">ης </w:t>
      </w:r>
      <w:r w:rsidR="002E1623">
        <w:rPr>
          <w:lang w:val="el-GR"/>
        </w:rPr>
        <w:t>Μαΐου 2015</w:t>
      </w:r>
      <w:r>
        <w:rPr>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Pr>
          <w:lang w:val="el-GR"/>
        </w:rPr>
        <w:t xml:space="preserve">ή για </w:t>
      </w:r>
      <w:r>
        <w:rPr>
          <w:lang w:val="el-GR"/>
        </w:rPr>
        <w:t>τη χρηματοδότηση της τρομοκρατίας</w:t>
      </w:r>
      <w:r w:rsidR="002E1623">
        <w:rPr>
          <w:lang w:val="el-GR"/>
        </w:rPr>
        <w:t>,</w:t>
      </w:r>
      <w:r>
        <w:rPr>
          <w:lang w:val="el-GR"/>
        </w:rPr>
        <w:t xml:space="preserve"> </w:t>
      </w:r>
      <w:r w:rsidR="002E1623">
        <w:rPr>
          <w:lang w:val="el-GR"/>
        </w:rPr>
        <w:t xml:space="preserve">την τροποποίηση του κανονισμού (ΕΕ) </w:t>
      </w:r>
      <w:proofErr w:type="spellStart"/>
      <w:r w:rsidR="002E1623">
        <w:rPr>
          <w:lang w:val="el-GR"/>
        </w:rPr>
        <w:t>αριθμ</w:t>
      </w:r>
      <w:proofErr w:type="spellEnd"/>
      <w:r w:rsidR="002E1623">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Pr>
          <w:lang w:val="el-GR"/>
        </w:rPr>
        <w:t xml:space="preserve">(ΕΕ </w:t>
      </w:r>
      <w:r w:rsidR="00405D54">
        <w:rPr>
          <w:lang w:val="en-US"/>
        </w:rPr>
        <w:t>L</w:t>
      </w:r>
      <w:r w:rsidR="00405D54" w:rsidRPr="008751C4">
        <w:rPr>
          <w:lang w:val="el-GR"/>
        </w:rPr>
        <w:t xml:space="preserve"> </w:t>
      </w:r>
      <w:r w:rsidR="00405D54">
        <w:rPr>
          <w:lang w:val="el-GR"/>
        </w:rPr>
        <w:t>14</w:t>
      </w:r>
      <w:r w:rsidR="00405D54" w:rsidRPr="00355202">
        <w:rPr>
          <w:lang w:val="el-GR"/>
        </w:rPr>
        <w:t>1</w:t>
      </w:r>
      <w:r w:rsidR="00405D54">
        <w:rPr>
          <w:lang w:val="el-GR"/>
        </w:rPr>
        <w:t>/05.06.2015) και τα εγκλήματα των άρθρων 2 και 39 του ν. 4557/2018 (Α’ 139)</w:t>
      </w:r>
      <w:r w:rsidR="007C1C7E" w:rsidRPr="00C04B38">
        <w:rPr>
          <w:lang w:val="el-GR"/>
        </w:rPr>
        <w:t>.</w:t>
      </w:r>
    </w:p>
    <w:p w14:paraId="6051CBEA" w14:textId="77777777" w:rsidR="008751C4" w:rsidRDefault="003929DA" w:rsidP="00405D54">
      <w:pPr>
        <w:rPr>
          <w:lang w:val="el-GR"/>
        </w:rPr>
      </w:pPr>
      <w:proofErr w:type="spellStart"/>
      <w:r>
        <w:rPr>
          <w:lang w:val="el-GR"/>
        </w:rPr>
        <w:t>στ</w:t>
      </w:r>
      <w:proofErr w:type="spellEnd"/>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w:t>
      </w:r>
      <w:r w:rsidR="00405D54">
        <w:rPr>
          <w:lang w:val="el-GR"/>
        </w:rPr>
        <w:t xml:space="preserve">και τα εγκλήματα του άρθρου 323Α του Ποινικού Κώδικα (εμπορία ανθρώπων). </w:t>
      </w:r>
    </w:p>
    <w:p w14:paraId="3D08BED4" w14:textId="77777777" w:rsidR="00405D54" w:rsidRPr="00405D54" w:rsidRDefault="003929DA" w:rsidP="00405D54">
      <w:pPr>
        <w:rPr>
          <w:lang w:val="el-GR" w:eastAsia="zh-CN"/>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405D54">
        <w:rPr>
          <w:lang w:val="el-GR" w:eastAsia="zh-CN"/>
        </w:rPr>
        <w:t xml:space="preserve">Η υποχρέωση του προηγούμενου εδαφίου αφορά: </w:t>
      </w:r>
    </w:p>
    <w:p w14:paraId="138D974C" w14:textId="77777777" w:rsidR="003929DA" w:rsidRDefault="00405D54" w:rsidP="00B63FC9">
      <w:pPr>
        <w:rPr>
          <w:lang w:val="el-GR"/>
        </w:rPr>
      </w:pPr>
      <w:r w:rsidRPr="008751C4">
        <w:rPr>
          <w:lang w:val="el-GR"/>
        </w:rPr>
        <w:t>-</w:t>
      </w:r>
      <w:r w:rsidR="00B63FC9">
        <w:rPr>
          <w:lang w:val="el-GR"/>
        </w:rPr>
        <w:t xml:space="preserve"> </w:t>
      </w:r>
      <w:r>
        <w:rPr>
          <w:lang w:val="el-GR"/>
        </w:rPr>
        <w:t>σ</w:t>
      </w:r>
      <w:r w:rsidR="003929DA">
        <w:rPr>
          <w:lang w:val="el-GR"/>
        </w:rPr>
        <w:t>τις περιπτώσεις εταιρειών περιορισμένης ευθύνης (Ε.Π.Ε.)</w:t>
      </w:r>
      <w:r>
        <w:rPr>
          <w:lang w:val="el-GR"/>
        </w:rPr>
        <w:t>,</w:t>
      </w:r>
      <w:r w:rsidRPr="00405D54">
        <w:rPr>
          <w:lang w:val="el-GR"/>
        </w:rPr>
        <w:t xml:space="preserve"> </w:t>
      </w:r>
      <w:r>
        <w:rPr>
          <w:lang w:val="el-GR"/>
        </w:rPr>
        <w:t xml:space="preserve">ιδιωτικών κεφαλαιουχικών εταιρειών (Ι.Κ.Ε.) </w:t>
      </w:r>
      <w:r w:rsidR="003929DA">
        <w:rPr>
          <w:lang w:val="el-GR"/>
        </w:rPr>
        <w:t>και προσωπικών εταιρειών (Ο.Ε. και Ε.Ε.) τους διαχειριστές.</w:t>
      </w:r>
    </w:p>
    <w:p w14:paraId="39F1EEA4" w14:textId="77777777" w:rsidR="00405D54" w:rsidRPr="000C4284"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 xml:space="preserve">τις περιπτώσεις ανωνύμων εταιρειών (Α.Ε.), τον </w:t>
      </w:r>
      <w:r>
        <w:rPr>
          <w:lang w:val="el-GR"/>
        </w:rPr>
        <w:t>δ</w:t>
      </w:r>
      <w:r w:rsidR="003929DA">
        <w:rPr>
          <w:lang w:val="el-GR"/>
        </w:rPr>
        <w:t>ιευθύνοντα Σύμβουλο, τα μέλη του Διοικητικού Συμβουλίου</w:t>
      </w:r>
      <w:r>
        <w:rPr>
          <w:lang w:val="el-GR"/>
        </w:rPr>
        <w:t>,</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14:paraId="115CCD9E" w14:textId="77777777" w:rsidR="003929DA"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τις περιπτώσεις Συνεταιρισμών, τα μέλη του Διοικητικού Συμβουλίου.</w:t>
      </w:r>
    </w:p>
    <w:p w14:paraId="3048D72E" w14:textId="77777777" w:rsidR="003929DA" w:rsidRDefault="00405D54" w:rsidP="00B63FC9">
      <w:pPr>
        <w:suppressAutoHyphens w:val="0"/>
        <w:spacing w:after="160" w:line="252" w:lineRule="auto"/>
        <w:rPr>
          <w:b/>
          <w:lang w:val="el-GR"/>
        </w:rPr>
      </w:pPr>
      <w:r>
        <w:rPr>
          <w:lang w:val="el-GR"/>
        </w:rPr>
        <w:t>-</w:t>
      </w:r>
      <w:r w:rsidR="00B63FC9">
        <w:rPr>
          <w:lang w:val="el-GR"/>
        </w:rPr>
        <w:t xml:space="preserve"> </w:t>
      </w:r>
      <w:r>
        <w:rPr>
          <w:lang w:val="el-GR"/>
        </w:rPr>
        <w:t>σ</w:t>
      </w:r>
      <w:r w:rsidR="003929DA">
        <w:rPr>
          <w:lang w:val="el-GR"/>
        </w:rPr>
        <w:t>ε όλες τις υπόλοιπες περιπτώσεις νομικών προσώπων, το</w:t>
      </w:r>
      <w:r w:rsidR="0027167B">
        <w:rPr>
          <w:lang w:val="el-GR"/>
        </w:rPr>
        <w:t xml:space="preserve">ν κατά περίπτωση </w:t>
      </w:r>
      <w:r w:rsidR="003929DA">
        <w:rPr>
          <w:lang w:val="el-GR"/>
        </w:rPr>
        <w:t xml:space="preserve"> νόμιμο εκπρ</w:t>
      </w:r>
      <w:r w:rsidR="0027167B">
        <w:rPr>
          <w:lang w:val="el-GR"/>
        </w:rPr>
        <w:t>όσωπο</w:t>
      </w:r>
      <w:r w:rsidR="003929DA">
        <w:rPr>
          <w:lang w:val="el-GR"/>
        </w:rPr>
        <w:t>.</w:t>
      </w:r>
    </w:p>
    <w:p w14:paraId="7573BCB3" w14:textId="77777777" w:rsidR="003929DA" w:rsidRDefault="003929DA">
      <w:pPr>
        <w:suppressAutoHyphens w:val="0"/>
        <w:spacing w:after="160" w:line="252" w:lineRule="auto"/>
        <w:rPr>
          <w:b/>
          <w:bCs/>
          <w:lang w:val="el-GR"/>
        </w:rPr>
      </w:pPr>
      <w:r>
        <w:rPr>
          <w:b/>
          <w:lang w:val="el-GR"/>
        </w:rPr>
        <w:lastRenderedPageBreak/>
        <w:t>Εάν στις ως άνω περιπτώσεις (α) έως (</w:t>
      </w:r>
      <w:proofErr w:type="spellStart"/>
      <w:r>
        <w:rPr>
          <w:b/>
          <w:lang w:val="el-GR"/>
        </w:rPr>
        <w:t>στ</w:t>
      </w:r>
      <w:proofErr w:type="spellEnd"/>
      <w:r>
        <w:rPr>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741B19AF" w14:textId="77777777" w:rsidR="003929DA" w:rsidRDefault="003929DA">
      <w:pPr>
        <w:rPr>
          <w:lang w:val="el-GR"/>
        </w:rPr>
      </w:pPr>
      <w:r>
        <w:rPr>
          <w:b/>
          <w:bCs/>
          <w:lang w:val="el-GR"/>
        </w:rPr>
        <w:t>2.2.3.2.</w:t>
      </w:r>
      <w:r>
        <w:rPr>
          <w:lang w:val="el-GR"/>
        </w:rPr>
        <w:t xml:space="preserve"> Στις ακόλουθες περιπτώσεις:</w:t>
      </w:r>
    </w:p>
    <w:p w14:paraId="4EB535C0" w14:textId="7EC6E3ED" w:rsidR="003929DA" w:rsidRDefault="003929DA">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18DBE53D" w14:textId="77777777" w:rsidR="003929DA" w:rsidRDefault="003929DA">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46F60A82" w14:textId="77777777" w:rsidR="0027167B" w:rsidRDefault="003929DA" w:rsidP="0027167B">
      <w:pPr>
        <w:suppressAutoHyphens w:val="0"/>
        <w:autoSpaceDE w:val="0"/>
        <w:autoSpaceDN w:val="0"/>
        <w:adjustRightInd w:val="0"/>
        <w:spacing w:after="0"/>
        <w:rPr>
          <w:szCs w:val="22"/>
          <w:lang w:val="el-GR" w:eastAsia="el-GR"/>
        </w:rPr>
      </w:pPr>
      <w:r>
        <w:rPr>
          <w:lang w:val="el-GR"/>
        </w:rPr>
        <w:t xml:space="preserve">Αν ο οικονομικός φορέας είναι Έλληνας πολίτης ή έχει την εγκατάστασή του στην Ελλάδα, οι υποχρεώσεις του που αφορούν </w:t>
      </w:r>
      <w:r w:rsidR="0027167B">
        <w:rPr>
          <w:lang w:val="el-GR"/>
        </w:rPr>
        <w:t>σ</w:t>
      </w:r>
      <w:r>
        <w:rPr>
          <w:lang w:val="el-GR"/>
        </w:rPr>
        <w:t>τις εισφορές κοινωνικής ασφάλισης καλύπτουν τόσο την κύρια όσο και την επικουρική ασφάλιση.</w:t>
      </w:r>
      <w:r w:rsidR="0027167B" w:rsidRPr="0027167B">
        <w:rPr>
          <w:szCs w:val="22"/>
          <w:lang w:val="el-GR" w:eastAsia="el-GR"/>
        </w:rPr>
        <w:t xml:space="preserve"> </w:t>
      </w:r>
    </w:p>
    <w:p w14:paraId="67FE03A7" w14:textId="77777777" w:rsidR="0027167B" w:rsidRDefault="0027167B" w:rsidP="0027167B">
      <w:pPr>
        <w:suppressAutoHyphens w:val="0"/>
        <w:autoSpaceDE w:val="0"/>
        <w:autoSpaceDN w:val="0"/>
        <w:adjustRightInd w:val="0"/>
        <w:spacing w:after="0"/>
        <w:rPr>
          <w:szCs w:val="22"/>
          <w:lang w:val="el-GR" w:eastAsia="el-GR"/>
        </w:rPr>
      </w:pPr>
      <w:r w:rsidRPr="007213D0">
        <w:rPr>
          <w:szCs w:val="22"/>
          <w:lang w:val="el-GR" w:eastAsia="el-GR"/>
        </w:rPr>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14:paraId="16DF0320" w14:textId="77777777" w:rsidR="003929DA" w:rsidRDefault="003929DA">
      <w:pPr>
        <w:rPr>
          <w:lang w:val="el-GR"/>
        </w:rPr>
      </w:pPr>
    </w:p>
    <w:p w14:paraId="048793DB" w14:textId="77777777" w:rsidR="003929DA" w:rsidRDefault="003929DA">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27167B" w:rsidRPr="0027167B">
        <w:rPr>
          <w:lang w:val="el-GR"/>
        </w:rPr>
        <w:t xml:space="preserve"> </w:t>
      </w:r>
      <w:r w:rsidR="0027167B">
        <w:rPr>
          <w:lang w:val="el-GR"/>
        </w:rPr>
        <w:t>στο μέτρο που τηρεί τους όρους του δεσμευτικού κανονισμού</w:t>
      </w:r>
      <w:r>
        <w:rPr>
          <w:lang w:val="el-GR"/>
        </w:rPr>
        <w:t>.</w:t>
      </w:r>
    </w:p>
    <w:p w14:paraId="66941406" w14:textId="776D32D2" w:rsidR="003929DA" w:rsidRDefault="003929DA" w:rsidP="00932254">
      <w:pPr>
        <w:pStyle w:val="foothanging"/>
        <w:ind w:left="0" w:firstLine="0"/>
        <w:rPr>
          <w:sz w:val="22"/>
          <w:szCs w:val="22"/>
          <w:lang w:val="el-GR"/>
        </w:rPr>
      </w:pPr>
      <w:r>
        <w:rPr>
          <w:b/>
          <w:bCs/>
          <w:sz w:val="22"/>
          <w:szCs w:val="22"/>
          <w:lang w:val="el-GR"/>
        </w:rPr>
        <w:t>2.2.3.</w:t>
      </w:r>
      <w:r>
        <w:rPr>
          <w:sz w:val="22"/>
          <w:szCs w:val="22"/>
          <w:lang w:val="el-GR"/>
        </w:rPr>
        <w:t xml:space="preserve"> Κατ' εξαίρεση,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w:t>
      </w:r>
      <w:r w:rsidR="009B494E">
        <w:rPr>
          <w:sz w:val="22"/>
          <w:szCs w:val="22"/>
          <w:lang w:val="el-GR"/>
        </w:rPr>
        <w:t xml:space="preserve"> έως 1.000,00€, </w:t>
      </w:r>
      <w:r>
        <w:rPr>
          <w:sz w:val="22"/>
          <w:szCs w:val="22"/>
          <w:lang w:val="el-GR"/>
        </w:rPr>
        <w:t xml:space="preserve">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w:t>
      </w:r>
    </w:p>
    <w:p w14:paraId="5B669BD6" w14:textId="77777777" w:rsidR="00507496" w:rsidRDefault="00507496" w:rsidP="00932254">
      <w:pPr>
        <w:pStyle w:val="foothanging"/>
        <w:ind w:left="0" w:firstLine="0"/>
        <w:rPr>
          <w:b/>
          <w:bCs/>
          <w:lang w:val="el-GR"/>
        </w:rPr>
      </w:pPr>
    </w:p>
    <w:p w14:paraId="59D112DA" w14:textId="06C18AE7" w:rsidR="003929DA" w:rsidRDefault="003929DA">
      <w:pPr>
        <w:rPr>
          <w:lang w:val="el-GR"/>
        </w:rPr>
      </w:pPr>
      <w:r>
        <w:rPr>
          <w:b/>
          <w:bCs/>
          <w:lang w:val="el-GR"/>
        </w:rPr>
        <w:t>2.2.3.4.</w:t>
      </w:r>
      <w:r>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44CD2BE2" w14:textId="49FA64C8" w:rsidR="003929DA" w:rsidRDefault="003929DA" w:rsidP="0027167B">
      <w:pPr>
        <w:rPr>
          <w:lang w:val="el-GR"/>
        </w:rPr>
      </w:pPr>
      <w:r>
        <w:rPr>
          <w:lang w:val="el-GR"/>
        </w:rPr>
        <w:t xml:space="preserve">(α) εάν έχει αθετήσει τις υποχρεώσεις που προβλέπονται στην παρ. 2 του άρθρου 18 του ν. 4412/2016, </w:t>
      </w:r>
      <w:r w:rsidR="0027167B">
        <w:rPr>
          <w:lang w:val="el-GR"/>
        </w:rPr>
        <w:t>περί αρχών που εφαρμόζονται στις διαδικασίες σύναψης δημοσίων συμβάσεων,</w:t>
      </w:r>
    </w:p>
    <w:p w14:paraId="78F59859" w14:textId="77777777" w:rsidR="00932254" w:rsidRDefault="003929DA">
      <w:pPr>
        <w:rPr>
          <w:lang w:val="el-GR"/>
        </w:rPr>
      </w:pPr>
      <w:r>
        <w:rPr>
          <w:lang w:val="el-GR"/>
        </w:rPr>
        <w:t>(β) εάν τελεί υπό πτώχευση</w:t>
      </w:r>
      <w:r>
        <w:rPr>
          <w:b/>
          <w:lang w:val="el-GR"/>
        </w:rPr>
        <w:t xml:space="preserve"> </w:t>
      </w:r>
      <w:r>
        <w:rPr>
          <w:lang w:val="el-GR"/>
        </w:rPr>
        <w:t xml:space="preserve">ή έχει υπαχθεί σε διαδικασία ειδικής </w:t>
      </w:r>
      <w:r w:rsidRPr="00216ECA">
        <w:rPr>
          <w:lang w:val="el-GR"/>
        </w:rPr>
        <w:t>εκκαθάρισης</w:t>
      </w:r>
      <w:r>
        <w:rPr>
          <w:b/>
          <w:lang w:val="el-GR"/>
        </w:rPr>
        <w:t xml:space="preserve">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Pr>
          <w:lang w:val="el-GR"/>
        </w:rPr>
        <w:t xml:space="preserve">ή έχει υπαχθεί σε διαδικασία εξυγίανσης και δεν τηρεί τους όρους αυτής ή </w:t>
      </w:r>
      <w:r>
        <w:rPr>
          <w:lang w:val="el-GR"/>
        </w:rPr>
        <w:t xml:space="preserve">εάν βρίσκεται σε οποιαδήποτε ανάλογη κατάσταση </w:t>
      </w:r>
      <w:proofErr w:type="spellStart"/>
      <w:r>
        <w:rPr>
          <w:lang w:val="el-GR"/>
        </w:rPr>
        <w:t>προκύπτουσα</w:t>
      </w:r>
      <w:proofErr w:type="spellEnd"/>
      <w:r>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932254">
        <w:rPr>
          <w:lang w:val="el-GR"/>
        </w:rPr>
        <w:t>.</w:t>
      </w:r>
    </w:p>
    <w:p w14:paraId="7B8B3FD8" w14:textId="77777777" w:rsidR="003929DA" w:rsidRDefault="003929DA" w:rsidP="00E14C02">
      <w:pPr>
        <w:rPr>
          <w:lang w:val="el-GR"/>
        </w:rPr>
      </w:pPr>
      <w:r>
        <w:rPr>
          <w:lang w:val="el-GR"/>
        </w:rPr>
        <w:t xml:space="preserve">(γ) </w:t>
      </w:r>
      <w:r w:rsidR="00790D05">
        <w:rPr>
          <w:lang w:val="el-GR"/>
        </w:rPr>
        <w:t xml:space="preserve">εάν, </w:t>
      </w:r>
      <w:r w:rsidR="00790D05" w:rsidRPr="00790D05">
        <w:rPr>
          <w:lang w:val="el-GR"/>
        </w:rPr>
        <w:t>με την επιφύλαξη της παραγράφου 3</w:t>
      </w:r>
      <w:r w:rsidR="005C355C">
        <w:rPr>
          <w:lang w:val="el-GR"/>
        </w:rPr>
        <w:t>Γ</w:t>
      </w:r>
      <w:r w:rsidR="00790D05" w:rsidRPr="00790D05">
        <w:rPr>
          <w:lang w:val="el-GR"/>
        </w:rPr>
        <w:t xml:space="preserve"> του άρθρου 44 του ν. 3959/2011</w:t>
      </w:r>
      <w:r w:rsidR="00E14C02" w:rsidRPr="00D61E70">
        <w:rPr>
          <w:lang w:val="el-GR"/>
        </w:rPr>
        <w:t xml:space="preserve"> </w:t>
      </w:r>
      <w:r w:rsidR="00E14C02" w:rsidRPr="00E14C02">
        <w:rPr>
          <w:lang w:val="el-GR"/>
        </w:rPr>
        <w:t>περί ποινικών κυρώσεων και</w:t>
      </w:r>
      <w:r w:rsidR="00E14C02">
        <w:rPr>
          <w:lang w:val="el-GR"/>
        </w:rPr>
        <w:t xml:space="preserve"> </w:t>
      </w:r>
      <w:r w:rsidR="00E14C02" w:rsidRPr="00E14C02">
        <w:rPr>
          <w:lang w:val="el-GR"/>
        </w:rPr>
        <w:t>άλλων διοικητικών συνεπειών</w:t>
      </w:r>
      <w:r w:rsidR="00790D05">
        <w:rPr>
          <w:lang w:val="el-GR"/>
        </w:rPr>
        <w:t xml:space="preserve">, </w:t>
      </w:r>
      <w:r>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281D2CD8" w14:textId="552DFE94" w:rsidR="003929DA" w:rsidRDefault="003929DA">
      <w:pPr>
        <w:rPr>
          <w:lang w:val="el-GR"/>
        </w:rPr>
      </w:pPr>
      <w:r>
        <w:rPr>
          <w:lang w:val="el-GR"/>
        </w:rPr>
        <w:t>δ) εάν μία κατάσταση σύγκρουσης συμφερόντων</w:t>
      </w:r>
      <w:r w:rsidR="00777399">
        <w:rPr>
          <w:lang w:val="el-GR"/>
        </w:rPr>
        <w:t xml:space="preserve"> </w:t>
      </w:r>
      <w:r>
        <w:rPr>
          <w:lang w:val="el-GR"/>
        </w:rPr>
        <w:t xml:space="preserve"> κατά την έννοια του άρθρου 24 του ν. 4412/2016</w:t>
      </w:r>
      <w:r w:rsidR="00777399">
        <w:rPr>
          <w:lang w:val="el-GR"/>
        </w:rPr>
        <w:t>,</w:t>
      </w:r>
      <w:r>
        <w:rPr>
          <w:lang w:val="el-GR"/>
        </w:rPr>
        <w:t xml:space="preserve"> δεν μπορεί να θεραπευθεί αποτελεσματικά με άλλα, λιγότερο παρεμβατικά, μέσα, </w:t>
      </w:r>
    </w:p>
    <w:p w14:paraId="024E1930" w14:textId="77777777" w:rsidR="003929DA" w:rsidRDefault="003929DA">
      <w:pPr>
        <w:rPr>
          <w:lang w:val="el-GR"/>
        </w:rPr>
      </w:pPr>
      <w:r>
        <w:rPr>
          <w:lang w:val="el-GR"/>
        </w:rPr>
        <w:lastRenderedPageBreak/>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Pr>
          <w:lang w:val="el-GR"/>
        </w:rPr>
        <w:t xml:space="preserve">σύμφωνα με όσα ορίζονται </w:t>
      </w:r>
      <w:r>
        <w:rPr>
          <w:lang w:val="el-GR"/>
        </w:rPr>
        <w:t xml:space="preserve">στο άρθρο 48 του ν. 4412/2016, δεν μπορεί να θεραπευθεί με άλλα, λιγότερο παρεμβατικά, μέσα, </w:t>
      </w:r>
    </w:p>
    <w:p w14:paraId="0928FB31" w14:textId="77777777" w:rsidR="003929DA" w:rsidRDefault="003929DA">
      <w:pPr>
        <w:rPr>
          <w:lang w:val="el-GR"/>
        </w:rPr>
      </w:pPr>
      <w:r>
        <w:rPr>
          <w:lang w:val="el-GR"/>
        </w:rPr>
        <w:t>(</w:t>
      </w:r>
      <w:proofErr w:type="spellStart"/>
      <w:r>
        <w:rPr>
          <w:lang w:val="el-GR"/>
        </w:rPr>
        <w:t>στ</w:t>
      </w:r>
      <w:proofErr w:type="spellEnd"/>
      <w:r>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0439357D" w14:textId="77777777" w:rsidR="003929DA" w:rsidRDefault="003929DA">
      <w:pPr>
        <w:rPr>
          <w:lang w:val="el-GR"/>
        </w:rPr>
      </w:pPr>
      <w:r>
        <w:rPr>
          <w:lang w:val="el-GR"/>
        </w:rPr>
        <w:t xml:space="preserve">(ζ) εάν έχει κριθεί ένοχος </w:t>
      </w:r>
      <w:r w:rsidR="0027167B">
        <w:rPr>
          <w:lang w:val="el-GR"/>
        </w:rPr>
        <w:t xml:space="preserve">εκ προθέσεως </w:t>
      </w:r>
      <w:r>
        <w:rPr>
          <w:lang w:val="el-GR"/>
        </w:rPr>
        <w:t xml:space="preserve">σοβαρών </w:t>
      </w:r>
      <w:r w:rsidR="0027167B">
        <w:rPr>
          <w:lang w:val="el-GR"/>
        </w:rPr>
        <w:t>απατηλών</w:t>
      </w:r>
      <w:r>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Pr>
          <w:lang w:val="el-GR"/>
        </w:rPr>
        <w:t>της παραγράφου</w:t>
      </w:r>
      <w:r>
        <w:rPr>
          <w:lang w:val="el-GR"/>
        </w:rPr>
        <w:t xml:space="preserve"> 2.2.9.2 της παρούσας, </w:t>
      </w:r>
    </w:p>
    <w:p w14:paraId="21C5A6BD" w14:textId="77777777" w:rsidR="003929DA" w:rsidRDefault="003929DA">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Pr>
          <w:lang w:val="el-GR"/>
        </w:rPr>
        <w:t xml:space="preserve">με απατηλό τρόπο </w:t>
      </w:r>
      <w:r>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14:paraId="369A5CEE" w14:textId="77777777" w:rsidR="003929DA" w:rsidRDefault="003929DA">
      <w:pPr>
        <w:rPr>
          <w:b/>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5AEBF937" w14:textId="00E298BB" w:rsidR="003929DA" w:rsidRDefault="003929DA">
      <w:pPr>
        <w:rPr>
          <w:lang w:val="el-GR"/>
        </w:rPr>
      </w:pPr>
      <w:r>
        <w:rPr>
          <w:b/>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Pr>
          <w:b/>
          <w:lang w:val="el-GR"/>
        </w:rPr>
        <w:t>έκδοσης πράξης που βεβαιώνει</w:t>
      </w:r>
      <w:r w:rsidR="00BE7538" w:rsidRPr="007F519F">
        <w:rPr>
          <w:b/>
          <w:lang w:val="el-GR"/>
        </w:rPr>
        <w:t xml:space="preserve"> </w:t>
      </w:r>
      <w:r>
        <w:rPr>
          <w:b/>
          <w:lang w:val="el-GR"/>
        </w:rPr>
        <w:t>το σχετικ</w:t>
      </w:r>
      <w:r w:rsidR="00BE7538">
        <w:rPr>
          <w:b/>
          <w:lang w:val="el-GR"/>
        </w:rPr>
        <w:t>ό</w:t>
      </w:r>
      <w:r>
        <w:rPr>
          <w:b/>
          <w:lang w:val="el-GR"/>
        </w:rPr>
        <w:t xml:space="preserve"> γεγονό</w:t>
      </w:r>
      <w:r w:rsidR="00BE7538">
        <w:rPr>
          <w:b/>
          <w:lang w:val="el-GR"/>
        </w:rPr>
        <w:t>ς</w:t>
      </w:r>
      <w:r w:rsidR="00C93713">
        <w:rPr>
          <w:lang w:val="el-GR"/>
        </w:rPr>
        <w:t>.</w:t>
      </w:r>
    </w:p>
    <w:p w14:paraId="66C28629" w14:textId="3227DE6E" w:rsidR="003929DA" w:rsidRDefault="003929DA" w:rsidP="008B7985">
      <w:pPr>
        <w:suppressAutoHyphens w:val="0"/>
        <w:spacing w:after="160" w:line="252" w:lineRule="auto"/>
        <w:rPr>
          <w:b/>
          <w:bCs/>
          <w:lang w:val="el-GR"/>
        </w:rPr>
      </w:pPr>
      <w:r>
        <w:rPr>
          <w:b/>
          <w:bCs/>
          <w:lang w:val="el-GR"/>
        </w:rPr>
        <w:t>2.2.3.5.</w:t>
      </w:r>
      <w:r>
        <w:rPr>
          <w:lang w:val="el-GR"/>
        </w:rPr>
        <w:t xml:space="preserve">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79162C">
        <w:rPr>
          <w:lang w:val="el-GR"/>
        </w:rPr>
        <w:t xml:space="preserve"> μία από τις ως άνω περιπτώσεις.</w:t>
      </w:r>
    </w:p>
    <w:p w14:paraId="4FA1B1C1" w14:textId="537B5119" w:rsidR="003929DA" w:rsidRDefault="003929DA" w:rsidP="00F80FD6">
      <w:pPr>
        <w:rPr>
          <w:lang w:val="el-GR"/>
        </w:rPr>
      </w:pPr>
      <w:r>
        <w:rPr>
          <w:b/>
          <w:bCs/>
          <w:lang w:val="el-GR"/>
        </w:rPr>
        <w:t>2.2.3.</w:t>
      </w:r>
      <w:r w:rsidR="008B7985">
        <w:rPr>
          <w:b/>
          <w:bCs/>
          <w:lang w:val="el-GR"/>
        </w:rPr>
        <w:t>6</w:t>
      </w:r>
      <w:r>
        <w:rPr>
          <w:b/>
          <w:bCs/>
          <w:lang w:val="el-GR"/>
        </w:rPr>
        <w:t>.</w:t>
      </w:r>
      <w:r>
        <w:rPr>
          <w:lang w:val="el-GR"/>
        </w:rPr>
        <w:t xml:space="preserve"> Οικονομικός φορέας που εμπίπτει σε μια από τις καταστάσεις που αναφέρονται στις παραγράφους 2.2.3.1 και 2.2.3.4</w:t>
      </w:r>
      <w:r w:rsidR="003D7490">
        <w:rPr>
          <w:lang w:val="el-GR"/>
        </w:rPr>
        <w:t xml:space="preserve">, </w:t>
      </w:r>
      <w:r w:rsidR="003D7490" w:rsidRPr="003D7490">
        <w:rPr>
          <w:lang w:val="el-GR"/>
        </w:rPr>
        <w:t xml:space="preserve">εκτός από την περ. β αυτής, </w:t>
      </w:r>
      <w:r>
        <w:rPr>
          <w:lang w:val="el-GR"/>
        </w:rPr>
        <w:t>μπορεί να προσκομίζει στοιχεία</w:t>
      </w:r>
      <w:r w:rsidR="00507496">
        <w:rPr>
          <w:lang w:val="el-GR"/>
        </w:rPr>
        <w:t xml:space="preserve">, </w:t>
      </w:r>
      <w:r w:rsidR="00CF58B1">
        <w:rPr>
          <w:lang w:val="el-GR"/>
        </w:rPr>
        <w:t xml:space="preserve"> </w:t>
      </w:r>
      <w:r>
        <w:rPr>
          <w:lang w:val="el-GR"/>
        </w:rPr>
        <w:t>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w:t>
      </w:r>
      <w:r w:rsidR="000B1EE7" w:rsidRPr="000B1EE7">
        <w:rPr>
          <w:lang w:val="el-GR"/>
        </w:rPr>
        <w:t>Για τον σκοπό αυτ</w:t>
      </w:r>
      <w:r w:rsidR="000B1EE7">
        <w:rPr>
          <w:lang w:val="el-GR"/>
        </w:rPr>
        <w:t>όν, ο οικονομικός φορέας αποδεικν</w:t>
      </w:r>
      <w:r w:rsidR="000B1EE7" w:rsidRPr="000B1EE7">
        <w:rPr>
          <w:lang w:val="el-GR"/>
        </w:rPr>
        <w:t>ύει ότι έχει καταβάλει ή έχει δεσμευθεί να καταβάλει</w:t>
      </w:r>
      <w:r w:rsidR="000B1EE7">
        <w:rPr>
          <w:lang w:val="el-GR"/>
        </w:rPr>
        <w:t xml:space="preserve"> </w:t>
      </w:r>
      <w:r w:rsidR="000B1EE7" w:rsidRPr="000B1EE7">
        <w:rPr>
          <w:lang w:val="el-GR"/>
        </w:rPr>
        <w:t>αποζημίωση για ζημίες που προκλήθηκαν από το ποινικό αδίκημα ή το παράπτωμα, ότι έχει διευκρινίσει τα</w:t>
      </w:r>
      <w:r w:rsidR="000B1EE7">
        <w:rPr>
          <w:lang w:val="el-GR"/>
        </w:rPr>
        <w:t xml:space="preserve"> </w:t>
      </w:r>
      <w:r w:rsidR="000B1EE7" w:rsidRPr="000B1EE7">
        <w:rPr>
          <w:lang w:val="el-GR"/>
        </w:rPr>
        <w:t>γεγονότα και τις περιστάσεις με ολοκληρωμένο τρόπο,</w:t>
      </w:r>
      <w:r w:rsidR="000B1EE7">
        <w:rPr>
          <w:lang w:val="el-GR"/>
        </w:rPr>
        <w:t xml:space="preserve"> </w:t>
      </w:r>
      <w:r w:rsidR="000B1EE7" w:rsidRPr="000B1EE7">
        <w:rPr>
          <w:lang w:val="el-GR"/>
        </w:rPr>
        <w:t>μέσω ενεργού συνεργασίας με τις ερευνητικές αρχές, και</w:t>
      </w:r>
      <w:r w:rsidR="000B1EE7">
        <w:rPr>
          <w:lang w:val="el-GR"/>
        </w:rPr>
        <w:t xml:space="preserve"> </w:t>
      </w:r>
      <w:r w:rsidR="000B1EE7" w:rsidRPr="000B1EE7">
        <w:rPr>
          <w:lang w:val="el-GR"/>
        </w:rPr>
        <w:t>έχει λάβει συγκεκριμένα τεχνικά και οργανωτικά μέτρα,</w:t>
      </w:r>
      <w:r w:rsidR="000B1EE7">
        <w:rPr>
          <w:lang w:val="el-GR"/>
        </w:rPr>
        <w:t xml:space="preserve"> </w:t>
      </w:r>
      <w:r w:rsidR="000B1EE7" w:rsidRPr="000B1EE7">
        <w:rPr>
          <w:lang w:val="el-GR"/>
        </w:rPr>
        <w:t>καθώς και μέτρα σε επίπεδο προσωπικού κατάλληλα</w:t>
      </w:r>
      <w:r w:rsidR="000B1EE7">
        <w:rPr>
          <w:lang w:val="el-GR"/>
        </w:rPr>
        <w:t xml:space="preserve"> </w:t>
      </w:r>
      <w:r w:rsidR="000B1EE7" w:rsidRPr="000B1EE7">
        <w:rPr>
          <w:lang w:val="el-GR"/>
        </w:rPr>
        <w:t>για την αποφυγή περαιτέρω ποινικών αδικημάτων ή</w:t>
      </w:r>
      <w:r w:rsidR="000B1EE7">
        <w:rPr>
          <w:lang w:val="el-GR"/>
        </w:rPr>
        <w:t xml:space="preserve"> </w:t>
      </w:r>
      <w:r w:rsidR="000B1EE7" w:rsidRPr="000B1EE7">
        <w:rPr>
          <w:lang w:val="el-GR"/>
        </w:rPr>
        <w:t>παραπτωμάτων</w:t>
      </w:r>
      <w:r w:rsidR="000B1EE7">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Pr>
          <w:lang w:val="el-GR"/>
        </w:rPr>
        <w:t>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r w:rsidR="00507496">
        <w:rPr>
          <w:lang w:val="el-GR"/>
        </w:rPr>
        <w:t>.</w:t>
      </w:r>
    </w:p>
    <w:p w14:paraId="274AC221" w14:textId="77777777" w:rsidR="00087B79" w:rsidRDefault="00087B79" w:rsidP="00F80FD6">
      <w:pPr>
        <w:rPr>
          <w:b/>
          <w:bCs/>
          <w:lang w:val="el-GR"/>
        </w:rPr>
      </w:pPr>
    </w:p>
    <w:p w14:paraId="7A0644ED" w14:textId="56344D7D" w:rsidR="0025400A" w:rsidRDefault="003929DA" w:rsidP="0025400A">
      <w:pPr>
        <w:suppressAutoHyphens w:val="0"/>
        <w:autoSpaceDE w:val="0"/>
        <w:autoSpaceDN w:val="0"/>
        <w:adjustRightInd w:val="0"/>
        <w:spacing w:after="0"/>
        <w:rPr>
          <w:lang w:val="el-GR"/>
        </w:rPr>
      </w:pPr>
      <w:r>
        <w:rPr>
          <w:b/>
          <w:bCs/>
          <w:lang w:val="el-GR"/>
        </w:rPr>
        <w:t>2.2.3.</w:t>
      </w:r>
      <w:r w:rsidR="00507496">
        <w:rPr>
          <w:b/>
          <w:bCs/>
          <w:lang w:val="el-GR"/>
        </w:rPr>
        <w:t>7</w:t>
      </w:r>
      <w:r>
        <w:rPr>
          <w:b/>
          <w:bCs/>
          <w:lang w:val="el-GR"/>
        </w:rPr>
        <w:t>.</w:t>
      </w:r>
      <w:r>
        <w:rPr>
          <w:lang w:val="el-GR"/>
        </w:rPr>
        <w:t xml:space="preserve"> </w:t>
      </w:r>
      <w:r w:rsidR="0025400A">
        <w:rPr>
          <w:lang w:val="el-GR"/>
        </w:rPr>
        <w:t xml:space="preserve">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w:t>
      </w:r>
      <w:r w:rsidR="0025400A" w:rsidRPr="0025400A">
        <w:rPr>
          <w:lang w:val="el-GR"/>
        </w:rPr>
        <w:t xml:space="preserve">καθώς και </w:t>
      </w:r>
      <w:r w:rsidR="0025400A">
        <w:rPr>
          <w:lang w:val="el-GR"/>
        </w:rPr>
        <w:t>σ</w:t>
      </w:r>
      <w:r w:rsidR="0025400A" w:rsidRPr="0025400A">
        <w:rPr>
          <w:lang w:val="el-GR"/>
        </w:rPr>
        <w:t xml:space="preserve">την υπ’ </w:t>
      </w:r>
      <w:proofErr w:type="spellStart"/>
      <w:r w:rsidR="0025400A" w:rsidRPr="0025400A">
        <w:rPr>
          <w:lang w:val="el-GR"/>
        </w:rPr>
        <w:t>αριθμ</w:t>
      </w:r>
      <w:proofErr w:type="spellEnd"/>
      <w:r w:rsidR="0025400A" w:rsidRPr="0025400A">
        <w:rPr>
          <w:lang w:val="el-GR"/>
        </w:rPr>
        <w:t>. 102080/24-10-2022 (Β΄5623/02.11.2022) απόφαση του Υπουργού Ανάπτυξης και Επενδύσεων με θέμα:</w:t>
      </w:r>
      <w:r w:rsidR="00E32CC8">
        <w:rPr>
          <w:lang w:val="el-GR"/>
        </w:rPr>
        <w:t xml:space="preserve"> </w:t>
      </w:r>
      <w:r w:rsidR="0025400A" w:rsidRPr="006B36B5">
        <w:rPr>
          <w:i/>
          <w:lang w:val="el-GR"/>
        </w:rPr>
        <w:t>«Ρύθμιση θεμάτων σχετικά με την εξέταση επανορθωτικών μέτρων από την Επιτροπή της παρ.  9 του άρθρου 73 του ν. 4412/2016»</w:t>
      </w:r>
      <w:r w:rsidR="00F80FD6" w:rsidRPr="006B36B5">
        <w:rPr>
          <w:i/>
          <w:lang w:val="el-GR"/>
        </w:rPr>
        <w:t>.</w:t>
      </w:r>
    </w:p>
    <w:p w14:paraId="5D8F293D" w14:textId="77777777" w:rsidR="009478F8" w:rsidRDefault="009478F8" w:rsidP="0025400A">
      <w:pPr>
        <w:suppressAutoHyphens w:val="0"/>
        <w:autoSpaceDE w:val="0"/>
        <w:autoSpaceDN w:val="0"/>
        <w:adjustRightInd w:val="0"/>
        <w:spacing w:after="0"/>
        <w:rPr>
          <w:lang w:val="el-GR"/>
        </w:rPr>
      </w:pPr>
    </w:p>
    <w:p w14:paraId="582DEDCA" w14:textId="2F8DA0C2" w:rsidR="00E962B7" w:rsidRDefault="00990B68" w:rsidP="0025400A">
      <w:pPr>
        <w:suppressAutoHyphens w:val="0"/>
        <w:autoSpaceDE w:val="0"/>
        <w:autoSpaceDN w:val="0"/>
        <w:adjustRightInd w:val="0"/>
        <w:spacing w:after="0"/>
        <w:rPr>
          <w:lang w:val="el-GR"/>
        </w:rPr>
      </w:pPr>
      <w:r>
        <w:rPr>
          <w:lang w:val="el-GR"/>
        </w:rPr>
        <w:t>Η</w:t>
      </w:r>
      <w:r w:rsidR="00E962B7" w:rsidRPr="0025400A">
        <w:rPr>
          <w:lang w:val="el-GR"/>
        </w:rPr>
        <w:t xml:space="preserve">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w:t>
      </w:r>
      <w:proofErr w:type="spellStart"/>
      <w:r w:rsidR="00E962B7" w:rsidRPr="0025400A">
        <w:rPr>
          <w:lang w:val="el-GR"/>
        </w:rPr>
        <w:t>ληφθέντων</w:t>
      </w:r>
      <w:proofErr w:type="spellEnd"/>
      <w:r w:rsidR="00E962B7" w:rsidRPr="0025400A">
        <w:rPr>
          <w:lang w:val="el-GR"/>
        </w:rPr>
        <w:t xml:space="preserve"> από </w:t>
      </w:r>
      <w:r w:rsidR="00E962B7" w:rsidRPr="001317FF">
        <w:rPr>
          <w:lang w:val="el-GR"/>
        </w:rPr>
        <w:lastRenderedPageBreak/>
        <w:t>τον οικονομικό φορέα επανορθωτικών</w:t>
      </w:r>
      <w:r w:rsidR="00E962B7" w:rsidRPr="0025400A">
        <w:rPr>
          <w:lang w:val="el-GR"/>
        </w:rPr>
        <w:t xml:space="preserve">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ταχυδρομείου </w:t>
      </w:r>
      <w:hyperlink r:id="rId21" w:history="1">
        <w:r w:rsidR="00E962B7" w:rsidRPr="0025400A">
          <w:t>epanorthotika</w:t>
        </w:r>
        <w:r w:rsidR="00E962B7" w:rsidRPr="0025400A">
          <w:rPr>
            <w:lang w:val="el-GR"/>
          </w:rPr>
          <w:t>@</w:t>
        </w:r>
        <w:r w:rsidR="00E962B7" w:rsidRPr="0025400A">
          <w:t>eaadhsy</w:t>
        </w:r>
        <w:r w:rsidR="00E962B7" w:rsidRPr="0025400A">
          <w:rPr>
            <w:lang w:val="el-GR"/>
          </w:rPr>
          <w:t>.</w:t>
        </w:r>
        <w:r w:rsidR="00E962B7" w:rsidRPr="0025400A">
          <w:t>gr</w:t>
        </w:r>
      </w:hyperlink>
      <w:r w:rsidR="00507496">
        <w:rPr>
          <w:lang w:val="el-GR"/>
        </w:rPr>
        <w:t>.</w:t>
      </w:r>
      <w:r w:rsidR="00085585">
        <w:rPr>
          <w:lang w:val="el-GR"/>
        </w:rPr>
        <w:t xml:space="preserve">  </w:t>
      </w:r>
    </w:p>
    <w:p w14:paraId="7508360C" w14:textId="77777777" w:rsidR="009478F8" w:rsidRDefault="009478F8" w:rsidP="0025400A">
      <w:pPr>
        <w:suppressAutoHyphens w:val="0"/>
        <w:autoSpaceDE w:val="0"/>
        <w:autoSpaceDN w:val="0"/>
        <w:adjustRightInd w:val="0"/>
        <w:spacing w:after="0"/>
        <w:rPr>
          <w:lang w:val="el-GR"/>
        </w:rPr>
      </w:pPr>
    </w:p>
    <w:p w14:paraId="570E5821" w14:textId="11980240" w:rsidR="00990B68" w:rsidRDefault="00A75577" w:rsidP="0025400A">
      <w:pPr>
        <w:suppressAutoHyphens w:val="0"/>
        <w:autoSpaceDE w:val="0"/>
        <w:autoSpaceDN w:val="0"/>
        <w:adjustRightInd w:val="0"/>
        <w:spacing w:after="0"/>
        <w:rPr>
          <w:lang w:val="el-GR"/>
        </w:rPr>
      </w:pPr>
      <w:r>
        <w:rPr>
          <w:lang w:val="el-GR"/>
        </w:rPr>
        <w:t xml:space="preserve">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w:t>
      </w:r>
      <w:r w:rsidRPr="00AC3AFE">
        <w:rPr>
          <w:lang w:val="el-GR"/>
        </w:rPr>
        <w:t>(</w:t>
      </w:r>
      <w:proofErr w:type="spellStart"/>
      <w:r w:rsidRPr="00AC3AFE">
        <w:rPr>
          <w:lang w:val="el-GR"/>
        </w:rPr>
        <w:t>εκδοθείσες</w:t>
      </w:r>
      <w:proofErr w:type="spellEnd"/>
      <w:r w:rsidRPr="00AC3AFE">
        <w:rPr>
          <w:lang w:val="el-GR"/>
        </w:rPr>
        <w:t xml:space="preserve"> αποφάσεις διοίκησης, αποδεικτικά εξόφλησης προστίμων, αλληλογραφία με αρμόδιες ελεγκτικές αρχές κ.λπ.)</w:t>
      </w:r>
      <w:r>
        <w:rPr>
          <w:lang w:val="el-GR"/>
        </w:rPr>
        <w:t>,</w:t>
      </w:r>
      <w:r w:rsidR="00990B68" w:rsidRPr="00AC3AFE">
        <w:rPr>
          <w:lang w:val="el-GR"/>
        </w:rPr>
        <w:t xml:space="preserve"> </w:t>
      </w:r>
      <w:r w:rsidR="00990B68" w:rsidRPr="006B36B5">
        <w:rPr>
          <w:lang w:val="el-GR"/>
        </w:rPr>
        <w:t xml:space="preserve">η αναθέτουσα </w:t>
      </w:r>
      <w:r w:rsidR="00990B68" w:rsidRPr="005B7461">
        <w:rPr>
          <w:lang w:val="el-GR"/>
        </w:rPr>
        <w:t xml:space="preserve">αρχή, </w:t>
      </w:r>
      <w:r w:rsidR="007E56B8" w:rsidRPr="005B7461">
        <w:rPr>
          <w:lang w:val="el-GR"/>
        </w:rPr>
        <w:t>πριν από τη</w:t>
      </w:r>
      <w:r w:rsidR="002B65A6" w:rsidRPr="005B7461">
        <w:rPr>
          <w:lang w:val="el-GR"/>
        </w:rPr>
        <w:t xml:space="preserve"> σύνταξη και</w:t>
      </w:r>
      <w:r w:rsidR="007E56B8" w:rsidRPr="005B7461">
        <w:rPr>
          <w:lang w:val="el-GR"/>
        </w:rPr>
        <w:t xml:space="preserve"> αποστολή του σχεδίου απόφασης στην Επιτροπή, </w:t>
      </w:r>
      <w:r w:rsidR="00990B68" w:rsidRPr="005B7461">
        <w:rPr>
          <w:lang w:val="el-GR"/>
        </w:rPr>
        <w:t>υποχρεούται</w:t>
      </w:r>
      <w:r w:rsidR="00990B68" w:rsidRPr="006B36B5">
        <w:rPr>
          <w:lang w:val="el-GR"/>
        </w:rPr>
        <w:t xml:space="preserve"> να ζητήσει</w:t>
      </w:r>
      <w:r w:rsidR="009478F8">
        <w:rPr>
          <w:lang w:val="el-GR"/>
        </w:rPr>
        <w:t xml:space="preserve"> από τον οικονομικό φορέα</w:t>
      </w:r>
      <w:r w:rsidR="00990B68" w:rsidRPr="00AC3AFE">
        <w:rPr>
          <w:lang w:val="el-GR"/>
        </w:rPr>
        <w:t xml:space="preserve"> </w:t>
      </w:r>
      <w:r w:rsidR="007E56B8">
        <w:rPr>
          <w:lang w:val="el-GR"/>
        </w:rPr>
        <w:t>την προσκόμισή τους</w:t>
      </w:r>
      <w:r>
        <w:rPr>
          <w:lang w:val="el-GR"/>
        </w:rPr>
        <w:t xml:space="preserve">, </w:t>
      </w:r>
      <w:r w:rsidR="007E56B8" w:rsidRPr="009478F8">
        <w:rPr>
          <w:lang w:val="el-GR"/>
        </w:rPr>
        <w:t>εντ</w:t>
      </w:r>
      <w:r w:rsidR="007E56B8">
        <w:rPr>
          <w:lang w:val="el-GR"/>
        </w:rPr>
        <w:t xml:space="preserve">ός </w:t>
      </w:r>
      <w:r w:rsidR="007E56B8" w:rsidRPr="00AC3AFE">
        <w:rPr>
          <w:lang w:val="el-GR"/>
        </w:rPr>
        <w:t>προθεσμία</w:t>
      </w:r>
      <w:r w:rsidR="00085585">
        <w:rPr>
          <w:lang w:val="el-GR"/>
        </w:rPr>
        <w:t xml:space="preserve">ς </w:t>
      </w:r>
      <w:r w:rsidR="007E56B8" w:rsidRPr="007E56B8">
        <w:rPr>
          <w:lang w:val="el-GR"/>
        </w:rPr>
        <w:t xml:space="preserve">που δεν υπερβαίνει τις </w:t>
      </w:r>
      <w:r w:rsidR="007E56B8" w:rsidRPr="009478F8">
        <w:rPr>
          <w:lang w:val="el-GR"/>
        </w:rPr>
        <w:t xml:space="preserve">δέκα (10) </w:t>
      </w:r>
      <w:r w:rsidR="007E56B8" w:rsidRPr="007E56B8">
        <w:rPr>
          <w:lang w:val="el-GR"/>
        </w:rPr>
        <w:t>ημέρες</w:t>
      </w:r>
      <w:r w:rsidR="00990B68" w:rsidRPr="00AC3AFE">
        <w:rPr>
          <w:lang w:val="el-GR"/>
        </w:rPr>
        <w:t>. Με την παρέλευση της ανωτέρω προθεσμίας</w:t>
      </w:r>
      <w:r w:rsidR="007E56B8">
        <w:rPr>
          <w:lang w:val="el-GR"/>
        </w:rPr>
        <w:t>,</w:t>
      </w:r>
      <w:r w:rsidR="00990B68" w:rsidRPr="00AC3AFE">
        <w:rPr>
          <w:lang w:val="el-GR"/>
        </w:rPr>
        <w:t xml:space="preserve"> θεωρείται ότι τα αιτούμενα στοιχεία δεν προσκομίστηκαν. </w:t>
      </w:r>
      <w:r w:rsidR="009478F8">
        <w:rPr>
          <w:lang w:val="el-GR"/>
        </w:rPr>
        <w:t>Σ</w:t>
      </w:r>
      <w:r w:rsidR="00990B68" w:rsidRPr="00AC3AFE">
        <w:rPr>
          <w:lang w:val="el-GR"/>
        </w:rPr>
        <w:t>την περίπτωση που ο οικονομικός φορέας υποβάλει αίτημα για παράταση της ως άνω προθεσμίας, συνοδευόμενο από έγγραφα</w:t>
      </w:r>
      <w:r w:rsidR="007E56B8">
        <w:rPr>
          <w:lang w:val="el-GR"/>
        </w:rPr>
        <w:t>,</w:t>
      </w:r>
      <w:r w:rsidR="00990B68" w:rsidRPr="00AC3AFE">
        <w:rPr>
          <w:lang w:val="el-GR"/>
        </w:rPr>
        <w:t xml:space="preserve"> με τα οποία αποδεικνύεται ότι έχει αιτηθεί τη χορήγηση των στοιχείων, η αναθέτουσα αρχή παρατείνει την προθεσμία υποβολής</w:t>
      </w:r>
      <w:r w:rsidR="007E56B8">
        <w:rPr>
          <w:lang w:val="el-GR"/>
        </w:rPr>
        <w:t>,</w:t>
      </w:r>
      <w:r w:rsidR="00990B68" w:rsidRPr="00AC3AFE">
        <w:rPr>
          <w:lang w:val="el-GR"/>
        </w:rPr>
        <w:t xml:space="preserve"> για όσο χρόνο απαιτηθεί για τη χορήγησή τους από</w:t>
      </w:r>
      <w:r w:rsidR="00990B68" w:rsidRPr="00990B68">
        <w:rPr>
          <w:lang w:val="el-GR"/>
        </w:rPr>
        <w:t xml:space="preserve"> τις αρμόδιες δημόσιες αρχές.</w:t>
      </w:r>
    </w:p>
    <w:p w14:paraId="5C57C7DF" w14:textId="77777777" w:rsidR="009478F8" w:rsidRDefault="009478F8" w:rsidP="0025400A">
      <w:pPr>
        <w:suppressAutoHyphens w:val="0"/>
        <w:autoSpaceDE w:val="0"/>
        <w:autoSpaceDN w:val="0"/>
        <w:adjustRightInd w:val="0"/>
        <w:spacing w:after="0"/>
        <w:rPr>
          <w:lang w:val="el-GR"/>
        </w:rPr>
      </w:pPr>
    </w:p>
    <w:p w14:paraId="2E9BA6B5" w14:textId="4526E8BC" w:rsidR="009478F8" w:rsidRDefault="00990B68" w:rsidP="0025400A">
      <w:pPr>
        <w:suppressAutoHyphens w:val="0"/>
        <w:autoSpaceDE w:val="0"/>
        <w:autoSpaceDN w:val="0"/>
        <w:adjustRightInd w:val="0"/>
        <w:spacing w:after="0"/>
        <w:rPr>
          <w:lang w:val="el-GR"/>
        </w:rPr>
      </w:pPr>
      <w:r w:rsidRPr="00AC3AFE">
        <w:rPr>
          <w:lang w:val="el-GR"/>
        </w:rPr>
        <w:t>Αν</w:t>
      </w:r>
      <w:r w:rsidR="002656CE">
        <w:rPr>
          <w:lang w:val="el-GR"/>
        </w:rPr>
        <w:t xml:space="preserve"> η </w:t>
      </w:r>
      <w:r w:rsidR="00777399">
        <w:rPr>
          <w:lang w:val="el-GR"/>
        </w:rPr>
        <w:t>α</w:t>
      </w:r>
      <w:r w:rsidR="002656CE">
        <w:rPr>
          <w:lang w:val="el-GR"/>
        </w:rPr>
        <w:t xml:space="preserve">ναθέτουσα </w:t>
      </w:r>
      <w:r w:rsidR="00777399">
        <w:rPr>
          <w:lang w:val="el-GR"/>
        </w:rPr>
        <w:t>α</w:t>
      </w:r>
      <w:r w:rsidR="002656CE">
        <w:rPr>
          <w:lang w:val="el-GR"/>
        </w:rPr>
        <w:t>ρχή κρίνει ότι</w:t>
      </w:r>
      <w:r w:rsidRPr="00AC3AFE">
        <w:rPr>
          <w:lang w:val="el-GR"/>
        </w:rPr>
        <w:t xml:space="preserve"> τα στοιχεία που προσκόμισε ο οικονομικός φορέας δεν </w:t>
      </w:r>
      <w:r w:rsidR="002656CE">
        <w:rPr>
          <w:lang w:val="el-GR"/>
        </w:rPr>
        <w:t xml:space="preserve">είναι </w:t>
      </w:r>
      <w:r w:rsidRPr="00AC3AFE">
        <w:rPr>
          <w:lang w:val="el-GR"/>
        </w:rPr>
        <w:t xml:space="preserve">πλήρη ή </w:t>
      </w:r>
      <w:r w:rsidR="002656CE">
        <w:rPr>
          <w:lang w:val="el-GR"/>
        </w:rPr>
        <w:t xml:space="preserve">απαιτούνται </w:t>
      </w:r>
      <w:r w:rsidRPr="00AC3AFE">
        <w:rPr>
          <w:lang w:val="el-GR"/>
        </w:rPr>
        <w:t xml:space="preserve">διευκρινίσεις, πριν </w:t>
      </w:r>
      <w:r w:rsidR="002656CE">
        <w:rPr>
          <w:lang w:val="el-GR"/>
        </w:rPr>
        <w:t xml:space="preserve">από </w:t>
      </w:r>
      <w:r w:rsidRPr="00AC3AFE">
        <w:rPr>
          <w:lang w:val="el-GR"/>
        </w:rPr>
        <w:t>την αποστολή του σχεδίου της απόφασής της στην Επιτροπή, καλεί τον οικονομικό φορέα για τη συμπ</w:t>
      </w:r>
      <w:r w:rsidR="002656CE">
        <w:rPr>
          <w:lang w:val="el-GR"/>
        </w:rPr>
        <w:t>λήρωση των σχετικών στοιχείων ή/</w:t>
      </w:r>
      <w:r w:rsidRPr="00AC3AFE">
        <w:rPr>
          <w:lang w:val="el-GR"/>
        </w:rPr>
        <w:t>και την παροχή διευκρινίσεων</w:t>
      </w:r>
      <w:r w:rsidR="002656CE">
        <w:rPr>
          <w:lang w:val="el-GR"/>
        </w:rPr>
        <w:t>,</w:t>
      </w:r>
      <w:r w:rsidR="009478F8">
        <w:rPr>
          <w:lang w:val="el-GR"/>
        </w:rPr>
        <w:t xml:space="preserve"> </w:t>
      </w:r>
      <w:r w:rsidR="009478F8" w:rsidRPr="009478F8">
        <w:rPr>
          <w:lang w:val="el-GR"/>
        </w:rPr>
        <w:t>εντός προθεσμίας, που δεν υπερβαίνει τις δέκα (10) ημέρες</w:t>
      </w:r>
      <w:r w:rsidRPr="00AC3AFE">
        <w:rPr>
          <w:lang w:val="el-GR"/>
        </w:rPr>
        <w:t xml:space="preserve">. </w:t>
      </w:r>
    </w:p>
    <w:p w14:paraId="2457286D" w14:textId="77777777" w:rsidR="009478F8" w:rsidRDefault="009478F8" w:rsidP="0025400A">
      <w:pPr>
        <w:suppressAutoHyphens w:val="0"/>
        <w:autoSpaceDE w:val="0"/>
        <w:autoSpaceDN w:val="0"/>
        <w:adjustRightInd w:val="0"/>
        <w:spacing w:after="0"/>
        <w:rPr>
          <w:lang w:val="el-GR"/>
        </w:rPr>
      </w:pPr>
    </w:p>
    <w:p w14:paraId="3EB699B1" w14:textId="77777777" w:rsidR="00990B68" w:rsidRDefault="00990B68" w:rsidP="0025400A">
      <w:pPr>
        <w:suppressAutoHyphens w:val="0"/>
        <w:autoSpaceDE w:val="0"/>
        <w:autoSpaceDN w:val="0"/>
        <w:adjustRightInd w:val="0"/>
        <w:spacing w:after="0"/>
        <w:rPr>
          <w:lang w:val="el-GR"/>
        </w:rPr>
      </w:pPr>
      <w:r w:rsidRPr="006B36B5">
        <w:rPr>
          <w:lang w:val="el-GR"/>
        </w:rPr>
        <w:t xml:space="preserve">Αν ο οικονομικός φορέας δεν ανταποκριθεί στην πρόσκληση της αναθέτουσας αρχής, </w:t>
      </w:r>
      <w:r w:rsidR="002656CE">
        <w:rPr>
          <w:lang w:val="el-GR"/>
        </w:rPr>
        <w:t xml:space="preserve">το γεγονός αυτό </w:t>
      </w:r>
      <w:r w:rsidRPr="006B36B5">
        <w:rPr>
          <w:lang w:val="el-GR"/>
        </w:rPr>
        <w:t xml:space="preserve">μνημονεύεται στο σχέδιο </w:t>
      </w:r>
      <w:r w:rsidR="009478F8">
        <w:rPr>
          <w:lang w:val="el-GR"/>
        </w:rPr>
        <w:t xml:space="preserve">της </w:t>
      </w:r>
      <w:r w:rsidRPr="006B36B5">
        <w:rPr>
          <w:lang w:val="el-GR"/>
        </w:rPr>
        <w:t xml:space="preserve">απόφασης. </w:t>
      </w:r>
    </w:p>
    <w:p w14:paraId="7E32E8B3" w14:textId="77777777" w:rsidR="00A76580" w:rsidRDefault="00A76580" w:rsidP="0025400A">
      <w:pPr>
        <w:suppressAutoHyphens w:val="0"/>
        <w:autoSpaceDE w:val="0"/>
        <w:autoSpaceDN w:val="0"/>
        <w:adjustRightInd w:val="0"/>
        <w:spacing w:after="0"/>
        <w:rPr>
          <w:lang w:val="el-GR"/>
        </w:rPr>
      </w:pPr>
    </w:p>
    <w:p w14:paraId="02160D39" w14:textId="77777777" w:rsidR="00990B68" w:rsidRDefault="00990B68" w:rsidP="0025400A">
      <w:pPr>
        <w:suppressAutoHyphens w:val="0"/>
        <w:autoSpaceDE w:val="0"/>
        <w:autoSpaceDN w:val="0"/>
        <w:adjustRightInd w:val="0"/>
        <w:spacing w:after="0"/>
        <w:rPr>
          <w:lang w:val="el-GR"/>
        </w:rPr>
      </w:pPr>
      <w:r w:rsidRPr="00C0581E">
        <w:rPr>
          <w:lang w:val="el-GR"/>
        </w:rPr>
        <w:t xml:space="preserve">Με την επιφύλαξη της </w:t>
      </w:r>
      <w:r>
        <w:rPr>
          <w:lang w:val="el-GR"/>
        </w:rPr>
        <w:t>επόμενης παραγράφου</w:t>
      </w:r>
      <w:r w:rsidRPr="00C0581E">
        <w:rPr>
          <w:lang w:val="el-GR"/>
        </w:rPr>
        <w:t>, δεν εξετάζονται από την Επιτροπή επανορθωτικά μέτρα που επικαλείται ένας οικονομικός φορέας</w:t>
      </w:r>
      <w:r w:rsidR="00763C9D">
        <w:rPr>
          <w:lang w:val="el-GR"/>
        </w:rPr>
        <w:t>,</w:t>
      </w:r>
      <w:r w:rsidRPr="00C0581E">
        <w:rPr>
          <w:lang w:val="el-GR"/>
        </w:rPr>
        <w:t xml:space="preserve"> προκειμένου να αποδείξει την αξιοπιστία του</w:t>
      </w:r>
      <w:r w:rsidR="00763C9D">
        <w:rPr>
          <w:lang w:val="el-GR"/>
        </w:rPr>
        <w:t>,</w:t>
      </w:r>
      <w:r w:rsidRPr="00C0581E">
        <w:rPr>
          <w:lang w:val="el-GR"/>
        </w:rPr>
        <w:t xml:space="preserve"> εφόσον αυτά έχουν ληφθεί </w:t>
      </w:r>
      <w:r w:rsidRPr="006B36B5">
        <w:rPr>
          <w:b/>
          <w:lang w:val="el-GR"/>
        </w:rPr>
        <w:t>μετά</w:t>
      </w:r>
      <w:r w:rsidRPr="00C0581E">
        <w:rPr>
          <w:lang w:val="el-GR"/>
        </w:rPr>
        <w:t xml:space="preserve"> την ημερομηνία λήξης υποβολής των προσφορών. Στην περίπτωση αυτή</w:t>
      </w:r>
      <w:r w:rsidR="002656CE">
        <w:rPr>
          <w:lang w:val="el-GR"/>
        </w:rPr>
        <w:t>,</w:t>
      </w:r>
      <w:r w:rsidRPr="00C0581E">
        <w:rPr>
          <w:lang w:val="el-GR"/>
        </w:rPr>
        <w:t xml:space="preserve"> η αναθέτουσα αρχή δεν τα λαμβάνει υπόψη και δεν τα μνημονεύει στο σχέδιο της απόφασής της που αποστέλλει στην Επιτροπή. </w:t>
      </w:r>
    </w:p>
    <w:p w14:paraId="2305F04B" w14:textId="77777777" w:rsidR="00A76580" w:rsidRDefault="00A76580" w:rsidP="0025400A">
      <w:pPr>
        <w:suppressAutoHyphens w:val="0"/>
        <w:autoSpaceDE w:val="0"/>
        <w:autoSpaceDN w:val="0"/>
        <w:adjustRightInd w:val="0"/>
        <w:spacing w:after="0"/>
        <w:rPr>
          <w:lang w:val="el-GR"/>
        </w:rPr>
      </w:pPr>
    </w:p>
    <w:p w14:paraId="35E023A6" w14:textId="77777777" w:rsidR="00990B68" w:rsidRPr="00990B68" w:rsidRDefault="00990B68" w:rsidP="005E21B2">
      <w:pPr>
        <w:suppressAutoHyphens w:val="0"/>
        <w:autoSpaceDE w:val="0"/>
        <w:autoSpaceDN w:val="0"/>
        <w:adjustRightInd w:val="0"/>
        <w:spacing w:before="240" w:after="0"/>
        <w:rPr>
          <w:lang w:val="el-GR"/>
        </w:rPr>
      </w:pPr>
      <w:r w:rsidRPr="00C0581E">
        <w:rPr>
          <w:lang w:val="el-GR"/>
        </w:rPr>
        <w:t>Στην περίπτωση που</w:t>
      </w:r>
      <w:r w:rsidR="00AC3AFE" w:rsidRPr="006B36B5">
        <w:rPr>
          <w:lang w:val="el-GR"/>
        </w:rPr>
        <w:t>,</w:t>
      </w:r>
      <w:r w:rsidRPr="00C0581E">
        <w:rPr>
          <w:lang w:val="el-GR"/>
        </w:rPr>
        <w:t xml:space="preserve"> κατά την υποβολή</w:t>
      </w:r>
      <w:r w:rsidR="00AC3AFE" w:rsidRPr="00AC3AFE">
        <w:rPr>
          <w:lang w:val="el-GR"/>
        </w:rPr>
        <w:t xml:space="preserve"> </w:t>
      </w:r>
      <w:r w:rsidR="00AC3AFE">
        <w:rPr>
          <w:lang w:val="el-GR"/>
        </w:rPr>
        <w:t>του ΕΕΕΣ</w:t>
      </w:r>
      <w:r w:rsidRPr="00C0581E">
        <w:rPr>
          <w:lang w:val="el-GR"/>
        </w:rPr>
        <w:t>, από τον</w:t>
      </w:r>
      <w:r w:rsidR="00616EA9">
        <w:rPr>
          <w:lang w:val="el-GR"/>
        </w:rPr>
        <w:t xml:space="preserve"> οικονομικό φορέα, </w:t>
      </w:r>
      <w:r w:rsidRPr="00C0581E">
        <w:rPr>
          <w:lang w:val="el-GR"/>
        </w:rPr>
        <w:t>δε</w:t>
      </w:r>
      <w:r w:rsidR="00A76580">
        <w:rPr>
          <w:lang w:val="el-GR"/>
        </w:rPr>
        <w:t>ν</w:t>
      </w:r>
      <w:r w:rsidRPr="00C0581E">
        <w:rPr>
          <w:lang w:val="el-GR"/>
        </w:rPr>
        <w:t xml:space="preserve"> συνέτρεχε στο πρόσωπο του κάποιος από τους λόγους αποκλεισμού της παρ.</w:t>
      </w:r>
      <w:r w:rsidRPr="00990B68">
        <w:t> </w:t>
      </w:r>
      <w:r w:rsidRPr="00C0581E">
        <w:rPr>
          <w:lang w:val="el-GR"/>
        </w:rPr>
        <w:t>1 και της παρ.</w:t>
      </w:r>
      <w:r w:rsidRPr="00990B68">
        <w:t> </w:t>
      </w:r>
      <w:r w:rsidRPr="00C0581E">
        <w:rPr>
          <w:lang w:val="el-GR"/>
        </w:rPr>
        <w:t>4, εκτός από την περ.</w:t>
      </w:r>
      <w:r w:rsidRPr="00990B68">
        <w:t> </w:t>
      </w:r>
      <w:r w:rsidRPr="00C0581E">
        <w:rPr>
          <w:lang w:val="el-GR"/>
        </w:rPr>
        <w:t>β’ αυτής, του άρθρου</w:t>
      </w:r>
      <w:r w:rsidRPr="00990B68">
        <w:t> </w:t>
      </w:r>
      <w:r w:rsidRPr="00C0581E">
        <w:rPr>
          <w:lang w:val="el-GR"/>
        </w:rPr>
        <w:t>73 του ν.</w:t>
      </w:r>
      <w:r w:rsidRPr="00990B68">
        <w:t> </w:t>
      </w:r>
      <w:r w:rsidRPr="00C0581E">
        <w:rPr>
          <w:lang w:val="el-GR"/>
        </w:rPr>
        <w:t>4412/2016</w:t>
      </w:r>
      <w:r w:rsidR="002656CE">
        <w:rPr>
          <w:lang w:val="el-GR"/>
        </w:rPr>
        <w:t xml:space="preserve">, αλλά η συνδρομή του προέκυψε, </w:t>
      </w:r>
      <w:r w:rsidRPr="00C0581E">
        <w:rPr>
          <w:lang w:val="el-GR"/>
        </w:rPr>
        <w:t xml:space="preserve">κατά τη διάρκεια της </w:t>
      </w:r>
      <w:r w:rsidR="00616EA9">
        <w:rPr>
          <w:lang w:val="el-GR"/>
        </w:rPr>
        <w:t>παρούσας</w:t>
      </w:r>
      <w:r w:rsidRPr="00C0581E">
        <w:rPr>
          <w:lang w:val="el-GR"/>
        </w:rPr>
        <w:t xml:space="preserve"> διαδικασίας</w:t>
      </w:r>
      <w:r w:rsidR="002656CE">
        <w:rPr>
          <w:lang w:val="el-GR"/>
        </w:rPr>
        <w:t xml:space="preserve"> (</w:t>
      </w:r>
      <w:proofErr w:type="spellStart"/>
      <w:r w:rsidR="002656CE">
        <w:rPr>
          <w:lang w:val="el-GR"/>
        </w:rPr>
        <w:t>οψιγενής</w:t>
      </w:r>
      <w:proofErr w:type="spellEnd"/>
      <w:r w:rsidR="002656CE">
        <w:rPr>
          <w:lang w:val="el-GR"/>
        </w:rPr>
        <w:t xml:space="preserve"> μεταβολή),</w:t>
      </w:r>
      <w:r w:rsidRPr="00C0581E">
        <w:rPr>
          <w:lang w:val="el-GR"/>
        </w:rPr>
        <w:t xml:space="preserve"> τα μέτρα αυτοκάθαρσης </w:t>
      </w:r>
      <w:r w:rsidRPr="00F66CA0">
        <w:rPr>
          <w:lang w:val="el-GR"/>
        </w:rPr>
        <w:t xml:space="preserve">που </w:t>
      </w:r>
      <w:r w:rsidRPr="00C0581E">
        <w:rPr>
          <w:lang w:val="el-GR"/>
        </w:rPr>
        <w:t>επικαλείται, λαμβάνονται υπόψη από την αναθέτουσα αρχή</w:t>
      </w:r>
      <w:r w:rsidR="0068575D">
        <w:rPr>
          <w:lang w:val="el-GR"/>
        </w:rPr>
        <w:t>,</w:t>
      </w:r>
      <w:r w:rsidRPr="00C0581E">
        <w:rPr>
          <w:lang w:val="el-GR"/>
        </w:rPr>
        <w:t xml:space="preserve"> κατά τη σύνταξη του σχεδίου απόφασής της και εξετάζονται από την Επιτροπή.</w:t>
      </w:r>
    </w:p>
    <w:p w14:paraId="72C45CD6" w14:textId="77777777" w:rsidR="0025400A" w:rsidRDefault="0025400A" w:rsidP="0025400A">
      <w:pPr>
        <w:rPr>
          <w:lang w:val="el-GR"/>
        </w:rPr>
      </w:pPr>
      <w:r w:rsidRPr="0025400A">
        <w:rPr>
          <w:lang w:val="el-GR"/>
        </w:rPr>
        <w:t>Οι διαδικαστικές λεπτομέρειες εξέτασης και επανεξέτασης των επανορθωτικών μέτρων ρυθμίζονται αναλυτικά στην ως άνω υπουργική απόφαση.</w:t>
      </w:r>
    </w:p>
    <w:p w14:paraId="722A6D28" w14:textId="77777777" w:rsidR="00E962B7" w:rsidRPr="0025400A" w:rsidRDefault="00E962B7" w:rsidP="0025400A">
      <w:pPr>
        <w:suppressAutoHyphens w:val="0"/>
        <w:autoSpaceDE w:val="0"/>
        <w:autoSpaceDN w:val="0"/>
        <w:adjustRightInd w:val="0"/>
        <w:spacing w:after="0"/>
        <w:rPr>
          <w:lang w:val="el-GR"/>
        </w:rPr>
      </w:pPr>
    </w:p>
    <w:p w14:paraId="60AA9BA1" w14:textId="75AEA81D" w:rsidR="003929DA" w:rsidRDefault="003929DA">
      <w:pPr>
        <w:rPr>
          <w:b/>
          <w:bCs/>
          <w:sz w:val="26"/>
          <w:szCs w:val="26"/>
          <w:lang w:val="el-GR"/>
        </w:rPr>
      </w:pPr>
      <w:r>
        <w:rPr>
          <w:b/>
          <w:bCs/>
          <w:color w:val="000000"/>
          <w:lang w:val="el-GR"/>
        </w:rPr>
        <w:t>2.2.3.</w:t>
      </w:r>
      <w:r w:rsidR="00507496">
        <w:rPr>
          <w:b/>
          <w:bCs/>
          <w:color w:val="000000"/>
          <w:lang w:val="el-GR"/>
        </w:rPr>
        <w:t>8</w:t>
      </w:r>
      <w:r>
        <w:rPr>
          <w:b/>
          <w:bCs/>
          <w:color w:val="000000"/>
          <w:lang w:val="el-GR"/>
        </w:rPr>
        <w:t xml:space="preserve">. </w:t>
      </w:r>
      <w:r w:rsidR="008D713A"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E014DD">
        <w:rPr>
          <w:color w:val="000000"/>
          <w:lang w:val="el-GR"/>
        </w:rPr>
        <w:t xml:space="preserve"> και για το χρονικό διάστημα που αυτή ορίζει,</w:t>
      </w:r>
      <w:r w:rsidR="008D713A" w:rsidRPr="008D713A">
        <w:rPr>
          <w:color w:val="000000"/>
          <w:lang w:val="el-GR"/>
        </w:rPr>
        <w:t xml:space="preserve"> αποκλείεται από την παρούσα διαδικασία σύναψης της σύμβασης.  </w:t>
      </w:r>
    </w:p>
    <w:p w14:paraId="66C9A044" w14:textId="77777777" w:rsidR="00507496" w:rsidRDefault="00507496">
      <w:pPr>
        <w:spacing w:line="360" w:lineRule="auto"/>
        <w:jc w:val="left"/>
        <w:rPr>
          <w:b/>
          <w:bCs/>
          <w:sz w:val="26"/>
          <w:szCs w:val="26"/>
          <w:lang w:val="el-GR"/>
        </w:rPr>
      </w:pPr>
    </w:p>
    <w:p w14:paraId="755FDDAA" w14:textId="3F96BD52" w:rsidR="003929DA" w:rsidRDefault="003929DA">
      <w:pPr>
        <w:spacing w:line="360" w:lineRule="auto"/>
        <w:jc w:val="left"/>
        <w:rPr>
          <w:lang w:val="el-GR"/>
        </w:rPr>
      </w:pPr>
      <w:r>
        <w:rPr>
          <w:b/>
          <w:bCs/>
          <w:sz w:val="26"/>
          <w:szCs w:val="26"/>
          <w:lang w:val="el-GR"/>
        </w:rPr>
        <w:t>Κριτήρια Επιλογής</w:t>
      </w:r>
    </w:p>
    <w:p w14:paraId="79C7C6B4" w14:textId="4D93265B" w:rsidR="003929DA" w:rsidRDefault="003929DA">
      <w:pPr>
        <w:pStyle w:val="3"/>
        <w:rPr>
          <w:rFonts w:eastAsia="Calibri"/>
          <w:color w:val="000000"/>
          <w:lang w:val="el-GR"/>
        </w:rPr>
      </w:pPr>
      <w:bookmarkStart w:id="33" w:name="_Toc151638074"/>
      <w:r>
        <w:rPr>
          <w:lang w:val="el-GR"/>
        </w:rPr>
        <w:t>2.2.4</w:t>
      </w:r>
      <w:r>
        <w:rPr>
          <w:lang w:val="el-GR"/>
        </w:rPr>
        <w:tab/>
      </w:r>
      <w:proofErr w:type="spellStart"/>
      <w:r>
        <w:rPr>
          <w:lang w:val="el-GR"/>
        </w:rPr>
        <w:t>Καταλληλότητα</w:t>
      </w:r>
      <w:proofErr w:type="spellEnd"/>
      <w:r>
        <w:rPr>
          <w:lang w:val="el-GR"/>
        </w:rPr>
        <w:t xml:space="preserve"> άσκησης επαγγελματικής δραστηριότητας</w:t>
      </w:r>
      <w:bookmarkEnd w:id="33"/>
    </w:p>
    <w:p w14:paraId="001EE2A7" w14:textId="77777777" w:rsidR="003929DA" w:rsidRDefault="003929DA">
      <w:pPr>
        <w:rPr>
          <w:rFonts w:eastAsia="Calibri"/>
          <w:bCs/>
          <w:color w:val="000000"/>
          <w:lang w:val="el-GR"/>
        </w:rPr>
      </w:pPr>
      <w:r>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3BE9CC80" w14:textId="77777777" w:rsidR="003929DA" w:rsidRDefault="003929DA">
      <w:pPr>
        <w:rPr>
          <w:rFonts w:eastAsia="Calibri"/>
          <w:bCs/>
          <w:color w:val="000000"/>
          <w:lang w:val="el-GR"/>
        </w:rPr>
      </w:pPr>
      <w:r>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w:t>
      </w:r>
      <w:r>
        <w:rPr>
          <w:rFonts w:eastAsia="Calibri"/>
          <w:bCs/>
          <w:color w:val="000000"/>
          <w:lang w:val="el-GR"/>
        </w:rPr>
        <w:lastRenderedPageBreak/>
        <w:t xml:space="preserve">τους ή να ικανοποιούν οποιαδήποτε άλλη απαίτηση ορίζεται στο Παράρτημα XI του Προσαρτήματος Α΄ του ν. 4412/2016. </w:t>
      </w:r>
    </w:p>
    <w:p w14:paraId="13572E4F" w14:textId="1DB82957" w:rsidR="003929DA" w:rsidRDefault="003929DA">
      <w:pPr>
        <w:rPr>
          <w:rFonts w:eastAsia="Calibri"/>
          <w:bCs/>
          <w:color w:val="000000"/>
          <w:lang w:val="el-GR"/>
        </w:rPr>
      </w:pPr>
      <w:r>
        <w:rPr>
          <w:rFonts w:eastAsia="Calibri"/>
          <w:bCs/>
          <w:color w:val="000000"/>
          <w:lang w:val="el-GR"/>
        </w:rPr>
        <w:t>Στην περίπτωση οικονομικών φορέων εγκατεστημένων σε κράτος μέλους του Ευρωπαϊκού Οικονομικού Χώρου (Ε.Ο.Χ) ή σε τρίτες χώρες που</w:t>
      </w:r>
      <w:r w:rsidR="00627FA4">
        <w:rPr>
          <w:rFonts w:eastAsia="Calibri"/>
          <w:bCs/>
          <w:color w:val="000000"/>
          <w:lang w:val="el-GR"/>
        </w:rPr>
        <w:t xml:space="preserve"> έχουν</w:t>
      </w:r>
      <w:r>
        <w:rPr>
          <w:rFonts w:eastAsia="Calibri"/>
          <w:bCs/>
          <w:color w:val="000000"/>
          <w:lang w:val="el-GR"/>
        </w:rPr>
        <w:t xml:space="preserve">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3D40C14F" w14:textId="77777777" w:rsidR="00E7363D" w:rsidRDefault="003929DA" w:rsidP="00E7363D">
      <w:pPr>
        <w:rPr>
          <w:rFonts w:eastAsia="Calibri"/>
          <w:bCs/>
          <w:i/>
          <w:color w:val="5B9BD5"/>
          <w:lang w:val="el-GR"/>
        </w:rPr>
      </w:pPr>
      <w:r>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00E7363D">
        <w:rPr>
          <w:rFonts w:eastAsia="Calibri"/>
          <w:bCs/>
          <w:color w:val="000000"/>
          <w:lang w:val="el-GR"/>
        </w:rPr>
        <w:t>.</w:t>
      </w:r>
      <w:r>
        <w:rPr>
          <w:rFonts w:eastAsia="Calibri"/>
          <w:bCs/>
          <w:i/>
          <w:color w:val="5B9BD5"/>
          <w:lang w:val="el-GR"/>
        </w:rPr>
        <w:t xml:space="preserve"> </w:t>
      </w:r>
    </w:p>
    <w:p w14:paraId="13DA1FA4" w14:textId="5C0169B2" w:rsidR="00E7363D" w:rsidRPr="00B42F45" w:rsidRDefault="00E7363D" w:rsidP="00E7363D">
      <w:pPr>
        <w:rPr>
          <w:rFonts w:eastAsia="Calibri"/>
          <w:bCs/>
          <w:color w:val="000000"/>
          <w:lang w:val="el-GR"/>
        </w:rPr>
      </w:pPr>
      <w:r w:rsidRPr="00B42F45">
        <w:rPr>
          <w:rFonts w:eastAsia="Calibri"/>
          <w:bCs/>
          <w:color w:val="000000"/>
          <w:lang w:val="el-GR"/>
        </w:rPr>
        <w:t>Στην περίπτωση ένωσης οικονομικών φορέων η καταλληλόλητα άσκησης επαγγελματικής δραστηριότητας θα πρέπει να καλύπτ</w:t>
      </w:r>
      <w:r>
        <w:rPr>
          <w:rFonts w:eastAsia="Calibri"/>
          <w:bCs/>
          <w:color w:val="000000"/>
          <w:lang w:val="el-GR"/>
        </w:rPr>
        <w:t>εται από όλα τα μέλη της ένωσης.</w:t>
      </w:r>
    </w:p>
    <w:p w14:paraId="3E6EFF46" w14:textId="7844BFE6" w:rsidR="003929DA" w:rsidRDefault="003929DA">
      <w:pPr>
        <w:pStyle w:val="3"/>
        <w:rPr>
          <w:szCs w:val="22"/>
          <w:lang w:val="el-GR"/>
        </w:rPr>
      </w:pPr>
      <w:bookmarkStart w:id="34" w:name="_Toc151638075"/>
      <w:r>
        <w:rPr>
          <w:lang w:val="el-GR"/>
        </w:rPr>
        <w:t>2.2.5</w:t>
      </w:r>
      <w:r>
        <w:rPr>
          <w:lang w:val="el-GR"/>
        </w:rPr>
        <w:tab/>
        <w:t>Οικονομική και χρηματοοικονομική επάρκεια</w:t>
      </w:r>
      <w:bookmarkEnd w:id="34"/>
      <w:r>
        <w:rPr>
          <w:lang w:val="el-GR"/>
        </w:rPr>
        <w:t xml:space="preserve"> </w:t>
      </w:r>
    </w:p>
    <w:p w14:paraId="44C0B1C0" w14:textId="77777777" w:rsidR="00E7363D" w:rsidRDefault="00E7363D" w:rsidP="00E7363D">
      <w:pPr>
        <w:rPr>
          <w:lang w:val="el-GR"/>
        </w:rPr>
      </w:pPr>
      <w:r>
        <w:rPr>
          <w:szCs w:val="22"/>
          <w:lang w:val="el-GR"/>
        </w:rPr>
        <w:t>Δ</w:t>
      </w:r>
      <w:r w:rsidRPr="009B7AA4">
        <w:rPr>
          <w:szCs w:val="22"/>
          <w:lang w:val="el-GR"/>
        </w:rPr>
        <w:t>εν απαιτείται</w:t>
      </w:r>
      <w:r>
        <w:rPr>
          <w:szCs w:val="22"/>
          <w:lang w:val="el-GR"/>
        </w:rPr>
        <w:t>.</w:t>
      </w:r>
    </w:p>
    <w:p w14:paraId="12DD5FE9" w14:textId="77777777" w:rsidR="007C1C9C" w:rsidRDefault="007C1C9C">
      <w:pPr>
        <w:rPr>
          <w:lang w:val="el-GR"/>
        </w:rPr>
      </w:pPr>
    </w:p>
    <w:p w14:paraId="51B52A43" w14:textId="706A5328" w:rsidR="003929DA" w:rsidRDefault="003929DA">
      <w:pPr>
        <w:pStyle w:val="3"/>
        <w:rPr>
          <w:lang w:val="el-GR"/>
        </w:rPr>
      </w:pPr>
      <w:bookmarkStart w:id="35" w:name="_Toc151638076"/>
      <w:r>
        <w:rPr>
          <w:lang w:val="el-GR"/>
        </w:rPr>
        <w:t>2.2.6</w:t>
      </w:r>
      <w:r>
        <w:rPr>
          <w:lang w:val="el-GR"/>
        </w:rPr>
        <w:tab/>
        <w:t>Τεχνική και επαγγελματική ικανότητα</w:t>
      </w:r>
      <w:bookmarkEnd w:id="35"/>
    </w:p>
    <w:p w14:paraId="626CDC72" w14:textId="77777777" w:rsidR="00E7363D" w:rsidRDefault="00E7363D" w:rsidP="00E7363D">
      <w:pPr>
        <w:rPr>
          <w:lang w:val="el-GR"/>
        </w:rPr>
      </w:pPr>
      <w:r>
        <w:rPr>
          <w:szCs w:val="22"/>
          <w:lang w:val="el-GR"/>
        </w:rPr>
        <w:t>Δ</w:t>
      </w:r>
      <w:r w:rsidRPr="009B7AA4">
        <w:rPr>
          <w:szCs w:val="22"/>
          <w:lang w:val="el-GR"/>
        </w:rPr>
        <w:t>εν απαιτείται</w:t>
      </w:r>
      <w:r>
        <w:rPr>
          <w:szCs w:val="22"/>
          <w:lang w:val="el-GR"/>
        </w:rPr>
        <w:t>.</w:t>
      </w:r>
    </w:p>
    <w:p w14:paraId="51381C01" w14:textId="1F8EC1F2" w:rsidR="003929DA" w:rsidRDefault="003929DA">
      <w:pPr>
        <w:pStyle w:val="3"/>
        <w:rPr>
          <w:i/>
          <w:color w:val="5B9BD5"/>
          <w:lang w:val="el-GR"/>
        </w:rPr>
      </w:pPr>
      <w:bookmarkStart w:id="36" w:name="_Toc151638077"/>
      <w:r>
        <w:rPr>
          <w:lang w:val="el-GR"/>
        </w:rPr>
        <w:t>2.2.7</w:t>
      </w:r>
      <w:r>
        <w:rPr>
          <w:lang w:val="el-GR"/>
        </w:rPr>
        <w:tab/>
        <w:t>Πρότυπα διασφάλισης ποιότητας και πρότυπα περιβαλλοντικής διαχείρισης</w:t>
      </w:r>
      <w:bookmarkEnd w:id="36"/>
      <w:r>
        <w:rPr>
          <w:lang w:val="el-GR"/>
        </w:rPr>
        <w:t xml:space="preserve"> </w:t>
      </w:r>
    </w:p>
    <w:p w14:paraId="42B326D3" w14:textId="573A6573" w:rsidR="00E7363D" w:rsidRDefault="00E7363D" w:rsidP="00E7363D">
      <w:pPr>
        <w:rPr>
          <w:lang w:val="el-GR"/>
        </w:rPr>
      </w:pPr>
      <w:r>
        <w:rPr>
          <w:szCs w:val="22"/>
          <w:lang w:val="el-GR"/>
        </w:rPr>
        <w:t>Δ</w:t>
      </w:r>
      <w:r w:rsidRPr="009B7AA4">
        <w:rPr>
          <w:szCs w:val="22"/>
          <w:lang w:val="el-GR"/>
        </w:rPr>
        <w:t>εν απαιτ</w:t>
      </w:r>
      <w:r>
        <w:rPr>
          <w:szCs w:val="22"/>
          <w:lang w:val="el-GR"/>
        </w:rPr>
        <w:t>ούνται.</w:t>
      </w:r>
    </w:p>
    <w:p w14:paraId="3A693924" w14:textId="43936392" w:rsidR="003929DA" w:rsidRDefault="003929DA">
      <w:pPr>
        <w:pStyle w:val="3"/>
        <w:rPr>
          <w:lang w:val="el-GR"/>
        </w:rPr>
      </w:pPr>
      <w:bookmarkStart w:id="37" w:name="_Toc151638078"/>
      <w:r>
        <w:rPr>
          <w:lang w:val="el-GR"/>
        </w:rPr>
        <w:t>2.2.8</w:t>
      </w:r>
      <w:r>
        <w:rPr>
          <w:lang w:val="el-GR"/>
        </w:rPr>
        <w:tab/>
        <w:t xml:space="preserve">Στήριξη στην ικανότητα τρίτων </w:t>
      </w:r>
      <w:r w:rsidR="005D11ED">
        <w:rPr>
          <w:lang w:val="el-GR"/>
        </w:rPr>
        <w:t>– Υπεργολαβία</w:t>
      </w:r>
      <w:bookmarkEnd w:id="37"/>
    </w:p>
    <w:p w14:paraId="71C1E96D" w14:textId="7652D201" w:rsidR="008D7723" w:rsidRPr="00EE08A6" w:rsidRDefault="005D11ED" w:rsidP="007C2136">
      <w:pPr>
        <w:pStyle w:val="4"/>
        <w:rPr>
          <w:lang w:val="el-GR"/>
        </w:rPr>
      </w:pPr>
      <w:bookmarkStart w:id="38" w:name="_Toc151638079"/>
      <w:r w:rsidRPr="00EE08A6">
        <w:rPr>
          <w:lang w:val="el-GR"/>
        </w:rPr>
        <w:t xml:space="preserve">2.2.8.1. </w:t>
      </w:r>
      <w:r w:rsidR="008D7723" w:rsidRPr="00EE08A6">
        <w:rPr>
          <w:lang w:val="el-GR"/>
        </w:rPr>
        <w:t>Στήριξη στην ικανότητα τρίτων</w:t>
      </w:r>
      <w:bookmarkEnd w:id="38"/>
    </w:p>
    <w:p w14:paraId="3724E226" w14:textId="624F5969" w:rsidR="006C6F3C" w:rsidRPr="00FE4670" w:rsidRDefault="003929DA">
      <w:pPr>
        <w:rPr>
          <w:lang w:val="el-GR"/>
        </w:rPr>
      </w:pPr>
      <w:r>
        <w:rPr>
          <w:lang w:val="el-GR"/>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r w:rsidR="00FE4670" w:rsidRPr="00FE4670">
        <w:rPr>
          <w:lang w:val="el-GR"/>
        </w:rPr>
        <w:t xml:space="preserve"> </w:t>
      </w:r>
    </w:p>
    <w:p w14:paraId="40470AAD" w14:textId="77777777" w:rsidR="003929DA" w:rsidRPr="0083058A" w:rsidRDefault="003929DA">
      <w:pPr>
        <w:rPr>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14:paraId="18F26350" w14:textId="6146FE3B" w:rsidR="00D8578D" w:rsidRDefault="00D8578D" w:rsidP="00D8578D">
      <w:pPr>
        <w:rPr>
          <w:bCs/>
          <w:lang w:val="el-GR"/>
        </w:rPr>
      </w:pPr>
      <w:r w:rsidRPr="0035532D">
        <w:rPr>
          <w:bCs/>
          <w:lang w:val="el-GR"/>
        </w:rPr>
        <w:t xml:space="preserve">Η αναθέτουσα αρχή ελέγχει αν οι </w:t>
      </w:r>
      <w:proofErr w:type="spellStart"/>
      <w:r w:rsidRPr="0035532D">
        <w:rPr>
          <w:bCs/>
          <w:lang w:val="el-GR"/>
        </w:rPr>
        <w:t>φoρείς</w:t>
      </w:r>
      <w:proofErr w:type="spellEnd"/>
      <w:r w:rsidRPr="0035532D">
        <w:rPr>
          <w:bCs/>
          <w:lang w:val="el-GR"/>
        </w:rPr>
        <w:t xml:space="preserve">,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w:t>
      </w:r>
      <w:r w:rsidR="00216ECA" w:rsidRPr="0035532D">
        <w:rPr>
          <w:bCs/>
          <w:lang w:val="el-GR"/>
        </w:rPr>
        <w:t>της</w:t>
      </w:r>
      <w:r w:rsidRPr="0035532D">
        <w:rPr>
          <w:bCs/>
          <w:lang w:val="el-GR"/>
        </w:rPr>
        <w:t xml:space="preserve"> παραγράφ</w:t>
      </w:r>
      <w:r w:rsidR="00216ECA" w:rsidRPr="0035532D">
        <w:rPr>
          <w:bCs/>
          <w:lang w:val="el-GR"/>
        </w:rPr>
        <w:t>ου 2.2.3</w:t>
      </w:r>
      <w:r w:rsidRPr="0035532D">
        <w:rPr>
          <w:bCs/>
          <w:lang w:val="el-GR"/>
        </w:rPr>
        <w:t>.</w:t>
      </w:r>
      <w:r w:rsidR="0090302A" w:rsidRPr="0035532D">
        <w:rPr>
          <w:bCs/>
          <w:lang w:val="el-GR"/>
        </w:rPr>
        <w:t>.</w:t>
      </w:r>
      <w:r w:rsidRPr="0035532D">
        <w:rPr>
          <w:bCs/>
          <w:lang w:val="el-GR"/>
        </w:rPr>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w:t>
      </w:r>
      <w:r w:rsidR="005B189E">
        <w:rPr>
          <w:bCs/>
          <w:lang w:val="el-GR"/>
        </w:rPr>
        <w:t>ν</w:t>
      </w:r>
      <w:r w:rsidRPr="0035532D">
        <w:rPr>
          <w:bCs/>
          <w:color w:val="000000"/>
          <w:lang w:val="el-GR"/>
        </w:rPr>
        <w:t xml:space="preserve"> </w:t>
      </w:r>
      <w:r w:rsidRPr="0035532D">
        <w:rPr>
          <w:bCs/>
          <w:lang w:val="el-GR"/>
        </w:rPr>
        <w:t xml:space="preserve">σχετική </w:t>
      </w:r>
      <w:r w:rsidR="00AB275A" w:rsidRPr="0035532D">
        <w:rPr>
          <w:bCs/>
          <w:lang w:val="el-GR"/>
        </w:rPr>
        <w:t xml:space="preserve"> πρόσκληση της αναθέτουσας αρχής, η οποία απευθύνεται στον οικονομικό φορέα μέσω της λειτουργικότητας «Επικοινωνία» του ΕΣΗΔΗΣ</w:t>
      </w:r>
      <w:r w:rsidR="0090302A" w:rsidRPr="0035532D">
        <w:rPr>
          <w:bCs/>
          <w:lang w:val="el-GR"/>
        </w:rPr>
        <w:t>.</w:t>
      </w:r>
      <w:r w:rsidR="00AB275A" w:rsidRPr="0035532D">
        <w:rPr>
          <w:bCs/>
          <w:lang w:val="el-GR"/>
        </w:rPr>
        <w:t xml:space="preserve"> </w:t>
      </w:r>
      <w:r w:rsidRPr="0035532D">
        <w:rPr>
          <w:bCs/>
          <w:lang w:val="el-GR"/>
        </w:rPr>
        <w:t>Ο φορέας που αντικαθιστά φορέα του προηγούμενου εδαφίου δεν επιτρέπεται να αντικατασταθεί εκ νέου.</w:t>
      </w:r>
    </w:p>
    <w:p w14:paraId="25D8A944" w14:textId="77777777" w:rsidR="00BC43A2" w:rsidRDefault="00BC43A2" w:rsidP="00D8578D">
      <w:pPr>
        <w:rPr>
          <w:bCs/>
          <w:lang w:val="el-GR"/>
        </w:rPr>
      </w:pPr>
    </w:p>
    <w:p w14:paraId="03E25356" w14:textId="77777777" w:rsidR="008D7723" w:rsidRPr="00EE08A6" w:rsidRDefault="00D8578D" w:rsidP="007C2136">
      <w:pPr>
        <w:pStyle w:val="4"/>
        <w:rPr>
          <w:lang w:val="el-GR"/>
        </w:rPr>
      </w:pPr>
      <w:bookmarkStart w:id="39" w:name="_Toc151638080"/>
      <w:r w:rsidRPr="00EE08A6">
        <w:rPr>
          <w:lang w:val="el-GR"/>
        </w:rPr>
        <w:t xml:space="preserve">2.2.8.2. </w:t>
      </w:r>
      <w:r w:rsidR="008D7723" w:rsidRPr="00EE08A6">
        <w:rPr>
          <w:lang w:val="el-GR"/>
        </w:rPr>
        <w:t>Υπεργολαβία</w:t>
      </w:r>
      <w:bookmarkEnd w:id="39"/>
    </w:p>
    <w:p w14:paraId="1CA3B9DD" w14:textId="2716AB69" w:rsidR="00D8578D" w:rsidRPr="00245B54" w:rsidRDefault="00D8578D" w:rsidP="00D8578D">
      <w:pPr>
        <w:rPr>
          <w:bCs/>
          <w:shd w:val="clear" w:color="auto" w:fill="FFFF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w:t>
      </w:r>
      <w:r w:rsidR="00A966F8">
        <w:rPr>
          <w:bCs/>
          <w:lang w:val="el-GR"/>
        </w:rPr>
        <w:t>.</w:t>
      </w:r>
      <w:r>
        <w:rPr>
          <w:bCs/>
          <w:lang w:val="el-GR"/>
        </w:rPr>
        <w:t xml:space="preserve"> Ο οικονομικός φορέας υποχρεούται να αντικαταστήσει έναν υπεργολάβο, εφόσον συντρέχουν στο πρόσωπό του λόγοι αποκλεισμού </w:t>
      </w:r>
      <w:r w:rsidR="0097317D">
        <w:rPr>
          <w:bCs/>
          <w:lang w:val="el-GR"/>
        </w:rPr>
        <w:t xml:space="preserve">της ως άνω παραγράφου 2.2.3. </w:t>
      </w:r>
    </w:p>
    <w:p w14:paraId="501E042D" w14:textId="77777777" w:rsidR="00D8578D" w:rsidRDefault="00D8578D">
      <w:pPr>
        <w:rPr>
          <w:lang w:val="el-GR"/>
        </w:rPr>
      </w:pPr>
    </w:p>
    <w:p w14:paraId="2A930CFA" w14:textId="77777777" w:rsidR="003929DA" w:rsidRDefault="003929DA">
      <w:pPr>
        <w:pStyle w:val="3"/>
        <w:rPr>
          <w:lang w:val="el-GR"/>
        </w:rPr>
      </w:pPr>
      <w:bookmarkStart w:id="40" w:name="_Toc151638081"/>
      <w:r>
        <w:rPr>
          <w:lang w:val="el-GR"/>
        </w:rPr>
        <w:t>2.2.9</w:t>
      </w:r>
      <w:r>
        <w:rPr>
          <w:lang w:val="el-GR"/>
        </w:rPr>
        <w:tab/>
        <w:t>Κανόνες απόδειξης ποιοτικής επιλογής</w:t>
      </w:r>
      <w:bookmarkEnd w:id="40"/>
    </w:p>
    <w:p w14:paraId="66658DB6" w14:textId="44D24F48" w:rsidR="00FC0B5C" w:rsidRDefault="007F65D6" w:rsidP="007F65D6">
      <w:pPr>
        <w:rPr>
          <w:bCs/>
          <w:lang w:val="el-GR"/>
        </w:rPr>
      </w:pPr>
      <w:r>
        <w:rPr>
          <w:bCs/>
          <w:lang w:val="el-GR"/>
        </w:rPr>
        <w:t>Το δικαίωμα συμμετοχής των οικονομικών φορέων και οι όροι και προϋποθέσεις συμμετοχής τους, όπως ορίζονται στις παραγράφους 2.2.1 έως 2.2.8, κρίνονται</w:t>
      </w:r>
      <w:r w:rsidR="00AD769E">
        <w:rPr>
          <w:bCs/>
          <w:lang w:val="el-GR"/>
        </w:rPr>
        <w:t>,</w:t>
      </w:r>
      <w:r>
        <w:rPr>
          <w:bCs/>
          <w:lang w:val="el-GR"/>
        </w:rPr>
        <w:t xml:space="preserve"> κατά την υποβολή της προσφοράς </w:t>
      </w:r>
      <w:r w:rsidR="00AD769E">
        <w:rPr>
          <w:bCs/>
          <w:lang w:val="el-GR"/>
        </w:rPr>
        <w:t xml:space="preserve">με το </w:t>
      </w:r>
      <w:r>
        <w:rPr>
          <w:bCs/>
          <w:lang w:val="el-GR"/>
        </w:rPr>
        <w:t>ΕΕΕΣ</w:t>
      </w:r>
      <w:r w:rsidR="000606A0">
        <w:rPr>
          <w:bCs/>
          <w:lang w:val="el-GR"/>
        </w:rPr>
        <w:t>,</w:t>
      </w:r>
      <w:r w:rsidR="005148C2">
        <w:rPr>
          <w:bCs/>
          <w:lang w:val="el-GR"/>
        </w:rPr>
        <w:t xml:space="preserve"> </w:t>
      </w:r>
      <w:r w:rsidR="005148C2" w:rsidRPr="000606A0">
        <w:rPr>
          <w:bCs/>
          <w:lang w:val="el-GR"/>
        </w:rPr>
        <w:t>σύμφωνα με</w:t>
      </w:r>
      <w:r>
        <w:rPr>
          <w:bCs/>
          <w:lang w:val="el-GR"/>
        </w:rPr>
        <w:t xml:space="preserve"> τα οριζόμενα στην παράγραφο 2.2.9.1, κατά την υποβολή των δικαιολογητικών </w:t>
      </w:r>
      <w:r w:rsidR="008D7723">
        <w:rPr>
          <w:bCs/>
          <w:lang w:val="el-GR"/>
        </w:rPr>
        <w:t>της παραγράφου 2.2.9.2</w:t>
      </w:r>
      <w:r w:rsidR="007B335B">
        <w:rPr>
          <w:bCs/>
          <w:lang w:val="el-GR"/>
        </w:rPr>
        <w:t xml:space="preserve"> </w:t>
      </w:r>
      <w:r>
        <w:rPr>
          <w:bCs/>
          <w:lang w:val="el-GR"/>
        </w:rPr>
        <w:t>και κατά τη σύναψη της σύμβασης</w:t>
      </w:r>
      <w:r w:rsidR="00AD769E">
        <w:rPr>
          <w:bCs/>
          <w:lang w:val="el-GR"/>
        </w:rPr>
        <w:t>,</w:t>
      </w:r>
      <w:r>
        <w:rPr>
          <w:bCs/>
          <w:lang w:val="el-GR"/>
        </w:rPr>
        <w:t xml:space="preserve"> </w:t>
      </w:r>
      <w:r w:rsidR="00AD769E">
        <w:rPr>
          <w:bCs/>
          <w:lang w:val="el-GR"/>
        </w:rPr>
        <w:t xml:space="preserve">με </w:t>
      </w:r>
      <w:r>
        <w:rPr>
          <w:bCs/>
          <w:lang w:val="el-GR"/>
        </w:rPr>
        <w:t xml:space="preserve"> τη</w:t>
      </w:r>
      <w:r w:rsidR="00AD769E">
        <w:rPr>
          <w:bCs/>
          <w:lang w:val="el-GR"/>
        </w:rPr>
        <w:t>ν</w:t>
      </w:r>
      <w:r>
        <w:rPr>
          <w:bCs/>
          <w:lang w:val="el-GR"/>
        </w:rPr>
        <w:t xml:space="preserve"> υπεύθυνη δήλωση της περ. </w:t>
      </w:r>
      <w:r w:rsidR="008D7723">
        <w:rPr>
          <w:bCs/>
          <w:lang w:val="el-GR"/>
        </w:rPr>
        <w:t>δ</w:t>
      </w:r>
      <w:r>
        <w:rPr>
          <w:bCs/>
          <w:lang w:val="el-GR"/>
        </w:rPr>
        <w:t>΄ της παρ. 3 του άρθρου 105</w:t>
      </w:r>
      <w:r w:rsidR="002D2C87">
        <w:rPr>
          <w:bCs/>
          <w:lang w:val="el-GR"/>
        </w:rPr>
        <w:t xml:space="preserve"> του ν. 4412/2016</w:t>
      </w:r>
      <w:r>
        <w:rPr>
          <w:bCs/>
          <w:lang w:val="el-GR"/>
        </w:rPr>
        <w:t xml:space="preserve">. </w:t>
      </w:r>
    </w:p>
    <w:p w14:paraId="60FA767A" w14:textId="05B862D5" w:rsidR="007F65D6" w:rsidRPr="00A966F8" w:rsidRDefault="007F65D6" w:rsidP="007F65D6">
      <w:pPr>
        <w:rPr>
          <w:bCs/>
          <w:lang w:val="el-GR"/>
        </w:rPr>
      </w:pPr>
      <w:r>
        <w:rPr>
          <w:bCs/>
          <w:lang w:val="el-GR"/>
        </w:rPr>
        <w:t xml:space="preserve">Στην περίπτωση που ο </w:t>
      </w:r>
      <w:r w:rsidR="008D7723">
        <w:rPr>
          <w:bCs/>
          <w:lang w:val="el-GR"/>
        </w:rPr>
        <w:t>οικονομικός φορέας</w:t>
      </w:r>
      <w:r>
        <w:rPr>
          <w:bCs/>
          <w:lang w:val="el-GR"/>
        </w:rPr>
        <w:t xml:space="preserve"> στηρίζεται στις ικανότητες άλλων φορέων, σύμφωνα με </w:t>
      </w:r>
      <w:r>
        <w:rPr>
          <w:lang w:val="el-GR"/>
        </w:rPr>
        <w:t>την παράγραφ</w:t>
      </w:r>
      <w:r w:rsidR="00AD769E">
        <w:rPr>
          <w:lang w:val="el-GR"/>
        </w:rPr>
        <w:t>ο</w:t>
      </w:r>
      <w:r>
        <w:rPr>
          <w:lang w:val="el-GR"/>
        </w:rPr>
        <w:t xml:space="preserve"> </w:t>
      </w:r>
      <w:r>
        <w:rPr>
          <w:bCs/>
          <w:lang w:val="el-GR"/>
        </w:rPr>
        <w:t xml:space="preserve">2.2.8. της παρούσας, οι φορείς στην ικανότητα των οποίων στηρίζεται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w:t>
      </w:r>
      <w:r>
        <w:rPr>
          <w:lang w:val="el-GR"/>
        </w:rPr>
        <w:t xml:space="preserve">της παραγράφου </w:t>
      </w:r>
      <w:r>
        <w:rPr>
          <w:bCs/>
          <w:lang w:val="el-GR"/>
        </w:rPr>
        <w:t>2.2.3 της παρούσας και ότι πληρούν τα σχετικά κ</w:t>
      </w:r>
      <w:r w:rsidR="00245B54">
        <w:rPr>
          <w:bCs/>
          <w:lang w:val="el-GR"/>
        </w:rPr>
        <w:t>ριτήρια επιλογής κατά περίπτωσ</w:t>
      </w:r>
      <w:r w:rsidR="00A966F8">
        <w:rPr>
          <w:bCs/>
          <w:lang w:val="el-GR"/>
        </w:rPr>
        <w:t>η.</w:t>
      </w:r>
    </w:p>
    <w:p w14:paraId="03A00DBA" w14:textId="6285EB3F" w:rsidR="007F65D6" w:rsidRDefault="007F65D6" w:rsidP="007F65D6">
      <w:pPr>
        <w:rPr>
          <w:bCs/>
          <w:lang w:val="el-GR"/>
        </w:rPr>
      </w:pPr>
      <w:r>
        <w:rPr>
          <w:bCs/>
          <w:lang w:val="el-GR"/>
        </w:rPr>
        <w:t xml:space="preserve">Στην περίπτωση που </w:t>
      </w:r>
      <w:r>
        <w:rPr>
          <w:bCs/>
          <w:lang w:val="en-US"/>
        </w:rPr>
        <w:t>o</w:t>
      </w:r>
      <w:r>
        <w:rPr>
          <w:bCs/>
          <w:lang w:val="el-GR"/>
        </w:rPr>
        <w:t xml:space="preserve"> </w:t>
      </w:r>
      <w:r w:rsidR="008D7723">
        <w:rPr>
          <w:bCs/>
          <w:lang w:val="el-GR"/>
        </w:rPr>
        <w:t>οικονομικός φορέας</w:t>
      </w:r>
      <w:r>
        <w:rPr>
          <w:bCs/>
          <w:lang w:val="el-GR"/>
        </w:rPr>
        <w:t xml:space="preserve">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της παραγράφου 2.2.3 της παρούσας. </w:t>
      </w:r>
    </w:p>
    <w:p w14:paraId="2E3B3F29" w14:textId="469EBB8F" w:rsidR="00F0704B" w:rsidRPr="00E14C02" w:rsidRDefault="00F0704B" w:rsidP="00F0704B">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Αν</w:t>
      </w:r>
      <w:r w:rsidR="00E26671">
        <w:rPr>
          <w:rFonts w:eastAsia="Calibri" w:cs="Times New Roman"/>
          <w:szCs w:val="22"/>
          <w:lang w:val="el-GR" w:eastAsia="en-US"/>
        </w:rPr>
        <w:t xml:space="preserve"> μετά τη συμπλήρωση του ΕΕΕΣ και μέχρι τη ημέρα της έγγραφης πρόσκλησης για τη σύναψη του συμφωνητικού </w:t>
      </w:r>
      <w:r w:rsidRPr="00E14C02">
        <w:rPr>
          <w:rFonts w:eastAsia="Calibri" w:cs="Times New Roman"/>
          <w:szCs w:val="22"/>
          <w:lang w:val="el-GR" w:eastAsia="en-US"/>
        </w:rPr>
        <w:t>επέλθουν μεταβολές στις προϋποθέσεις</w:t>
      </w:r>
      <w:r w:rsidR="001F0491">
        <w:rPr>
          <w:rFonts w:eastAsia="Calibri" w:cs="Times New Roman"/>
          <w:szCs w:val="22"/>
          <w:lang w:val="el-GR" w:eastAsia="en-US"/>
        </w:rPr>
        <w:t>,</w:t>
      </w:r>
      <w:r w:rsidRPr="00E14C02">
        <w:rPr>
          <w:rFonts w:eastAsia="Calibri" w:cs="Times New Roman"/>
          <w:szCs w:val="22"/>
          <w:lang w:val="el-GR" w:eastAsia="en-US"/>
        </w:rPr>
        <w:t xml:space="preserve"> τις οποίες οι προσφέροντες </w:t>
      </w:r>
      <w:r w:rsidR="00AD769E">
        <w:rPr>
          <w:rFonts w:eastAsia="Calibri" w:cs="Times New Roman"/>
          <w:szCs w:val="22"/>
          <w:lang w:val="el-GR" w:eastAsia="en-US"/>
        </w:rPr>
        <w:t xml:space="preserve">είχαν δηλώσει </w:t>
      </w:r>
      <w:r w:rsidR="00E26671">
        <w:rPr>
          <w:rFonts w:eastAsia="Calibri" w:cs="Times New Roman"/>
          <w:szCs w:val="22"/>
          <w:lang w:val="el-GR" w:eastAsia="en-US"/>
        </w:rPr>
        <w:t xml:space="preserve"> ότι πληρούν,  οι προσφέροντες</w:t>
      </w:r>
      <w:r w:rsidRPr="00E14C02">
        <w:rPr>
          <w:rFonts w:eastAsia="Calibri" w:cs="Times New Roman"/>
          <w:szCs w:val="22"/>
          <w:lang w:val="el-GR" w:eastAsia="en-US"/>
        </w:rPr>
        <w:t xml:space="preserve"> οφείλουν να ενημερώσουν αμελλητί την αναθέτουσα αρχή. </w:t>
      </w:r>
    </w:p>
    <w:p w14:paraId="31F2D047" w14:textId="77777777" w:rsidR="003929DA" w:rsidRDefault="003929DA">
      <w:pPr>
        <w:pStyle w:val="4"/>
        <w:ind w:left="567" w:hanging="567"/>
        <w:rPr>
          <w:i/>
          <w:color w:val="5B9BD5"/>
          <w:lang w:val="el-GR"/>
        </w:rPr>
      </w:pPr>
      <w:bookmarkStart w:id="41" w:name="_Toc151638082"/>
      <w:r>
        <w:rPr>
          <w:lang w:val="el-GR"/>
        </w:rPr>
        <w:t>2.2.9.1</w:t>
      </w:r>
      <w:r>
        <w:rPr>
          <w:lang w:val="el-GR"/>
        </w:rPr>
        <w:tab/>
        <w:t>Προκαταρκτική απόδειξη κατά την υποβολή προσφορών</w:t>
      </w:r>
      <w:bookmarkEnd w:id="41"/>
      <w:r>
        <w:rPr>
          <w:lang w:val="el-GR"/>
        </w:rPr>
        <w:t xml:space="preserve"> </w:t>
      </w:r>
    </w:p>
    <w:p w14:paraId="4B2CF91A" w14:textId="4C8FDD39" w:rsidR="003929DA" w:rsidRDefault="003929DA">
      <w:pPr>
        <w:rPr>
          <w:i/>
          <w:color w:val="5B9BD5"/>
          <w:lang w:val="el-GR"/>
        </w:rPr>
      </w:pPr>
      <w:r>
        <w:rPr>
          <w:lang w:val="el-GR"/>
        </w:rPr>
        <w:t xml:space="preserve">Προς προκαταρκτική απόδειξη ότι οι προσφέροντες οικονομικοί φορείς: </w:t>
      </w:r>
      <w:r w:rsidRPr="000012EE">
        <w:rPr>
          <w:lang w:val="el-GR"/>
        </w:rPr>
        <w:t>α) δεν βρίσκονται σε μία από τις καταστάσεις της παραγράφου 2.2.3</w:t>
      </w:r>
      <w:r w:rsidRPr="000130D0">
        <w:rPr>
          <w:lang w:val="el-GR"/>
        </w:rPr>
        <w:t xml:space="preserve"> και β) πληρο</w:t>
      </w:r>
      <w:r>
        <w:rPr>
          <w:lang w:val="el-GR"/>
        </w:rPr>
        <w:t xml:space="preserve">ύν τα σχετικά κριτήρια επιλογής των παραγράφων 2.2.4, 2.2.5, 2.2.6 και 2.2.7 της </w:t>
      </w:r>
      <w:r w:rsidR="000A44F1">
        <w:rPr>
          <w:lang w:val="el-GR"/>
        </w:rPr>
        <w:t>παρούσας</w:t>
      </w:r>
      <w:r>
        <w:rPr>
          <w:lang w:val="el-GR"/>
        </w:rPr>
        <w:t>,</w:t>
      </w:r>
      <w:r>
        <w:rPr>
          <w:rFonts w:eastAsia="SimSun"/>
          <w:sz w:val="20"/>
          <w:szCs w:val="20"/>
          <w:lang w:val="el-GR"/>
        </w:rPr>
        <w:t xml:space="preserve"> </w:t>
      </w:r>
      <w:r>
        <w:rPr>
          <w:lang w:val="el-GR"/>
        </w:rPr>
        <w:t xml:space="preserve">προσκομίζουν κατά την υποβολή της προσφοράς </w:t>
      </w:r>
      <w:r w:rsidR="0083058A">
        <w:rPr>
          <w:lang w:val="el-GR"/>
        </w:rPr>
        <w:t>τους,</w:t>
      </w:r>
      <w:r>
        <w:rPr>
          <w:lang w:val="el-GR"/>
        </w:rPr>
        <w:t xml:space="preserve">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w:t>
      </w:r>
      <w:r w:rsidRPr="008F5458">
        <w:rPr>
          <w:lang w:val="el-GR"/>
        </w:rPr>
        <w:t xml:space="preserve">παρούσα </w:t>
      </w:r>
      <w:r w:rsidRPr="008F5458">
        <w:rPr>
          <w:color w:val="000000" w:themeColor="text1"/>
          <w:lang w:val="el-GR"/>
        </w:rPr>
        <w:t>Παράρτημα</w:t>
      </w:r>
      <w:r w:rsidR="00E7363D" w:rsidRPr="008F5458">
        <w:rPr>
          <w:color w:val="000000" w:themeColor="text1"/>
          <w:lang w:val="el-GR"/>
        </w:rPr>
        <w:t xml:space="preserve"> ΙΙΙ,</w:t>
      </w:r>
      <w:r w:rsidR="00E7363D" w:rsidRPr="00EA68FD">
        <w:rPr>
          <w:color w:val="000000" w:themeColor="text1"/>
          <w:lang w:val="el-GR"/>
        </w:rPr>
        <w:t xml:space="preserve"> </w:t>
      </w:r>
      <w:r w:rsidRPr="00EA68FD">
        <w:rPr>
          <w:color w:val="000000" w:themeColor="text1"/>
          <w:lang w:val="el-GR"/>
        </w:rPr>
        <w:t xml:space="preserve"> </w:t>
      </w:r>
      <w:r>
        <w:rPr>
          <w:lang w:val="el-GR"/>
        </w:rPr>
        <w:t xml:space="preserve">το οποίο </w:t>
      </w:r>
      <w:r w:rsidR="00682A3D">
        <w:rPr>
          <w:lang w:val="el-GR"/>
        </w:rPr>
        <w:t xml:space="preserve">ισοδυναμεί με </w:t>
      </w:r>
      <w:r>
        <w:rPr>
          <w:lang w:val="el-GR"/>
        </w:rPr>
        <w:t>ενημερωμένη υπεύθυνη δήλωση, με τις συνέπειες του ν. 1599/1986</w:t>
      </w:r>
      <w:r w:rsidRPr="00BF5B44">
        <w:rPr>
          <w:lang w:val="el-GR"/>
        </w:rPr>
        <w:t xml:space="preserve">. </w:t>
      </w:r>
      <w:r w:rsidRPr="00103DDF">
        <w:rPr>
          <w:lang w:val="el-GR"/>
        </w:rPr>
        <w:t>Το ΕΕΕΣ καταρτίζεται β</w:t>
      </w:r>
      <w:r w:rsidR="001A7159" w:rsidRPr="00103DDF">
        <w:rPr>
          <w:lang w:val="el-GR"/>
        </w:rPr>
        <w:t xml:space="preserve">άσει του τυποποιημένου εντύπου </w:t>
      </w:r>
      <w:r w:rsidRPr="00103DDF">
        <w:rPr>
          <w:lang w:val="el-GR"/>
        </w:rPr>
        <w:t>του Παραρτήματος 2 του Κανονισμού (ΕΕ) 2016/7 και συμπληρώνεται</w:t>
      </w:r>
      <w:r w:rsidRPr="00BF5B44">
        <w:rPr>
          <w:lang w:val="el-GR"/>
        </w:rPr>
        <w:t xml:space="preserve"> από τους προσφέροντες</w:t>
      </w:r>
      <w:r>
        <w:rPr>
          <w:lang w:val="el-GR"/>
        </w:rPr>
        <w:t xml:space="preserve"> οικονομικούς φορείς σύμφωνα με τις οδηγίες  του Παραρτήματος 1</w:t>
      </w:r>
      <w:r w:rsidR="00E7363D">
        <w:rPr>
          <w:lang w:val="el-GR"/>
        </w:rPr>
        <w:t>.</w:t>
      </w:r>
    </w:p>
    <w:p w14:paraId="6DC58506" w14:textId="7263E4ED" w:rsidR="003929DA" w:rsidRDefault="003929DA">
      <w:pPr>
        <w:rPr>
          <w:lang w:val="el-GR"/>
        </w:rPr>
      </w:pPr>
      <w:r>
        <w:rPr>
          <w:lang w:val="el-GR"/>
        </w:rPr>
        <w:t xml:space="preserve">Το ΕΕΕΣ φέρει υπογραφή με ημερομηνία εντός του χρονικού διαστήματος κατά το οποίο μπορούν να </w:t>
      </w:r>
      <w:r w:rsidR="003D62F0">
        <w:rPr>
          <w:lang w:val="el-GR"/>
        </w:rPr>
        <w:t>υποβάλλονται</w:t>
      </w:r>
      <w:r>
        <w:rPr>
          <w:lang w:val="el-GR"/>
        </w:rPr>
        <w:t xml:space="preserve">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14:paraId="4D8D3835" w14:textId="7D5258F9" w:rsidR="00C53CD7" w:rsidRPr="00B31578" w:rsidRDefault="00C53CD7" w:rsidP="00C53CD7">
      <w:pPr>
        <w:rPr>
          <w:bCs/>
          <w:iCs/>
          <w:lang w:val="el-GR"/>
        </w:rPr>
      </w:pPr>
      <w:r w:rsidRPr="007B335B">
        <w:rPr>
          <w:bCs/>
          <w:iCs/>
          <w:lang w:val="el-GR"/>
        </w:rPr>
        <w:t xml:space="preserve">Ο οικονομικός φορέας </w:t>
      </w:r>
      <w:r w:rsidRPr="000012EE">
        <w:rPr>
          <w:bCs/>
          <w:iCs/>
          <w:lang w:val="el-GR"/>
        </w:rPr>
        <w:t xml:space="preserve">δύναται να διευκρινίζει τις δηλώσεις και πληροφορίες που παρέχει στο ΕΕΕΣ με συνοδευτική υπεύθυνη δήλωση, την οποία υποβάλλει μαζί με </w:t>
      </w:r>
      <w:r w:rsidR="007C0468" w:rsidRPr="000012EE">
        <w:rPr>
          <w:bCs/>
          <w:iCs/>
          <w:lang w:val="el-GR"/>
        </w:rPr>
        <w:t>αυτό.</w:t>
      </w:r>
    </w:p>
    <w:p w14:paraId="3DB21B00" w14:textId="77777777" w:rsidR="003D62F0" w:rsidRPr="003D62F0" w:rsidRDefault="003D62F0" w:rsidP="003D62F0">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74C2AF5B" w14:textId="332813AA" w:rsidR="003929DA" w:rsidRDefault="003929DA">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w:t>
      </w:r>
      <w:r w:rsidR="001F0491">
        <w:rPr>
          <w:lang w:val="el-GR"/>
        </w:rPr>
        <w:t>ν</w:t>
      </w:r>
      <w:r>
        <w:rPr>
          <w:lang w:val="el-GR"/>
        </w:rPr>
        <w:t xml:space="preserve">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6BCE2686" w14:textId="5F4708F7" w:rsidR="003929DA" w:rsidRDefault="003929DA" w:rsidP="00585EAB">
      <w:pPr>
        <w:rPr>
          <w:lang w:val="el-GR"/>
        </w:rPr>
      </w:pPr>
      <w:r>
        <w:rPr>
          <w:lang w:val="el-GR"/>
        </w:rPr>
        <w:t xml:space="preserve">Στην περίπτωση υποβολής προσφοράς από ένωση οικονομικών φορέων το </w:t>
      </w:r>
      <w:r w:rsidR="00032BAF">
        <w:rPr>
          <w:lang w:val="el-GR"/>
        </w:rPr>
        <w:t>ΕΕΕΣ</w:t>
      </w:r>
      <w:r>
        <w:rPr>
          <w:lang w:val="el-GR"/>
        </w:rPr>
        <w:t xml:space="preserve"> υποβάλλεται χωριστά από κάθε μέλος της ένωσης. </w:t>
      </w:r>
    </w:p>
    <w:p w14:paraId="5EA8D53E" w14:textId="4CB5B89F" w:rsidR="00E14C02" w:rsidRDefault="00E14C02" w:rsidP="00E14C02">
      <w:pPr>
        <w:suppressAutoHyphens w:val="0"/>
        <w:spacing w:after="160" w:line="259" w:lineRule="auto"/>
        <w:rPr>
          <w:rFonts w:eastAsia="Calibri" w:cs="Times New Roman"/>
          <w:szCs w:val="22"/>
          <w:lang w:val="el-GR" w:eastAsia="en-US"/>
        </w:rPr>
      </w:pPr>
      <w:r w:rsidRPr="00032BAF">
        <w:rPr>
          <w:rFonts w:eastAsia="Calibri" w:cs="Times New Roman"/>
          <w:szCs w:val="22"/>
          <w:lang w:val="el-GR" w:eastAsia="en-US"/>
        </w:rPr>
        <w:lastRenderedPageBreak/>
        <w:t>Ο οικονομικός φορέας φέρει την ειδική υποχρέωση να δηλώσει, μέσω του ΕΕΕΣ,</w:t>
      </w:r>
      <w:r w:rsidR="004B6A1C" w:rsidRPr="00032BAF">
        <w:rPr>
          <w:rFonts w:eastAsia="Calibri" w:cs="Times New Roman"/>
          <w:szCs w:val="22"/>
          <w:lang w:val="el-GR" w:eastAsia="en-US"/>
        </w:rPr>
        <w:t xml:space="preserve"> </w:t>
      </w:r>
      <w:r w:rsidRPr="00032BAF">
        <w:rPr>
          <w:rFonts w:eastAsia="Calibri" w:cs="Times New Roman"/>
          <w:szCs w:val="22"/>
          <w:lang w:val="el-GR" w:eastAsia="en-US"/>
        </w:rPr>
        <w:t xml:space="preserve">την κατάστασή του σε σχέση με τους λόγους που προβλέπονται στο άρθρο 73 του ν. 4412/2016 και </w:t>
      </w:r>
      <w:r w:rsidR="007C0468">
        <w:rPr>
          <w:rFonts w:eastAsia="Calibri" w:cs="Times New Roman"/>
          <w:szCs w:val="22"/>
          <w:lang w:val="el-GR" w:eastAsia="en-US"/>
        </w:rPr>
        <w:t xml:space="preserve">την </w:t>
      </w:r>
      <w:r w:rsidRPr="00032BAF">
        <w:rPr>
          <w:rFonts w:eastAsia="Calibri" w:cs="Times New Roman"/>
          <w:szCs w:val="22"/>
          <w:lang w:val="el-GR" w:eastAsia="en-US"/>
        </w:rPr>
        <w:t>παρ</w:t>
      </w:r>
      <w:r w:rsidR="007C0468">
        <w:rPr>
          <w:rFonts w:eastAsia="Calibri" w:cs="Times New Roman"/>
          <w:szCs w:val="22"/>
          <w:lang w:val="el-GR" w:eastAsia="en-US"/>
        </w:rPr>
        <w:t>άγραφο</w:t>
      </w:r>
      <w:r w:rsidRPr="00032BAF">
        <w:rPr>
          <w:rFonts w:eastAsia="Calibri" w:cs="Times New Roman"/>
          <w:szCs w:val="22"/>
          <w:lang w:val="el-GR" w:eastAsia="en-US"/>
        </w:rPr>
        <w:t xml:space="preserve"> 2.2.3 της </w:t>
      </w:r>
      <w:r w:rsidR="000A44F1">
        <w:rPr>
          <w:rFonts w:eastAsia="Calibri" w:cs="Times New Roman"/>
          <w:szCs w:val="22"/>
          <w:lang w:val="el-GR" w:eastAsia="en-US"/>
        </w:rPr>
        <w:t>παρούσας</w:t>
      </w:r>
      <w:r w:rsidRPr="00032BAF">
        <w:rPr>
          <w:rFonts w:eastAsia="Calibri" w:cs="Times New Roman"/>
          <w:szCs w:val="22"/>
          <w:lang w:val="el-GR" w:eastAsia="en-US"/>
        </w:rPr>
        <w:t xml:space="preserve"> </w:t>
      </w:r>
      <w:r w:rsidR="00C5163A" w:rsidRPr="00032BAF">
        <w:rPr>
          <w:rFonts w:eastAsia="Calibri" w:cs="Times New Roman"/>
          <w:szCs w:val="22"/>
          <w:lang w:val="el-GR" w:eastAsia="en-US"/>
        </w:rPr>
        <w:t xml:space="preserve">και </w:t>
      </w:r>
      <w:r w:rsidRPr="00032BAF">
        <w:rPr>
          <w:rFonts w:eastAsia="Calibri" w:cs="Times New Roman"/>
          <w:szCs w:val="22"/>
          <w:lang w:val="el-GR" w:eastAsia="en-US"/>
        </w:rPr>
        <w:t>ταυτόχρονα</w:t>
      </w:r>
      <w:r w:rsidR="00C5163A" w:rsidRPr="00032BAF">
        <w:rPr>
          <w:rFonts w:eastAsia="Calibri" w:cs="Times New Roman"/>
          <w:szCs w:val="22"/>
          <w:lang w:val="el-GR" w:eastAsia="en-US"/>
        </w:rPr>
        <w:t xml:space="preserve"> να</w:t>
      </w:r>
      <w:r w:rsidRPr="00032BAF">
        <w:rPr>
          <w:rFonts w:eastAsia="Calibri" w:cs="Times New Roman"/>
          <w:szCs w:val="22"/>
          <w:lang w:val="el-GR" w:eastAsia="en-US"/>
        </w:rPr>
        <w:t xml:space="preserve"> επικαλεσθεί και τυχόν </w:t>
      </w:r>
      <w:proofErr w:type="spellStart"/>
      <w:r w:rsidRPr="00032BAF">
        <w:rPr>
          <w:rFonts w:eastAsia="Calibri" w:cs="Times New Roman"/>
          <w:szCs w:val="22"/>
          <w:lang w:val="el-GR" w:eastAsia="en-US"/>
        </w:rPr>
        <w:t>ληφθέντα</w:t>
      </w:r>
      <w:proofErr w:type="spellEnd"/>
      <w:r w:rsidRPr="00032BAF">
        <w:rPr>
          <w:rFonts w:eastAsia="Calibri" w:cs="Times New Roman"/>
          <w:szCs w:val="22"/>
          <w:lang w:val="el-GR" w:eastAsia="en-US"/>
        </w:rPr>
        <w:t xml:space="preserve"> μέτρα προς αποκατάσταση της αξιοπιστίας του.</w:t>
      </w:r>
    </w:p>
    <w:p w14:paraId="0E09A164" w14:textId="11DE7185" w:rsidR="00E14C02" w:rsidRP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sidR="00032BAF">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sidR="00D61E70">
        <w:rPr>
          <w:rFonts w:eastAsia="Calibri" w:cs="Times New Roman"/>
          <w:szCs w:val="22"/>
          <w:lang w:val="el-GR" w:eastAsia="en-US"/>
        </w:rPr>
        <w:t xml:space="preserve">σύμφωνα με την περ. γ της παραγράφου 2.2.3.4 της </w:t>
      </w:r>
      <w:r w:rsidR="000A44F1">
        <w:rPr>
          <w:rFonts w:eastAsia="Calibri" w:cs="Times New Roman"/>
          <w:szCs w:val="22"/>
          <w:lang w:val="el-GR" w:eastAsia="en-US"/>
        </w:rPr>
        <w:t>παρούσας</w:t>
      </w:r>
      <w:r w:rsidR="00D61E70">
        <w:rPr>
          <w:rFonts w:eastAsia="Calibri" w:cs="Times New Roman"/>
          <w:szCs w:val="22"/>
          <w:lang w:val="el-GR" w:eastAsia="en-US"/>
        </w:rPr>
        <w:t xml:space="preserve">, </w:t>
      </w:r>
      <w:r w:rsidRPr="00E14C02">
        <w:rPr>
          <w:rFonts w:eastAsia="Calibri" w:cs="Times New Roman"/>
          <w:szCs w:val="22"/>
          <w:lang w:val="el-GR" w:eastAsia="en-US"/>
        </w:rPr>
        <w:t>αναλύεται στο σχετικό πεδίο που προβάλλει κατόπιν θετικής απάντησης</w:t>
      </w:r>
      <w:r w:rsidR="004B6A1C">
        <w:rPr>
          <w:rFonts w:eastAsia="Calibri" w:cs="Times New Roman"/>
          <w:szCs w:val="22"/>
          <w:lang w:val="el-GR" w:eastAsia="en-US"/>
        </w:rPr>
        <w:t>.</w:t>
      </w:r>
      <w:r w:rsidR="004B6A1C">
        <w:rPr>
          <w:rFonts w:eastAsia="Calibri" w:cs="Times New Roman"/>
          <w:szCs w:val="22"/>
          <w:vertAlign w:val="superscript"/>
          <w:lang w:val="el-GR" w:eastAsia="en-US"/>
        </w:rPr>
        <w:t xml:space="preserve">. </w:t>
      </w:r>
    </w:p>
    <w:p w14:paraId="22812217" w14:textId="1DB5AAC0" w:rsid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sidR="003D10BA">
        <w:rPr>
          <w:rFonts w:eastAsia="Calibri" w:cs="Times New Roman"/>
          <w:szCs w:val="22"/>
          <w:lang w:val="el-GR" w:eastAsia="en-US"/>
        </w:rPr>
        <w:t>σ</w:t>
      </w:r>
      <w:r w:rsidRPr="00E14C02">
        <w:rPr>
          <w:rFonts w:eastAsia="Calibri" w:cs="Times New Roman"/>
          <w:szCs w:val="22"/>
          <w:lang w:val="el-GR" w:eastAsia="en-US"/>
        </w:rPr>
        <w:t>τις υποχρεώσεις του</w:t>
      </w:r>
      <w:r w:rsidR="008E072F">
        <w:rPr>
          <w:rFonts w:eastAsia="Calibri" w:cs="Times New Roman"/>
          <w:szCs w:val="22"/>
          <w:lang w:val="el-GR" w:eastAsia="en-US"/>
        </w:rPr>
        <w:t>,</w:t>
      </w:r>
      <w:r w:rsidRPr="00E14C02">
        <w:rPr>
          <w:rFonts w:eastAsia="Calibri" w:cs="Times New Roman"/>
          <w:szCs w:val="22"/>
          <w:lang w:val="el-GR" w:eastAsia="en-US"/>
        </w:rPr>
        <w:t xml:space="preserve"> </w:t>
      </w:r>
      <w:r w:rsidR="007C0468">
        <w:rPr>
          <w:rFonts w:eastAsia="Calibri" w:cs="Times New Roman"/>
          <w:szCs w:val="22"/>
          <w:lang w:val="el-GR" w:eastAsia="en-US"/>
        </w:rPr>
        <w:t xml:space="preserve">ως προς </w:t>
      </w:r>
      <w:r w:rsidRPr="00E14C02">
        <w:rPr>
          <w:rFonts w:eastAsia="Calibri" w:cs="Times New Roman"/>
          <w:szCs w:val="22"/>
          <w:lang w:val="el-GR" w:eastAsia="en-US"/>
        </w:rPr>
        <w:t>την καταβολή φόρων ή εισφορών κοινωνικής ασφάλισης (περ. α’ και β’ της παρ. 2 του άρθρου 73 του ν. 4412/2016)</w:t>
      </w:r>
      <w:r w:rsidR="008E072F">
        <w:rPr>
          <w:rFonts w:eastAsia="Calibri" w:cs="Times New Roman"/>
          <w:szCs w:val="22"/>
          <w:lang w:val="el-GR" w:eastAsia="en-US"/>
        </w:rPr>
        <w:t>,</w:t>
      </w:r>
      <w:r w:rsidRPr="00E14C02">
        <w:rPr>
          <w:rFonts w:eastAsia="Calibri" w:cs="Times New Roman"/>
          <w:szCs w:val="22"/>
          <w:lang w:val="el-GR" w:eastAsia="en-US"/>
        </w:rPr>
        <w:t xml:space="preserve"> αυτές θεωρείται ότι δεν έχουν </w:t>
      </w:r>
      <w:r w:rsidR="007C5E41" w:rsidRPr="00E14C02">
        <w:rPr>
          <w:rFonts w:eastAsia="Calibri" w:cs="Times New Roman"/>
          <w:szCs w:val="22"/>
          <w:lang w:val="el-GR" w:eastAsia="en-US"/>
        </w:rPr>
        <w:t>αθετηθεί</w:t>
      </w:r>
      <w:r w:rsidR="007C5E41">
        <w:rPr>
          <w:rFonts w:eastAsia="Calibri" w:cs="Times New Roman"/>
          <w:szCs w:val="22"/>
          <w:lang w:val="el-GR" w:eastAsia="en-US"/>
        </w:rPr>
        <w:t>,</w:t>
      </w:r>
      <w:r w:rsidR="007C5E41" w:rsidRPr="00E14C02">
        <w:rPr>
          <w:rFonts w:eastAsia="Calibri" w:cs="Times New Roman"/>
          <w:szCs w:val="22"/>
          <w:lang w:val="el-GR" w:eastAsia="en-US"/>
        </w:rPr>
        <w:t xml:space="preserve"> εφόσον</w:t>
      </w:r>
      <w:r w:rsidRPr="00E14C02">
        <w:rPr>
          <w:rFonts w:eastAsia="Calibri" w:cs="Times New Roman"/>
          <w:szCs w:val="22"/>
          <w:lang w:val="el-GR" w:eastAsia="en-US"/>
        </w:rPr>
        <w:t xml:space="preserve">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4F059F00" w14:textId="5D643A66" w:rsidR="00F62DBC" w:rsidRP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Στην περίπτωση που ένας οικονομικός φορέας, </w:t>
      </w:r>
      <w:r w:rsidR="00FF49CF">
        <w:rPr>
          <w:rFonts w:eastAsia="Calibri" w:cs="Times New Roman"/>
          <w:szCs w:val="22"/>
          <w:lang w:val="el-GR" w:eastAsia="en-US"/>
        </w:rPr>
        <w:t xml:space="preserve">δηλώνει </w:t>
      </w:r>
      <w:r w:rsidRPr="00F62DBC">
        <w:rPr>
          <w:rFonts w:eastAsia="Calibri" w:cs="Times New Roman"/>
          <w:szCs w:val="22"/>
          <w:lang w:val="el-GR" w:eastAsia="en-US"/>
        </w:rPr>
        <w:t xml:space="preserve">ότι εμπίπτει σε μία από τις καταστάσεις της </w:t>
      </w:r>
      <w:r w:rsidRPr="00CD148D">
        <w:rPr>
          <w:rFonts w:eastAsia="Calibri" w:cs="Times New Roman"/>
          <w:szCs w:val="22"/>
          <w:lang w:val="el-GR" w:eastAsia="en-US"/>
        </w:rPr>
        <w:t xml:space="preserve">παρ. </w:t>
      </w:r>
      <w:r w:rsidR="00CD148D" w:rsidRPr="001C57FC">
        <w:rPr>
          <w:rFonts w:eastAsia="Calibri" w:cs="Times New Roman"/>
          <w:szCs w:val="22"/>
          <w:lang w:val="el-GR" w:eastAsia="en-US"/>
        </w:rPr>
        <w:t>2.2.3.</w:t>
      </w:r>
      <w:r w:rsidRPr="00CD148D">
        <w:rPr>
          <w:rFonts w:eastAsia="Calibri" w:cs="Times New Roman"/>
          <w:szCs w:val="22"/>
          <w:lang w:val="el-GR" w:eastAsia="en-US"/>
        </w:rPr>
        <w:t xml:space="preserve">1 και </w:t>
      </w:r>
      <w:r w:rsidR="00CD148D" w:rsidRPr="001C57FC">
        <w:rPr>
          <w:rFonts w:eastAsia="Calibri" w:cs="Times New Roman"/>
          <w:szCs w:val="22"/>
          <w:lang w:val="el-GR" w:eastAsia="en-US"/>
        </w:rPr>
        <w:t>2.2.3.4</w:t>
      </w:r>
      <w:r w:rsidR="00AF26CB">
        <w:rPr>
          <w:rFonts w:eastAsia="Calibri" w:cs="Times New Roman"/>
          <w:szCs w:val="22"/>
          <w:lang w:val="el-GR" w:eastAsia="en-US"/>
        </w:rPr>
        <w:t>,</w:t>
      </w:r>
      <w:r w:rsidRPr="00CD148D">
        <w:rPr>
          <w:rFonts w:eastAsia="Calibri" w:cs="Times New Roman"/>
          <w:szCs w:val="22"/>
          <w:lang w:val="el-GR" w:eastAsia="en-US"/>
        </w:rPr>
        <w:t xml:space="preserve"> εκτός από την περ. β’ αυτής</w:t>
      </w:r>
      <w:r w:rsidR="00FF49CF">
        <w:rPr>
          <w:rFonts w:eastAsia="Calibri" w:cs="Times New Roman"/>
          <w:szCs w:val="22"/>
          <w:lang w:val="el-GR" w:eastAsia="en-US"/>
        </w:rPr>
        <w:t>,</w:t>
      </w:r>
      <w:r w:rsidRPr="00F62DBC">
        <w:rPr>
          <w:rFonts w:eastAsia="Calibri" w:cs="Times New Roman"/>
          <w:szCs w:val="22"/>
          <w:lang w:val="el-GR" w:eastAsia="en-US"/>
        </w:rPr>
        <w:t xml:space="preserve">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w:t>
      </w:r>
    </w:p>
    <w:p w14:paraId="25B1AA41" w14:textId="77777777" w:rsidR="00F62DBC" w:rsidRDefault="00F62DBC" w:rsidP="001C57FC">
      <w:pPr>
        <w:suppressAutoHyphens w:val="0"/>
        <w:spacing w:after="0" w:line="259" w:lineRule="auto"/>
        <w:rPr>
          <w:rFonts w:eastAsia="Calibri" w:cs="Times New Roman"/>
          <w:szCs w:val="22"/>
          <w:lang w:val="el-GR" w:eastAsia="en-US"/>
        </w:rPr>
      </w:pPr>
    </w:p>
    <w:p w14:paraId="2BDD3EA1" w14:textId="77777777" w:rsidR="00F62DBC" w:rsidRDefault="00F62DBC" w:rsidP="00763C9D">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α. εάν τα μέτρα αυτοκάθαρσης, </w:t>
      </w:r>
      <w:r w:rsidR="00763C9D">
        <w:rPr>
          <w:rFonts w:eastAsia="Calibri" w:cs="Times New Roman"/>
          <w:szCs w:val="22"/>
          <w:lang w:val="el-GR" w:eastAsia="en-US"/>
        </w:rPr>
        <w:t>τα οποία</w:t>
      </w:r>
      <w:r w:rsidRPr="00F62DBC">
        <w:rPr>
          <w:rFonts w:eastAsia="Calibri" w:cs="Times New Roman"/>
          <w:szCs w:val="22"/>
          <w:lang w:val="el-GR" w:eastAsia="en-US"/>
        </w:rPr>
        <w:t xml:space="preserve"> έλαβε για τον συγκεκριμένο λόγο αποκλεισμού που έχει δηλώσει στο</w:t>
      </w:r>
      <w:r w:rsidR="00763C9D">
        <w:rPr>
          <w:rFonts w:eastAsia="Calibri" w:cs="Times New Roman"/>
          <w:szCs w:val="22"/>
          <w:lang w:val="el-GR" w:eastAsia="en-US"/>
        </w:rPr>
        <w:t xml:space="preserve"> </w:t>
      </w:r>
      <w:r w:rsidRPr="00F62DBC">
        <w:rPr>
          <w:rFonts w:eastAsia="Calibri" w:cs="Times New Roman"/>
          <w:szCs w:val="22"/>
          <w:lang w:val="el-GR" w:eastAsia="en-US"/>
        </w:rPr>
        <w:t>ΕΕΕΣ, έχουν ήδη κριθεί σε προγενέστερη διαδικασία στην οποία συμμετείχε, βάσει απόφασης που εκδόθηκε από την ίδια ή άλλη αναθέτουσα αρχή</w:t>
      </w:r>
      <w:r w:rsidR="00763C9D">
        <w:rPr>
          <w:rFonts w:eastAsia="Calibri" w:cs="Times New Roman"/>
          <w:szCs w:val="22"/>
          <w:lang w:val="el-GR" w:eastAsia="en-US"/>
        </w:rPr>
        <w:t>,</w:t>
      </w:r>
      <w:r w:rsidRPr="00F62DBC">
        <w:rPr>
          <w:rFonts w:eastAsia="Calibri" w:cs="Times New Roman"/>
          <w:szCs w:val="22"/>
          <w:lang w:val="el-GR" w:eastAsia="en-US"/>
        </w:rPr>
        <w:t xml:space="preserve"> κατόπιν γνωμοδότησης της Επιτροπής</w:t>
      </w:r>
      <w:r w:rsidR="00DD61BD">
        <w:rPr>
          <w:rFonts w:eastAsia="Calibri" w:cs="Times New Roman"/>
          <w:szCs w:val="22"/>
          <w:lang w:val="el-GR" w:eastAsia="en-US"/>
        </w:rPr>
        <w:t xml:space="preserve"> εξέτασης επανορθωτικών </w:t>
      </w:r>
      <w:r w:rsidR="00DD61BD" w:rsidRPr="00EA0B5E">
        <w:rPr>
          <w:rFonts w:eastAsia="Calibri" w:cs="Times New Roman"/>
          <w:szCs w:val="22"/>
          <w:lang w:val="el-GR" w:eastAsia="en-US"/>
        </w:rPr>
        <w:t>μέτρων</w:t>
      </w:r>
      <w:r w:rsidR="00800F6C" w:rsidRPr="00EA0B5E">
        <w:rPr>
          <w:rFonts w:eastAsia="Calibri" w:cs="Times New Roman"/>
          <w:szCs w:val="22"/>
          <w:lang w:val="el-GR" w:eastAsia="en-US"/>
        </w:rPr>
        <w:t xml:space="preserve">. </w:t>
      </w:r>
    </w:p>
    <w:p w14:paraId="61B8771C" w14:textId="77777777" w:rsidR="00F62DBC" w:rsidRPr="00F62DBC" w:rsidRDefault="00F62DBC" w:rsidP="001C57FC">
      <w:pPr>
        <w:suppressAutoHyphens w:val="0"/>
        <w:spacing w:after="0" w:line="259" w:lineRule="auto"/>
        <w:rPr>
          <w:rFonts w:eastAsia="Calibri" w:cs="Times New Roman"/>
          <w:szCs w:val="22"/>
          <w:lang w:val="el-GR" w:eastAsia="en-US"/>
        </w:rPr>
      </w:pPr>
    </w:p>
    <w:p w14:paraId="7CBE5817" w14:textId="6E506BA3" w:rsidR="00F62DBC" w:rsidRP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β. εάν τα μέτρα κρίθηκαν ως επαρκή ή μη επαρκή</w:t>
      </w:r>
      <w:r w:rsidR="00AF26CB">
        <w:rPr>
          <w:rFonts w:eastAsia="Calibri" w:cs="Times New Roman"/>
          <w:szCs w:val="22"/>
          <w:lang w:val="el-GR" w:eastAsia="en-US"/>
        </w:rPr>
        <w:t>,</w:t>
      </w:r>
      <w:r w:rsidRPr="00F62DBC">
        <w:rPr>
          <w:rFonts w:eastAsia="Calibri" w:cs="Times New Roman"/>
          <w:szCs w:val="22"/>
          <w:lang w:val="el-GR" w:eastAsia="en-US"/>
        </w:rPr>
        <w:t xml:space="preserve"> επισυνάπτοντας την απόφαση της περ. α με βάση την</w:t>
      </w:r>
    </w:p>
    <w:p w14:paraId="2D467247" w14:textId="791C6041" w:rsidR="0096690C" w:rsidRDefault="00F62DBC" w:rsidP="0096690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οποία έχουν κριθεί τα συγκεκριμένα μέτρα αυτοκάθαρσης</w:t>
      </w:r>
      <w:r w:rsidR="0096690C">
        <w:rPr>
          <w:rFonts w:eastAsia="Calibri" w:cs="Times New Roman"/>
          <w:szCs w:val="22"/>
          <w:lang w:val="el-GR" w:eastAsia="en-US"/>
        </w:rPr>
        <w:t>.</w:t>
      </w:r>
      <w:r w:rsidR="00DF36C6" w:rsidRPr="00DF36C6">
        <w:rPr>
          <w:rFonts w:eastAsia="Calibri" w:cs="Times New Roman"/>
          <w:szCs w:val="22"/>
          <w:lang w:val="el-GR" w:eastAsia="en-US"/>
        </w:rPr>
        <w:t xml:space="preserve"> </w:t>
      </w:r>
      <w:r w:rsidR="0096690C" w:rsidRPr="0096690C">
        <w:rPr>
          <w:rFonts w:eastAsia="Calibri" w:cs="Times New Roman"/>
          <w:szCs w:val="22"/>
          <w:lang w:val="el-GR" w:eastAsia="en-US"/>
        </w:rPr>
        <w:t>Περαιτέρω</w:t>
      </w:r>
      <w:r w:rsidR="00AF26CB">
        <w:rPr>
          <w:rFonts w:eastAsia="Calibri" w:cs="Times New Roman"/>
          <w:szCs w:val="22"/>
          <w:lang w:val="el-GR" w:eastAsia="en-US"/>
        </w:rPr>
        <w:t>,</w:t>
      </w:r>
      <w:r w:rsidR="0096690C" w:rsidRPr="0096690C">
        <w:rPr>
          <w:rFonts w:eastAsia="Calibri" w:cs="Times New Roman"/>
          <w:szCs w:val="22"/>
          <w:lang w:val="el-GR" w:eastAsia="en-US"/>
        </w:rPr>
        <w:t xml:space="preserve">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w:t>
      </w:r>
      <w:r w:rsidR="0096690C">
        <w:rPr>
          <w:rFonts w:eastAsia="Calibri" w:cs="Times New Roman"/>
          <w:szCs w:val="22"/>
          <w:lang w:val="el-GR" w:eastAsia="en-US"/>
        </w:rPr>
        <w:t xml:space="preserve">. </w:t>
      </w:r>
    </w:p>
    <w:p w14:paraId="029AD474" w14:textId="77777777" w:rsidR="00F62DBC" w:rsidRPr="00F62DBC" w:rsidRDefault="00F62DBC" w:rsidP="001C57FC">
      <w:pPr>
        <w:suppressAutoHyphens w:val="0"/>
        <w:spacing w:after="0" w:line="259" w:lineRule="auto"/>
        <w:rPr>
          <w:rFonts w:eastAsia="Calibri" w:cs="Times New Roman"/>
          <w:szCs w:val="22"/>
          <w:lang w:val="el-GR" w:eastAsia="en-US"/>
        </w:rPr>
      </w:pPr>
    </w:p>
    <w:p w14:paraId="08D524A2" w14:textId="77777777" w:rsid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γ. στην περίπτωση που τα μέτρα έχουν κριθεί ως μη επαρκή, </w:t>
      </w:r>
      <w:r w:rsidR="008910EA" w:rsidRPr="00F62DBC">
        <w:rPr>
          <w:rFonts w:eastAsia="Calibri" w:cs="Times New Roman"/>
          <w:szCs w:val="22"/>
          <w:lang w:val="el-GR" w:eastAsia="en-US"/>
        </w:rPr>
        <w:t>εάν</w:t>
      </w:r>
      <w:r w:rsidRPr="00F62DBC">
        <w:rPr>
          <w:rFonts w:eastAsia="Calibri" w:cs="Times New Roman"/>
          <w:szCs w:val="22"/>
          <w:lang w:val="el-GR" w:eastAsia="en-US"/>
        </w:rPr>
        <w:t xml:space="preserve"> έχει</w:t>
      </w:r>
      <w:r>
        <w:rPr>
          <w:rFonts w:eastAsia="Calibri" w:cs="Times New Roman"/>
          <w:szCs w:val="22"/>
          <w:lang w:val="el-GR" w:eastAsia="en-US"/>
        </w:rPr>
        <w:t xml:space="preserve"> λάβει πρόσθετα μέτρα αυτοκάθαρ</w:t>
      </w:r>
      <w:r w:rsidRPr="00F62DBC">
        <w:rPr>
          <w:rFonts w:eastAsia="Calibri" w:cs="Times New Roman"/>
          <w:szCs w:val="22"/>
          <w:lang w:val="el-GR" w:eastAsia="en-US"/>
        </w:rPr>
        <w:t>σης μετά την ημερομηνία που εκδόθηκε η απόφαση της περ. α και σε περίπτωση που ισχύει το ανωτέρω να προβεί σε ανάλυσή τους</w:t>
      </w:r>
      <w:r w:rsidR="00843DD1">
        <w:rPr>
          <w:rFonts w:eastAsia="Calibri" w:cs="Times New Roman"/>
          <w:szCs w:val="22"/>
          <w:lang w:val="el-GR" w:eastAsia="en-US"/>
        </w:rPr>
        <w:t>,</w:t>
      </w:r>
      <w:r w:rsidRPr="00F62DBC">
        <w:rPr>
          <w:rFonts w:eastAsia="Calibri" w:cs="Times New Roman"/>
          <w:szCs w:val="22"/>
          <w:lang w:val="el-GR" w:eastAsia="en-US"/>
        </w:rPr>
        <w:t xml:space="preserve"> αναγράφοντας υποχρεωτικά και την ημερομηνία κατά την οποία αυτά ελήφθησαν.</w:t>
      </w:r>
    </w:p>
    <w:p w14:paraId="73EB210F" w14:textId="77777777" w:rsidR="0041076B" w:rsidRDefault="0041076B" w:rsidP="001C57FC">
      <w:pPr>
        <w:suppressAutoHyphens w:val="0"/>
        <w:spacing w:after="0" w:line="259" w:lineRule="auto"/>
        <w:rPr>
          <w:rFonts w:eastAsia="Calibri" w:cs="Times New Roman"/>
          <w:szCs w:val="22"/>
          <w:lang w:val="el-GR" w:eastAsia="en-US"/>
        </w:rPr>
      </w:pPr>
    </w:p>
    <w:p w14:paraId="1E6034DA" w14:textId="278D581C" w:rsidR="0041076B" w:rsidRPr="001C57FC" w:rsidRDefault="0041076B" w:rsidP="001C57FC">
      <w:pPr>
        <w:suppressAutoHyphens w:val="0"/>
        <w:spacing w:after="0" w:line="259" w:lineRule="auto"/>
        <w:rPr>
          <w:rFonts w:eastAsia="Calibri" w:cs="Times New Roman"/>
          <w:szCs w:val="22"/>
          <w:lang w:val="el-GR" w:eastAsia="en-US"/>
        </w:rPr>
      </w:pPr>
      <w:r w:rsidRPr="000649DF">
        <w:rPr>
          <w:rFonts w:eastAsia="Calibri" w:cs="Times New Roman"/>
          <w:szCs w:val="22"/>
          <w:lang w:val="el-GR" w:eastAsia="en-US"/>
        </w:rPr>
        <w:t>Ειδικά στην περίπτωση που έχουν συμπεριληφθεί στα έγγραφα της σύμβασης</w:t>
      </w:r>
      <w:r w:rsidR="00DF2AD4" w:rsidRPr="000649DF">
        <w:rPr>
          <w:rFonts w:eastAsia="Calibri" w:cs="Times New Roman"/>
          <w:szCs w:val="22"/>
          <w:lang w:val="el-GR" w:eastAsia="en-US"/>
        </w:rPr>
        <w:t xml:space="preserve"> </w:t>
      </w:r>
      <w:r w:rsidRPr="000649DF">
        <w:rPr>
          <w:rFonts w:eastAsia="Calibri" w:cs="Times New Roman"/>
          <w:szCs w:val="22"/>
          <w:lang w:val="el-GR" w:eastAsia="en-US"/>
        </w:rPr>
        <w:t>δυνητικοί λόγοι αποκλεισμού</w:t>
      </w:r>
      <w:r w:rsidR="00DF2AD4" w:rsidRPr="00E207BE">
        <w:rPr>
          <w:rFonts w:eastAsia="Calibri" w:cs="Times New Roman"/>
          <w:szCs w:val="22"/>
          <w:lang w:val="el-GR" w:eastAsia="en-US"/>
        </w:rPr>
        <w:t>, για τους οποίους δεν έχουν προβλεφθεί πεδία δήλωσης πληροφοριών</w:t>
      </w:r>
      <w:r w:rsidR="00DF2AD4" w:rsidRPr="000649DF">
        <w:rPr>
          <w:rFonts w:eastAsia="Calibri" w:cs="Times New Roman"/>
          <w:szCs w:val="22"/>
          <w:lang w:val="el-GR" w:eastAsia="en-US"/>
        </w:rPr>
        <w:t xml:space="preserve"> στο Ευρωπαϊκό Ενιαίο Έγγραφο Σύμβασης (ΕΕΕΣ), σχετικά με </w:t>
      </w:r>
      <w:r w:rsidR="00F45EB1" w:rsidRPr="000649DF">
        <w:rPr>
          <w:rFonts w:eastAsia="Calibri" w:cs="Times New Roman"/>
          <w:szCs w:val="22"/>
          <w:lang w:val="el-GR" w:eastAsia="en-US"/>
        </w:rPr>
        <w:t xml:space="preserve">την λήψη, εκ μέρους των οικονομικών φορέων, </w:t>
      </w:r>
      <w:r w:rsidR="00EA0B5E" w:rsidRPr="000649DF">
        <w:rPr>
          <w:rFonts w:eastAsia="Calibri" w:cs="Times New Roman"/>
          <w:szCs w:val="22"/>
          <w:lang w:val="el-GR" w:eastAsia="en-US"/>
        </w:rPr>
        <w:t>επανορθωτικών</w:t>
      </w:r>
      <w:r w:rsidR="00F45EB1" w:rsidRPr="000649DF">
        <w:rPr>
          <w:rFonts w:eastAsia="Calibri" w:cs="Times New Roman"/>
          <w:szCs w:val="22"/>
          <w:lang w:val="el-GR" w:eastAsia="en-US"/>
        </w:rPr>
        <w:t xml:space="preserve"> μέτρων</w:t>
      </w:r>
      <w:r w:rsidR="00DF2AD4" w:rsidRPr="000649DF">
        <w:rPr>
          <w:rFonts w:eastAsia="Calibri" w:cs="Times New Roman"/>
          <w:szCs w:val="22"/>
          <w:lang w:val="el-GR" w:eastAsia="en-US"/>
        </w:rPr>
        <w:t xml:space="preserve">, αυτά θα </w:t>
      </w:r>
      <w:r w:rsidR="00600975" w:rsidRPr="000649DF">
        <w:rPr>
          <w:rFonts w:eastAsia="Calibri" w:cs="Times New Roman"/>
          <w:szCs w:val="22"/>
          <w:lang w:val="el-GR" w:eastAsia="en-US"/>
        </w:rPr>
        <w:t>δηλώνονται (αναφέρονται) στην συμπληρωματική υπεύθυνη δήλωση</w:t>
      </w:r>
      <w:r w:rsidR="00F45EB1" w:rsidRPr="000649DF">
        <w:rPr>
          <w:rFonts w:eastAsia="Calibri" w:cs="Times New Roman"/>
          <w:szCs w:val="22"/>
          <w:lang w:val="el-GR" w:eastAsia="en-US"/>
        </w:rPr>
        <w:t xml:space="preserve"> της </w:t>
      </w:r>
      <w:r w:rsidR="00F45EB1" w:rsidRPr="000649DF">
        <w:rPr>
          <w:lang w:val="el-GR"/>
        </w:rPr>
        <w:t>παρ. 9,</w:t>
      </w:r>
      <w:r w:rsidR="00F45EB1" w:rsidRPr="000649DF">
        <w:rPr>
          <w:rFonts w:eastAsia="Calibri" w:cs="Times New Roman"/>
          <w:szCs w:val="22"/>
          <w:lang w:val="el-GR" w:eastAsia="en-US"/>
        </w:rPr>
        <w:t xml:space="preserve"> του ά</w:t>
      </w:r>
      <w:r w:rsidR="00F45EB1" w:rsidRPr="000649DF">
        <w:rPr>
          <w:lang w:val="el-GR"/>
        </w:rPr>
        <w:t>ρθρου 79 του ν. 4412/2016.</w:t>
      </w:r>
    </w:p>
    <w:p w14:paraId="6BD855DA" w14:textId="77777777" w:rsidR="001C57FC" w:rsidRPr="001C57FC" w:rsidRDefault="001C57FC" w:rsidP="00E14C02">
      <w:pPr>
        <w:suppressAutoHyphens w:val="0"/>
        <w:spacing w:after="160" w:line="259" w:lineRule="auto"/>
        <w:rPr>
          <w:rFonts w:eastAsia="Calibri" w:cs="Times New Roman"/>
          <w:szCs w:val="22"/>
          <w:lang w:val="el-GR" w:eastAsia="en-US"/>
        </w:rPr>
      </w:pPr>
    </w:p>
    <w:p w14:paraId="0C97C615" w14:textId="3E80529E" w:rsidR="003929DA" w:rsidRPr="00C513BF" w:rsidRDefault="003929DA" w:rsidP="00C513BF">
      <w:pPr>
        <w:pStyle w:val="4"/>
        <w:ind w:left="567" w:hanging="567"/>
        <w:rPr>
          <w:lang w:val="el-GR"/>
        </w:rPr>
      </w:pPr>
      <w:bookmarkStart w:id="42" w:name="_Toc151638083"/>
      <w:r w:rsidRPr="00C513BF">
        <w:rPr>
          <w:lang w:val="el-GR"/>
        </w:rPr>
        <w:t>2.2.9.2</w:t>
      </w:r>
      <w:r w:rsidRPr="00C513BF">
        <w:rPr>
          <w:lang w:val="el-GR"/>
        </w:rPr>
        <w:tab/>
        <w:t>Αποδεικτικά μέσα</w:t>
      </w:r>
      <w:bookmarkEnd w:id="42"/>
    </w:p>
    <w:p w14:paraId="3596DC9C" w14:textId="7E5CAAD2" w:rsidR="003929DA" w:rsidRDefault="003929DA">
      <w:pPr>
        <w:rPr>
          <w:bCs/>
          <w:lang w:val="el-GR"/>
        </w:rPr>
      </w:pPr>
      <w:r>
        <w:rPr>
          <w:b/>
          <w:bCs/>
          <w:lang w:val="el-GR"/>
        </w:rPr>
        <w:t>Α.</w:t>
      </w:r>
      <w:r>
        <w:rPr>
          <w:bCs/>
          <w:lang w:val="el-GR"/>
        </w:rPr>
        <w:t xml:space="preserve"> </w:t>
      </w:r>
      <w:r w:rsidR="007F65D6" w:rsidRPr="007F65D6">
        <w:rPr>
          <w:bCs/>
          <w:lang w:val="el-GR"/>
        </w:rPr>
        <w:t xml:space="preserve">Για την απόδειξη της μη συνδρομής λόγων αποκλεισμού κατ’ άρθρο </w:t>
      </w:r>
      <w:r w:rsidR="007F65D6" w:rsidRPr="008910EA">
        <w:rPr>
          <w:bCs/>
          <w:lang w:val="el-GR"/>
        </w:rPr>
        <w:t>2.2.3 και</w:t>
      </w:r>
      <w:r w:rsidR="007F65D6" w:rsidRPr="007F65D6">
        <w:rPr>
          <w:bCs/>
          <w:lang w:val="el-GR"/>
        </w:rPr>
        <w:t xml:space="preserve"> της πλήρωσης των κριτηρίων ποιοτικής επιλογής κατά </w:t>
      </w:r>
      <w:r w:rsidR="007D6C77">
        <w:rPr>
          <w:bCs/>
          <w:lang w:val="el-GR"/>
        </w:rPr>
        <w:t>τις παραγράφους</w:t>
      </w:r>
      <w:r w:rsidR="007F65D6" w:rsidRPr="007F65D6">
        <w:rPr>
          <w:bCs/>
          <w:lang w:val="el-GR"/>
        </w:rPr>
        <w:t xml:space="preserve"> 2.2.4, 2.2.5, 2.2.6 και 2.2.7, οι οικονομικοί φορείς προσκομίζουν τα δικαιολογητικά του παρόντος. Η προσκόμιση των </w:t>
      </w:r>
      <w:r w:rsidR="002D492F">
        <w:rPr>
          <w:bCs/>
          <w:lang w:val="el-GR"/>
        </w:rPr>
        <w:t xml:space="preserve">εν λόγω </w:t>
      </w:r>
      <w:r w:rsidR="007F65D6" w:rsidRPr="007F65D6">
        <w:rPr>
          <w:bCs/>
          <w:lang w:val="el-GR"/>
        </w:rPr>
        <w:t xml:space="preserve">δικαιολογητικών γίνεται κατά τα οριζόμενα στο </w:t>
      </w:r>
      <w:r w:rsidR="007F65D6" w:rsidRPr="007F65D6">
        <w:rPr>
          <w:bCs/>
          <w:lang w:val="el-GR"/>
        </w:rPr>
        <w:lastRenderedPageBreak/>
        <w:t>άρθρο 3.2 από τον προσωρινό ανάδοχο.</w:t>
      </w:r>
      <w:r w:rsidR="00493234" w:rsidRPr="00C53CD7">
        <w:rPr>
          <w:lang w:val="el-GR"/>
        </w:rPr>
        <w:t xml:space="preserve"> </w:t>
      </w:r>
      <w:r w:rsidR="00493234" w:rsidRPr="00493234">
        <w:rPr>
          <w:bCs/>
          <w:lang w:val="el-GR"/>
        </w:rPr>
        <w:t>Η αναθέτουσα αρχή μπορεί να ζητεί από προσφέροντες, σε οποιοδήποτε χρονικό σημείο κατά τη διάρκεια της διαδικασίας, να υποβάλουν όλα ή ορισμένα δικαιολογητικά, όταν αυτό απαιτείται για την ορθή διεξαγωγή της διαδικασίας.</w:t>
      </w:r>
    </w:p>
    <w:p w14:paraId="779A235C" w14:textId="77777777" w:rsidR="003929DA" w:rsidRDefault="003929DA">
      <w:pPr>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C53CD7">
        <w:rPr>
          <w:bCs/>
          <w:lang w:val="el-GR"/>
        </w:rPr>
        <w:t xml:space="preserve"> </w:t>
      </w:r>
      <w:r>
        <w:rPr>
          <w:bCs/>
          <w:lang w:val="el-GR"/>
        </w:rPr>
        <w:t>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14:paraId="6F4B86B1" w14:textId="5BEE4180" w:rsidR="003929DA" w:rsidRDefault="003929DA">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3F7B2152" w14:textId="77777777" w:rsidR="00611572" w:rsidRDefault="003929DA">
      <w:pPr>
        <w:rPr>
          <w:bCs/>
          <w:lang w:val="el-GR"/>
        </w:rPr>
      </w:pPr>
      <w:r>
        <w:rPr>
          <w:bCs/>
          <w:lang w:val="el-GR"/>
        </w:rPr>
        <w:t xml:space="preserve">Τα δικαιολογητικά του παρόντος υποβάλλονται </w:t>
      </w:r>
      <w:r w:rsidR="000040FD">
        <w:rPr>
          <w:bCs/>
          <w:lang w:val="el-GR"/>
        </w:rPr>
        <w:t xml:space="preserve">και γίνονται αποδεκτά </w:t>
      </w:r>
      <w:r>
        <w:rPr>
          <w:bCs/>
          <w:lang w:val="el-GR"/>
        </w:rPr>
        <w:t xml:space="preserve">σύμφωνα </w:t>
      </w:r>
      <w:r w:rsidR="000040FD">
        <w:rPr>
          <w:bCs/>
          <w:lang w:val="el-GR"/>
        </w:rPr>
        <w:t>με την παρ</w:t>
      </w:r>
      <w:r w:rsidR="00611572">
        <w:rPr>
          <w:bCs/>
          <w:lang w:val="el-GR"/>
        </w:rPr>
        <w:t>άγραφο</w:t>
      </w:r>
      <w:r w:rsidR="000040FD">
        <w:rPr>
          <w:bCs/>
          <w:lang w:val="el-GR"/>
        </w:rPr>
        <w:t xml:space="preserve"> 2.4.2.5. </w:t>
      </w:r>
      <w:r w:rsidR="00CB74CD">
        <w:rPr>
          <w:bCs/>
          <w:lang w:val="el-GR"/>
        </w:rPr>
        <w:t>και 3.2 της παρούσας.</w:t>
      </w:r>
    </w:p>
    <w:p w14:paraId="71BA2BB7" w14:textId="77777777" w:rsidR="00032BAF" w:rsidRDefault="003929DA">
      <w:pPr>
        <w:rPr>
          <w:lang w:val="el-GR"/>
        </w:rPr>
      </w:pPr>
      <w:r>
        <w:rPr>
          <w:lang w:val="el-GR"/>
        </w:rPr>
        <w:t>Τα αποδεικτικά έγγραφα συντάσσονται στην ελληνική γλώσσα ή συνοδεύονται από επίσημη μετάφρασή τους στην ελληνική γλώσσα</w:t>
      </w:r>
      <w:r w:rsidR="001365BB">
        <w:rPr>
          <w:lang w:val="el-GR"/>
        </w:rPr>
        <w:t xml:space="preserve"> σύμφωνα με την παράγραφο 2.1.4</w:t>
      </w:r>
      <w:r>
        <w:rPr>
          <w:lang w:val="el-GR"/>
        </w:rPr>
        <w:t xml:space="preserve">. </w:t>
      </w:r>
    </w:p>
    <w:p w14:paraId="0E2BFF06" w14:textId="0A15DD1F" w:rsidR="003929DA" w:rsidRPr="009B494E" w:rsidRDefault="003929DA">
      <w:pPr>
        <w:rPr>
          <w:b/>
          <w:color w:val="000000"/>
          <w:lang w:val="el-GR"/>
        </w:rPr>
      </w:pPr>
      <w:r>
        <w:rPr>
          <w:b/>
          <w:bCs/>
          <w:lang w:val="el-GR"/>
        </w:rPr>
        <w:t>Β.</w:t>
      </w:r>
      <w:r>
        <w:rPr>
          <w:lang w:val="el-GR"/>
        </w:rPr>
        <w:t xml:space="preserve"> </w:t>
      </w:r>
      <w:r>
        <w:rPr>
          <w:b/>
          <w:lang w:val="el-GR"/>
        </w:rPr>
        <w:t>1</w:t>
      </w:r>
      <w:r w:rsidRPr="009B494E">
        <w:rPr>
          <w:b/>
          <w:lang w:val="el-GR"/>
        </w:rPr>
        <w:t>.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r w:rsidR="004B6A1C" w:rsidRPr="009B494E">
        <w:rPr>
          <w:b/>
          <w:lang w:val="el-GR"/>
        </w:rPr>
        <w:t>.</w:t>
      </w:r>
      <w:r w:rsidR="00AD4457" w:rsidRPr="009B494E">
        <w:rPr>
          <w:b/>
          <w:lang w:val="el-GR"/>
        </w:rPr>
        <w:t xml:space="preserve"> Οι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 Τα εν λόγω πιστοποιητικά υποβάλλονται μαζί με τα υπόλοιπα αποδεικτικά μέσα</w:t>
      </w:r>
      <w:r w:rsidR="00087B4D" w:rsidRPr="009B494E">
        <w:rPr>
          <w:b/>
          <w:lang w:val="el-GR"/>
        </w:rPr>
        <w:t xml:space="preserve"> της παραγράφου 3.2 της παρούσας,</w:t>
      </w:r>
      <w:r w:rsidR="00AD4457" w:rsidRPr="009B494E">
        <w:rPr>
          <w:b/>
          <w:lang w:val="el-GR"/>
        </w:rPr>
        <w:t xml:space="preserve"> από τον προσωρινό ανάδοχο, μέσω του υποσυστήματος, στον φάκελο «δικαιολογητικά προσωρινού αναδόχου</w:t>
      </w:r>
      <w:r w:rsidR="008E22B1" w:rsidRPr="009B494E">
        <w:rPr>
          <w:b/>
          <w:lang w:val="el-GR"/>
        </w:rPr>
        <w:t>.</w:t>
      </w:r>
    </w:p>
    <w:p w14:paraId="48E34040" w14:textId="77777777" w:rsidR="003929DA" w:rsidRDefault="003929DA">
      <w:pPr>
        <w:rPr>
          <w:color w:val="000000"/>
          <w:lang w:val="el-GR"/>
        </w:rPr>
      </w:pPr>
      <w:r>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Pr>
          <w:color w:val="000000"/>
          <w:lang w:val="el-GR"/>
        </w:rPr>
        <w:t>επιγραμμικού</w:t>
      </w:r>
      <w:proofErr w:type="spellEnd"/>
      <w:r>
        <w:rPr>
          <w:color w:val="000000"/>
          <w:lang w:val="el-GR"/>
        </w:rPr>
        <w:t xml:space="preserve"> αποθετηρίου πιστοποιητικών (</w:t>
      </w:r>
      <w:r>
        <w:rPr>
          <w:color w:val="000000"/>
          <w:lang w:val="en-US"/>
        </w:rPr>
        <w:t>e</w:t>
      </w:r>
      <w:r>
        <w:rPr>
          <w:color w:val="000000"/>
          <w:lang w:val="el-GR"/>
        </w:rPr>
        <w:t>-</w:t>
      </w:r>
      <w:proofErr w:type="spellStart"/>
      <w:r>
        <w:rPr>
          <w:color w:val="000000"/>
          <w:lang w:val="en-US"/>
        </w:rPr>
        <w:t>Certis</w:t>
      </w:r>
      <w:proofErr w:type="spellEnd"/>
      <w:r>
        <w:rPr>
          <w:color w:val="000000"/>
          <w:lang w:val="el-GR"/>
        </w:rPr>
        <w:t>) του άρθρου 81 του ν. 4412/2016.</w:t>
      </w:r>
    </w:p>
    <w:p w14:paraId="5124C47F" w14:textId="77777777" w:rsidR="003929DA" w:rsidRPr="00BD65F6" w:rsidRDefault="003929DA">
      <w:pPr>
        <w:rPr>
          <w:lang w:val="el-GR"/>
        </w:rPr>
      </w:pPr>
      <w:r>
        <w:rPr>
          <w:color w:val="000000"/>
          <w:lang w:val="el-GR"/>
        </w:rPr>
        <w:t>Ειδικότερα οι οικονομικοί φορείς προσκομίζουν:</w:t>
      </w:r>
    </w:p>
    <w:p w14:paraId="0A930F89" w14:textId="24E97E7B" w:rsidR="003929DA" w:rsidRDefault="003929DA">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έχει εκδοθεί έως τρεις (3) μήνες πριν από την υποβ</w:t>
      </w:r>
      <w:r w:rsidR="001E006D">
        <w:rPr>
          <w:lang w:val="el-GR"/>
        </w:rPr>
        <w:t>ο</w:t>
      </w:r>
      <w:r>
        <w:rPr>
          <w:lang w:val="el-GR"/>
        </w:rPr>
        <w:t>λή του.</w:t>
      </w:r>
    </w:p>
    <w:p w14:paraId="46C7B49D" w14:textId="77777777" w:rsidR="003929DA" w:rsidRDefault="003929DA">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7668CD90" w14:textId="4C69A15E" w:rsidR="003929DA" w:rsidRPr="00B55565" w:rsidRDefault="003929DA">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είναι εν ισχύ κατά το</w:t>
      </w:r>
      <w:r w:rsidR="00007CCA">
        <w:rPr>
          <w:lang w:val="el-GR"/>
        </w:rPr>
        <w:t>ν</w:t>
      </w:r>
      <w:r>
        <w:rPr>
          <w:lang w:val="el-GR"/>
        </w:rPr>
        <w:t xml:space="preserve"> χρόνο υποβολής του, άλλως, στην περίπτωση που δεν αναφέρεται σε αυτό χρόνος ισχύος, που  έχει εκδοθεί έως τρεις (3) μήνες πριν από την υποβολή του</w:t>
      </w:r>
      <w:r>
        <w:rPr>
          <w:rStyle w:val="WW-0"/>
          <w:lang w:val="el-GR"/>
        </w:rPr>
        <w:t>.</w:t>
      </w:r>
    </w:p>
    <w:p w14:paraId="2DA3080C" w14:textId="77777777"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14:paraId="62787C37" w14:textId="77777777" w:rsidR="004165DD" w:rsidRDefault="00C41D3C" w:rsidP="004165DD">
      <w:pPr>
        <w:rPr>
          <w:color w:val="000000"/>
          <w:lang w:val="el-GR"/>
        </w:rPr>
      </w:pPr>
      <w:proofErr w:type="spellStart"/>
      <w:r>
        <w:rPr>
          <w:b/>
          <w:bCs/>
          <w:color w:val="000000"/>
          <w:lang w:val="en-US"/>
        </w:rPr>
        <w:lastRenderedPageBreak/>
        <w:t>i</w:t>
      </w:r>
      <w:proofErr w:type="spellEnd"/>
      <w:r w:rsidR="003929DA">
        <w:rPr>
          <w:b/>
          <w:bCs/>
          <w:color w:val="000000"/>
          <w:lang w:val="el-GR"/>
        </w:rPr>
        <w:t xml:space="preserve">) </w:t>
      </w:r>
      <w:r w:rsidR="003929DA">
        <w:rPr>
          <w:color w:val="000000"/>
          <w:lang w:val="el-GR"/>
        </w:rPr>
        <w:t xml:space="preserve">Για την απόδειξη της εκπλήρωσης των φορολογικών υποχρεώσεων της παραγράφου 2.2.3.2 περίπτωση </w:t>
      </w:r>
      <w:r w:rsidR="007C0468">
        <w:rPr>
          <w:color w:val="000000"/>
          <w:lang w:val="el-GR"/>
        </w:rPr>
        <w:t>(</w:t>
      </w:r>
      <w:r w:rsidR="003929DA">
        <w:rPr>
          <w:color w:val="000000"/>
          <w:lang w:val="el-GR"/>
        </w:rPr>
        <w:t>α</w:t>
      </w:r>
      <w:r w:rsidR="007C0468">
        <w:rPr>
          <w:color w:val="000000"/>
          <w:lang w:val="el-GR"/>
        </w:rPr>
        <w:t>)</w:t>
      </w:r>
      <w:r w:rsidR="003929DA">
        <w:rPr>
          <w:color w:val="000000"/>
          <w:lang w:val="el-GR"/>
        </w:rPr>
        <w:t xml:space="preserve"> </w:t>
      </w:r>
      <w:r w:rsidR="004165DD">
        <w:rPr>
          <w:color w:val="000000"/>
          <w:lang w:val="el-GR"/>
        </w:rPr>
        <w:t xml:space="preserve">αποδεικτικό ενημερότητας </w:t>
      </w:r>
      <w:r w:rsidR="003929DA">
        <w:rPr>
          <w:color w:val="000000"/>
          <w:lang w:val="el-GR"/>
        </w:rPr>
        <w:t xml:space="preserve">εκδιδόμενο από την </w:t>
      </w:r>
      <w:proofErr w:type="gramStart"/>
      <w:r w:rsidR="003929DA">
        <w:rPr>
          <w:color w:val="000000"/>
          <w:lang w:val="el-GR"/>
        </w:rPr>
        <w:t>Α.Α.Δ.Ε..</w:t>
      </w:r>
      <w:proofErr w:type="gramEnd"/>
      <w:r w:rsidR="004165DD" w:rsidRPr="00BD65F6">
        <w:rPr>
          <w:color w:val="000000"/>
          <w:lang w:val="el-GR"/>
        </w:rPr>
        <w:t xml:space="preserve"> </w:t>
      </w:r>
    </w:p>
    <w:p w14:paraId="17C10555" w14:textId="694713DB" w:rsidR="004B6A1C" w:rsidRDefault="00032BAF">
      <w:pPr>
        <w:rPr>
          <w:color w:val="000000"/>
          <w:lang w:val="el-GR"/>
        </w:rPr>
      </w:pPr>
      <w:r>
        <w:rPr>
          <w:b/>
          <w:bCs/>
          <w:color w:val="000000"/>
          <w:lang w:val="en-US"/>
        </w:rPr>
        <w:t>ii</w:t>
      </w:r>
      <w:r w:rsidR="003929DA">
        <w:rPr>
          <w:b/>
          <w:bCs/>
          <w:color w:val="000000"/>
          <w:lang w:val="el-GR"/>
        </w:rPr>
        <w:t xml:space="preserve">) </w:t>
      </w:r>
      <w:r w:rsidR="004B6A1C">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4B6A1C">
        <w:rPr>
          <w:color w:val="000000"/>
          <w:lang w:val="en-US"/>
        </w:rPr>
        <w:t>e</w:t>
      </w:r>
      <w:r w:rsidR="004B6A1C">
        <w:rPr>
          <w:color w:val="000000"/>
          <w:lang w:val="el-GR"/>
        </w:rPr>
        <w:t xml:space="preserve">-ΕΦΚΑ. </w:t>
      </w:r>
      <w:r w:rsidR="004B6A1C" w:rsidRPr="0087633B">
        <w:rPr>
          <w:color w:val="000000"/>
          <w:lang w:val="el-GR"/>
        </w:rPr>
        <w:t>Επ</w:t>
      </w:r>
      <w:r w:rsidR="004B6A1C">
        <w:rPr>
          <w:color w:val="000000"/>
          <w:lang w:val="el-GR"/>
        </w:rPr>
        <w:t>ιπλέον</w:t>
      </w:r>
      <w:r w:rsidR="004B6A1C" w:rsidRPr="0087633B">
        <w:rPr>
          <w:color w:val="000000"/>
          <w:lang w:val="el-GR"/>
        </w:rPr>
        <w:t xml:space="preserve"> οι οικονομικοί φορείς υποβάλλουν υπεύθυνη δήλωση </w:t>
      </w:r>
      <w:r w:rsidR="004B6A1C">
        <w:rPr>
          <w:color w:val="000000"/>
          <w:lang w:val="el-GR"/>
        </w:rPr>
        <w:t xml:space="preserve">στην οποία θα αναφέρει </w:t>
      </w:r>
      <w:r w:rsidR="004B6A1C" w:rsidRPr="0087633B">
        <w:rPr>
          <w:color w:val="000000"/>
          <w:lang w:val="el-GR"/>
        </w:rPr>
        <w:t>τους οργανισμούς κοινωνικής ασφάλισης (αφορά Οργανισμούς κύριας και επικουρικής ασφάλισης) στους οποίους οφείλει να καταβάλει εισφορές].</w:t>
      </w:r>
    </w:p>
    <w:p w14:paraId="75CCC0CE" w14:textId="77777777" w:rsidR="003929DA" w:rsidRDefault="00032BAF">
      <w:pPr>
        <w:rPr>
          <w:b/>
          <w:bCs/>
          <w:color w:val="000000"/>
          <w:lang w:val="el-GR"/>
        </w:rPr>
      </w:pPr>
      <w:r>
        <w:rPr>
          <w:b/>
          <w:bCs/>
          <w:color w:val="000000"/>
          <w:lang w:val="en-US"/>
        </w:rPr>
        <w:t>iii</w:t>
      </w:r>
      <w:r w:rsidR="003929DA">
        <w:rPr>
          <w:b/>
          <w:bCs/>
          <w:color w:val="000000"/>
          <w:lang w:val="el-GR"/>
        </w:rPr>
        <w:t xml:space="preserve">) </w:t>
      </w:r>
      <w:r w:rsidR="003929DA" w:rsidRPr="00390D33">
        <w:rPr>
          <w:color w:val="000000"/>
          <w:lang w:val="el-GR"/>
        </w:rPr>
        <w:t xml:space="preserve">Για </w:t>
      </w:r>
      <w:r w:rsidR="006B63B2" w:rsidRPr="00390D33">
        <w:rPr>
          <w:color w:val="000000"/>
          <w:lang w:val="el-GR"/>
        </w:rPr>
        <w:t>την παράγραφο</w:t>
      </w:r>
      <w:r w:rsidR="003929DA" w:rsidRPr="00390D33">
        <w:rPr>
          <w:color w:val="000000"/>
          <w:lang w:val="el-GR"/>
        </w:rPr>
        <w:t xml:space="preserve"> 2.2.3.2 περίπτωση α’,</w:t>
      </w:r>
      <w:r w:rsidR="003929DA">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4B0D851D" w14:textId="66D1B3AA" w:rsidR="003929DA" w:rsidRDefault="003929DA">
      <w:pPr>
        <w:rPr>
          <w:color w:val="000000"/>
          <w:lang w:val="el-GR"/>
        </w:rPr>
      </w:pPr>
      <w:r>
        <w:rPr>
          <w:b/>
          <w:bCs/>
          <w:color w:val="000000"/>
          <w:lang w:val="el-GR"/>
        </w:rPr>
        <w:t>γ)</w:t>
      </w:r>
      <w:r>
        <w:rPr>
          <w:color w:val="000000"/>
          <w:lang w:val="el-GR"/>
        </w:rPr>
        <w:t xml:space="preserve"> για την παράγραφο 2.2.3.4 περίπτωση β΄ πιστοποιητικό που εκδίδεται από την αρμόδια αρχή του οικείου κράτους - μέλους ή χώρας, </w:t>
      </w:r>
      <w:r w:rsidR="00007CCA">
        <w:rPr>
          <w:color w:val="000000"/>
          <w:lang w:val="el-GR"/>
        </w:rPr>
        <w:t xml:space="preserve">το οποίο  </w:t>
      </w:r>
      <w:r>
        <w:rPr>
          <w:color w:val="000000"/>
          <w:lang w:val="el-GR"/>
        </w:rPr>
        <w:t xml:space="preserve"> έχει εκδοθεί έως τρεις (3) μήνες πριν από την υποβολή του. </w:t>
      </w:r>
    </w:p>
    <w:p w14:paraId="60B88120" w14:textId="77777777"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14:paraId="213E8F6E" w14:textId="77777777" w:rsidR="003929DA" w:rsidRDefault="00F0704B">
      <w:pPr>
        <w:rPr>
          <w:b/>
          <w:lang w:val="el-GR"/>
        </w:rPr>
      </w:pPr>
      <w:bookmarkStart w:id="43" w:name="_Hlk69240569"/>
      <w:proofErr w:type="spellStart"/>
      <w:r>
        <w:rPr>
          <w:b/>
          <w:bCs/>
          <w:lang w:val="en-US"/>
        </w:rPr>
        <w:t>i</w:t>
      </w:r>
      <w:proofErr w:type="spellEnd"/>
      <w:r w:rsidR="003929DA" w:rsidRPr="00BD65F6">
        <w:rPr>
          <w:b/>
          <w:bCs/>
          <w:lang w:val="el-GR"/>
        </w:rPr>
        <w:t>)</w:t>
      </w:r>
      <w:r w:rsidR="00493234">
        <w:rPr>
          <w:bCs/>
          <w:lang w:val="el-GR"/>
        </w:rPr>
        <w:t xml:space="preserve"> </w:t>
      </w:r>
      <w:r w:rsidR="003929DA">
        <w:rPr>
          <w:bCs/>
          <w:lang w:val="el-GR"/>
        </w:rPr>
        <w:t>Ενιαίο Πιστοποιητικό Δικαστικής Φερεγγυότητας</w:t>
      </w:r>
      <w:bookmarkEnd w:id="43"/>
      <w:r w:rsidR="003929DA">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w:t>
      </w:r>
      <w:r w:rsidR="00252BDC" w:rsidRPr="000649DF">
        <w:rPr>
          <w:bCs/>
          <w:lang w:val="el-GR"/>
        </w:rPr>
        <w:t>Ειδικά για τη διαδικασία εξυγίανσης προσκομίζεται επιπλέον υπεύθυνη δήλωση του νόμιμου εκπροσώπου του οικονομικού φορέα ότι τηρούνται οι όροι της συμφωνίας εξυγ</w:t>
      </w:r>
      <w:r w:rsidR="0021260A" w:rsidRPr="000649DF">
        <w:rPr>
          <w:bCs/>
          <w:lang w:val="el-GR"/>
        </w:rPr>
        <w:t>ίανσης</w:t>
      </w:r>
      <w:r w:rsidR="00252BDC" w:rsidRPr="000649DF">
        <w:rPr>
          <w:bCs/>
          <w:lang w:val="el-GR"/>
        </w:rPr>
        <w:t>.</w:t>
      </w:r>
      <w:r w:rsidR="0021260A" w:rsidRPr="000649DF">
        <w:rPr>
          <w:bCs/>
          <w:lang w:val="el-GR"/>
        </w:rPr>
        <w:t xml:space="preserve"> </w:t>
      </w:r>
      <w:r w:rsidR="003929DA" w:rsidRPr="000649DF">
        <w:rPr>
          <w:bCs/>
          <w:lang w:val="el-GR"/>
        </w:rPr>
        <w:t>Για τις ΙΚΕ προσ</w:t>
      </w:r>
      <w:r w:rsidR="003929DA">
        <w:rPr>
          <w:bCs/>
          <w:lang w:val="el-GR"/>
        </w:rPr>
        <w:t>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r w:rsidR="00230C0B">
        <w:rPr>
          <w:bCs/>
          <w:lang w:val="el-GR"/>
        </w:rPr>
        <w:t xml:space="preserve"> </w:t>
      </w:r>
    </w:p>
    <w:p w14:paraId="78112A87" w14:textId="77777777" w:rsidR="003929DA" w:rsidRDefault="00032BAF">
      <w:pPr>
        <w:rPr>
          <w:b/>
          <w:bCs/>
          <w:color w:val="000000"/>
          <w:lang w:val="el-GR"/>
        </w:rPr>
      </w:pPr>
      <w:r>
        <w:rPr>
          <w:b/>
          <w:lang w:val="en-US"/>
        </w:rPr>
        <w:t>ii</w:t>
      </w:r>
      <w:r w:rsidR="003929DA">
        <w:rPr>
          <w:b/>
          <w:lang w:val="el-GR"/>
        </w:rPr>
        <w:t xml:space="preserve">) </w:t>
      </w:r>
      <w:r w:rsidR="003929DA">
        <w:rPr>
          <w:bCs/>
          <w:lang w:val="el-GR"/>
        </w:rPr>
        <w:t>Π</w:t>
      </w:r>
      <w:r w:rsidR="003929DA">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45996664" w14:textId="77777777" w:rsidR="003929DA" w:rsidRDefault="00032BAF">
      <w:pPr>
        <w:rPr>
          <w:bCs/>
          <w:color w:val="000000"/>
          <w:lang w:val="el-GR"/>
        </w:rPr>
      </w:pPr>
      <w:r>
        <w:rPr>
          <w:b/>
          <w:bCs/>
          <w:color w:val="000000"/>
          <w:lang w:val="en-US"/>
        </w:rPr>
        <w:t>i</w:t>
      </w:r>
      <w:r w:rsidR="00F0704B">
        <w:rPr>
          <w:b/>
          <w:bCs/>
          <w:color w:val="000000"/>
          <w:lang w:val="en-US"/>
        </w:rPr>
        <w:t>ii</w:t>
      </w:r>
      <w:r w:rsidR="003929DA">
        <w:rPr>
          <w:b/>
          <w:bCs/>
          <w:color w:val="000000"/>
          <w:lang w:val="el-GR"/>
        </w:rPr>
        <w:t xml:space="preserve">) </w:t>
      </w:r>
      <w:r w:rsidR="003929DA">
        <w:rPr>
          <w:color w:val="000000"/>
          <w:lang w:val="el-GR"/>
        </w:rPr>
        <w:t xml:space="preserve">Εκτύπωση της καρτέλας “Στοιχεία Μητρώου/ Επιχείρησης” </w:t>
      </w:r>
      <w:r w:rsidR="003929DA">
        <w:rPr>
          <w:bCs/>
          <w:lang w:val="el-GR"/>
        </w:rPr>
        <w:t>από την ηλεκτρονική πλατφόρμα της Ανεξάρτητης Αρχής Δημοσίων Εσόδων</w:t>
      </w:r>
      <w:r w:rsidR="003929DA">
        <w:rPr>
          <w:color w:val="000000"/>
          <w:lang w:val="el-GR"/>
        </w:rPr>
        <w:t xml:space="preserve">, όπως αυτά εμφανίζονται στο </w:t>
      </w:r>
      <w:proofErr w:type="spellStart"/>
      <w:r w:rsidR="003929DA">
        <w:rPr>
          <w:color w:val="000000"/>
          <w:lang w:val="el-GR"/>
        </w:rPr>
        <w:t>taxisnet</w:t>
      </w:r>
      <w:proofErr w:type="spellEnd"/>
      <w:r w:rsidR="003929DA">
        <w:rPr>
          <w:color w:val="000000"/>
          <w:lang w:val="el-GR"/>
        </w:rPr>
        <w:t xml:space="preserve">, από την οποία να προκύπτει η </w:t>
      </w:r>
      <w:r w:rsidR="003929DA">
        <w:rPr>
          <w:bCs/>
          <w:color w:val="000000"/>
          <w:lang w:val="el-GR"/>
        </w:rPr>
        <w:t>μη αναστολή της επιχειρηματικής δραστηριότητάς τους.</w:t>
      </w:r>
    </w:p>
    <w:p w14:paraId="28F9F328" w14:textId="77777777" w:rsidR="003929DA" w:rsidRDefault="003929DA">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17F1FD6E" w14:textId="15E66B4F" w:rsidR="003929DA" w:rsidRDefault="00032BAF">
      <w:pPr>
        <w:rPr>
          <w:b/>
          <w:bCs/>
          <w:lang w:val="el-GR"/>
        </w:rPr>
      </w:pPr>
      <w:r>
        <w:rPr>
          <w:b/>
          <w:color w:val="000000"/>
          <w:lang w:val="el-GR"/>
        </w:rPr>
        <w:t>δ</w:t>
      </w:r>
      <w:r w:rsidR="003929DA">
        <w:rPr>
          <w:b/>
          <w:color w:val="000000"/>
          <w:lang w:val="el-GR"/>
        </w:rPr>
        <w:t>)</w:t>
      </w:r>
      <w:r w:rsidR="003929DA">
        <w:rPr>
          <w:color w:val="000000"/>
          <w:lang w:val="el-GR"/>
        </w:rPr>
        <w:t xml:space="preserve"> </w:t>
      </w:r>
      <w:r w:rsidR="00BD07AC">
        <w:rPr>
          <w:color w:val="000000"/>
          <w:lang w:val="el-GR"/>
        </w:rPr>
        <w:t>γ</w:t>
      </w:r>
      <w:r w:rsidR="003929DA">
        <w:rPr>
          <w:color w:val="000000"/>
          <w:lang w:val="el-GR"/>
        </w:rPr>
        <w:t>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39942BC5" w14:textId="77777777" w:rsidR="003929DA" w:rsidRDefault="00032BAF" w:rsidP="00591B46">
      <w:pPr>
        <w:rPr>
          <w:b/>
          <w:bCs/>
          <w:color w:val="000000"/>
          <w:lang w:val="el-GR"/>
        </w:rPr>
      </w:pPr>
      <w:r>
        <w:rPr>
          <w:b/>
          <w:bCs/>
          <w:lang w:val="el-GR"/>
        </w:rPr>
        <w:t>ε</w:t>
      </w:r>
      <w:r w:rsidR="003929DA">
        <w:rPr>
          <w:b/>
          <w:bCs/>
          <w:lang w:val="el-GR"/>
        </w:rPr>
        <w:t xml:space="preserve">) </w:t>
      </w:r>
      <w:r w:rsidR="003929DA">
        <w:rPr>
          <w:lang w:val="el-GR"/>
        </w:rPr>
        <w:t>για την παράγραφο 2.2.3.9. υπεύθυνη δήλωση του προσφέροντος οικονομικού φορέα</w:t>
      </w:r>
      <w:r w:rsidR="007B335B">
        <w:rPr>
          <w:lang w:val="el-GR"/>
        </w:rPr>
        <w:t xml:space="preserve"> </w:t>
      </w:r>
      <w:r w:rsidR="00591B46" w:rsidRPr="00591B46">
        <w:rPr>
          <w:lang w:val="el-GR"/>
        </w:rPr>
        <w:t>περί μη επιβολής σε βάρος του της κύρωσης</w:t>
      </w:r>
      <w:r w:rsidR="00591B46">
        <w:rPr>
          <w:lang w:val="el-GR"/>
        </w:rPr>
        <w:t xml:space="preserve"> </w:t>
      </w:r>
      <w:r w:rsidR="00591B46" w:rsidRPr="00591B46">
        <w:rPr>
          <w:lang w:val="el-GR"/>
        </w:rPr>
        <w:t xml:space="preserve">του οριζόντιου αποκλεισμού, σύμφωνα τις διατάξεις </w:t>
      </w:r>
      <w:r w:rsidR="00591B46">
        <w:rPr>
          <w:lang w:val="el-GR"/>
        </w:rPr>
        <w:t xml:space="preserve">της </w:t>
      </w:r>
      <w:r w:rsidR="00591B46" w:rsidRPr="00591B46">
        <w:rPr>
          <w:lang w:val="el-GR"/>
        </w:rPr>
        <w:t>κείμενης νομοθεσίας</w:t>
      </w:r>
      <w:r w:rsidR="003929DA">
        <w:rPr>
          <w:lang w:val="el-GR"/>
        </w:rPr>
        <w:t>.</w:t>
      </w:r>
    </w:p>
    <w:p w14:paraId="284C0D42" w14:textId="55FC1AE6" w:rsidR="003929DA" w:rsidRDefault="003929DA">
      <w:pPr>
        <w:rPr>
          <w:rFonts w:eastAsia="Calibri"/>
          <w:lang w:val="el-GR"/>
        </w:rPr>
      </w:pPr>
      <w:r>
        <w:rPr>
          <w:b/>
          <w:bCs/>
          <w:lang w:val="en-US"/>
        </w:rPr>
        <w:t>B</w:t>
      </w:r>
      <w:r>
        <w:rPr>
          <w:b/>
          <w:bCs/>
          <w:lang w:val="el-GR"/>
        </w:rPr>
        <w:t>. 2.</w:t>
      </w:r>
      <w:r>
        <w:rPr>
          <w:lang w:val="el-GR"/>
        </w:rPr>
        <w:t xml:space="preserve"> </w:t>
      </w:r>
      <w:r>
        <w:rPr>
          <w:rFonts w:eastAsia="Calibri"/>
          <w:lang w:val="el-GR"/>
        </w:rPr>
        <w:t xml:space="preserve">Για την απόδειξη της απαίτησης του άρθρου 2.2.4. (απόδειξη </w:t>
      </w:r>
      <w:proofErr w:type="spellStart"/>
      <w:r>
        <w:rPr>
          <w:rFonts w:eastAsia="Calibri"/>
          <w:lang w:val="el-GR"/>
        </w:rPr>
        <w:t>καταλληλότητας</w:t>
      </w:r>
      <w:proofErr w:type="spellEnd"/>
      <w:r>
        <w:rPr>
          <w:rFonts w:eastAsia="Calibri"/>
          <w:lang w:val="el-GR"/>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08A5551A" w14:textId="77777777" w:rsidR="003929DA" w:rsidRDefault="003929DA">
      <w:pPr>
        <w:rPr>
          <w:rFonts w:eastAsia="Calibri"/>
          <w:b/>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2544F0">
        <w:rPr>
          <w:rFonts w:eastAsia="Calibri"/>
          <w:lang w:val="el-GR"/>
        </w:rPr>
        <w:t xml:space="preserve"> ή πιστοποιητικό </w:t>
      </w:r>
      <w:r>
        <w:rPr>
          <w:rFonts w:eastAsia="Calibri"/>
          <w:lang w:val="el-GR"/>
        </w:rPr>
        <w:t xml:space="preserve">που εκδίδεται από </w:t>
      </w:r>
      <w:r w:rsidR="002544F0">
        <w:rPr>
          <w:rFonts w:eastAsia="Calibri"/>
          <w:lang w:val="el-GR"/>
        </w:rPr>
        <w:t xml:space="preserve">την οικεία υπηρεσία </w:t>
      </w:r>
      <w:r>
        <w:rPr>
          <w:rFonts w:eastAsia="Calibri"/>
          <w:lang w:val="el-GR"/>
        </w:rPr>
        <w:t>το</w:t>
      </w:r>
      <w:r w:rsidR="002544F0">
        <w:rPr>
          <w:rFonts w:eastAsia="Calibri"/>
          <w:lang w:val="el-GR"/>
        </w:rPr>
        <w:t>υ</w:t>
      </w:r>
      <w:r>
        <w:rPr>
          <w:rFonts w:eastAsia="Calibri"/>
          <w:lang w:val="el-GR"/>
        </w:rPr>
        <w:t xml:space="preserve"> Γ.Ε.Μ.Η.</w:t>
      </w:r>
      <w:r w:rsidR="002544F0">
        <w:rPr>
          <w:rFonts w:eastAsia="Calibri"/>
          <w:lang w:val="el-GR"/>
        </w:rPr>
        <w:t xml:space="preserve"> των ως άνω Επιμελητηρίων</w:t>
      </w:r>
      <w:r w:rsidR="00696AC4">
        <w:rPr>
          <w:rFonts w:eastAsia="Calibri"/>
          <w:lang w:val="el-GR"/>
        </w:rPr>
        <w:t>.</w:t>
      </w:r>
      <w:r>
        <w:rPr>
          <w:rFonts w:eastAsia="Calibri"/>
          <w:lang w:val="el-GR"/>
        </w:rPr>
        <w:t xml:space="preserve"> </w:t>
      </w:r>
      <w:r>
        <w:rPr>
          <w:lang w:val="el-GR"/>
        </w:rPr>
        <w:t xml:space="preserve">Για την απόδειξη άσκησης </w:t>
      </w:r>
      <w:r>
        <w:rPr>
          <w:lang w:val="el-GR"/>
        </w:rPr>
        <w:lastRenderedPageBreak/>
        <w:t>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49BE7BCB" w14:textId="77777777" w:rsidR="003929DA" w:rsidRPr="007C0468" w:rsidRDefault="003929DA">
      <w:pPr>
        <w:rPr>
          <w:bCs/>
          <w:lang w:val="el-GR"/>
        </w:rPr>
      </w:pPr>
      <w:r w:rsidRPr="007C0468">
        <w:rPr>
          <w:rFonts w:eastAsia="Calibri"/>
          <w:lang w:val="el-GR"/>
        </w:rPr>
        <w:t xml:space="preserve">Επισημαίνεται ότι, τα δικαιολογητικά που αφορούν στην απόδειξη της απαίτησης του άρθρου 2.2.4 (απόδειξη </w:t>
      </w:r>
      <w:proofErr w:type="spellStart"/>
      <w:r w:rsidRPr="007C0468">
        <w:rPr>
          <w:rFonts w:eastAsia="Calibri"/>
          <w:lang w:val="el-GR"/>
        </w:rPr>
        <w:t>καταλληλότητας</w:t>
      </w:r>
      <w:proofErr w:type="spellEnd"/>
      <w:r w:rsidRPr="007C0468">
        <w:rPr>
          <w:rFonts w:eastAsia="Calibri"/>
          <w:lang w:val="el-GR"/>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szCs w:val="22"/>
          <w:lang w:val="el-GR"/>
        </w:rPr>
        <w:t xml:space="preserve"> </w:t>
      </w:r>
      <w:r w:rsidRPr="007C0468">
        <w:rPr>
          <w:rFonts w:eastAsia="Calibri"/>
          <w:lang w:val="el-GR"/>
        </w:rPr>
        <w:t xml:space="preserve">εκτός </w:t>
      </w:r>
      <w:r w:rsidR="007C0468" w:rsidRPr="007C0468">
        <w:rPr>
          <w:rFonts w:eastAsia="Calibri"/>
          <w:lang w:val="el-GR"/>
        </w:rPr>
        <w:t>εάν</w:t>
      </w:r>
      <w:r w:rsidRPr="007C0468">
        <w:rPr>
          <w:rFonts w:eastAsia="Calibri"/>
          <w:lang w:val="el-GR"/>
        </w:rPr>
        <w:t>, σύμφωνα με τις ειδικότερες διατάξεις αυτών, φέρουν συγκεκριμένο χρόνο ισχύος.</w:t>
      </w:r>
    </w:p>
    <w:p w14:paraId="4925CBC3" w14:textId="77777777" w:rsidR="00372D83" w:rsidRDefault="003929DA" w:rsidP="00372D83">
      <w:pPr>
        <w:rPr>
          <w:bCs/>
          <w:lang w:val="el-GR"/>
        </w:rPr>
      </w:pPr>
      <w:r w:rsidRPr="00FD3A4C">
        <w:rPr>
          <w:b/>
          <w:bCs/>
          <w:lang w:val="el-GR"/>
        </w:rPr>
        <w:t>Β.3.</w:t>
      </w:r>
      <w:r w:rsidRPr="00FD3A4C">
        <w:rPr>
          <w:lang w:val="el-GR"/>
        </w:rPr>
        <w:t xml:space="preserve"> </w:t>
      </w:r>
      <w:r w:rsidR="00372D83" w:rsidRPr="00FD3A4C">
        <w:rPr>
          <w:lang w:val="el-GR"/>
        </w:rPr>
        <w:t>Για την απόδειξη της οικονομικής και χρηματοοικονομικής επάρκειας της παραγράφου 2.2.5</w:t>
      </w:r>
      <w:r w:rsidR="00372D83">
        <w:rPr>
          <w:lang w:val="el-GR"/>
        </w:rPr>
        <w:t>,</w:t>
      </w:r>
      <w:r w:rsidR="00372D83" w:rsidRPr="00FD3A4C">
        <w:rPr>
          <w:lang w:val="el-GR"/>
        </w:rPr>
        <w:t xml:space="preserve"> οι οικονομικοί φορείς </w:t>
      </w:r>
      <w:bookmarkStart w:id="44" w:name="_Hlk91159894"/>
      <w:r w:rsidR="00372D83">
        <w:rPr>
          <w:b/>
          <w:lang w:val="el-GR"/>
        </w:rPr>
        <w:t xml:space="preserve">δεν απαιτείται </w:t>
      </w:r>
      <w:r w:rsidR="00372D83" w:rsidRPr="007A6ED4">
        <w:rPr>
          <w:bCs/>
          <w:lang w:val="el-GR"/>
        </w:rPr>
        <w:t>να υποβάλλουν δικαιολογητικά.</w:t>
      </w:r>
      <w:bookmarkEnd w:id="44"/>
    </w:p>
    <w:p w14:paraId="2E699D91" w14:textId="77777777" w:rsidR="00372D83" w:rsidRDefault="003929DA" w:rsidP="00372D83">
      <w:pPr>
        <w:rPr>
          <w:b/>
          <w:lang w:val="el-GR"/>
        </w:rPr>
      </w:pPr>
      <w:r>
        <w:rPr>
          <w:b/>
          <w:bCs/>
          <w:lang w:val="el-GR"/>
        </w:rPr>
        <w:t xml:space="preserve">Β.4. </w:t>
      </w:r>
      <w:r w:rsidR="00372D83">
        <w:rPr>
          <w:lang w:val="el-GR"/>
        </w:rPr>
        <w:t xml:space="preserve">Για την απόδειξη της τεχνικής ικανότητας της παραγράφου 2.2.6, οι οικονομικοί φορείς </w:t>
      </w:r>
      <w:r w:rsidR="00372D83">
        <w:rPr>
          <w:b/>
          <w:lang w:val="el-GR"/>
        </w:rPr>
        <w:t xml:space="preserve">δεν απαιτείται </w:t>
      </w:r>
      <w:r w:rsidR="00372D83" w:rsidRPr="007A6ED4">
        <w:rPr>
          <w:bCs/>
          <w:lang w:val="el-GR"/>
        </w:rPr>
        <w:t>να υποβάλλουν δικαιολογητικά</w:t>
      </w:r>
      <w:r w:rsidR="00372D83">
        <w:rPr>
          <w:b/>
          <w:lang w:val="el-GR"/>
        </w:rPr>
        <w:t>.</w:t>
      </w:r>
    </w:p>
    <w:p w14:paraId="04F0F791" w14:textId="77777777" w:rsidR="00372D83" w:rsidRDefault="003929DA" w:rsidP="00372D83">
      <w:pPr>
        <w:rPr>
          <w:b/>
          <w:lang w:val="el-GR"/>
        </w:rPr>
      </w:pPr>
      <w:r w:rsidRPr="00FD3A4C">
        <w:rPr>
          <w:b/>
          <w:bCs/>
          <w:lang w:val="el-GR"/>
        </w:rPr>
        <w:t xml:space="preserve">Β.5. </w:t>
      </w:r>
      <w:r w:rsidR="00372D83" w:rsidRPr="00FD3A4C">
        <w:rPr>
          <w:lang w:val="el-GR"/>
        </w:rPr>
        <w:t xml:space="preserve">Για την απόδειξη της συμμόρφωσής τους με </w:t>
      </w:r>
      <w:r w:rsidR="00372D83" w:rsidRPr="00FD3A4C">
        <w:rPr>
          <w:color w:val="000000"/>
          <w:lang w:val="el-GR"/>
        </w:rPr>
        <w:t>πρότυπα διασφάλισης ποιότητας και πρότυπα περιβαλλοντικής διαχείρισης</w:t>
      </w:r>
      <w:r w:rsidR="00372D83" w:rsidRPr="00FD3A4C">
        <w:rPr>
          <w:lang w:val="el-GR"/>
        </w:rPr>
        <w:t xml:space="preserve"> της παραγράφου 2.2.7</w:t>
      </w:r>
      <w:r w:rsidR="00372D83">
        <w:rPr>
          <w:lang w:val="el-GR"/>
        </w:rPr>
        <w:t>,</w:t>
      </w:r>
      <w:r w:rsidR="00372D83" w:rsidRPr="00FD3A4C">
        <w:rPr>
          <w:lang w:val="el-GR"/>
        </w:rPr>
        <w:t xml:space="preserve"> </w:t>
      </w:r>
      <w:r w:rsidR="00372D83">
        <w:rPr>
          <w:lang w:val="el-GR"/>
        </w:rPr>
        <w:t xml:space="preserve">οι οικονομικοί φορείς </w:t>
      </w:r>
      <w:r w:rsidR="00372D83">
        <w:rPr>
          <w:b/>
          <w:lang w:val="el-GR"/>
        </w:rPr>
        <w:t xml:space="preserve">δεν απαιτείται </w:t>
      </w:r>
      <w:r w:rsidR="00372D83" w:rsidRPr="007A6ED4">
        <w:rPr>
          <w:bCs/>
          <w:lang w:val="el-GR"/>
        </w:rPr>
        <w:t>να υποβάλλουν δικαιολογητικά</w:t>
      </w:r>
      <w:r w:rsidR="00372D83">
        <w:rPr>
          <w:b/>
          <w:lang w:val="el-GR"/>
        </w:rPr>
        <w:t>.</w:t>
      </w:r>
    </w:p>
    <w:p w14:paraId="44BAC4B7" w14:textId="2B5620B0" w:rsidR="00374B84" w:rsidRDefault="003929DA">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w:t>
      </w:r>
      <w:r w:rsidR="00E427F2">
        <w:rPr>
          <w:lang w:val="el-GR"/>
        </w:rPr>
        <w:t>εγγράφεται υποχρεωτικά ή προαιρετικά</w:t>
      </w:r>
      <w:r>
        <w:rPr>
          <w:lang w:val="el-GR"/>
        </w:rPr>
        <w:t xml:space="preserve">, κατά την κείμενη νομοθεσία, </w:t>
      </w:r>
      <w:r w:rsidR="00E427F2">
        <w:rPr>
          <w:lang w:val="el-GR"/>
        </w:rPr>
        <w:t>και</w:t>
      </w:r>
      <w:r>
        <w:rPr>
          <w:lang w:val="el-GR"/>
        </w:rPr>
        <w:t xml:space="preserve">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Pr>
          <w:lang w:val="el-GR"/>
        </w:rPr>
        <w:t>,</w:t>
      </w:r>
      <w:r>
        <w:rPr>
          <w:lang w:val="el-GR"/>
        </w:rPr>
        <w:t xml:space="preserve">  </w:t>
      </w:r>
      <w:r w:rsidR="00E427F2" w:rsidRPr="00E427F2">
        <w:rPr>
          <w:lang w:val="el-GR"/>
        </w:rPr>
        <w:t xml:space="preserve">εκτός αν </w:t>
      </w:r>
      <w:r w:rsidR="00E427F2">
        <w:rPr>
          <w:lang w:val="el-GR"/>
        </w:rPr>
        <w:t>αυτό φέρει</w:t>
      </w:r>
      <w:r w:rsidR="00E427F2" w:rsidRPr="00E427F2">
        <w:rPr>
          <w:lang w:val="el-GR"/>
        </w:rPr>
        <w:t xml:space="preserve"> συγκεκριμένο χρόνο ισχύος.</w:t>
      </w:r>
    </w:p>
    <w:p w14:paraId="4C196CAF" w14:textId="77777777" w:rsidR="00374B84" w:rsidRPr="00374B84" w:rsidRDefault="00374B84" w:rsidP="00374B84">
      <w:pPr>
        <w:rPr>
          <w:lang w:val="el-GR"/>
        </w:rPr>
      </w:pPr>
      <w:r>
        <w:rPr>
          <w:lang w:val="el-GR"/>
        </w:rPr>
        <w:t xml:space="preserve">Ειδικότερα για τους </w:t>
      </w:r>
      <w:r w:rsidRPr="00374B84">
        <w:rPr>
          <w:lang w:val="el-GR"/>
        </w:rPr>
        <w:t>ημεδαπούς οικονομικούς φορείς προσκομίζονται:</w:t>
      </w:r>
    </w:p>
    <w:p w14:paraId="066B4501" w14:textId="571B5B7E" w:rsidR="00374B84" w:rsidRPr="00374B84" w:rsidRDefault="00374B84" w:rsidP="00374B84">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w:t>
      </w:r>
      <w:r w:rsidR="00372D83">
        <w:rPr>
          <w:lang w:val="el-GR"/>
        </w:rPr>
        <w:t xml:space="preserve"> </w:t>
      </w:r>
      <w:r w:rsidRPr="00374B84">
        <w:rPr>
          <w:lang w:val="el-GR"/>
        </w:rPr>
        <w:t>της στο ΓΕΜΗ</w:t>
      </w:r>
      <w:r w:rsidR="00372D83">
        <w:rPr>
          <w:lang w:val="el-GR"/>
        </w:rPr>
        <w:t xml:space="preserve">, </w:t>
      </w:r>
      <w:r w:rsidRPr="00374B84">
        <w:rPr>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5C42D928" w14:textId="77777777" w:rsidR="00374B84" w:rsidRPr="00374B84" w:rsidRDefault="00374B84" w:rsidP="00374B84">
      <w:pPr>
        <w:rPr>
          <w:lang w:val="el-GR"/>
        </w:rPr>
      </w:pPr>
      <w:r w:rsidRPr="00374B84">
        <w:rPr>
          <w:lang w:val="el-GR"/>
        </w:rPr>
        <w:t xml:space="preserve"> </w:t>
      </w:r>
      <w:proofErr w:type="spellStart"/>
      <w:r w:rsidRPr="00374B84">
        <w:rPr>
          <w:lang w:val="el-GR"/>
        </w:rPr>
        <w:t>ii</w:t>
      </w:r>
      <w:proofErr w:type="spellEnd"/>
      <w:r w:rsidRPr="00374B84">
        <w:rPr>
          <w:lang w:val="el-GR"/>
        </w:rPr>
        <w:t xml:space="preserve">) Για την </w:t>
      </w:r>
      <w:r w:rsidRPr="006A34C5">
        <w:rPr>
          <w:b/>
          <w:lang w:val="el-GR"/>
        </w:rPr>
        <w:t>απόδειξη της νόμιμης σύστασης και των μεταβολών</w:t>
      </w:r>
      <w:r w:rsidRPr="00374B84">
        <w:rPr>
          <w:lang w:val="el-GR"/>
        </w:rPr>
        <w:t xml:space="preserve"> του νομικού προσώπου</w:t>
      </w:r>
      <w:r w:rsidR="00921AC1">
        <w:rPr>
          <w:lang w:val="el-GR"/>
        </w:rPr>
        <w:t xml:space="preserve"> </w:t>
      </w:r>
      <w:r w:rsidRPr="00374B84">
        <w:rPr>
          <w:lang w:val="el-GR"/>
        </w:rPr>
        <w:t xml:space="preserve">γενικό πιστοποιητικό </w:t>
      </w:r>
      <w:r w:rsidR="00921AC1">
        <w:rPr>
          <w:lang w:val="el-GR"/>
        </w:rPr>
        <w:t xml:space="preserve">μεταβολών </w:t>
      </w:r>
      <w:r w:rsidRPr="00374B84">
        <w:rPr>
          <w:lang w:val="el-GR"/>
        </w:rPr>
        <w:t>του ΓΕΜΗ, εφόσον έχει εκδοθεί έως τρεις (3) μήνες πριν από την υποβολή του</w:t>
      </w:r>
      <w:r w:rsidR="00921AC1">
        <w:rPr>
          <w:lang w:val="el-GR"/>
        </w:rPr>
        <w:t>.</w:t>
      </w:r>
    </w:p>
    <w:p w14:paraId="0B91AA4D" w14:textId="77777777" w:rsidR="003929DA" w:rsidRDefault="00374B84">
      <w:pPr>
        <w:rPr>
          <w:color w:val="000000"/>
          <w:lang w:val="el-GR"/>
        </w:rPr>
      </w:pPr>
      <w:r w:rsidRPr="00374B84">
        <w:rPr>
          <w:lang w:val="el-GR"/>
        </w:rPr>
        <w:t xml:space="preserve"> </w:t>
      </w:r>
      <w:r w:rsidR="003929DA">
        <w:rPr>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Pr>
          <w:lang w:val="el-GR"/>
        </w:rPr>
        <w:t>διοίκησης</w:t>
      </w:r>
      <w:r w:rsidR="003929DA">
        <w:rPr>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6E3F0C7C" w14:textId="3A9838B3" w:rsidR="003929DA" w:rsidRDefault="003929DA">
      <w:pPr>
        <w:rPr>
          <w:lang w:val="el-GR"/>
        </w:rPr>
      </w:pPr>
      <w:r>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w:t>
      </w:r>
      <w:r w:rsidR="00B33FA2">
        <w:rPr>
          <w:color w:val="000000"/>
          <w:lang w:val="el-GR"/>
        </w:rPr>
        <w:t>ό</w:t>
      </w:r>
      <w:r>
        <w:rPr>
          <w:color w:val="000000"/>
          <w:lang w:val="el-GR"/>
        </w:rPr>
        <w:t>δ</w:t>
      </w:r>
      <w:r w:rsidR="00B33FA2">
        <w:rPr>
          <w:color w:val="000000"/>
          <w:lang w:val="el-GR"/>
        </w:rPr>
        <w:t>ι</w:t>
      </w:r>
      <w:r>
        <w:rPr>
          <w:color w:val="000000"/>
          <w:lang w:val="el-GR"/>
        </w:rPr>
        <w:t xml:space="preserve">ου καταστατικού οργάνου διοίκησης του νομικού προσώπου </w:t>
      </w:r>
      <w:r w:rsidR="004A208E">
        <w:rPr>
          <w:color w:val="000000"/>
          <w:lang w:val="el-GR"/>
        </w:rPr>
        <w:t xml:space="preserve">με </w:t>
      </w:r>
      <w:r w:rsidR="002D2C87">
        <w:rPr>
          <w:color w:val="000000"/>
          <w:lang w:val="el-GR"/>
        </w:rPr>
        <w:t>την</w:t>
      </w:r>
      <w:r w:rsidR="004A208E">
        <w:rPr>
          <w:color w:val="000000"/>
          <w:lang w:val="el-GR"/>
        </w:rPr>
        <w:t xml:space="preserve"> οποί</w:t>
      </w:r>
      <w:r w:rsidR="002D2C87">
        <w:rPr>
          <w:color w:val="000000"/>
          <w:lang w:val="el-GR"/>
        </w:rPr>
        <w:t>α</w:t>
      </w:r>
      <w:r>
        <w:rPr>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03CED9F3" w14:textId="2B8F122F" w:rsidR="003929DA" w:rsidRDefault="003929DA">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318BFE25" w14:textId="77777777" w:rsidR="003929DA" w:rsidRDefault="003929DA">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62A19420" w14:textId="63B28289" w:rsidR="003929DA" w:rsidRDefault="003929DA">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w:t>
      </w:r>
      <w:r w:rsidR="00B33FA2">
        <w:rPr>
          <w:lang w:val="el-GR"/>
        </w:rPr>
        <w:t>ε</w:t>
      </w:r>
      <w:r>
        <w:rPr>
          <w:lang w:val="el-GR"/>
        </w:rPr>
        <w:t>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6BBC82CA" w14:textId="2B0D6D0E" w:rsidR="003929DA" w:rsidRDefault="003929DA">
      <w:pPr>
        <w:rPr>
          <w:lang w:val="el-GR"/>
        </w:rPr>
      </w:pPr>
      <w:r>
        <w:rPr>
          <w:b/>
          <w:bCs/>
          <w:lang w:val="el-GR"/>
        </w:rPr>
        <w:lastRenderedPageBreak/>
        <w:t>Β.7.</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39F26031" w14:textId="77777777" w:rsidR="003929DA" w:rsidRDefault="003929DA">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2261055B" w14:textId="77777777" w:rsidR="003929DA" w:rsidRDefault="003929DA">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Pr>
          <w:lang w:val="el-GR"/>
        </w:rPr>
        <w:t>καταλληλότητας</w:t>
      </w:r>
      <w:proofErr w:type="spellEnd"/>
      <w:r>
        <w:rPr>
          <w:lang w:val="el-GR"/>
        </w:rPr>
        <w:t xml:space="preserve"> όσον αφορά τις απαιτήσεις ποιοτικής επιλογής, τις οποίες καλύπτει ο επίσημος κατάλογος ή το πιστοποιητικό. </w:t>
      </w:r>
    </w:p>
    <w:p w14:paraId="7F172775" w14:textId="747D39A7" w:rsidR="003929DA" w:rsidRDefault="003929DA">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Ειδικώς</w:t>
      </w:r>
      <w:r w:rsidR="00B33FA2">
        <w:rPr>
          <w:color w:val="000000"/>
          <w:lang w:val="el-GR"/>
        </w:rPr>
        <w:t>,</w:t>
      </w:r>
      <w:r>
        <w:rPr>
          <w:color w:val="000000"/>
          <w:lang w:val="el-GR"/>
        </w:rPr>
        <w:t xml:space="preserve"> όσον αφορά την καταβολή των εισφορών κοινωνικής ασφάλισης και των φόρων και τελών, προσκομίζονται </w:t>
      </w:r>
      <w:r w:rsidR="00B33FA2">
        <w:rPr>
          <w:color w:val="000000"/>
          <w:lang w:val="el-GR"/>
        </w:rPr>
        <w:t>πέραν</w:t>
      </w:r>
      <w:r>
        <w:rPr>
          <w:color w:val="000000"/>
          <w:lang w:val="el-GR"/>
        </w:rPr>
        <w:t xml:space="preserve"> της βεβαίωσης εγγραφής στον επίσημο κατάλογο και πιστοποιητικά, κατά τα οριζόμενα ανωτέρω στην περίπτωση Β.1</w:t>
      </w:r>
      <w:r w:rsidR="00207038">
        <w:rPr>
          <w:color w:val="000000"/>
          <w:lang w:val="el-GR"/>
        </w:rPr>
        <w:t>,</w:t>
      </w:r>
      <w:r>
        <w:rPr>
          <w:color w:val="000000"/>
          <w:lang w:val="el-GR"/>
        </w:rPr>
        <w:t xml:space="preserve"> </w:t>
      </w:r>
      <w:proofErr w:type="spellStart"/>
      <w:r>
        <w:rPr>
          <w:color w:val="000000"/>
          <w:lang w:val="el-GR"/>
        </w:rPr>
        <w:t>υποπερ</w:t>
      </w:r>
      <w:proofErr w:type="spellEnd"/>
      <w:r w:rsidR="00207038">
        <w:rPr>
          <w:color w:val="000000"/>
          <w:lang w:val="el-GR"/>
        </w:rPr>
        <w:t>.</w:t>
      </w:r>
      <w:r>
        <w:rPr>
          <w:color w:val="000000"/>
          <w:lang w:val="el-GR"/>
        </w:rPr>
        <w:t xml:space="preserve"> </w:t>
      </w:r>
      <w:proofErr w:type="spellStart"/>
      <w:r w:rsidR="00921AC1">
        <w:rPr>
          <w:color w:val="000000"/>
          <w:lang w:val="en-US"/>
        </w:rPr>
        <w:t>i</w:t>
      </w:r>
      <w:proofErr w:type="spellEnd"/>
      <w:r w:rsidR="00921AC1" w:rsidRPr="006A34C5">
        <w:rPr>
          <w:color w:val="000000"/>
          <w:lang w:val="el-GR"/>
        </w:rPr>
        <w:t xml:space="preserve">, </w:t>
      </w:r>
      <w:r w:rsidR="00921AC1">
        <w:rPr>
          <w:color w:val="000000"/>
          <w:lang w:val="en-US"/>
        </w:rPr>
        <w:t>ii</w:t>
      </w:r>
      <w:r w:rsidR="00921AC1" w:rsidRPr="006A34C5">
        <w:rPr>
          <w:color w:val="000000"/>
          <w:lang w:val="el-GR"/>
        </w:rPr>
        <w:t xml:space="preserve"> </w:t>
      </w:r>
      <w:r w:rsidR="00921AC1">
        <w:rPr>
          <w:color w:val="000000"/>
          <w:lang w:val="el-GR"/>
        </w:rPr>
        <w:t xml:space="preserve">και </w:t>
      </w:r>
      <w:r w:rsidR="00921AC1">
        <w:rPr>
          <w:color w:val="000000"/>
          <w:lang w:val="en-US"/>
        </w:rPr>
        <w:t>iii</w:t>
      </w:r>
      <w:r w:rsidR="00921AC1" w:rsidRPr="006A34C5">
        <w:rPr>
          <w:color w:val="000000"/>
          <w:lang w:val="el-GR"/>
        </w:rPr>
        <w:t xml:space="preserve"> </w:t>
      </w:r>
      <w:r w:rsidR="00921AC1">
        <w:rPr>
          <w:color w:val="000000"/>
          <w:lang w:val="el-GR"/>
        </w:rPr>
        <w:t>της περ. β</w:t>
      </w:r>
      <w:r w:rsidRPr="00207038">
        <w:rPr>
          <w:color w:val="000000"/>
          <w:lang w:val="el-GR"/>
        </w:rPr>
        <w:t>.</w:t>
      </w:r>
    </w:p>
    <w:p w14:paraId="3651A492" w14:textId="77777777" w:rsidR="00FD3A4C" w:rsidRDefault="003929DA">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lang w:val="el-GR"/>
        </w:rPr>
        <w:t xml:space="preserve"> </w:t>
      </w:r>
    </w:p>
    <w:p w14:paraId="7523529F" w14:textId="491E411D" w:rsidR="0082142D" w:rsidRDefault="003929DA">
      <w:pPr>
        <w:rPr>
          <w:color w:val="000000"/>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B76F96" w:rsidRPr="00FC2FD7">
        <w:rPr>
          <w:rStyle w:val="FootnoteReference2"/>
          <w:color w:val="000000"/>
          <w:szCs w:val="22"/>
          <w:lang w:val="el-GR"/>
        </w:rPr>
        <w:t xml:space="preserve"> </w:t>
      </w:r>
      <w:r>
        <w:rPr>
          <w:color w:val="000000"/>
          <w:lang w:val="el-GR"/>
        </w:rPr>
        <w:t>Ειδικότερα, προσκομίζεται έγγραφο (συμφωνητικό ή σε περίπτωση νομικού προσώπου απόφαση του αρμ</w:t>
      </w:r>
      <w:r w:rsidR="00B33FA2">
        <w:rPr>
          <w:color w:val="000000"/>
          <w:lang w:val="el-GR"/>
        </w:rPr>
        <w:t>ό</w:t>
      </w:r>
      <w:r>
        <w:rPr>
          <w:color w:val="000000"/>
          <w:lang w:val="el-GR"/>
        </w:rPr>
        <w:t>δ</w:t>
      </w:r>
      <w:r w:rsidR="00B33FA2">
        <w:rPr>
          <w:color w:val="000000"/>
          <w:lang w:val="el-GR"/>
        </w:rPr>
        <w:t>ι</w:t>
      </w:r>
      <w:r>
        <w:rPr>
          <w:color w:val="000000"/>
          <w:lang w:val="el-GR"/>
        </w:rPr>
        <w:t>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w:t>
      </w:r>
      <w:r w:rsidR="00B33FA2">
        <w:rPr>
          <w:color w:val="000000"/>
          <w:lang w:val="el-GR"/>
        </w:rPr>
        <w:t>ο</w:t>
      </w:r>
      <w:r>
        <w:rPr>
          <w:color w:val="000000"/>
          <w:lang w:val="el-GR"/>
        </w:rPr>
        <w:t>μ</w:t>
      </w:r>
      <w:r w:rsidR="00B33FA2">
        <w:rPr>
          <w:color w:val="000000"/>
          <w:lang w:val="el-GR"/>
        </w:rPr>
        <w:t>έ</w:t>
      </w:r>
      <w:r>
        <w:rPr>
          <w:color w:val="000000"/>
          <w:lang w:val="el-GR"/>
        </w:rPr>
        <w:t xml:space="preserve">νου  για την εκτέλεση της Σύμβασης. Η σχετική αναφορά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 xml:space="preserve">και τον τρόπο </w:t>
      </w:r>
      <w:r w:rsidR="00B33FA2">
        <w:rPr>
          <w:color w:val="000000"/>
          <w:lang w:val="el-GR"/>
        </w:rPr>
        <w:t xml:space="preserve">με </w:t>
      </w:r>
      <w:r w:rsidRPr="006A34C5">
        <w:rPr>
          <w:color w:val="000000"/>
          <w:lang w:val="el-GR"/>
        </w:rPr>
        <w:t xml:space="preserve"> το</w:t>
      </w:r>
      <w:r w:rsidR="00B33FA2">
        <w:rPr>
          <w:color w:val="000000"/>
          <w:lang w:val="el-GR"/>
        </w:rPr>
        <w:t>ν</w:t>
      </w:r>
      <w:r w:rsidRPr="006A34C5">
        <w:rPr>
          <w:color w:val="000000"/>
          <w:lang w:val="el-GR"/>
        </w:rPr>
        <w:t xml:space="preserve"> οποίο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28694712" w14:textId="4F91E510" w:rsidR="003929DA" w:rsidRDefault="003929DA">
      <w:pPr>
        <w:rPr>
          <w:color w:val="000000"/>
          <w:lang w:val="el-GR"/>
        </w:rPr>
      </w:pPr>
      <w:r>
        <w:rPr>
          <w:color w:val="000000"/>
          <w:lang w:val="el-GR"/>
        </w:rPr>
        <w:t xml:space="preserve">Σε περίπτωση που ο τρίτος διαθέτει στοιχεία τεχνικής ή επαγγελματικής </w:t>
      </w:r>
      <w:proofErr w:type="spellStart"/>
      <w:r>
        <w:rPr>
          <w:color w:val="000000"/>
          <w:lang w:val="el-GR"/>
        </w:rPr>
        <w:t>καταλληλότητας</w:t>
      </w:r>
      <w:proofErr w:type="spellEnd"/>
      <w:r>
        <w:rPr>
          <w:color w:val="000000"/>
          <w:lang w:val="el-GR"/>
        </w:rPr>
        <w:t xml:space="preserve">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 σχετική επαγγελματική εμπειρία, θα δεσμεύεται ότι θα εκτελέσει τις εργασίες ή υπηρεσίες για τις οποίες απαιτούνται οι συγκεκριμένες ικανότητες</w:t>
      </w:r>
      <w:r w:rsidR="005D11ED">
        <w:rPr>
          <w:color w:val="000000"/>
          <w:lang w:val="el-GR"/>
        </w:rPr>
        <w:t>,</w:t>
      </w:r>
      <w:r w:rsidR="005D11ED" w:rsidRPr="00BD65F6">
        <w:rPr>
          <w:lang w:val="el-GR"/>
        </w:rPr>
        <w:t xml:space="preserve"> </w:t>
      </w:r>
      <w:r w:rsidR="005D11ED" w:rsidRPr="005D11ED">
        <w:rPr>
          <w:color w:val="000000"/>
          <w:lang w:val="el-GR"/>
        </w:rPr>
        <w:t xml:space="preserve">δηλώνοντας το τμήμα της σύμβασης που θα εκτελέσει. </w:t>
      </w:r>
    </w:p>
    <w:p w14:paraId="69D83821" w14:textId="77777777" w:rsidR="005D11ED" w:rsidRDefault="005D11ED" w:rsidP="005D11ED">
      <w:pPr>
        <w:rPr>
          <w:lang w:val="el-GR"/>
        </w:rPr>
      </w:pPr>
      <w:r>
        <w:rPr>
          <w:b/>
          <w:bCs/>
          <w:lang w:val="el-GR"/>
        </w:rPr>
        <w:t xml:space="preserve">Β.10.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r>
        <w:rPr>
          <w:lang w:val="el-GR"/>
        </w:rPr>
        <w:t xml:space="preserve"> </w:t>
      </w:r>
    </w:p>
    <w:p w14:paraId="26EE4BD7" w14:textId="77777777" w:rsidR="00611572" w:rsidRPr="00733D63" w:rsidRDefault="00921AC1" w:rsidP="00611572">
      <w:pPr>
        <w:rPr>
          <w:bCs/>
          <w:lang w:val="el-GR"/>
        </w:rPr>
      </w:pPr>
      <w:r w:rsidRPr="00E1420D">
        <w:rPr>
          <w:b/>
          <w:bCs/>
          <w:lang w:val="el-GR"/>
        </w:rPr>
        <w:t>Β.11.</w:t>
      </w:r>
      <w:r w:rsidRPr="00733D63">
        <w:rPr>
          <w:bCs/>
          <w:lang w:val="el-GR"/>
        </w:rPr>
        <w:t xml:space="preserve"> </w:t>
      </w:r>
      <w:r w:rsidR="00611572" w:rsidRPr="00733D63">
        <w:rPr>
          <w:bCs/>
          <w:lang w:val="el-GR"/>
        </w:rPr>
        <w:t>Επισημαίνεται ότι γίνονται αποδεκτές:</w:t>
      </w:r>
    </w:p>
    <w:p w14:paraId="1EE048A1" w14:textId="77777777" w:rsidR="00611572" w:rsidRPr="00733D63" w:rsidRDefault="00611572" w:rsidP="00611572">
      <w:pPr>
        <w:numPr>
          <w:ilvl w:val="0"/>
          <w:numId w:val="11"/>
        </w:numPr>
        <w:rPr>
          <w:bCs/>
          <w:lang w:val="el-GR"/>
        </w:rPr>
      </w:pPr>
      <w:r w:rsidRPr="00733D63">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1D4F13F2" w14:textId="77777777" w:rsidR="00611572" w:rsidRPr="00733D63" w:rsidRDefault="00611572" w:rsidP="00611572">
      <w:pPr>
        <w:numPr>
          <w:ilvl w:val="0"/>
          <w:numId w:val="11"/>
        </w:numPr>
        <w:rPr>
          <w:bCs/>
          <w:lang w:val="el-GR"/>
        </w:rPr>
      </w:pPr>
      <w:r w:rsidRPr="00733D63">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Pr>
          <w:bCs/>
          <w:lang w:val="el-GR"/>
        </w:rPr>
        <w:t xml:space="preserve"> τους</w:t>
      </w:r>
      <w:r w:rsidRPr="00733D63">
        <w:rPr>
          <w:bCs/>
          <w:lang w:val="el-GR"/>
        </w:rPr>
        <w:t>.</w:t>
      </w:r>
    </w:p>
    <w:p w14:paraId="7DBCDB04" w14:textId="77777777" w:rsidR="005D11ED" w:rsidRDefault="005D11ED">
      <w:pPr>
        <w:rPr>
          <w:lang w:val="el-GR"/>
        </w:rPr>
      </w:pPr>
    </w:p>
    <w:p w14:paraId="512B19D2" w14:textId="77777777" w:rsidR="003929DA" w:rsidRDefault="003929DA">
      <w:pPr>
        <w:pStyle w:val="2"/>
        <w:rPr>
          <w:lang w:val="el-GR"/>
        </w:rPr>
      </w:pPr>
      <w:bookmarkStart w:id="45" w:name="_Toc151638084"/>
      <w:r>
        <w:rPr>
          <w:lang w:val="el-GR"/>
        </w:rPr>
        <w:lastRenderedPageBreak/>
        <w:t>2.3</w:t>
      </w:r>
      <w:r>
        <w:rPr>
          <w:lang w:val="el-GR"/>
        </w:rPr>
        <w:tab/>
        <w:t>Κριτήρια Ανάθεσης</w:t>
      </w:r>
      <w:bookmarkEnd w:id="45"/>
      <w:r>
        <w:rPr>
          <w:lang w:val="el-GR"/>
        </w:rPr>
        <w:t xml:space="preserve">  </w:t>
      </w:r>
    </w:p>
    <w:p w14:paraId="7D8A6062" w14:textId="3CC8DD21" w:rsidR="003929DA" w:rsidRDefault="003929DA">
      <w:pPr>
        <w:pStyle w:val="3"/>
        <w:rPr>
          <w:lang w:val="el-GR"/>
        </w:rPr>
      </w:pPr>
      <w:bookmarkStart w:id="46" w:name="_Toc151638085"/>
      <w:r>
        <w:rPr>
          <w:lang w:val="el-GR"/>
        </w:rPr>
        <w:t>2.3.1</w:t>
      </w:r>
      <w:r>
        <w:rPr>
          <w:lang w:val="el-GR"/>
        </w:rPr>
        <w:tab/>
        <w:t>Κριτήριο ανάθεσης</w:t>
      </w:r>
      <w:bookmarkEnd w:id="46"/>
    </w:p>
    <w:p w14:paraId="522EF597" w14:textId="6FF2D1B6" w:rsidR="00372D83" w:rsidRDefault="00372D83" w:rsidP="00372D83">
      <w:pPr>
        <w:rPr>
          <w:lang w:val="el-GR"/>
        </w:rPr>
      </w:pPr>
      <w:r>
        <w:rPr>
          <w:lang w:val="el-GR"/>
        </w:rPr>
        <w:t>Κριτήριο ανάθεσης</w:t>
      </w:r>
      <w:r>
        <w:rPr>
          <w:rStyle w:val="WW-FootnoteReference7"/>
          <w:lang w:val="el-GR"/>
        </w:rPr>
        <w:t xml:space="preserve"> </w:t>
      </w:r>
      <w:r>
        <w:rPr>
          <w:lang w:val="el-GR"/>
        </w:rPr>
        <w:t xml:space="preserve">της Σύμβασης είναι η πλέον συμφέρουσα από οικονομική άποψη προσφορά </w:t>
      </w:r>
      <w:r w:rsidRPr="008221D0">
        <w:rPr>
          <w:lang w:val="el-GR"/>
        </w:rPr>
        <w:t>αποκλειστικά βάσει τιμής</w:t>
      </w:r>
      <w:r>
        <w:rPr>
          <w:lang w:val="el-GR"/>
        </w:rPr>
        <w:t>.</w:t>
      </w:r>
      <w:r w:rsidRPr="008221D0">
        <w:rPr>
          <w:lang w:val="el-GR"/>
        </w:rPr>
        <w:t xml:space="preserve"> </w:t>
      </w:r>
    </w:p>
    <w:p w14:paraId="09CBE29A" w14:textId="77777777" w:rsidR="003929DA" w:rsidRDefault="003929DA">
      <w:pPr>
        <w:pStyle w:val="2"/>
        <w:rPr>
          <w:lang w:val="el-GR"/>
        </w:rPr>
      </w:pPr>
      <w:bookmarkStart w:id="47" w:name="_Toc151638086"/>
      <w:r>
        <w:rPr>
          <w:lang w:val="el-GR"/>
        </w:rPr>
        <w:t>2.4</w:t>
      </w:r>
      <w:r>
        <w:rPr>
          <w:lang w:val="el-GR"/>
        </w:rPr>
        <w:tab/>
        <w:t>Κατάρτιση - Περιεχόμενο Προσφορών</w:t>
      </w:r>
      <w:bookmarkEnd w:id="47"/>
    </w:p>
    <w:p w14:paraId="6DC0F6FF" w14:textId="77777777" w:rsidR="003929DA" w:rsidRDefault="003929DA">
      <w:pPr>
        <w:pStyle w:val="3"/>
        <w:rPr>
          <w:lang w:val="el-GR"/>
        </w:rPr>
      </w:pPr>
      <w:bookmarkStart w:id="48" w:name="_Toc151638087"/>
      <w:r>
        <w:rPr>
          <w:lang w:val="el-GR"/>
        </w:rPr>
        <w:t>2.4.1</w:t>
      </w:r>
      <w:r>
        <w:rPr>
          <w:lang w:val="el-GR"/>
        </w:rPr>
        <w:tab/>
        <w:t>Γενικοί όροι υποβολής προσφορών</w:t>
      </w:r>
      <w:bookmarkEnd w:id="48"/>
    </w:p>
    <w:p w14:paraId="1ED098AA" w14:textId="2E005C05" w:rsidR="003929DA" w:rsidRDefault="003929DA">
      <w:pPr>
        <w:rPr>
          <w:lang w:val="el-GR"/>
        </w:rPr>
      </w:pPr>
      <w:r>
        <w:rPr>
          <w:lang w:val="el-GR"/>
        </w:rPr>
        <w:t xml:space="preserve">Οι προσφορές υποβάλλονται με βάση τις απαιτήσεις που ορίζονται </w:t>
      </w:r>
      <w:r w:rsidRPr="008F5458">
        <w:rPr>
          <w:lang w:val="el-GR"/>
        </w:rPr>
        <w:t xml:space="preserve">στο </w:t>
      </w:r>
      <w:r w:rsidRPr="008F5458">
        <w:rPr>
          <w:color w:val="000000" w:themeColor="text1"/>
          <w:lang w:val="el-GR"/>
        </w:rPr>
        <w:t>Παράρτημα</w:t>
      </w:r>
      <w:r w:rsidR="0032639F" w:rsidRPr="008F5458">
        <w:rPr>
          <w:color w:val="000000" w:themeColor="text1"/>
          <w:lang w:val="el-GR"/>
        </w:rPr>
        <w:t xml:space="preserve"> </w:t>
      </w:r>
      <w:r w:rsidR="00B31578" w:rsidRPr="008F5458">
        <w:rPr>
          <w:color w:val="000000" w:themeColor="text1"/>
          <w:lang w:val="el-GR"/>
        </w:rPr>
        <w:t>Ι</w:t>
      </w:r>
      <w:r w:rsidR="0032639F" w:rsidRPr="008F5458">
        <w:rPr>
          <w:color w:val="000000" w:themeColor="text1"/>
          <w:lang w:val="el-GR"/>
        </w:rPr>
        <w:t xml:space="preserve"> </w:t>
      </w:r>
      <w:r w:rsidRPr="008F5458">
        <w:rPr>
          <w:lang w:val="el-GR"/>
        </w:rPr>
        <w:t>της</w:t>
      </w:r>
      <w:r>
        <w:rPr>
          <w:lang w:val="el-GR"/>
        </w:rPr>
        <w:t xml:space="preserve"> Διακήρυξης</w:t>
      </w:r>
      <w:r w:rsidR="00B31578">
        <w:rPr>
          <w:lang w:val="el-GR"/>
        </w:rPr>
        <w:t xml:space="preserve"> </w:t>
      </w:r>
      <w:r>
        <w:rPr>
          <w:lang w:val="el-GR"/>
        </w:rPr>
        <w:t xml:space="preserve">για το σύνολο της </w:t>
      </w:r>
      <w:proofErr w:type="spellStart"/>
      <w:r>
        <w:rPr>
          <w:lang w:val="el-GR"/>
        </w:rPr>
        <w:t>προκηρυχθείσας</w:t>
      </w:r>
      <w:proofErr w:type="spellEnd"/>
      <w:r>
        <w:rPr>
          <w:lang w:val="el-GR"/>
        </w:rPr>
        <w:t xml:space="preserve"> ποσότητας της προμήθειας</w:t>
      </w:r>
      <w:r w:rsidR="009B494E">
        <w:rPr>
          <w:lang w:val="el-GR"/>
        </w:rPr>
        <w:t xml:space="preserve"> των ειδών</w:t>
      </w:r>
      <w:r w:rsidR="008D7025">
        <w:rPr>
          <w:lang w:val="el-GR"/>
        </w:rPr>
        <w:t xml:space="preserve"> ανά τμήμα</w:t>
      </w:r>
      <w:r>
        <w:rPr>
          <w:lang w:val="el-GR"/>
        </w:rPr>
        <w:t xml:space="preserve">. </w:t>
      </w:r>
    </w:p>
    <w:p w14:paraId="54A4BC60" w14:textId="77777777" w:rsidR="00B31578" w:rsidRPr="008E64C0" w:rsidRDefault="00B31578" w:rsidP="00B31578">
      <w:pPr>
        <w:rPr>
          <w:b/>
          <w:bCs/>
          <w:lang w:val="el-GR"/>
        </w:rPr>
      </w:pPr>
      <w:r w:rsidRPr="008E64C0">
        <w:rPr>
          <w:b/>
          <w:bCs/>
          <w:lang w:val="el-GR"/>
        </w:rPr>
        <w:t xml:space="preserve">Επιτρέπονται μέχρι 2 εναλλακτικές προσφορές μόνο για τα είδη του ΤΜΗΜΑΤΟΣ 3. </w:t>
      </w:r>
    </w:p>
    <w:p w14:paraId="5AC29E3F" w14:textId="77777777" w:rsidR="00B31578" w:rsidRPr="00CF6BEF" w:rsidRDefault="00B31578" w:rsidP="00B3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b/>
          <w:bCs/>
          <w:lang w:val="el-GR"/>
        </w:rPr>
      </w:pPr>
      <w:r w:rsidRPr="00CF6BEF">
        <w:rPr>
          <w:b/>
          <w:bCs/>
          <w:lang w:val="el-GR"/>
        </w:rPr>
        <w:t>Για το τμήμα 3 οι οικονομικοί φορείς με την προσφορά τους θα καταθέσουν δείγματα των προσφερόμενων ειδών σε επαρκή ποσότητα τα οποία θα υποβληθούν σε πρακτική δοκιμασία από την Επιτροπή.  Τα δείγματα θα φέρουν αυτοκόλλητα καρτελάκια με τους αύξοντες αριθμούς των ειδών (κατά αντιστοιχία των α/α που αναφέρονται στον πίνακα Γ΄ -Τμήμα 3 του ΠΑΡΑΡΤΗΜΑΤΟΣ ΙΙ και την αναφορά αν πρόκειται για κύρια ή Α ή Β εναλλακτική προσφορά.</w:t>
      </w:r>
    </w:p>
    <w:p w14:paraId="29838122" w14:textId="41BC002B" w:rsidR="00B31578" w:rsidRPr="00CF6BEF" w:rsidRDefault="00B31578" w:rsidP="00B3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Calibri"/>
          <w:b/>
          <w:bCs/>
          <w:color w:val="FF0000"/>
          <w:szCs w:val="22"/>
          <w:lang w:val="el-GR" w:eastAsia="el-GR"/>
        </w:rPr>
      </w:pPr>
      <w:r w:rsidRPr="00CF6BEF">
        <w:rPr>
          <w:rFonts w:eastAsia="Calibri"/>
          <w:b/>
          <w:bCs/>
          <w:color w:val="000000"/>
          <w:szCs w:val="22"/>
          <w:lang w:val="el-GR" w:eastAsia="el-GR"/>
        </w:rPr>
        <w:t xml:space="preserve">Προσφορές που δεν θα συνοδεύονται από τα αντίστοιχα δείγματα θα απορρίπτονται. </w:t>
      </w:r>
    </w:p>
    <w:p w14:paraId="34724FE4" w14:textId="77777777" w:rsidR="00B31578" w:rsidRPr="00B31578" w:rsidRDefault="00B31578" w:rsidP="00B3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Calibri"/>
          <w:color w:val="FF0000"/>
          <w:szCs w:val="22"/>
          <w:lang w:val="el-GR" w:eastAsia="el-GR"/>
        </w:rPr>
      </w:pPr>
    </w:p>
    <w:p w14:paraId="3CF1FCD9" w14:textId="0FEE6784" w:rsidR="002F73F2" w:rsidRDefault="003929DA" w:rsidP="002F73F2">
      <w:pPr>
        <w:rPr>
          <w:lang w:val="el-GR"/>
        </w:rPr>
      </w:pPr>
      <w:r>
        <w:rPr>
          <w:rFonts w:cs="Helvetica"/>
          <w:color w:val="000000"/>
          <w:szCs w:val="22"/>
          <w:lang w:val="el-GR" w:eastAsia="el-GR"/>
        </w:rPr>
        <w:t xml:space="preserve">Η ένωση </w:t>
      </w:r>
      <w:r w:rsidR="0032639F">
        <w:rPr>
          <w:rFonts w:cs="Helvetica"/>
          <w:color w:val="000000"/>
          <w:szCs w:val="22"/>
          <w:lang w:val="el-GR" w:eastAsia="el-GR"/>
        </w:rPr>
        <w:t>Ο</w:t>
      </w:r>
      <w:r>
        <w:rPr>
          <w:rFonts w:cs="Helvetica"/>
          <w:color w:val="000000"/>
          <w:szCs w:val="22"/>
          <w:lang w:val="el-GR" w:eastAsia="el-GR"/>
        </w:rPr>
        <w:t xml:space="preserve">ικονομικών </w:t>
      </w:r>
      <w:r w:rsidR="0032639F">
        <w:rPr>
          <w:rFonts w:cs="Helvetica"/>
          <w:color w:val="000000"/>
          <w:szCs w:val="22"/>
          <w:lang w:val="el-GR" w:eastAsia="el-GR"/>
        </w:rPr>
        <w:t>Φ</w:t>
      </w:r>
      <w:r>
        <w:rPr>
          <w:rFonts w:cs="Helvetica"/>
          <w:color w:val="000000"/>
          <w:szCs w:val="22"/>
          <w:lang w:val="el-GR" w:eastAsia="el-GR"/>
        </w:rPr>
        <w:t xml:space="preserve">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 xml:space="preserve">είτε από όλους τους </w:t>
      </w:r>
      <w:r w:rsidR="0032639F">
        <w:rPr>
          <w:rFonts w:cs="Helvetica"/>
          <w:color w:val="000000"/>
          <w:szCs w:val="22"/>
          <w:lang w:val="el-GR" w:eastAsia="el-GR"/>
        </w:rPr>
        <w:t>Ο</w:t>
      </w:r>
      <w:r>
        <w:rPr>
          <w:rFonts w:cs="Helvetica"/>
          <w:color w:val="000000"/>
          <w:szCs w:val="22"/>
          <w:lang w:val="el-GR" w:eastAsia="el-GR"/>
        </w:rPr>
        <w:t xml:space="preserve">ικονομικούς </w:t>
      </w:r>
      <w:r w:rsidR="0032639F">
        <w:rPr>
          <w:rFonts w:cs="Helvetica"/>
          <w:color w:val="000000"/>
          <w:szCs w:val="22"/>
          <w:lang w:val="el-GR" w:eastAsia="el-GR"/>
        </w:rPr>
        <w:t>Φ</w:t>
      </w:r>
      <w:r>
        <w:rPr>
          <w:rFonts w:cs="Helvetica"/>
          <w:color w:val="000000"/>
          <w:szCs w:val="22"/>
          <w:lang w:val="el-GR" w:eastAsia="el-GR"/>
        </w:rPr>
        <w:t>ορείς που αποτελούν την ένωση, είτε από εκπρόσωπό τους νομίμως εξουσιοδοτημένο</w:t>
      </w:r>
      <w:r w:rsidRPr="005B7461">
        <w:rPr>
          <w:rFonts w:cs="Helvetica"/>
          <w:color w:val="000000"/>
          <w:szCs w:val="22"/>
          <w:lang w:val="el-GR" w:eastAsia="el-GR"/>
        </w:rPr>
        <w:t xml:space="preserve">. </w:t>
      </w:r>
      <w:r w:rsidR="002F73F2" w:rsidRPr="005B7461">
        <w:rPr>
          <w:lang w:val="el-GR"/>
        </w:rPr>
        <w:t xml:space="preserve"> Στην προσφορά δηλώνεται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αυτού υπεύθυνη δήλωση που δύναται να υποβάλλουν τα μέλη της ένωσης.</w:t>
      </w:r>
      <w:r w:rsidR="00A965A3">
        <w:rPr>
          <w:lang w:val="el-GR"/>
        </w:rPr>
        <w:t xml:space="preserve"> </w:t>
      </w:r>
      <w:r w:rsidR="00A965A3" w:rsidRPr="00A965A3">
        <w:rPr>
          <w:lang w:val="el-GR"/>
        </w:rPr>
        <w:t>Για την υπογραφή της προδικαστικής προσφυγής από τον εκπρόσωπο / συντονιστή της ένωσης απαιτείται ρητή εξουσιοδότηση. Η εν λόγω εξουσιοδότηση μπορεί να περιλαμβάνεται είτε στο ΕΕΕΣ (Μέρος ΙΙ. Ενότητα Α), είτε στη συνοδευτική αυτού υπεύθυνη δήλωση, είτε στα έγγραφα συμφωνίας των οικονομικών φορέων για συμμετοχή στο διαγωνισμό ως ένωση, είτε στα πρακτικά των αρμοδίων οργάνων διοίκησης των μελών της ένωσης.</w:t>
      </w:r>
      <w:hyperlink r:id="rId22" w:history="1"/>
      <w:hyperlink r:id="rId23" w:history="1"/>
    </w:p>
    <w:p w14:paraId="2A7DE9EC" w14:textId="77777777" w:rsidR="003929DA" w:rsidRDefault="003929DA">
      <w:pPr>
        <w:rPr>
          <w:rFonts w:cs="Helvetica"/>
          <w:color w:val="000000"/>
          <w:szCs w:val="22"/>
          <w:lang w:val="el-GR" w:eastAsia="el-GR"/>
        </w:rPr>
      </w:pPr>
    </w:p>
    <w:p w14:paraId="3B83DB73" w14:textId="79E2E169" w:rsidR="002E6CB5" w:rsidRDefault="002E6CB5">
      <w:pPr>
        <w:rPr>
          <w:rFonts w:cs="Helvetica"/>
          <w:color w:val="000000"/>
          <w:szCs w:val="22"/>
          <w:lang w:val="el-GR" w:eastAsia="el-GR"/>
        </w:rPr>
      </w:pPr>
      <w:r w:rsidRPr="00FD3A4C">
        <w:rPr>
          <w:rFonts w:cs="Helvetica"/>
          <w:color w:val="000000"/>
          <w:szCs w:val="22"/>
          <w:lang w:val="el-GR" w:eastAsia="el-GR"/>
        </w:rPr>
        <w:t xml:space="preserve">Οι οικονομικοί φορείς </w:t>
      </w:r>
      <w:r w:rsidR="00BF6D04" w:rsidRPr="00FD3A4C">
        <w:rPr>
          <w:rFonts w:cs="Helvetica"/>
          <w:color w:val="000000"/>
          <w:szCs w:val="22"/>
          <w:lang w:val="el-GR" w:eastAsia="el-GR"/>
        </w:rPr>
        <w:t>μπορούν</w:t>
      </w:r>
      <w:r w:rsidRPr="00FD3A4C">
        <w:rPr>
          <w:rFonts w:cs="Helvetica"/>
          <w:color w:val="000000"/>
          <w:szCs w:val="22"/>
          <w:lang w:val="el-GR" w:eastAsia="el-GR"/>
        </w:rPr>
        <w:t xml:space="preserve"> να </w:t>
      </w:r>
      <w:r w:rsidR="006E3BA7" w:rsidRPr="00FD3A4C">
        <w:rPr>
          <w:rFonts w:cs="Helvetica"/>
          <w:color w:val="000000"/>
          <w:szCs w:val="22"/>
          <w:lang w:val="el-GR" w:eastAsia="el-GR"/>
        </w:rPr>
        <w:t>αποσύρουν</w:t>
      </w:r>
      <w:r w:rsidRPr="00FD3A4C">
        <w:rPr>
          <w:rFonts w:cs="Helvetica"/>
          <w:color w:val="000000"/>
          <w:szCs w:val="22"/>
          <w:lang w:val="el-GR" w:eastAsia="el-GR"/>
        </w:rPr>
        <w:t xml:space="preserve"> την προσφορά τους, </w:t>
      </w:r>
      <w:r w:rsidR="00FA0C24" w:rsidRPr="00FD3A4C">
        <w:rPr>
          <w:rFonts w:cs="Helvetica"/>
          <w:color w:val="000000"/>
          <w:szCs w:val="22"/>
          <w:lang w:val="el-GR" w:eastAsia="el-GR"/>
        </w:rPr>
        <w:t>πριν την καταληκτική ημερομηνία υποβολής προσφοράς</w:t>
      </w:r>
      <w:r w:rsidR="00F43694" w:rsidRPr="00FD3A4C">
        <w:rPr>
          <w:rFonts w:cs="Helvetica"/>
          <w:color w:val="000000"/>
          <w:szCs w:val="22"/>
          <w:lang w:val="el-GR" w:eastAsia="el-GR"/>
        </w:rPr>
        <w:t>, χωρίς να απαιτείται έγκριση εκ μέρους του αποφαιν</w:t>
      </w:r>
      <w:r w:rsidR="0048048E">
        <w:rPr>
          <w:rFonts w:cs="Helvetica"/>
          <w:color w:val="000000"/>
          <w:szCs w:val="22"/>
          <w:lang w:val="el-GR" w:eastAsia="el-GR"/>
        </w:rPr>
        <w:t>ό</w:t>
      </w:r>
      <w:r w:rsidR="00F43694" w:rsidRPr="00FD3A4C">
        <w:rPr>
          <w:rFonts w:cs="Helvetica"/>
          <w:color w:val="000000"/>
          <w:szCs w:val="22"/>
          <w:lang w:val="el-GR" w:eastAsia="el-GR"/>
        </w:rPr>
        <w:t>μ</w:t>
      </w:r>
      <w:r w:rsidR="0048048E">
        <w:rPr>
          <w:rFonts w:cs="Helvetica"/>
          <w:color w:val="000000"/>
          <w:szCs w:val="22"/>
          <w:lang w:val="el-GR" w:eastAsia="el-GR"/>
        </w:rPr>
        <w:t>ε</w:t>
      </w:r>
      <w:r w:rsidR="00F43694" w:rsidRPr="00FD3A4C">
        <w:rPr>
          <w:rFonts w:cs="Helvetica"/>
          <w:color w:val="000000"/>
          <w:szCs w:val="22"/>
          <w:lang w:val="el-GR" w:eastAsia="el-GR"/>
        </w:rPr>
        <w:t xml:space="preserve">νου οργάνου της αναθέτουσας αρχής, </w:t>
      </w:r>
      <w:r w:rsidR="006E3BA7" w:rsidRPr="00FD3A4C">
        <w:rPr>
          <w:rFonts w:cs="Helvetica"/>
          <w:color w:val="000000"/>
          <w:szCs w:val="22"/>
          <w:lang w:val="el-GR" w:eastAsia="el-GR"/>
        </w:rPr>
        <w:t xml:space="preserve">υποβάλλοντας έγγραφη ειδοποίηση προς την αναθέτουσα αρχή </w:t>
      </w:r>
      <w:r w:rsidRPr="00FD3A4C">
        <w:rPr>
          <w:rFonts w:cs="Helvetica"/>
          <w:color w:val="000000"/>
          <w:szCs w:val="22"/>
          <w:lang w:val="el-GR" w:eastAsia="el-GR"/>
        </w:rPr>
        <w:t xml:space="preserve">μέσω της λειτουργικότητας </w:t>
      </w:r>
      <w:r w:rsidR="006E3BA7" w:rsidRPr="00FD3A4C">
        <w:rPr>
          <w:rFonts w:cs="Helvetica"/>
          <w:color w:val="000000"/>
          <w:szCs w:val="22"/>
          <w:lang w:val="el-GR" w:eastAsia="el-GR"/>
        </w:rPr>
        <w:t>«Επικοινωνία» του ΕΣΗΔΗΣ</w:t>
      </w:r>
      <w:r w:rsidR="00FA0C24" w:rsidRPr="00FD3A4C">
        <w:rPr>
          <w:rFonts w:cs="Helvetica"/>
          <w:color w:val="000000"/>
          <w:szCs w:val="22"/>
          <w:lang w:val="el-GR" w:eastAsia="el-GR"/>
        </w:rPr>
        <w:t>.</w:t>
      </w:r>
    </w:p>
    <w:p w14:paraId="289BF6A6" w14:textId="77777777" w:rsidR="00B31578" w:rsidRDefault="00B31578">
      <w:pPr>
        <w:rPr>
          <w:rFonts w:cs="Helvetica"/>
          <w:color w:val="000000"/>
          <w:szCs w:val="22"/>
          <w:lang w:val="el-GR" w:eastAsia="el-GR"/>
        </w:rPr>
      </w:pPr>
    </w:p>
    <w:p w14:paraId="1E3C45BE" w14:textId="77777777" w:rsidR="00B31578" w:rsidRDefault="00B31578">
      <w:pPr>
        <w:rPr>
          <w:lang w:val="el-GR"/>
        </w:rPr>
      </w:pPr>
    </w:p>
    <w:p w14:paraId="4C86A703" w14:textId="77777777" w:rsidR="003929DA" w:rsidRDefault="003929DA">
      <w:pPr>
        <w:pStyle w:val="3"/>
        <w:rPr>
          <w:i/>
          <w:iCs/>
          <w:color w:val="5B9BD5"/>
          <w:lang w:val="el-GR"/>
        </w:rPr>
      </w:pPr>
      <w:bookmarkStart w:id="49" w:name="_Toc151638088"/>
      <w:r>
        <w:rPr>
          <w:lang w:val="el-GR"/>
        </w:rPr>
        <w:t>2.4.2</w:t>
      </w:r>
      <w:r>
        <w:rPr>
          <w:lang w:val="el-GR"/>
        </w:rPr>
        <w:tab/>
        <w:t>Χρόνος και Τρόπος υποβολής προσφορών</w:t>
      </w:r>
      <w:bookmarkEnd w:id="49"/>
      <w:r>
        <w:rPr>
          <w:lang w:val="el-GR"/>
        </w:rPr>
        <w:t xml:space="preserve"> </w:t>
      </w:r>
    </w:p>
    <w:p w14:paraId="64C20EEE" w14:textId="7F023192" w:rsidR="00E62802" w:rsidRDefault="00E62802">
      <w:pPr>
        <w:rPr>
          <w:rFonts w:cs="Arial"/>
          <w:b/>
          <w:bCs/>
          <w:lang w:val="el-GR"/>
        </w:rPr>
      </w:pPr>
    </w:p>
    <w:p w14:paraId="03C3AF6F" w14:textId="7412DBEB" w:rsidR="003929DA" w:rsidRPr="000A6F04" w:rsidRDefault="003929DA" w:rsidP="00ED726C">
      <w:pPr>
        <w:rPr>
          <w:i/>
          <w:iCs/>
          <w:color w:val="5B9BD5"/>
          <w:lang w:val="el-GR"/>
        </w:rPr>
      </w:pPr>
      <w:r w:rsidRPr="000A6F04">
        <w:rPr>
          <w:rFonts w:cs="Arial"/>
          <w:b/>
          <w:bCs/>
          <w:lang w:val="el-GR"/>
        </w:rPr>
        <w:t>2.4.2.1.</w:t>
      </w:r>
      <w:r w:rsidRPr="000A6F04">
        <w:rPr>
          <w:b/>
          <w:bCs/>
          <w:lang w:val="el-GR"/>
        </w:rPr>
        <w:t xml:space="preserve"> </w:t>
      </w:r>
      <w:r w:rsidRPr="00ED726C">
        <w:rPr>
          <w:lang w:val="el-GR"/>
        </w:rPr>
        <w:t>Οι προσφορές υποβάλλονται από</w:t>
      </w:r>
      <w:r w:rsidR="00ED726C">
        <w:rPr>
          <w:lang w:val="el-GR"/>
        </w:rPr>
        <w:t xml:space="preserve"> τους  ενδιαφερόμενους</w:t>
      </w:r>
      <w:r w:rsidR="00ED726C" w:rsidRPr="00ED726C">
        <w:rPr>
          <w:rFonts w:asciiTheme="minorHAnsi" w:hAnsiTheme="minorHAnsi"/>
          <w:lang w:val="el-GR"/>
        </w:rPr>
        <w:t xml:space="preserve"> </w:t>
      </w:r>
      <w:r w:rsidRPr="00ED726C">
        <w:rPr>
          <w:lang w:val="el-GR"/>
        </w:rPr>
        <w:t xml:space="preserve">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w:t>
      </w:r>
      <w:r w:rsidR="00AA6147" w:rsidRPr="00ED726C">
        <w:rPr>
          <w:lang w:val="el-GR"/>
        </w:rPr>
        <w:t xml:space="preserve">στα </w:t>
      </w:r>
      <w:r w:rsidRPr="00ED726C">
        <w:rPr>
          <w:lang w:val="el-GR"/>
        </w:rPr>
        <w:t xml:space="preserve">άρθρα 36 και 37 και </w:t>
      </w:r>
      <w:r w:rsidR="00AA6147" w:rsidRPr="00ED726C">
        <w:rPr>
          <w:lang w:val="el-GR"/>
        </w:rPr>
        <w:t>σ</w:t>
      </w:r>
      <w:r w:rsidRPr="00ED726C">
        <w:rPr>
          <w:lang w:val="el-GR"/>
        </w:rPr>
        <w:t xml:space="preserve">την </w:t>
      </w:r>
      <w:r w:rsidR="00AA6147" w:rsidRPr="00ED726C">
        <w:rPr>
          <w:lang w:val="el-GR"/>
        </w:rPr>
        <w:t xml:space="preserve">κατ’ εξουσιοδότηση της παρ. 5 του άρθρου 36 του ν.4412/2016 </w:t>
      </w:r>
      <w:r w:rsidR="00ED726C">
        <w:rPr>
          <w:lang w:val="el-GR"/>
        </w:rPr>
        <w:t xml:space="preserve"> </w:t>
      </w:r>
      <w:proofErr w:type="spellStart"/>
      <w:r w:rsidR="00AA6147" w:rsidRPr="00ED726C">
        <w:rPr>
          <w:lang w:val="el-GR"/>
        </w:rPr>
        <w:t>εκδοθείσα</w:t>
      </w:r>
      <w:proofErr w:type="spellEnd"/>
      <w:r w:rsidR="00F95471" w:rsidRPr="00ED726C">
        <w:rPr>
          <w:lang w:val="el-GR"/>
        </w:rPr>
        <w:t xml:space="preserve"> </w:t>
      </w:r>
      <w:r w:rsidR="00C53BC9" w:rsidRPr="00ED726C">
        <w:rPr>
          <w:lang w:val="el-GR"/>
        </w:rPr>
        <w:t xml:space="preserve"> </w:t>
      </w:r>
      <w:proofErr w:type="spellStart"/>
      <w:r w:rsidR="001A71FA" w:rsidRPr="00ED726C">
        <w:rPr>
          <w:lang w:val="el-GR"/>
        </w:rPr>
        <w:t>υπ</w:t>
      </w:r>
      <w:proofErr w:type="spellEnd"/>
      <w:r w:rsidR="001A71FA" w:rsidRPr="00ED726C">
        <w:rPr>
          <w:lang w:val="el-GR"/>
        </w:rPr>
        <w:t>΄</w:t>
      </w:r>
      <w:r w:rsidR="00C53BC9" w:rsidRPr="00ED726C">
        <w:rPr>
          <w:lang w:val="el-GR"/>
        </w:rPr>
        <w:t xml:space="preserve"> </w:t>
      </w:r>
      <w:proofErr w:type="spellStart"/>
      <w:r w:rsidR="001A71FA" w:rsidRPr="00ED726C">
        <w:rPr>
          <w:lang w:val="el-GR"/>
        </w:rPr>
        <w:t>αριθμ</w:t>
      </w:r>
      <w:proofErr w:type="spellEnd"/>
      <w:r w:rsidR="001A71FA" w:rsidRPr="00ED726C">
        <w:rPr>
          <w:lang w:val="el-GR"/>
        </w:rPr>
        <w:t xml:space="preserve">. </w:t>
      </w:r>
      <w:r w:rsidR="001A71FA" w:rsidRPr="000A6F04">
        <w:rPr>
          <w:lang w:val="el-GR"/>
        </w:rPr>
        <w:t>64233/08.06.2021 (Β΄2453/ 09.06.2021) Κοινή Απόφαση των Υπουργών Ανάπτυξης και Επενδύσεων και Ψηφιακής Διακυβέρνησης</w:t>
      </w:r>
      <w:r w:rsidR="00C53BC9" w:rsidRPr="000A6F04">
        <w:rPr>
          <w:lang w:val="el-GR"/>
        </w:rPr>
        <w:t>,</w:t>
      </w:r>
      <w:r w:rsidR="001A71FA" w:rsidRPr="000A6F04">
        <w:rPr>
          <w:lang w:val="el-GR"/>
        </w:rPr>
        <w:t xml:space="preserve">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7918B1" w:rsidRPr="000A6F04">
        <w:rPr>
          <w:lang w:val="el-GR"/>
        </w:rPr>
        <w:t xml:space="preserve"> </w:t>
      </w:r>
      <w:r w:rsidR="008809EB" w:rsidRPr="000A6F04">
        <w:rPr>
          <w:lang w:val="el-GR"/>
        </w:rPr>
        <w:t>(</w:t>
      </w:r>
      <w:r w:rsidR="007918B1" w:rsidRPr="000A6F04">
        <w:rPr>
          <w:lang w:val="el-GR"/>
        </w:rPr>
        <w:t>εφεξής Κ.Υ.Α. ΕΣΗΔΗΣ Προμήθειες και</w:t>
      </w:r>
      <w:r w:rsidR="00184870" w:rsidRPr="000A6F04">
        <w:rPr>
          <w:lang w:val="el-GR"/>
        </w:rPr>
        <w:t xml:space="preserve"> </w:t>
      </w:r>
      <w:r w:rsidR="007918B1" w:rsidRPr="000A6F04">
        <w:rPr>
          <w:lang w:val="el-GR"/>
        </w:rPr>
        <w:t>Υπηρεσίες</w:t>
      </w:r>
      <w:r w:rsidR="008809EB" w:rsidRPr="000A6F04">
        <w:rPr>
          <w:lang w:val="el-GR"/>
        </w:rPr>
        <w:t>).</w:t>
      </w:r>
      <w:r w:rsidR="007918B1" w:rsidRPr="000A6F04">
        <w:rPr>
          <w:lang w:val="el-GR"/>
        </w:rPr>
        <w:t xml:space="preserve"> </w:t>
      </w:r>
    </w:p>
    <w:p w14:paraId="052DE92E" w14:textId="04374BD2" w:rsidR="003929DA" w:rsidRDefault="003929DA">
      <w:pPr>
        <w:suppressAutoHyphens w:val="0"/>
        <w:autoSpaceDE w:val="0"/>
        <w:spacing w:after="0"/>
        <w:rPr>
          <w:lang w:val="el-GR"/>
        </w:rPr>
      </w:pPr>
      <w:r w:rsidRPr="00FD3A4C">
        <w:rPr>
          <w:color w:val="000000"/>
          <w:lang w:val="el-GR"/>
        </w:rPr>
        <w:t>Για τη συμμετοχή στο</w:t>
      </w:r>
      <w:r w:rsidR="00412A98">
        <w:rPr>
          <w:color w:val="000000"/>
          <w:lang w:val="el-GR"/>
        </w:rPr>
        <w:t>ν</w:t>
      </w:r>
      <w:r w:rsidRPr="00FD3A4C">
        <w:rPr>
          <w:color w:val="000000"/>
          <w:lang w:val="el-GR"/>
        </w:rPr>
        <w:t xml:space="preserve"> διαγωνισμό οι ενδιαφερόμενοι οικονομικοί φορείς απαιτείται να διαθέτουν προηγμένη ηλεκτρονική υπογραφή που υποστηρίζεται </w:t>
      </w:r>
      <w:r w:rsidR="00CB3E18" w:rsidRPr="00FD3A4C">
        <w:rPr>
          <w:color w:val="000000"/>
          <w:lang w:val="el-GR"/>
        </w:rPr>
        <w:t xml:space="preserve">τουλάχιστον </w:t>
      </w:r>
      <w:r w:rsidRPr="00FD3A4C">
        <w:rPr>
          <w:color w:val="000000"/>
          <w:lang w:val="el-GR"/>
        </w:rPr>
        <w:t xml:space="preserve">από </w:t>
      </w:r>
      <w:r w:rsidR="000521DC" w:rsidRPr="00FD3A4C">
        <w:rPr>
          <w:color w:val="000000"/>
          <w:lang w:val="el-GR"/>
        </w:rPr>
        <w:t xml:space="preserve">αναγνωρισμένο </w:t>
      </w:r>
      <w:r w:rsidR="009C1E20" w:rsidRPr="00FD3A4C">
        <w:rPr>
          <w:color w:val="000000"/>
          <w:lang w:val="el-GR"/>
        </w:rPr>
        <w:t xml:space="preserve">(εγκεκριμένο) </w:t>
      </w:r>
      <w:r w:rsidRPr="00FD3A4C">
        <w:rPr>
          <w:color w:val="000000"/>
          <w:lang w:val="el-GR"/>
        </w:rPr>
        <w:t>πιστοποιητικό</w:t>
      </w:r>
      <w:r w:rsidR="00AA6147" w:rsidRPr="00FD3A4C">
        <w:rPr>
          <w:color w:val="000000"/>
          <w:lang w:val="el-GR"/>
        </w:rPr>
        <w:t>,</w:t>
      </w:r>
      <w:r w:rsidRPr="00FD3A4C">
        <w:rPr>
          <w:color w:val="000000"/>
          <w:lang w:val="el-GR"/>
        </w:rPr>
        <w:t xml:space="preserve"> το </w:t>
      </w:r>
      <w:r w:rsidRPr="00FD3A4C">
        <w:rPr>
          <w:color w:val="000000"/>
          <w:lang w:val="el-GR"/>
        </w:rPr>
        <w:lastRenderedPageBreak/>
        <w:t xml:space="preserve">οποίο χορηγήθηκε από </w:t>
      </w:r>
      <w:proofErr w:type="spellStart"/>
      <w:r w:rsidRPr="00FD3A4C">
        <w:rPr>
          <w:color w:val="000000"/>
          <w:lang w:val="el-GR"/>
        </w:rPr>
        <w:t>πάροχο</w:t>
      </w:r>
      <w:proofErr w:type="spellEnd"/>
      <w:r w:rsidRPr="00FD3A4C">
        <w:rPr>
          <w:color w:val="000000"/>
          <w:lang w:val="el-GR"/>
        </w:rPr>
        <w:t xml:space="preserve"> υπηρεσιών πιστοποίησης, ο οποίος περιλαμβάνεται στον κατάλογο </w:t>
      </w:r>
      <w:proofErr w:type="spellStart"/>
      <w:r w:rsidRPr="00FD3A4C">
        <w:rPr>
          <w:color w:val="000000"/>
          <w:lang w:val="el-GR"/>
        </w:rPr>
        <w:t>εμπίστευσης</w:t>
      </w:r>
      <w:proofErr w:type="spellEnd"/>
      <w:r w:rsidRPr="00FD3A4C">
        <w:rPr>
          <w:color w:val="000000"/>
          <w:lang w:val="el-GR"/>
        </w:rPr>
        <w:t xml:space="preserve"> που προβλέπεται στην απόφαση 2009/767/ΕΚ και σύμφωνα με τα οριζόμενα στο</w:t>
      </w:r>
      <w:r w:rsidR="00412A98">
        <w:rPr>
          <w:color w:val="000000"/>
          <w:lang w:val="el-GR"/>
        </w:rPr>
        <w:t>ν</w:t>
      </w:r>
      <w:r w:rsidRPr="00FD3A4C">
        <w:rPr>
          <w:color w:val="000000"/>
          <w:lang w:val="el-GR"/>
        </w:rPr>
        <w:t xml:space="preserve"> Κανονισμό (ΕΕ) 910/2014 και να εγγραφούν </w:t>
      </w:r>
      <w:r w:rsidR="00AA6147" w:rsidRPr="00FD3A4C">
        <w:rPr>
          <w:color w:val="000000"/>
          <w:lang w:val="el-GR"/>
        </w:rPr>
        <w:t>στο ΕΣΗΔΗΣ</w:t>
      </w:r>
      <w:r w:rsidR="00F95471" w:rsidRPr="00FD3A4C">
        <w:rPr>
          <w:color w:val="000000"/>
          <w:lang w:val="el-GR"/>
        </w:rPr>
        <w:t>,</w:t>
      </w:r>
      <w:r w:rsidR="00E47A43" w:rsidRPr="00FD3A4C">
        <w:rPr>
          <w:color w:val="000000"/>
          <w:lang w:val="el-GR"/>
        </w:rPr>
        <w:t xml:space="preserve"> </w:t>
      </w:r>
      <w:r w:rsidR="00AA6147" w:rsidRPr="00FD3A4C">
        <w:rPr>
          <w:color w:val="000000"/>
          <w:lang w:val="el-GR"/>
        </w:rPr>
        <w:t xml:space="preserve">σύμφωνα με </w:t>
      </w:r>
      <w:r w:rsidR="000521DC" w:rsidRPr="00FD3A4C">
        <w:rPr>
          <w:color w:val="000000"/>
          <w:lang w:val="el-GR"/>
        </w:rPr>
        <w:t xml:space="preserve">την περ. β της παρ. 2 του άρθρου 37 του ν. 4412/2016 και </w:t>
      </w:r>
      <w:r w:rsidR="00AA6147" w:rsidRPr="00FD3A4C">
        <w:rPr>
          <w:color w:val="000000"/>
          <w:lang w:val="el-GR"/>
        </w:rPr>
        <w:t xml:space="preserve">τις διατάξεις </w:t>
      </w:r>
      <w:r w:rsidR="007918B1" w:rsidRPr="00FD3A4C">
        <w:rPr>
          <w:color w:val="000000"/>
          <w:lang w:val="el-GR"/>
        </w:rPr>
        <w:t xml:space="preserve">του άρθρου </w:t>
      </w:r>
      <w:r w:rsidR="008809EB" w:rsidRPr="00FD3A4C">
        <w:rPr>
          <w:color w:val="000000"/>
          <w:lang w:val="el-GR"/>
        </w:rPr>
        <w:t>6</w:t>
      </w:r>
      <w:r w:rsidR="007918B1" w:rsidRPr="00FD3A4C">
        <w:rPr>
          <w:color w:val="000000"/>
          <w:lang w:val="el-GR"/>
        </w:rPr>
        <w:t xml:space="preserve"> </w:t>
      </w:r>
      <w:r w:rsidR="00AA6147" w:rsidRPr="00FD3A4C">
        <w:rPr>
          <w:color w:val="000000"/>
          <w:lang w:val="el-GR"/>
        </w:rPr>
        <w:t xml:space="preserve">της </w:t>
      </w:r>
      <w:r w:rsidR="008809EB" w:rsidRPr="00FD3A4C">
        <w:rPr>
          <w:color w:val="000000"/>
          <w:lang w:val="el-GR"/>
        </w:rPr>
        <w:t>Κ.Υ.Α. ΕΣΗΔΗΣ Προμήθειες και Υπηρεσίες</w:t>
      </w:r>
      <w:r w:rsidR="00AA6147" w:rsidRPr="00FD3A4C">
        <w:rPr>
          <w:color w:val="000000"/>
          <w:lang w:val="el-GR"/>
        </w:rPr>
        <w:t>.</w:t>
      </w:r>
      <w:r w:rsidR="00AA6147" w:rsidRPr="00AA6147">
        <w:rPr>
          <w:color w:val="000000"/>
          <w:lang w:val="el-GR"/>
        </w:rPr>
        <w:t xml:space="preserve"> </w:t>
      </w:r>
    </w:p>
    <w:p w14:paraId="4D57317F" w14:textId="77777777" w:rsidR="003929DA" w:rsidRDefault="003929DA">
      <w:pPr>
        <w:spacing w:after="0"/>
        <w:rPr>
          <w:b/>
          <w:bCs/>
          <w:lang w:val="el-GR"/>
        </w:rPr>
      </w:pPr>
    </w:p>
    <w:p w14:paraId="2512C049" w14:textId="77777777" w:rsidR="003929DA" w:rsidRDefault="003929DA">
      <w:pPr>
        <w:spacing w:after="0"/>
        <w:rPr>
          <w:lang w:val="el-GR"/>
        </w:rPr>
      </w:pPr>
      <w:r>
        <w:rPr>
          <w:b/>
          <w:bCs/>
          <w:lang w:val="el-GR"/>
        </w:rPr>
        <w:t>2.4.2.2.</w:t>
      </w:r>
      <w:r>
        <w:rPr>
          <w:lang w:val="el-GR"/>
        </w:rPr>
        <w:t xml:space="preserve"> </w:t>
      </w:r>
      <w:r>
        <w:rPr>
          <w:rFonts w:cs="Arial"/>
          <w:lang w:val="el-GR"/>
        </w:rPr>
        <w:t xml:space="preserve">Ο χρόνος υποβολής της προσφοράς μέσω του </w:t>
      </w:r>
      <w:r w:rsidR="00E47A43">
        <w:rPr>
          <w:rFonts w:cs="Arial"/>
          <w:lang w:val="el-GR"/>
        </w:rPr>
        <w:t>ΕΣΗΔΗΣ</w:t>
      </w:r>
      <w:r>
        <w:rPr>
          <w:rFonts w:cs="Arial"/>
          <w:lang w:val="el-GR"/>
        </w:rPr>
        <w:t xml:space="preserve"> βεβαιώνεται αυτόματα από το </w:t>
      </w:r>
      <w:r w:rsidR="00E47A43">
        <w:rPr>
          <w:rFonts w:cs="Arial"/>
          <w:lang w:val="el-GR"/>
        </w:rPr>
        <w:t>ΕΣΗΔΗΣ</w:t>
      </w:r>
      <w:r>
        <w:rPr>
          <w:rFonts w:cs="Arial"/>
          <w:lang w:val="el-GR"/>
        </w:rPr>
        <w:t xml:space="preserve"> με υπηρεσίες </w:t>
      </w:r>
      <w:proofErr w:type="spellStart"/>
      <w:r>
        <w:rPr>
          <w:rFonts w:cs="Arial"/>
          <w:lang w:val="el-GR"/>
        </w:rPr>
        <w:t>χρονοσήμανσης</w:t>
      </w:r>
      <w:proofErr w:type="spellEnd"/>
      <w:r>
        <w:rPr>
          <w:rFonts w:cs="Arial"/>
          <w:lang w:val="el-GR"/>
        </w:rPr>
        <w:t xml:space="preserve">, σύμφωνα με τα οριζόμενα στο άρθρο 37 του ν. 4412/2016 και </w:t>
      </w:r>
      <w:r w:rsidR="007B3A65">
        <w:rPr>
          <w:rFonts w:cs="Arial"/>
          <w:lang w:val="el-GR"/>
        </w:rPr>
        <w:t>τις διατάξεις</w:t>
      </w:r>
      <w:r>
        <w:rPr>
          <w:rFonts w:cs="Arial"/>
          <w:lang w:val="el-GR"/>
        </w:rPr>
        <w:t xml:space="preserve"> </w:t>
      </w:r>
      <w:r w:rsidR="007918B1">
        <w:rPr>
          <w:rFonts w:cs="Arial"/>
          <w:lang w:val="el-GR"/>
        </w:rPr>
        <w:t xml:space="preserve">του άρθρου 10 </w:t>
      </w:r>
      <w:r>
        <w:rPr>
          <w:rFonts w:cs="Arial"/>
          <w:lang w:val="el-GR"/>
        </w:rPr>
        <w:t xml:space="preserve">της ως άνω </w:t>
      </w:r>
      <w:r w:rsidR="007B3A65">
        <w:rPr>
          <w:rFonts w:cs="Arial"/>
          <w:lang w:val="el-GR"/>
        </w:rPr>
        <w:t>κοινής υ</w:t>
      </w:r>
      <w:r>
        <w:rPr>
          <w:rFonts w:cs="Arial"/>
          <w:lang w:val="el-GR"/>
        </w:rPr>
        <w:t xml:space="preserve">πουργικής </w:t>
      </w:r>
      <w:r w:rsidR="007B3A65">
        <w:rPr>
          <w:rFonts w:cs="Arial"/>
          <w:lang w:val="el-GR"/>
        </w:rPr>
        <w:t>α</w:t>
      </w:r>
      <w:r>
        <w:rPr>
          <w:rFonts w:cs="Arial"/>
          <w:lang w:val="el-GR"/>
        </w:rPr>
        <w:t>πόφασης.</w:t>
      </w:r>
    </w:p>
    <w:p w14:paraId="5B67809E" w14:textId="128BCBE5" w:rsidR="003929DA" w:rsidRDefault="003929DA">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w:t>
      </w:r>
      <w:r w:rsidR="004E6858">
        <w:rPr>
          <w:lang w:val="el-GR"/>
        </w:rPr>
        <w:t>ΕΣΗΔΗΣ</w:t>
      </w:r>
      <w:r>
        <w:rPr>
          <w:lang w:val="el-GR"/>
        </w:rPr>
        <w:t xml:space="preserve">. </w:t>
      </w:r>
      <w:r>
        <w:rPr>
          <w:rFonts w:cs="Helvetica"/>
          <w:color w:val="000000"/>
          <w:szCs w:val="22"/>
          <w:lang w:val="el-GR"/>
        </w:rPr>
        <w:t xml:space="preserve">Σε περιπτώσεις τεχνικής αδυναμίας λειτουργίας του ΕΣΗΔΗΣ, η αναθέτουσα αρχή </w:t>
      </w:r>
      <w:r w:rsidR="00F95471">
        <w:rPr>
          <w:rFonts w:cs="Helvetica"/>
          <w:color w:val="000000"/>
          <w:szCs w:val="22"/>
          <w:lang w:val="el-GR"/>
        </w:rPr>
        <w:t>ρυθμίζει</w:t>
      </w:r>
      <w:r>
        <w:rPr>
          <w:rFonts w:cs="Helvetica"/>
          <w:color w:val="000000"/>
          <w:szCs w:val="22"/>
          <w:lang w:val="el-GR"/>
        </w:rPr>
        <w:t xml:space="preserve"> τα της συνέχειας του διαγωνισμού με</w:t>
      </w:r>
      <w:r w:rsidR="00C67F87">
        <w:rPr>
          <w:rFonts w:cs="Helvetica"/>
          <w:color w:val="000000"/>
          <w:szCs w:val="22"/>
          <w:lang w:val="el-GR"/>
        </w:rPr>
        <w:t xml:space="preserve"> αιτιολογημένη απόφασ</w:t>
      </w:r>
      <w:r w:rsidR="00F95471">
        <w:rPr>
          <w:rFonts w:cs="Helvetica"/>
          <w:color w:val="000000"/>
          <w:szCs w:val="22"/>
          <w:lang w:val="el-GR"/>
        </w:rPr>
        <w:t>ή της</w:t>
      </w:r>
      <w:r>
        <w:rPr>
          <w:rFonts w:cs="Helvetica"/>
          <w:color w:val="000000"/>
          <w:szCs w:val="22"/>
          <w:lang w:val="el-GR"/>
        </w:rPr>
        <w:t>.</w:t>
      </w:r>
    </w:p>
    <w:p w14:paraId="2CBE0DE8" w14:textId="77777777" w:rsidR="003929DA" w:rsidRDefault="003929DA">
      <w:pPr>
        <w:spacing w:after="0"/>
        <w:rPr>
          <w:lang w:val="el-GR"/>
        </w:rPr>
      </w:pPr>
    </w:p>
    <w:p w14:paraId="12285553" w14:textId="77777777" w:rsidR="003929DA" w:rsidRDefault="003929DA">
      <w:pPr>
        <w:spacing w:after="0"/>
        <w:rPr>
          <w:lang w:val="el-GR"/>
        </w:rPr>
      </w:pPr>
      <w:r>
        <w:rPr>
          <w:b/>
          <w:bCs/>
          <w:lang w:val="el-GR"/>
        </w:rPr>
        <w:t>2.4.2.3.</w:t>
      </w:r>
      <w:r>
        <w:rPr>
          <w:lang w:val="el-GR"/>
        </w:rPr>
        <w:t xml:space="preserve"> Οι οικονομικοί φορείς υποβάλλουν με την προσφορά τους τα ακόλουθα</w:t>
      </w:r>
      <w:r w:rsidR="00C67F87">
        <w:rPr>
          <w:lang w:val="el-GR"/>
        </w:rPr>
        <w:t xml:space="preserve"> σύμφωνα με τις διατάξεις του άρθρου </w:t>
      </w:r>
      <w:r w:rsidR="000E636F">
        <w:rPr>
          <w:lang w:val="el-GR"/>
        </w:rPr>
        <w:t>13</w:t>
      </w:r>
      <w:r w:rsidR="00C67F87">
        <w:rPr>
          <w:lang w:val="el-GR"/>
        </w:rPr>
        <w:t xml:space="preserve"> της Κ</w:t>
      </w:r>
      <w:r w:rsidR="000E636F">
        <w:rPr>
          <w:lang w:val="el-GR"/>
        </w:rPr>
        <w:t>.</w:t>
      </w:r>
      <w:r w:rsidR="00C67F87">
        <w:rPr>
          <w:lang w:val="el-GR"/>
        </w:rPr>
        <w:t>Υ</w:t>
      </w:r>
      <w:r w:rsidR="000E636F">
        <w:rPr>
          <w:lang w:val="el-GR"/>
        </w:rPr>
        <w:t>.</w:t>
      </w:r>
      <w:r w:rsidR="00C67F87">
        <w:rPr>
          <w:lang w:val="el-GR"/>
        </w:rPr>
        <w:t>Α</w:t>
      </w:r>
      <w:r w:rsidR="000E636F">
        <w:rPr>
          <w:lang w:val="el-GR"/>
        </w:rPr>
        <w:t>.</w:t>
      </w:r>
      <w:r w:rsidR="00C67F87">
        <w:rPr>
          <w:lang w:val="el-GR"/>
        </w:rPr>
        <w:t xml:space="preserve"> ΕΣΗΔΗΣ Προμήθειες και Υπηρεσίες</w:t>
      </w:r>
      <w:r>
        <w:rPr>
          <w:lang w:val="el-GR"/>
        </w:rPr>
        <w:t xml:space="preserve">: </w:t>
      </w:r>
    </w:p>
    <w:p w14:paraId="305E150A" w14:textId="77777777" w:rsidR="003929DA" w:rsidRDefault="003929DA">
      <w:pPr>
        <w:rPr>
          <w:lang w:val="el-GR"/>
        </w:rPr>
      </w:pPr>
      <w:r>
        <w:rPr>
          <w:lang w:val="el-GR"/>
        </w:rPr>
        <w:t xml:space="preserve">(α) έναν </w:t>
      </w:r>
      <w:r w:rsidR="00204DA6">
        <w:rPr>
          <w:lang w:val="el-GR"/>
        </w:rPr>
        <w:t xml:space="preserve">ηλεκτρονικό </w:t>
      </w:r>
      <w:r>
        <w:rPr>
          <w:lang w:val="el-GR"/>
        </w:rPr>
        <w:t>(</w:t>
      </w:r>
      <w:proofErr w:type="spellStart"/>
      <w:r>
        <w:rPr>
          <w:lang w:val="el-GR"/>
        </w:rPr>
        <w:t>υπο</w:t>
      </w:r>
      <w:proofErr w:type="spellEnd"/>
      <w:r>
        <w:rPr>
          <w:lang w:val="el-GR"/>
        </w:rPr>
        <w:t>)φάκελο με την ένδειξη «Δικαιολογητικά Συμμετοχής–Τεχνική Προσφορά»</w:t>
      </w:r>
      <w:r w:rsidR="006E3BA7">
        <w:rPr>
          <w:lang w:val="el-GR"/>
        </w:rPr>
        <w:t>,</w:t>
      </w:r>
      <w:r>
        <w:rPr>
          <w:lang w:val="el-GR"/>
        </w:rPr>
        <w:t xml:space="preserve"> στον οποίο περιλαμβάν</w:t>
      </w:r>
      <w:r w:rsidR="008D6C2F">
        <w:rPr>
          <w:lang w:val="el-GR"/>
        </w:rPr>
        <w:t xml:space="preserve">εται 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και η τεχνική προσφορά</w:t>
      </w:r>
      <w:r w:rsidR="006E3BA7">
        <w:rPr>
          <w:lang w:val="el-GR"/>
        </w:rPr>
        <w:t>,</w:t>
      </w:r>
      <w:r>
        <w:rPr>
          <w:lang w:val="el-GR"/>
        </w:rPr>
        <w:t xml:space="preserve">  σύμφωνα με τις διατάξεις της κείμενης νομοθεσίας και την παρούσα.</w:t>
      </w:r>
    </w:p>
    <w:p w14:paraId="2459E9D7" w14:textId="77777777" w:rsidR="003929DA" w:rsidRDefault="003929DA">
      <w:pPr>
        <w:rPr>
          <w:lang w:val="el-GR"/>
        </w:rPr>
      </w:pPr>
      <w:r>
        <w:rPr>
          <w:lang w:val="el-GR"/>
        </w:rPr>
        <w:t xml:space="preserve">(β) έναν </w:t>
      </w:r>
      <w:r w:rsidR="00204DA6">
        <w:rPr>
          <w:lang w:val="el-GR"/>
        </w:rPr>
        <w:t xml:space="preserve">ηλεκτρονικό </w:t>
      </w:r>
      <w:r>
        <w:rPr>
          <w:lang w:val="el-GR"/>
        </w:rPr>
        <w:t>(</w:t>
      </w:r>
      <w:proofErr w:type="spellStart"/>
      <w:r>
        <w:rPr>
          <w:lang w:val="el-GR"/>
        </w:rPr>
        <w:t>υπο</w:t>
      </w:r>
      <w:proofErr w:type="spellEnd"/>
      <w:r>
        <w:rPr>
          <w:lang w:val="el-GR"/>
        </w:rPr>
        <w:t>)φάκελο με την ένδειξη «Οικονομική Προσφορά»</w:t>
      </w:r>
      <w:r w:rsidR="006E3BA7">
        <w:rPr>
          <w:lang w:val="el-GR"/>
        </w:rPr>
        <w:t>,</w:t>
      </w:r>
      <w:r>
        <w:rPr>
          <w:lang w:val="el-GR"/>
        </w:rPr>
        <w:t xml:space="preserve"> στον οποίο περιλαμβάνεται η οικονομική προσφορά του οικονομικού φορέα και </w:t>
      </w:r>
      <w:r w:rsidR="008D6C2F">
        <w:rPr>
          <w:lang w:val="el-GR"/>
        </w:rPr>
        <w:t xml:space="preserve">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w:t>
      </w:r>
    </w:p>
    <w:p w14:paraId="286CA257" w14:textId="7211E293" w:rsidR="003929DA" w:rsidRDefault="003929DA">
      <w:pPr>
        <w:rPr>
          <w:lang w:val="el-GR"/>
        </w:rPr>
      </w:pPr>
      <w:r>
        <w:rPr>
          <w:lang w:val="el-GR"/>
        </w:rPr>
        <w:t xml:space="preserve">Από τον </w:t>
      </w:r>
      <w:r w:rsidR="00204DA6">
        <w:rPr>
          <w:lang w:val="el-GR"/>
        </w:rPr>
        <w:t xml:space="preserve">Οικονομικό Φορέα </w:t>
      </w:r>
      <w:r>
        <w:rPr>
          <w:lang w:val="el-GR"/>
        </w:rPr>
        <w:t>σημαίνονται</w:t>
      </w:r>
      <w:r w:rsidR="007B3A65">
        <w:rPr>
          <w:lang w:val="el-GR"/>
        </w:rPr>
        <w:t>,</w:t>
      </w:r>
      <w:r>
        <w:rPr>
          <w:lang w:val="el-GR"/>
        </w:rPr>
        <w:t xml:space="preserve"> με χρήση τ</w:t>
      </w:r>
      <w:r w:rsidR="007B3A65">
        <w:rPr>
          <w:lang w:val="el-GR"/>
        </w:rPr>
        <w:t>ης</w:t>
      </w:r>
      <w:r>
        <w:rPr>
          <w:lang w:val="el-GR"/>
        </w:rPr>
        <w:t xml:space="preserve"> </w:t>
      </w:r>
      <w:r w:rsidR="007B3A65">
        <w:rPr>
          <w:lang w:val="el-GR"/>
        </w:rPr>
        <w:t xml:space="preserve"> </w:t>
      </w:r>
      <w:r w:rsidR="007B3A65" w:rsidRPr="007B3A65">
        <w:rPr>
          <w:lang w:val="el-GR"/>
        </w:rPr>
        <w:t xml:space="preserve">σχετικής λειτουργικότητας του </w:t>
      </w:r>
      <w:r w:rsidR="00C67F87">
        <w:rPr>
          <w:lang w:val="el-GR"/>
        </w:rPr>
        <w:t>ΕΣΗΔΗΣ</w:t>
      </w:r>
      <w:r w:rsidR="007B3A65" w:rsidRPr="007B3A65">
        <w:rPr>
          <w:lang w:val="el-GR"/>
        </w:rPr>
        <w:t>,</w:t>
      </w:r>
      <w:r w:rsidR="007B3A65">
        <w:rPr>
          <w:lang w:val="el-GR"/>
        </w:rPr>
        <w:t xml:space="preserve"> </w:t>
      </w:r>
      <w:r>
        <w:rPr>
          <w:lang w:val="el-GR"/>
        </w:rPr>
        <w:t>τα στοιχεία εκείνα της προσφοράς του που έχουν εμπιστευτικό χαρακτήρα</w:t>
      </w:r>
      <w:r w:rsidR="00412A98">
        <w:rPr>
          <w:lang w:val="el-GR"/>
        </w:rPr>
        <w:t>,</w:t>
      </w:r>
      <w:r>
        <w:rPr>
          <w:lang w:val="el-GR"/>
        </w:rPr>
        <w:t xml:space="preserve"> σύμφωνα με τα οριζόμενα στο άρθρο 21 του ν. 4412/</w:t>
      </w:r>
      <w:r w:rsidR="007B3A65">
        <w:rPr>
          <w:lang w:val="el-GR"/>
        </w:rPr>
        <w:t>20</w:t>
      </w:r>
      <w:r>
        <w:rPr>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6A9CB726" w14:textId="77777777" w:rsidR="003929DA" w:rsidRDefault="003929DA">
      <w:pPr>
        <w:rPr>
          <w:b/>
          <w:bCs/>
          <w:lang w:val="el-GR"/>
        </w:rPr>
      </w:pPr>
      <w:r>
        <w:rPr>
          <w:lang w:val="el-GR"/>
        </w:rPr>
        <w:t>Δεν χαρακτηρίζονται ως εμπιστευτικές</w:t>
      </w:r>
      <w:r w:rsidR="00204DA6">
        <w:rPr>
          <w:lang w:val="el-GR"/>
        </w:rPr>
        <w:t>,</w:t>
      </w:r>
      <w:r>
        <w:rPr>
          <w:lang w:val="el-GR"/>
        </w:rPr>
        <w:t xml:space="preserve"> πληροφορίες σχετικά με τις τιμές μονάδ</w:t>
      </w:r>
      <w:r w:rsidR="007B3A65">
        <w:rPr>
          <w:lang w:val="el-GR"/>
        </w:rPr>
        <w:t>α</w:t>
      </w:r>
      <w:r>
        <w:rPr>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14:paraId="192B1AF4" w14:textId="3BEB06A6" w:rsidR="00292883" w:rsidRDefault="003929DA" w:rsidP="000521DC">
      <w:pPr>
        <w:spacing w:after="0"/>
        <w:rPr>
          <w:strike/>
          <w:lang w:val="el-GR"/>
        </w:rPr>
      </w:pPr>
      <w:r>
        <w:rPr>
          <w:b/>
          <w:bCs/>
          <w:lang w:val="el-GR"/>
        </w:rPr>
        <w:t>2.4.2.4.</w:t>
      </w:r>
      <w:r>
        <w:rPr>
          <w:lang w:val="el-GR"/>
        </w:rPr>
        <w:t xml:space="preserve"> </w:t>
      </w:r>
      <w:r w:rsidR="00292883" w:rsidRPr="00292883">
        <w:rPr>
          <w:lang w:val="el-GR"/>
        </w:rPr>
        <w:t xml:space="preserve">Εφόσον οι </w:t>
      </w:r>
      <w:r w:rsidR="00292883">
        <w:rPr>
          <w:lang w:val="el-GR"/>
        </w:rPr>
        <w:t xml:space="preserve">Οικονομικοί Φορείς καταχωρίσουν τα </w:t>
      </w:r>
      <w:r w:rsidR="00292883" w:rsidRPr="00292883">
        <w:rPr>
          <w:lang w:val="el-GR"/>
        </w:rPr>
        <w:t>στοιχεία</w:t>
      </w:r>
      <w:r w:rsidR="00292883">
        <w:rPr>
          <w:lang w:val="el-GR"/>
        </w:rPr>
        <w:t xml:space="preserve">, </w:t>
      </w:r>
      <w:r w:rsidR="00292883" w:rsidRPr="00A355C0">
        <w:rPr>
          <w:lang w:val="el-GR"/>
        </w:rPr>
        <w:t>με</w:t>
      </w:r>
      <w:r w:rsidR="00412A98" w:rsidRPr="00A355C0">
        <w:rPr>
          <w:lang w:val="el-GR"/>
        </w:rPr>
        <w:t xml:space="preserve"> </w:t>
      </w:r>
      <w:r w:rsidR="00292883" w:rsidRPr="00A355C0">
        <w:rPr>
          <w:lang w:val="el-GR"/>
        </w:rPr>
        <w:t>τα</w:t>
      </w:r>
      <w:r w:rsidR="00412A98" w:rsidRPr="00A355C0">
        <w:rPr>
          <w:lang w:val="el-GR"/>
        </w:rPr>
        <w:t xml:space="preserve"> </w:t>
      </w:r>
      <w:r w:rsidR="00292883" w:rsidRPr="00A355C0">
        <w:rPr>
          <w:lang w:val="el-GR"/>
        </w:rPr>
        <w:t xml:space="preserve">δεδομένα </w:t>
      </w:r>
      <w:r w:rsidR="00292883">
        <w:rPr>
          <w:lang w:val="el-GR"/>
        </w:rPr>
        <w:t xml:space="preserve">και συνημμένα ηλεκτρονικά αρχεία, που αφορούν </w:t>
      </w:r>
      <w:r w:rsidR="00292883" w:rsidRPr="00292883">
        <w:rPr>
          <w:lang w:val="el-GR"/>
        </w:rPr>
        <w:t>δικαιολογητικ</w:t>
      </w:r>
      <w:r w:rsidR="00292883">
        <w:rPr>
          <w:lang w:val="el-GR"/>
        </w:rPr>
        <w:t>ά</w:t>
      </w:r>
      <w:r w:rsidR="00292883" w:rsidRPr="00292883">
        <w:rPr>
          <w:lang w:val="el-GR"/>
        </w:rPr>
        <w:t xml:space="preserve"> συμμετοχής-τεχνικής </w:t>
      </w:r>
      <w:r w:rsidR="00292883">
        <w:rPr>
          <w:lang w:val="el-GR"/>
        </w:rPr>
        <w:t>π</w:t>
      </w:r>
      <w:r w:rsidR="00292883" w:rsidRPr="00292883">
        <w:rPr>
          <w:lang w:val="el-GR"/>
        </w:rPr>
        <w:t xml:space="preserve">ροσφοράς και οικονομικής προσφοράς τους στις αντίστοιχες ειδικές ηλεκτρονικές φόρμες του </w:t>
      </w:r>
      <w:r w:rsidR="00292883">
        <w:rPr>
          <w:lang w:val="el-GR"/>
        </w:rPr>
        <w:t>ΕΣΗΔΗΣ</w:t>
      </w:r>
      <w:r w:rsidR="00292883" w:rsidRPr="00292883">
        <w:rPr>
          <w:lang w:val="el-GR"/>
        </w:rPr>
        <w:t xml:space="preserve">, στη συνέχεια, μέσω σχετικής λειτουργικότητας,  εξάγουν αναφορές (εκτυπώσεις) σε μορφή ηλεκτρονικών αρχείων με </w:t>
      </w:r>
      <w:proofErr w:type="spellStart"/>
      <w:r w:rsidR="00292883" w:rsidRPr="00292883">
        <w:rPr>
          <w:lang w:val="el-GR"/>
        </w:rPr>
        <w:t>μορφότυπο</w:t>
      </w:r>
      <w:proofErr w:type="spellEnd"/>
      <w:r w:rsidR="00292883" w:rsidRPr="00292883">
        <w:rPr>
          <w:lang w:val="el-GR"/>
        </w:rPr>
        <w:t xml:space="preserve"> PDF, τα οποία  αποτελούν συνοπτική αποτύπωση των καταχωρισμένων στοιχείων. Τα</w:t>
      </w:r>
      <w:r w:rsidR="00292883">
        <w:rPr>
          <w:lang w:val="el-GR"/>
        </w:rPr>
        <w:t xml:space="preserve"> </w:t>
      </w:r>
      <w:r w:rsidR="00292883" w:rsidRPr="00292883">
        <w:rPr>
          <w:lang w:val="el-GR"/>
        </w:rPr>
        <w:t>ηλεκτρονικά αρχεία των</w:t>
      </w:r>
      <w:r w:rsidR="00292883">
        <w:rPr>
          <w:lang w:val="el-GR"/>
        </w:rPr>
        <w:t xml:space="preserve"> εν λόγω</w:t>
      </w:r>
      <w:r w:rsidR="00292883" w:rsidRPr="00292883">
        <w:rPr>
          <w:lang w:val="el-GR"/>
        </w:rPr>
        <w:t xml:space="preserve"> αναφορών (εκτυπώσεων) υπογράφονται ψηφιακά, σύμφωνα με τις προβλεπόμενες διατάξεις </w:t>
      </w:r>
      <w:r w:rsidR="00B409C7">
        <w:rPr>
          <w:lang w:val="el-GR"/>
        </w:rPr>
        <w:t xml:space="preserve">(περ. β της παρ. 2 του άρθρου 37) </w:t>
      </w:r>
      <w:r w:rsidR="00292883" w:rsidRPr="00292883">
        <w:rPr>
          <w:lang w:val="el-GR"/>
        </w:rPr>
        <w:t xml:space="preserve">και επισυνάπτονται από τον Οικονομικό Φορέα στους αντίστοιχους </w:t>
      </w:r>
      <w:proofErr w:type="spellStart"/>
      <w:r w:rsidR="00292883" w:rsidRPr="00292883">
        <w:rPr>
          <w:lang w:val="el-GR"/>
        </w:rPr>
        <w:t>υποφακέλους</w:t>
      </w:r>
      <w:proofErr w:type="spellEnd"/>
      <w:r w:rsidR="00292883" w:rsidRPr="00292883">
        <w:rPr>
          <w:lang w:val="el-GR"/>
        </w:rPr>
        <w:t xml:space="preserve">. Επισημαίνεται ότι η εξαγωγή και </w:t>
      </w:r>
      <w:r w:rsidR="00292883">
        <w:rPr>
          <w:lang w:val="el-GR"/>
        </w:rPr>
        <w:t xml:space="preserve">η </w:t>
      </w:r>
      <w:r w:rsidR="00292883" w:rsidRPr="00292883">
        <w:rPr>
          <w:lang w:val="el-GR"/>
        </w:rPr>
        <w:t xml:space="preserve">επισύναψη των </w:t>
      </w:r>
      <w:r w:rsidR="00292883">
        <w:rPr>
          <w:lang w:val="el-GR"/>
        </w:rPr>
        <w:t>προαναφερθ</w:t>
      </w:r>
      <w:r w:rsidR="00412A98">
        <w:rPr>
          <w:lang w:val="el-GR"/>
        </w:rPr>
        <w:t>εισών</w:t>
      </w:r>
      <w:r w:rsidR="00292883">
        <w:rPr>
          <w:lang w:val="el-GR"/>
        </w:rPr>
        <w:t xml:space="preserve"> </w:t>
      </w:r>
      <w:r w:rsidR="00292883" w:rsidRPr="00292883">
        <w:rPr>
          <w:lang w:val="el-GR"/>
        </w:rPr>
        <w:t xml:space="preserve">αναφορών (εκτυπώσεων) δύναται να πραγματοποιείται για κάθε </w:t>
      </w:r>
      <w:proofErr w:type="spellStart"/>
      <w:r w:rsidR="00292883" w:rsidRPr="00292883">
        <w:rPr>
          <w:lang w:val="el-GR"/>
        </w:rPr>
        <w:t>υποφακέλο</w:t>
      </w:r>
      <w:proofErr w:type="spellEnd"/>
      <w:r w:rsidR="00292883" w:rsidRPr="00292883">
        <w:rPr>
          <w:lang w:val="el-GR"/>
        </w:rPr>
        <w:t xml:space="preserve">  ξεχωριστά, από τη στιγμή που έχει ολοκληρωθεί η καταχώριση των στοιχείων σε αυτόν</w:t>
      </w:r>
      <w:r w:rsidR="006D3F7E">
        <w:rPr>
          <w:lang w:val="el-GR"/>
        </w:rPr>
        <w:t>.</w:t>
      </w:r>
      <w:r w:rsidR="00292883" w:rsidRPr="00292883">
        <w:rPr>
          <w:lang w:val="el-GR"/>
        </w:rPr>
        <w:t xml:space="preserve">  </w:t>
      </w:r>
    </w:p>
    <w:p w14:paraId="1B1EFC31" w14:textId="77777777" w:rsidR="006D3F7E" w:rsidRDefault="006D3F7E">
      <w:pPr>
        <w:rPr>
          <w:b/>
          <w:lang w:val="el-GR"/>
        </w:rPr>
      </w:pPr>
    </w:p>
    <w:p w14:paraId="24FD2BC6" w14:textId="426AED50" w:rsidR="003929DA" w:rsidRPr="00FD3A4C" w:rsidRDefault="003929DA">
      <w:pPr>
        <w:rPr>
          <w:color w:val="000000"/>
          <w:lang w:val="el-GR"/>
        </w:rPr>
      </w:pPr>
      <w:r w:rsidRPr="00FD3A4C">
        <w:rPr>
          <w:b/>
          <w:lang w:val="el-GR"/>
        </w:rPr>
        <w:t>2.4.2.5.</w:t>
      </w:r>
      <w:r w:rsidRPr="00FD3A4C">
        <w:rPr>
          <w:lang w:val="el-GR"/>
        </w:rPr>
        <w:t xml:space="preserve"> </w:t>
      </w:r>
      <w:r w:rsidR="00204DA6" w:rsidRPr="00FD3A4C">
        <w:rPr>
          <w:lang w:val="el-GR"/>
        </w:rPr>
        <w:t>Ειδικότερα, όσον αφορά τα συνημμένα ηλεκτρονικά αρχεία της προσφοράς, οι Οικονομικοί Φορείς τα καταχωρίζουν στους ανωτέρω (</w:t>
      </w:r>
      <w:proofErr w:type="spellStart"/>
      <w:r w:rsidR="00204DA6" w:rsidRPr="00FD3A4C">
        <w:rPr>
          <w:lang w:val="el-GR"/>
        </w:rPr>
        <w:t>υπο</w:t>
      </w:r>
      <w:proofErr w:type="spellEnd"/>
      <w:r w:rsidR="00204DA6" w:rsidRPr="00FD3A4C">
        <w:rPr>
          <w:lang w:val="el-GR"/>
        </w:rPr>
        <w:t xml:space="preserve">)φακέλους μέσω του Υποσυστήματος, ως εξής </w:t>
      </w:r>
      <w:r w:rsidRPr="00FD3A4C">
        <w:rPr>
          <w:lang w:val="el-GR"/>
        </w:rPr>
        <w:t>:</w:t>
      </w:r>
    </w:p>
    <w:p w14:paraId="1F851B68" w14:textId="4012DD42" w:rsidR="008A2283" w:rsidRPr="00FD3A4C" w:rsidRDefault="008A2283" w:rsidP="008A2283">
      <w:pPr>
        <w:rPr>
          <w:color w:val="000000"/>
          <w:lang w:val="el-GR"/>
        </w:rPr>
      </w:pPr>
      <w:bookmarkStart w:id="50" w:name="_Hlk71366084"/>
      <w:r w:rsidRPr="00FD3A4C">
        <w:rPr>
          <w:color w:val="000000"/>
          <w:lang w:val="el-GR"/>
        </w:rPr>
        <w:t xml:space="preserve">Τα έγγραφα που καταχωρίζονται στην ηλεκτρονική προσφορά </w:t>
      </w:r>
      <w:r w:rsidR="008D6C2F" w:rsidRPr="00FD3A4C">
        <w:rPr>
          <w:color w:val="000000"/>
          <w:lang w:val="el-GR"/>
        </w:rPr>
        <w:t xml:space="preserve">και δεν απαιτείται να προσκομισθούν </w:t>
      </w:r>
      <w:r w:rsidR="00BC6F28" w:rsidRPr="00FD3A4C">
        <w:rPr>
          <w:color w:val="000000"/>
          <w:lang w:val="el-GR"/>
        </w:rPr>
        <w:t xml:space="preserve">και </w:t>
      </w:r>
      <w:r w:rsidR="008D6C2F" w:rsidRPr="00FD3A4C">
        <w:rPr>
          <w:color w:val="000000"/>
          <w:lang w:val="el-GR"/>
        </w:rPr>
        <w:t xml:space="preserve">σε έντυπη μορφή, </w:t>
      </w:r>
      <w:r w:rsidRPr="00FD3A4C">
        <w:rPr>
          <w:color w:val="000000"/>
          <w:lang w:val="el-GR"/>
        </w:rPr>
        <w:t>γίνονται αποδεκτά κατά περίπτωση, σύμφωνα με τα προβλεπόμενα στις διατάξεις</w:t>
      </w:r>
      <w:r w:rsidR="00FE6868" w:rsidRPr="00FD3A4C">
        <w:rPr>
          <w:color w:val="000000"/>
          <w:lang w:val="el-GR"/>
        </w:rPr>
        <w:t>:</w:t>
      </w:r>
      <w:r w:rsidRPr="00FD3A4C">
        <w:rPr>
          <w:color w:val="000000"/>
          <w:lang w:val="el-GR"/>
        </w:rPr>
        <w:t xml:space="preserve"> </w:t>
      </w:r>
    </w:p>
    <w:p w14:paraId="50791B67" w14:textId="77777777" w:rsidR="008A2283" w:rsidRPr="00FD3A4C" w:rsidRDefault="008A2283" w:rsidP="008A2283">
      <w:pPr>
        <w:rPr>
          <w:color w:val="000000"/>
          <w:lang w:val="el-GR"/>
        </w:rPr>
      </w:pPr>
      <w:r w:rsidRPr="00FD3A4C">
        <w:rPr>
          <w:color w:val="000000"/>
          <w:lang w:val="el-GR"/>
        </w:rPr>
        <w:t xml:space="preserve">α) είτε </w:t>
      </w:r>
      <w:r w:rsidR="00D32DAE" w:rsidRPr="00FD3A4C">
        <w:rPr>
          <w:color w:val="000000"/>
          <w:lang w:val="el-GR"/>
        </w:rPr>
        <w:t xml:space="preserve">των </w:t>
      </w:r>
      <w:r w:rsidRPr="00FD3A4C">
        <w:rPr>
          <w:color w:val="000000"/>
          <w:lang w:val="el-GR"/>
        </w:rPr>
        <w:t>άρθρ</w:t>
      </w:r>
      <w:r w:rsidR="00D32DAE" w:rsidRPr="00FD3A4C">
        <w:rPr>
          <w:color w:val="000000"/>
          <w:lang w:val="el-GR"/>
        </w:rPr>
        <w:t>ων</w:t>
      </w:r>
      <w:r w:rsidRPr="00FD3A4C">
        <w:rPr>
          <w:color w:val="000000"/>
          <w:lang w:val="el-GR"/>
        </w:rPr>
        <w:t xml:space="preserve"> 13</w:t>
      </w:r>
      <w:r w:rsidR="00726A0F" w:rsidRPr="00FD3A4C">
        <w:rPr>
          <w:color w:val="000000"/>
          <w:lang w:val="el-GR"/>
        </w:rPr>
        <w:t xml:space="preserve">, </w:t>
      </w:r>
      <w:r w:rsidRPr="00FD3A4C">
        <w:rPr>
          <w:color w:val="000000"/>
          <w:lang w:val="el-GR"/>
        </w:rPr>
        <w:t xml:space="preserve">14 </w:t>
      </w:r>
      <w:r w:rsidR="00726A0F" w:rsidRPr="00FD3A4C">
        <w:rPr>
          <w:color w:val="000000"/>
          <w:lang w:val="el-GR"/>
        </w:rPr>
        <w:t xml:space="preserve">και 28 </w:t>
      </w:r>
      <w:r w:rsidRPr="00FD3A4C">
        <w:rPr>
          <w:color w:val="000000"/>
          <w:lang w:val="el-GR"/>
        </w:rPr>
        <w:t>του ν. 4727/2020 (Α΄ 184) περί ηλεκτρονικών δημοσίων εγγράφων</w:t>
      </w:r>
      <w:r w:rsidR="005B67DD" w:rsidRPr="00FD3A4C">
        <w:rPr>
          <w:color w:val="000000"/>
          <w:lang w:val="el-GR"/>
        </w:rPr>
        <w:t xml:space="preserve"> που φέρουν ηλεκτρονική υπογραφή ή σφραγίδα</w:t>
      </w:r>
      <w:r w:rsidR="00D32DAE" w:rsidRPr="00FD3A4C">
        <w:rPr>
          <w:color w:val="000000"/>
          <w:lang w:val="el-GR"/>
        </w:rPr>
        <w:t xml:space="preserve"> και, εφόσον</w:t>
      </w:r>
      <w:r w:rsidR="00F95471" w:rsidRPr="00FD3A4C">
        <w:rPr>
          <w:color w:val="000000"/>
          <w:lang w:val="el-GR"/>
        </w:rPr>
        <w:t xml:space="preserve"> πρόκειται για </w:t>
      </w:r>
      <w:r w:rsidR="005F0D4C" w:rsidRPr="00FD3A4C">
        <w:rPr>
          <w:color w:val="000000"/>
          <w:lang w:val="el-GR"/>
        </w:rPr>
        <w:t>αλλοδαπά δημόσια ηλεκτρονικά έγγραφα</w:t>
      </w:r>
      <w:r w:rsidR="00F95471" w:rsidRPr="00FD3A4C">
        <w:rPr>
          <w:color w:val="000000"/>
          <w:lang w:val="el-GR"/>
        </w:rPr>
        <w:t xml:space="preserve">, εάν </w:t>
      </w:r>
      <w:r w:rsidR="005F0D4C" w:rsidRPr="00FD3A4C">
        <w:rPr>
          <w:color w:val="000000"/>
          <w:lang w:val="el-GR"/>
        </w:rPr>
        <w:t xml:space="preserve">φέρουν επισημείωση </w:t>
      </w:r>
      <w:r w:rsidR="005F0D4C" w:rsidRPr="00FD3A4C">
        <w:rPr>
          <w:color w:val="000000"/>
          <w:lang w:val="en-US"/>
        </w:rPr>
        <w:t>e</w:t>
      </w:r>
      <w:r w:rsidR="005F0D4C" w:rsidRPr="00FD3A4C">
        <w:rPr>
          <w:color w:val="000000"/>
          <w:lang w:val="el-GR"/>
        </w:rPr>
        <w:t>-</w:t>
      </w:r>
      <w:r w:rsidR="005F0D4C" w:rsidRPr="00FD3A4C">
        <w:rPr>
          <w:color w:val="000000"/>
          <w:lang w:val="en-US"/>
        </w:rPr>
        <w:t>Apostille</w:t>
      </w:r>
      <w:r w:rsidRPr="00FD3A4C">
        <w:rPr>
          <w:color w:val="000000"/>
          <w:lang w:val="el-GR"/>
        </w:rPr>
        <w:t xml:space="preserve"> </w:t>
      </w:r>
    </w:p>
    <w:p w14:paraId="511D2837" w14:textId="6EA69E6F" w:rsidR="008A2283" w:rsidRPr="00FD3A4C" w:rsidRDefault="008A2283" w:rsidP="008A2283">
      <w:pPr>
        <w:rPr>
          <w:color w:val="000000"/>
          <w:lang w:val="el-GR"/>
        </w:rPr>
      </w:pPr>
      <w:r w:rsidRPr="00FD3A4C">
        <w:rPr>
          <w:color w:val="000000"/>
          <w:lang w:val="el-GR"/>
        </w:rPr>
        <w:t>β) είτε τ</w:t>
      </w:r>
      <w:r w:rsidR="00DA3D63" w:rsidRPr="00FD3A4C">
        <w:rPr>
          <w:color w:val="000000"/>
          <w:lang w:val="el-GR"/>
        </w:rPr>
        <w:t>ων</w:t>
      </w:r>
      <w:r w:rsidRPr="00FD3A4C">
        <w:rPr>
          <w:color w:val="000000"/>
          <w:lang w:val="el-GR"/>
        </w:rPr>
        <w:t xml:space="preserve"> άρθρ</w:t>
      </w:r>
      <w:r w:rsidR="00DA3D63" w:rsidRPr="00FD3A4C">
        <w:rPr>
          <w:color w:val="000000"/>
          <w:lang w:val="el-GR"/>
        </w:rPr>
        <w:t>ων</w:t>
      </w:r>
      <w:r w:rsidRPr="00FD3A4C">
        <w:rPr>
          <w:color w:val="000000"/>
          <w:lang w:val="el-GR"/>
        </w:rPr>
        <w:t xml:space="preserve"> 15 </w:t>
      </w:r>
      <w:r w:rsidR="00C613A7" w:rsidRPr="00FD3A4C">
        <w:rPr>
          <w:color w:val="000000"/>
          <w:lang w:val="el-GR"/>
        </w:rPr>
        <w:t>και 27</w:t>
      </w:r>
      <w:r w:rsidR="006D3F7E">
        <w:rPr>
          <w:color w:val="000000"/>
          <w:lang w:val="el-GR"/>
        </w:rPr>
        <w:t xml:space="preserve"> </w:t>
      </w:r>
      <w:r w:rsidRPr="00FD3A4C">
        <w:rPr>
          <w:color w:val="000000"/>
          <w:lang w:val="el-GR"/>
        </w:rPr>
        <w:t xml:space="preserve">του ν. 4727/2020 (Α΄ 184) περί </w:t>
      </w:r>
      <w:r w:rsidR="005B67DD" w:rsidRPr="00FD3A4C">
        <w:rPr>
          <w:color w:val="000000"/>
          <w:lang w:val="el-GR"/>
        </w:rPr>
        <w:t xml:space="preserve">ηλεκτρονικών </w:t>
      </w:r>
      <w:r w:rsidRPr="00FD3A4C">
        <w:rPr>
          <w:color w:val="000000"/>
          <w:lang w:val="el-GR"/>
        </w:rPr>
        <w:t xml:space="preserve">ιδιωτικών εγγράφων </w:t>
      </w:r>
      <w:r w:rsidR="005B67DD" w:rsidRPr="00FD3A4C">
        <w:rPr>
          <w:color w:val="000000"/>
          <w:lang w:val="el-GR"/>
        </w:rPr>
        <w:t>που φέρουν ηλεκτρονική υπογραφή</w:t>
      </w:r>
      <w:r w:rsidR="005F589B" w:rsidRPr="00FD3A4C">
        <w:rPr>
          <w:color w:val="000000"/>
          <w:lang w:val="el-GR"/>
        </w:rPr>
        <w:t xml:space="preserve"> ή σφραγίδα</w:t>
      </w:r>
      <w:r w:rsidR="006D3F7E">
        <w:rPr>
          <w:color w:val="000000"/>
          <w:lang w:val="el-GR"/>
        </w:rPr>
        <w:t>.</w:t>
      </w:r>
      <w:r w:rsidR="009C1E20" w:rsidRPr="00FD3A4C">
        <w:rPr>
          <w:color w:val="000000"/>
          <w:lang w:val="el-GR"/>
        </w:rPr>
        <w:t xml:space="preserve"> </w:t>
      </w:r>
    </w:p>
    <w:p w14:paraId="669CB21A" w14:textId="05123F24" w:rsidR="008A2283" w:rsidRPr="00FD3A4C" w:rsidRDefault="008A2283" w:rsidP="00FA354F">
      <w:pPr>
        <w:rPr>
          <w:color w:val="000000"/>
          <w:lang w:val="el-GR"/>
        </w:rPr>
      </w:pPr>
      <w:r w:rsidRPr="00FD3A4C">
        <w:rPr>
          <w:color w:val="000000"/>
          <w:lang w:val="el-GR"/>
        </w:rPr>
        <w:t xml:space="preserve">γ) είτε του </w:t>
      </w:r>
      <w:r w:rsidR="008D6C2F" w:rsidRPr="00FD3A4C">
        <w:rPr>
          <w:color w:val="000000"/>
          <w:lang w:val="el-GR"/>
        </w:rPr>
        <w:t xml:space="preserve">άρθρου 11 του </w:t>
      </w:r>
      <w:r w:rsidRPr="00FD3A4C">
        <w:rPr>
          <w:color w:val="000000"/>
          <w:lang w:val="el-GR"/>
        </w:rPr>
        <w:t>ν. 2690/1999 (Α΄ 45)</w:t>
      </w:r>
      <w:r w:rsidR="006D3F7E">
        <w:rPr>
          <w:color w:val="000000"/>
          <w:lang w:val="el-GR"/>
        </w:rPr>
        <w:t>.</w:t>
      </w:r>
    </w:p>
    <w:p w14:paraId="24696D68" w14:textId="12BCC38C" w:rsidR="008A2283" w:rsidRPr="00FD3A4C" w:rsidRDefault="00D55AB5" w:rsidP="008A2283">
      <w:pPr>
        <w:rPr>
          <w:color w:val="000000"/>
          <w:lang w:val="el-GR"/>
        </w:rPr>
      </w:pPr>
      <w:r w:rsidRPr="00FD3A4C">
        <w:rPr>
          <w:color w:val="000000"/>
          <w:lang w:val="el-GR"/>
        </w:rPr>
        <w:lastRenderedPageBreak/>
        <w:t>δ</w:t>
      </w:r>
      <w:r w:rsidR="008A2283" w:rsidRPr="00FD3A4C">
        <w:rPr>
          <w:color w:val="000000"/>
          <w:lang w:val="el-GR"/>
        </w:rPr>
        <w:t>) είτε της παρ. 2 του άρθρου 37 του ν.</w:t>
      </w:r>
      <w:r w:rsidR="00FA354F" w:rsidRPr="00FD3A4C">
        <w:rPr>
          <w:color w:val="000000"/>
          <w:lang w:val="el-GR"/>
        </w:rPr>
        <w:t xml:space="preserve"> </w:t>
      </w:r>
      <w:r w:rsidR="008A2283" w:rsidRPr="00FD3A4C">
        <w:rPr>
          <w:color w:val="000000"/>
          <w:lang w:val="el-GR"/>
        </w:rPr>
        <w:t>4412/2016, περί χρήσης ηλεκτρονικών υπογραφών σε ηλεκτρονικές διαδικασίες δημοσίων συμβάσεων</w:t>
      </w:r>
      <w:r w:rsidR="006D3F7E">
        <w:rPr>
          <w:color w:val="000000"/>
          <w:lang w:val="el-GR"/>
        </w:rPr>
        <w:t>.</w:t>
      </w:r>
      <w:r w:rsidR="008A2283" w:rsidRPr="00FD3A4C">
        <w:rPr>
          <w:color w:val="000000"/>
          <w:lang w:val="el-GR"/>
        </w:rPr>
        <w:t xml:space="preserve">  </w:t>
      </w:r>
    </w:p>
    <w:p w14:paraId="766D0269" w14:textId="77777777" w:rsidR="006D3F7E" w:rsidRDefault="00D55AB5" w:rsidP="008A2283">
      <w:pPr>
        <w:rPr>
          <w:color w:val="000000"/>
          <w:lang w:val="el-GR"/>
        </w:rPr>
      </w:pPr>
      <w:r w:rsidRPr="00FD3A4C">
        <w:rPr>
          <w:color w:val="000000"/>
          <w:lang w:val="el-GR"/>
        </w:rPr>
        <w:t>ε</w:t>
      </w:r>
      <w:r w:rsidR="008A2283" w:rsidRPr="00FD3A4C">
        <w:rPr>
          <w:color w:val="000000"/>
          <w:lang w:val="el-GR"/>
        </w:rPr>
        <w:t xml:space="preserve">) είτε της παρ. </w:t>
      </w:r>
      <w:r w:rsidR="00D424C9" w:rsidRPr="00FD3A4C">
        <w:rPr>
          <w:color w:val="000000"/>
          <w:lang w:val="el-GR"/>
        </w:rPr>
        <w:t>8</w:t>
      </w:r>
      <w:r w:rsidR="008A2283" w:rsidRPr="00FD3A4C">
        <w:rPr>
          <w:color w:val="000000"/>
          <w:lang w:val="el-GR"/>
        </w:rPr>
        <w:t xml:space="preserve"> του άρθρου </w:t>
      </w:r>
      <w:r w:rsidR="00D424C9" w:rsidRPr="00FD3A4C">
        <w:rPr>
          <w:color w:val="000000"/>
          <w:lang w:val="el-GR"/>
        </w:rPr>
        <w:t>92</w:t>
      </w:r>
      <w:r w:rsidR="008A2283" w:rsidRPr="00FD3A4C">
        <w:rPr>
          <w:color w:val="000000"/>
          <w:lang w:val="el-GR"/>
        </w:rPr>
        <w:t xml:space="preserve"> του ν.</w:t>
      </w:r>
      <w:r w:rsidR="00FA354F" w:rsidRPr="00FD3A4C">
        <w:rPr>
          <w:color w:val="000000"/>
          <w:lang w:val="el-GR"/>
        </w:rPr>
        <w:t xml:space="preserve"> </w:t>
      </w:r>
      <w:r w:rsidR="008A2283" w:rsidRPr="00FD3A4C">
        <w:rPr>
          <w:color w:val="000000"/>
          <w:lang w:val="el-GR"/>
        </w:rPr>
        <w:t xml:space="preserve">4412/2016, περί </w:t>
      </w:r>
      <w:proofErr w:type="spellStart"/>
      <w:r w:rsidR="008A2283" w:rsidRPr="00FD3A4C">
        <w:rPr>
          <w:color w:val="000000"/>
          <w:lang w:val="el-GR"/>
        </w:rPr>
        <w:t>συνυποβολής</w:t>
      </w:r>
      <w:proofErr w:type="spellEnd"/>
      <w:r w:rsidR="008A2283" w:rsidRPr="00FD3A4C">
        <w:rPr>
          <w:color w:val="000000"/>
          <w:lang w:val="el-GR"/>
        </w:rPr>
        <w:t xml:space="preserve"> υπεύθυνης δήλωσης στην περίπτωση απλής φωτοτυπίας</w:t>
      </w:r>
      <w:r w:rsidR="009C1E20" w:rsidRPr="00FD3A4C">
        <w:rPr>
          <w:color w:val="000000"/>
          <w:lang w:val="el-GR"/>
        </w:rPr>
        <w:t xml:space="preserve"> </w:t>
      </w:r>
      <w:r w:rsidR="008A2283" w:rsidRPr="00FD3A4C">
        <w:rPr>
          <w:color w:val="000000"/>
          <w:lang w:val="el-GR"/>
        </w:rPr>
        <w:t xml:space="preserve">ιδιωτικών εγγράφων. </w:t>
      </w:r>
    </w:p>
    <w:p w14:paraId="6AEADC2D" w14:textId="4F026B7B" w:rsidR="00BC6F28" w:rsidRPr="008A2283" w:rsidRDefault="00BC6F28" w:rsidP="008A2283">
      <w:pPr>
        <w:rPr>
          <w:color w:val="000000"/>
          <w:lang w:val="el-GR"/>
        </w:rPr>
      </w:pPr>
      <w:r>
        <w:rPr>
          <w:color w:val="000000"/>
          <w:lang w:val="el-GR"/>
        </w:rPr>
        <w:t>Επιπλέον</w:t>
      </w:r>
      <w:r w:rsidR="00A13FF3">
        <w:rPr>
          <w:color w:val="000000"/>
          <w:lang w:val="el-GR"/>
        </w:rPr>
        <w:t>,</w:t>
      </w:r>
      <w:r>
        <w:rPr>
          <w:color w:val="000000"/>
          <w:lang w:val="el-GR"/>
        </w:rPr>
        <w:t xml:space="preserve"> δεν προσκομίζονται σε έντυπη μορφή τα ΦΕΚ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Pr>
          <w:color w:val="000000"/>
          <w:lang w:val="el-GR"/>
        </w:rPr>
        <w:t>.</w:t>
      </w:r>
    </w:p>
    <w:p w14:paraId="4F0D8D2D" w14:textId="77777777" w:rsidR="00026E2E" w:rsidRDefault="008A2283">
      <w:pPr>
        <w:spacing w:after="144"/>
        <w:rPr>
          <w:b/>
          <w:strike/>
          <w:color w:val="000000"/>
          <w:lang w:val="el-GR"/>
        </w:rPr>
      </w:pPr>
      <w:r w:rsidRPr="008A2283">
        <w:rPr>
          <w:color w:val="000000"/>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sidR="00B409C7" w:rsidRPr="00026E2E">
        <w:rPr>
          <w:b/>
          <w:color w:val="000000"/>
          <w:lang w:val="el-GR"/>
        </w:rPr>
        <w:t>.</w:t>
      </w:r>
      <w:r w:rsidRPr="00026E2E">
        <w:rPr>
          <w:b/>
          <w:color w:val="000000"/>
          <w:lang w:val="el-GR"/>
        </w:rPr>
        <w:t xml:space="preserve"> </w:t>
      </w:r>
      <w:bookmarkEnd w:id="50"/>
    </w:p>
    <w:p w14:paraId="22DD4950" w14:textId="77777777" w:rsidR="00D932EE" w:rsidRDefault="00E2389C" w:rsidP="00BD65F6">
      <w:pPr>
        <w:rPr>
          <w:lang w:val="el-GR"/>
        </w:rPr>
      </w:pPr>
      <w:r>
        <w:rPr>
          <w:lang w:val="el-GR"/>
        </w:rPr>
        <w:t xml:space="preserve">Έως την ημέρα και ώρα αποσφράγισης των προσφορών </w:t>
      </w:r>
      <w:r w:rsidR="003929DA">
        <w:rPr>
          <w:lang w:val="el-GR"/>
        </w:rPr>
        <w:t xml:space="preserve">προσκομίζονται </w:t>
      </w:r>
      <w:r w:rsidR="00D04387">
        <w:rPr>
          <w:lang w:val="el-GR"/>
        </w:rPr>
        <w:t xml:space="preserve">με ευθύνη του </w:t>
      </w:r>
      <w:r w:rsidR="003929DA">
        <w:rPr>
          <w:lang w:val="el-GR"/>
        </w:rPr>
        <w:t>οικονομικ</w:t>
      </w:r>
      <w:r w:rsidR="00D04387">
        <w:rPr>
          <w:lang w:val="el-GR"/>
        </w:rPr>
        <w:t>ού</w:t>
      </w:r>
      <w:r w:rsidR="003929DA">
        <w:rPr>
          <w:lang w:val="el-GR"/>
        </w:rPr>
        <w:t xml:space="preserve"> φορέα στην αναθέτουσα αρχή, σε έντυπη μορφή και σε </w:t>
      </w:r>
      <w:r w:rsidR="00D04387">
        <w:rPr>
          <w:lang w:val="el-GR"/>
        </w:rPr>
        <w:t>κλειστό</w:t>
      </w:r>
      <w:r w:rsidR="00FB6660">
        <w:rPr>
          <w:lang w:val="el-GR"/>
        </w:rPr>
        <w:t>-</w:t>
      </w:r>
      <w:proofErr w:type="spellStart"/>
      <w:r w:rsidR="00FB6660">
        <w:rPr>
          <w:lang w:val="el-GR"/>
        </w:rPr>
        <w:t>ούς</w:t>
      </w:r>
      <w:proofErr w:type="spellEnd"/>
      <w:r w:rsidR="00D04387">
        <w:rPr>
          <w:lang w:val="el-GR"/>
        </w:rPr>
        <w:t xml:space="preserve"> </w:t>
      </w:r>
      <w:r w:rsidR="003929DA">
        <w:rPr>
          <w:lang w:val="el-GR"/>
        </w:rPr>
        <w:t>φάκελο</w:t>
      </w:r>
      <w:r w:rsidR="00FB6660">
        <w:rPr>
          <w:lang w:val="el-GR"/>
        </w:rPr>
        <w:t>-</w:t>
      </w:r>
      <w:proofErr w:type="spellStart"/>
      <w:r w:rsidR="00FB6660">
        <w:rPr>
          <w:lang w:val="el-GR"/>
        </w:rPr>
        <w:t>ους</w:t>
      </w:r>
      <w:proofErr w:type="spellEnd"/>
      <w:r w:rsidR="003929DA">
        <w:rPr>
          <w:lang w:val="el-GR"/>
        </w:rPr>
        <w:t xml:space="preserve">, </w:t>
      </w:r>
      <w:r w:rsidR="00494393" w:rsidRPr="00494393">
        <w:rPr>
          <w:lang w:val="el-GR"/>
        </w:rPr>
        <w:t>στον οποίο αναγράφεται ο αποστολέας και ως παραλήπτης η Επιτροπή Διαγωνισμού του παρόντος διαγωνισμού</w:t>
      </w:r>
      <w:r w:rsidR="00494393">
        <w:rPr>
          <w:lang w:val="el-GR"/>
        </w:rPr>
        <w:t>,</w:t>
      </w:r>
      <w:r w:rsidR="00494393" w:rsidRPr="00494393">
        <w:rPr>
          <w:lang w:val="el-GR"/>
        </w:rPr>
        <w:t xml:space="preserve"> </w:t>
      </w:r>
      <w:r w:rsidR="003929DA">
        <w:rPr>
          <w:lang w:val="el-GR"/>
        </w:rPr>
        <w:t xml:space="preserve">τα στοιχεία της ηλεκτρονικής προσφοράς </w:t>
      </w:r>
      <w:r w:rsidR="00D04387">
        <w:rPr>
          <w:lang w:val="el-GR"/>
        </w:rPr>
        <w:t>του</w:t>
      </w:r>
      <w:r w:rsidR="00494393">
        <w:rPr>
          <w:lang w:val="el-GR"/>
        </w:rPr>
        <w:t>,</w:t>
      </w:r>
      <w:r w:rsidR="00D04387">
        <w:rPr>
          <w:lang w:val="el-GR"/>
        </w:rPr>
        <w:t xml:space="preserve"> </w:t>
      </w:r>
      <w:r w:rsidR="003929DA">
        <w:rPr>
          <w:lang w:val="el-GR"/>
        </w:rPr>
        <w:t xml:space="preserve">τα οποία απαιτείται να προσκομισθούν </w:t>
      </w:r>
      <w:r w:rsidR="003929DA" w:rsidRPr="00BF6D04">
        <w:rPr>
          <w:lang w:val="el-GR"/>
        </w:rPr>
        <w:t>σε πρωτότυπη μορφή</w:t>
      </w:r>
      <w:r w:rsidR="00FA593B" w:rsidRPr="00287116">
        <w:rPr>
          <w:lang w:val="el-GR"/>
        </w:rPr>
        <w:t>.</w:t>
      </w:r>
      <w:r w:rsidR="00FA593B" w:rsidRPr="00FA593B">
        <w:rPr>
          <w:rFonts w:ascii="Times New Roman" w:eastAsia="Calibri" w:hAnsi="Times New Roman" w:cs="Times New Roman"/>
          <w:szCs w:val="22"/>
          <w:lang w:val="el-GR" w:eastAsia="el-GR"/>
        </w:rPr>
        <w:t xml:space="preserve"> </w:t>
      </w:r>
      <w:r w:rsidR="00FA593B" w:rsidRPr="00FA593B">
        <w:rPr>
          <w:lang w:val="el-GR"/>
        </w:rPr>
        <w:t xml:space="preserve">Τέτοια στοιχεία και δικαιολογητικά ενδεικτικά είναι </w:t>
      </w:r>
      <w:r w:rsidR="00321EA9">
        <w:rPr>
          <w:lang w:val="el-GR"/>
        </w:rPr>
        <w:t>:</w:t>
      </w:r>
    </w:p>
    <w:p w14:paraId="1E5252C3" w14:textId="43ADF359" w:rsidR="00FA593B" w:rsidRPr="00FA593B" w:rsidRDefault="00FB6660" w:rsidP="00BD65F6">
      <w:pPr>
        <w:rPr>
          <w:lang w:val="el-GR"/>
        </w:rPr>
      </w:pPr>
      <w:r>
        <w:rPr>
          <w:lang w:val="el-GR"/>
        </w:rPr>
        <w:t>α</w:t>
      </w:r>
      <w:r w:rsidR="00D932EE">
        <w:rPr>
          <w:lang w:val="el-GR"/>
        </w:rPr>
        <w:t>)</w:t>
      </w:r>
      <w:r w:rsidR="00D932EE" w:rsidRPr="00D932EE">
        <w:rPr>
          <w:lang w:val="el-GR"/>
        </w:rPr>
        <w:t xml:space="preserve"> </w:t>
      </w:r>
      <w:r w:rsidR="00D932EE"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r w:rsidR="006D3F7E">
        <w:rPr>
          <w:lang w:val="el-GR"/>
        </w:rPr>
        <w:t>.</w:t>
      </w:r>
    </w:p>
    <w:p w14:paraId="573DCE5E" w14:textId="6660AAB4" w:rsidR="00FA593B" w:rsidRPr="00FA593B" w:rsidRDefault="007470A4" w:rsidP="00FA593B">
      <w:pPr>
        <w:rPr>
          <w:lang w:val="el-GR"/>
        </w:rPr>
      </w:pPr>
      <w:r>
        <w:rPr>
          <w:lang w:val="el-GR"/>
        </w:rPr>
        <w:t>β</w:t>
      </w:r>
      <w:r w:rsidR="00FA593B" w:rsidRPr="00321EA9">
        <w:rPr>
          <w:lang w:val="el-GR"/>
        </w:rPr>
        <w:t xml:space="preserve">) αυτά που </w:t>
      </w:r>
      <w:r>
        <w:rPr>
          <w:lang w:val="el-GR"/>
        </w:rPr>
        <w:t xml:space="preserve">δεν </w:t>
      </w:r>
      <w:r w:rsidR="00FA593B" w:rsidRPr="00321EA9">
        <w:rPr>
          <w:lang w:val="el-GR"/>
        </w:rPr>
        <w:t xml:space="preserve">υπάγονται στις διατάξεις του άρθρου 11 παρ. 2 του </w:t>
      </w:r>
      <w:r w:rsidR="00FA593B" w:rsidRPr="00245B54">
        <w:rPr>
          <w:lang w:val="el-GR"/>
        </w:rPr>
        <w:t>ν. 2690/1999</w:t>
      </w:r>
      <w:r w:rsidR="006D3F7E">
        <w:rPr>
          <w:lang w:val="el-GR"/>
        </w:rPr>
        <w:t>.</w:t>
      </w:r>
      <w:r w:rsidR="00FA593B" w:rsidRPr="00321EA9">
        <w:rPr>
          <w:lang w:val="el-GR"/>
        </w:rPr>
        <w:t xml:space="preserve"> </w:t>
      </w:r>
    </w:p>
    <w:p w14:paraId="7922C995" w14:textId="29781E4C" w:rsidR="00FA593B" w:rsidRPr="00FA593B" w:rsidRDefault="00FA593B" w:rsidP="0047283A">
      <w:pPr>
        <w:rPr>
          <w:lang w:val="el-GR"/>
        </w:rPr>
      </w:pPr>
      <w:r w:rsidRPr="00FA593B">
        <w:rPr>
          <w:lang w:val="el-GR"/>
        </w:rPr>
        <w:t xml:space="preserve">γ) </w:t>
      </w:r>
      <w:r w:rsidR="00274969" w:rsidRPr="008178FF">
        <w:rPr>
          <w:lang w:val="el-GR"/>
        </w:rPr>
        <w:t>ιδιωτικά έγγραφα τα οποία δεν  έχουν επικυρωθεί από δικηγόρο ή δεν φέρουν θεώρηση από υπηρεσίες και φορείς της περίπτωσης α</w:t>
      </w:r>
      <w:r w:rsidR="00282EBF">
        <w:rPr>
          <w:lang w:val="el-GR"/>
        </w:rPr>
        <w:t>΄</w:t>
      </w:r>
      <w:r w:rsidR="00274969" w:rsidRPr="008178FF">
        <w:rPr>
          <w:lang w:val="el-GR"/>
        </w:rPr>
        <w:t xml:space="preserve"> της παρ. 2 του άρθρου 11 του ν. 2690/1999 </w:t>
      </w:r>
      <w:r w:rsidR="00B503CC" w:rsidRPr="008178FF">
        <w:rPr>
          <w:lang w:val="el-GR"/>
        </w:rPr>
        <w:t>ή δεν συνοδεύονται από υπεύθυνη δήλωση για την ακρίβειά τους, καθώς και</w:t>
      </w:r>
    </w:p>
    <w:p w14:paraId="25F699A4" w14:textId="77777777" w:rsidR="006D3F7E" w:rsidRDefault="00FA593B" w:rsidP="00FA593B">
      <w:pPr>
        <w:rPr>
          <w:lang w:val="el-GR"/>
        </w:rPr>
      </w:pPr>
      <w:r w:rsidRPr="00FD3A4C">
        <w:rPr>
          <w:lang w:val="el-GR"/>
        </w:rPr>
        <w:t xml:space="preserve">δ) τα </w:t>
      </w:r>
      <w:r w:rsidR="00FB6660" w:rsidRPr="00FD3A4C">
        <w:rPr>
          <w:lang w:val="el-GR"/>
        </w:rPr>
        <w:t xml:space="preserve">αλλοδαπά δημόσια </w:t>
      </w:r>
      <w:r w:rsidRPr="00FD3A4C">
        <w:rPr>
          <w:lang w:val="el-GR"/>
        </w:rPr>
        <w:t>έντυπα έγγραφα που φέρουν τη</w:t>
      </w:r>
      <w:r w:rsidR="008178FF" w:rsidRPr="00FD3A4C">
        <w:rPr>
          <w:lang w:val="el-GR"/>
        </w:rPr>
        <w:t>ν επισημείωση</w:t>
      </w:r>
      <w:r w:rsidRPr="00FD3A4C">
        <w:rPr>
          <w:lang w:val="el-GR"/>
        </w:rPr>
        <w:t xml:space="preserve"> της Χάγης (</w:t>
      </w:r>
      <w:proofErr w:type="spellStart"/>
      <w:r w:rsidRPr="00FD3A4C">
        <w:rPr>
          <w:lang w:val="el-GR"/>
        </w:rPr>
        <w:t>Apostille</w:t>
      </w:r>
      <w:proofErr w:type="spellEnd"/>
      <w:r w:rsidRPr="00FD3A4C">
        <w:rPr>
          <w:lang w:val="el-GR"/>
        </w:rPr>
        <w:t>)</w:t>
      </w:r>
      <w:r w:rsidR="00CE38E4" w:rsidRPr="00FD3A4C">
        <w:rPr>
          <w:lang w:val="el-GR"/>
        </w:rPr>
        <w:t>,</w:t>
      </w:r>
      <w:r w:rsidR="00633777" w:rsidRPr="00FD3A4C">
        <w:rPr>
          <w:lang w:val="el-GR"/>
        </w:rPr>
        <w:t xml:space="preserve"> </w:t>
      </w:r>
      <w:r w:rsidR="00910ED2" w:rsidRPr="00FD3A4C">
        <w:rPr>
          <w:lang w:val="el-GR"/>
        </w:rPr>
        <w:t xml:space="preserve">ή προξενική θεώρηση </w:t>
      </w:r>
      <w:r w:rsidR="00633777" w:rsidRPr="00FD3A4C">
        <w:rPr>
          <w:lang w:val="el-GR"/>
        </w:rPr>
        <w:t xml:space="preserve">και δεν </w:t>
      </w:r>
      <w:r w:rsidR="00FA354F" w:rsidRPr="00FD3A4C">
        <w:rPr>
          <w:lang w:val="el-GR"/>
        </w:rPr>
        <w:t xml:space="preserve">έχουν επικυρωθεί </w:t>
      </w:r>
      <w:r w:rsidR="00633777" w:rsidRPr="00FD3A4C">
        <w:rPr>
          <w:lang w:val="el-GR"/>
        </w:rPr>
        <w:t xml:space="preserve"> από δικηγόρο</w:t>
      </w:r>
      <w:r w:rsidR="006D3F7E">
        <w:rPr>
          <w:lang w:val="el-GR"/>
        </w:rPr>
        <w:t>.</w:t>
      </w:r>
    </w:p>
    <w:p w14:paraId="4AE65FD9" w14:textId="5562B10A" w:rsidR="006D3F7E" w:rsidRPr="005D2281" w:rsidRDefault="006D3F7E" w:rsidP="006D3F7E">
      <w:pPr>
        <w:suppressAutoHyphens w:val="0"/>
        <w:autoSpaceDE w:val="0"/>
        <w:autoSpaceDN w:val="0"/>
        <w:adjustRightInd w:val="0"/>
        <w:spacing w:after="0"/>
        <w:rPr>
          <w:szCs w:val="22"/>
          <w:lang w:val="el-GR" w:eastAsia="el-GR"/>
        </w:rPr>
      </w:pPr>
      <w:r w:rsidRPr="005D2281">
        <w:rPr>
          <w:szCs w:val="22"/>
          <w:lang w:val="el-GR" w:eastAsia="el-GR"/>
        </w:rPr>
        <w:t xml:space="preserve">Ο σφραγισμένος φάκελος με τα στοιχεία της προσφοράς θα συνοδεύεται με διαβιβαστικό έγγραφο, το οποίο κατατίθεται από τον προσφέροντα στο πρωτόκολλο της υπηρεσίας  με τα ακόλουθα στοιχεία: </w:t>
      </w:r>
    </w:p>
    <w:p w14:paraId="02F7D5C3" w14:textId="77777777" w:rsidR="006D3F7E" w:rsidRPr="005D2281" w:rsidRDefault="006D3F7E" w:rsidP="006D3F7E">
      <w:pPr>
        <w:suppressAutoHyphens w:val="0"/>
        <w:autoSpaceDE w:val="0"/>
        <w:autoSpaceDN w:val="0"/>
        <w:adjustRightInd w:val="0"/>
        <w:spacing w:after="0"/>
        <w:rPr>
          <w:szCs w:val="22"/>
          <w:lang w:val="el-GR" w:eastAsia="el-GR"/>
        </w:rPr>
      </w:pPr>
      <w:r w:rsidRPr="005D2281">
        <w:rPr>
          <w:szCs w:val="22"/>
          <w:lang w:val="el-GR" w:eastAsia="el-GR"/>
        </w:rPr>
        <w:t>i. Τα πλήρη στοιχεία του αποστολέα (</w:t>
      </w:r>
      <w:proofErr w:type="spellStart"/>
      <w:r w:rsidRPr="005D2281">
        <w:rPr>
          <w:szCs w:val="22"/>
          <w:lang w:val="el-GR" w:eastAsia="el-GR"/>
        </w:rPr>
        <w:t>Ονομ</w:t>
      </w:r>
      <w:proofErr w:type="spellEnd"/>
      <w:r w:rsidRPr="005D2281">
        <w:rPr>
          <w:szCs w:val="22"/>
          <w:lang w:val="el-GR" w:eastAsia="el-GR"/>
        </w:rPr>
        <w:t>/</w:t>
      </w:r>
      <w:proofErr w:type="spellStart"/>
      <w:r w:rsidRPr="005D2281">
        <w:rPr>
          <w:szCs w:val="22"/>
          <w:lang w:val="el-GR" w:eastAsia="el-GR"/>
        </w:rPr>
        <w:t>μο</w:t>
      </w:r>
      <w:proofErr w:type="spellEnd"/>
      <w:r w:rsidRPr="005D2281">
        <w:rPr>
          <w:szCs w:val="22"/>
          <w:lang w:val="el-GR" w:eastAsia="el-GR"/>
        </w:rPr>
        <w:t>, Α.Φ.Μ., Δ.Ο.Υ., Ταχυδρομική Δ/</w:t>
      </w:r>
      <w:proofErr w:type="spellStart"/>
      <w:r w:rsidRPr="005D2281">
        <w:rPr>
          <w:szCs w:val="22"/>
          <w:lang w:val="el-GR" w:eastAsia="el-GR"/>
        </w:rPr>
        <w:t>νση</w:t>
      </w:r>
      <w:proofErr w:type="spellEnd"/>
      <w:r w:rsidRPr="005D2281">
        <w:rPr>
          <w:szCs w:val="22"/>
          <w:lang w:val="el-GR" w:eastAsia="el-GR"/>
        </w:rPr>
        <w:t xml:space="preserve">, αριθμός τηλεφώνου, </w:t>
      </w:r>
      <w:proofErr w:type="spellStart"/>
      <w:r w:rsidRPr="005D2281">
        <w:rPr>
          <w:szCs w:val="22"/>
          <w:lang w:val="el-GR" w:eastAsia="el-GR"/>
        </w:rPr>
        <w:t>fax</w:t>
      </w:r>
      <w:proofErr w:type="spellEnd"/>
      <w:r w:rsidRPr="005D2281">
        <w:rPr>
          <w:szCs w:val="22"/>
          <w:lang w:val="el-GR" w:eastAsia="el-GR"/>
        </w:rPr>
        <w:t>, e-</w:t>
      </w:r>
      <w:proofErr w:type="spellStart"/>
      <w:r w:rsidRPr="005D2281">
        <w:rPr>
          <w:szCs w:val="22"/>
          <w:lang w:val="el-GR" w:eastAsia="el-GR"/>
        </w:rPr>
        <w:t>mail</w:t>
      </w:r>
      <w:proofErr w:type="spellEnd"/>
      <w:r w:rsidRPr="005D2281">
        <w:rPr>
          <w:szCs w:val="22"/>
          <w:lang w:val="el-GR" w:eastAsia="el-GR"/>
        </w:rPr>
        <w:t>)</w:t>
      </w:r>
    </w:p>
    <w:p w14:paraId="78D049B7" w14:textId="77777777" w:rsidR="006D3F7E" w:rsidRPr="005D2281" w:rsidRDefault="006D3F7E" w:rsidP="006D3F7E">
      <w:pPr>
        <w:suppressAutoHyphens w:val="0"/>
        <w:autoSpaceDE w:val="0"/>
        <w:autoSpaceDN w:val="0"/>
        <w:adjustRightInd w:val="0"/>
        <w:spacing w:after="0"/>
        <w:rPr>
          <w:szCs w:val="22"/>
          <w:lang w:val="el-GR" w:eastAsia="el-GR"/>
        </w:rPr>
      </w:pPr>
      <w:proofErr w:type="spellStart"/>
      <w:r w:rsidRPr="005D2281">
        <w:rPr>
          <w:szCs w:val="22"/>
          <w:lang w:val="el-GR" w:eastAsia="el-GR"/>
        </w:rPr>
        <w:t>ii</w:t>
      </w:r>
      <w:proofErr w:type="spellEnd"/>
      <w:r w:rsidRPr="005D2281">
        <w:rPr>
          <w:szCs w:val="22"/>
          <w:lang w:val="el-GR" w:eastAsia="el-GR"/>
        </w:rPr>
        <w:t>. Τα στοιχεία του Παραλήπτη: Τμήμα Προμηθειών, Δ</w:t>
      </w:r>
      <w:r>
        <w:rPr>
          <w:szCs w:val="22"/>
          <w:lang w:val="el-GR" w:eastAsia="el-GR"/>
        </w:rPr>
        <w:t xml:space="preserve">ιεύθυνση </w:t>
      </w:r>
      <w:r w:rsidRPr="005D2281">
        <w:rPr>
          <w:szCs w:val="22"/>
          <w:lang w:val="el-GR" w:eastAsia="el-GR"/>
        </w:rPr>
        <w:t xml:space="preserve">Οικονομικού, Περιφέρεια Κρήτης, </w:t>
      </w:r>
      <w:r>
        <w:rPr>
          <w:szCs w:val="22"/>
          <w:lang w:val="el-GR" w:eastAsia="el-GR"/>
        </w:rPr>
        <w:t>Π</w:t>
      </w:r>
      <w:r w:rsidRPr="005D2281">
        <w:rPr>
          <w:szCs w:val="22"/>
          <w:lang w:val="el-GR" w:eastAsia="el-GR"/>
        </w:rPr>
        <w:t xml:space="preserve">λ. Ελευθερίας, Ηράκλειο Κρήτης, </w:t>
      </w:r>
      <w:r>
        <w:rPr>
          <w:szCs w:val="22"/>
          <w:lang w:val="el-GR" w:eastAsia="el-GR"/>
        </w:rPr>
        <w:t>Τ.Κ.</w:t>
      </w:r>
      <w:r w:rsidRPr="005D2281">
        <w:rPr>
          <w:szCs w:val="22"/>
          <w:lang w:val="el-GR" w:eastAsia="el-GR"/>
        </w:rPr>
        <w:t xml:space="preserve"> 71201</w:t>
      </w:r>
    </w:p>
    <w:p w14:paraId="69A8F44E" w14:textId="2EE1B4B3" w:rsidR="006D3F7E" w:rsidRPr="005D2281" w:rsidRDefault="006D3F7E" w:rsidP="006D3F7E">
      <w:pPr>
        <w:suppressAutoHyphens w:val="0"/>
        <w:autoSpaceDE w:val="0"/>
        <w:autoSpaceDN w:val="0"/>
        <w:adjustRightInd w:val="0"/>
        <w:spacing w:after="0"/>
        <w:rPr>
          <w:szCs w:val="22"/>
          <w:lang w:val="el-GR" w:eastAsia="el-GR"/>
        </w:rPr>
      </w:pPr>
      <w:proofErr w:type="spellStart"/>
      <w:r w:rsidRPr="005D2281">
        <w:rPr>
          <w:szCs w:val="22"/>
          <w:lang w:val="el-GR" w:eastAsia="el-GR"/>
        </w:rPr>
        <w:t>iii</w:t>
      </w:r>
      <w:proofErr w:type="spellEnd"/>
      <w:r w:rsidRPr="005D2281">
        <w:rPr>
          <w:szCs w:val="22"/>
          <w:lang w:val="el-GR" w:eastAsia="el-GR"/>
        </w:rPr>
        <w:t>.</w:t>
      </w:r>
      <w:r>
        <w:rPr>
          <w:szCs w:val="22"/>
          <w:lang w:val="el-GR" w:eastAsia="el-GR"/>
        </w:rPr>
        <w:t xml:space="preserve"> Την</w:t>
      </w:r>
      <w:r w:rsidRPr="005D2281">
        <w:rPr>
          <w:szCs w:val="22"/>
          <w:lang w:val="el-GR" w:eastAsia="el-GR"/>
        </w:rPr>
        <w:t xml:space="preserve"> ένδειξη:</w:t>
      </w:r>
      <w:r>
        <w:rPr>
          <w:szCs w:val="22"/>
          <w:lang w:val="el-GR" w:eastAsia="el-GR"/>
        </w:rPr>
        <w:t xml:space="preserve"> </w:t>
      </w:r>
      <w:r w:rsidRPr="005D2281">
        <w:rPr>
          <w:szCs w:val="22"/>
          <w:lang w:val="el-GR" w:eastAsia="el-GR"/>
        </w:rPr>
        <w:t>«ΠΡΟΣΦΟΡΑ ΓΙΑ ΤΟΝ ΑΝΟΙΧΤΟ</w:t>
      </w:r>
      <w:r>
        <w:rPr>
          <w:szCs w:val="22"/>
          <w:lang w:val="el-GR" w:eastAsia="el-GR"/>
        </w:rPr>
        <w:t xml:space="preserve"> </w:t>
      </w:r>
      <w:r w:rsidRPr="005D2281">
        <w:rPr>
          <w:szCs w:val="22"/>
          <w:lang w:val="el-GR" w:eastAsia="el-GR"/>
        </w:rPr>
        <w:t xml:space="preserve">ΗΛΕΚΤΡΟΝΙΚΟ ΔΙΑΓΩΝΙΣΜΟ </w:t>
      </w:r>
      <w:r>
        <w:rPr>
          <w:szCs w:val="22"/>
          <w:lang w:val="el-GR" w:eastAsia="el-GR"/>
        </w:rPr>
        <w:t xml:space="preserve">ΚΑΤΩ ΤΩΝ ΟΡΙΩΝ </w:t>
      </w:r>
      <w:r w:rsidRPr="005D2281">
        <w:rPr>
          <w:szCs w:val="22"/>
          <w:lang w:val="el-GR" w:eastAsia="el-GR"/>
        </w:rPr>
        <w:t xml:space="preserve">ΓΙΑ ΤΗΝ ΠΡΟΜΗΘΕΙΑ </w:t>
      </w:r>
      <w:r w:rsidRPr="00513F18">
        <w:rPr>
          <w:szCs w:val="22"/>
          <w:lang w:val="el-GR" w:eastAsia="el-GR"/>
        </w:rPr>
        <w:t xml:space="preserve"> ΧΑΡΤΙΟΥ (ΦΩΤΟΑΝΤΙΓΡΑΦΙΚΟ, ΜΗΧΑΝΟΓΡΑΦΙΚΟ &amp; ΓΙΑ ΠΛΟΤΕΡ) ΚΑΙ ΕΙΔΩΝ ΓΡΑΦΙΚΗΣ Υ</w:t>
      </w:r>
      <w:r>
        <w:rPr>
          <w:szCs w:val="22"/>
          <w:lang w:val="el-GR" w:eastAsia="el-GR"/>
        </w:rPr>
        <w:t>Λ</w:t>
      </w:r>
      <w:r w:rsidRPr="00513F18">
        <w:rPr>
          <w:szCs w:val="22"/>
          <w:lang w:val="el-GR" w:eastAsia="el-GR"/>
        </w:rPr>
        <w:t>ΗΣ ΓΙΑ ΤΗΝ ΚΑΛΥΨΗ ΤΩΝ ΑΝΑΓΚΩΝ ΤΩΝ ΥΠΗΡΕΣΙΩΝ ΤΗΣ ΠΕΡΙΦΕΡΕΙΑΣ ΚΡΗΤΗΣ ΜΕ ΕΔΡΑ ΤΟ ΗΡΑΚΛΕΙΟ ΚΑΙ ΤΩΝ ΥΠΗΡΕΣΙΩΝ ΤΗΣ ΠΕΡΙΦΕΡΕΙΑΚΗΣ ΕΝΟΤΗΤΑΣ ΜΕ ΚΡΙΤΗΡΙΟ ΑΝΑΘΕΣΗΣ ΤΗΝ ΠΛΕΟΝ ΣΥΜΦΕΡΟΥΣΑ ΑΠΟ ΟΙΚΟΝΟΜΙΚΗ ΑΠΟΨΗ</w:t>
      </w:r>
      <w:r>
        <w:rPr>
          <w:szCs w:val="22"/>
          <w:lang w:val="el-GR" w:eastAsia="el-GR"/>
        </w:rPr>
        <w:t xml:space="preserve"> </w:t>
      </w:r>
      <w:r w:rsidRPr="00513F18">
        <w:rPr>
          <w:szCs w:val="22"/>
          <w:lang w:val="el-GR" w:eastAsia="el-GR"/>
        </w:rPr>
        <w:t>ΠΡΟΣΦΟΡΑ ΒΑΣΕΙ ΤΙΜΗΣ</w:t>
      </w:r>
      <w:r w:rsidRPr="00F865B1">
        <w:rPr>
          <w:szCs w:val="22"/>
          <w:lang w:val="el-GR" w:eastAsia="el-GR"/>
        </w:rPr>
        <w:t>)»  (</w:t>
      </w:r>
      <w:proofErr w:type="spellStart"/>
      <w:r w:rsidRPr="00F865B1">
        <w:rPr>
          <w:szCs w:val="22"/>
          <w:lang w:val="el-GR" w:eastAsia="el-GR"/>
        </w:rPr>
        <w:t>αρ</w:t>
      </w:r>
      <w:proofErr w:type="spellEnd"/>
      <w:r w:rsidRPr="00F865B1">
        <w:rPr>
          <w:szCs w:val="22"/>
          <w:lang w:val="el-GR" w:eastAsia="el-GR"/>
        </w:rPr>
        <w:t xml:space="preserve">. </w:t>
      </w:r>
      <w:proofErr w:type="spellStart"/>
      <w:r w:rsidRPr="00F865B1">
        <w:rPr>
          <w:szCs w:val="22"/>
          <w:lang w:val="el-GR" w:eastAsia="el-GR"/>
        </w:rPr>
        <w:t>διακήρ</w:t>
      </w:r>
      <w:proofErr w:type="spellEnd"/>
      <w:r w:rsidRPr="00F865B1">
        <w:rPr>
          <w:szCs w:val="22"/>
          <w:lang w:val="el-GR" w:eastAsia="el-GR"/>
        </w:rPr>
        <w:t>. ……………….) »</w:t>
      </w:r>
    </w:p>
    <w:p w14:paraId="05FA6A0A" w14:textId="77777777" w:rsidR="006D3F7E" w:rsidRDefault="006D3F7E" w:rsidP="006D3F7E">
      <w:pPr>
        <w:suppressAutoHyphens w:val="0"/>
        <w:autoSpaceDE w:val="0"/>
        <w:autoSpaceDN w:val="0"/>
        <w:adjustRightInd w:val="0"/>
        <w:spacing w:after="0"/>
        <w:rPr>
          <w:szCs w:val="22"/>
          <w:lang w:val="el-GR" w:eastAsia="el-GR"/>
        </w:rPr>
      </w:pPr>
    </w:p>
    <w:p w14:paraId="11B14ACD" w14:textId="462EA19A" w:rsidR="006D3F7E" w:rsidRPr="005D2281" w:rsidRDefault="006D3F7E" w:rsidP="006D3F7E">
      <w:pPr>
        <w:suppressAutoHyphens w:val="0"/>
        <w:autoSpaceDE w:val="0"/>
        <w:autoSpaceDN w:val="0"/>
        <w:adjustRightInd w:val="0"/>
        <w:spacing w:after="0"/>
        <w:rPr>
          <w:szCs w:val="22"/>
          <w:lang w:val="el-GR" w:eastAsia="el-GR"/>
        </w:rPr>
      </w:pPr>
      <w:proofErr w:type="spellStart"/>
      <w:r w:rsidRPr="005D2281">
        <w:rPr>
          <w:szCs w:val="22"/>
          <w:lang w:val="el-GR" w:eastAsia="el-GR"/>
        </w:rPr>
        <w:t>iv</w:t>
      </w:r>
      <w:proofErr w:type="spellEnd"/>
      <w:r w:rsidRPr="005D2281">
        <w:rPr>
          <w:szCs w:val="22"/>
          <w:lang w:val="el-GR" w:eastAsia="el-GR"/>
        </w:rPr>
        <w:t>. Την ένδειξη:</w:t>
      </w:r>
    </w:p>
    <w:p w14:paraId="469C4660" w14:textId="4ED3C012" w:rsidR="00FA593B" w:rsidRPr="00D57017" w:rsidRDefault="006D3F7E" w:rsidP="006D3F7E">
      <w:pPr>
        <w:suppressAutoHyphens w:val="0"/>
        <w:autoSpaceDE w:val="0"/>
        <w:autoSpaceDN w:val="0"/>
        <w:adjustRightInd w:val="0"/>
        <w:rPr>
          <w:lang w:val="el-GR"/>
        </w:rPr>
      </w:pPr>
      <w:r w:rsidRPr="005D2281">
        <w:rPr>
          <w:szCs w:val="22"/>
          <w:lang w:val="el-GR" w:eastAsia="el-GR"/>
        </w:rPr>
        <w:t xml:space="preserve">ΚΑΤΑΛΗΚΤΙΚΗ </w:t>
      </w:r>
      <w:r w:rsidRPr="00D57017">
        <w:rPr>
          <w:lang w:val="el-GR"/>
        </w:rPr>
        <w:t xml:space="preserve">ΗΜΕΡΟΜΗΝΙΑ ΠΑΡΑΛΑΒΗΣ ΤΩΝ ΠΡΟΣΦΟΡΩΝ: </w:t>
      </w:r>
      <w:r w:rsidR="00D57017" w:rsidRPr="00D57017">
        <w:rPr>
          <w:lang w:val="el-GR"/>
        </w:rPr>
        <w:t>1</w:t>
      </w:r>
      <w:r w:rsidR="00C22F87">
        <w:rPr>
          <w:lang w:val="el-GR"/>
        </w:rPr>
        <w:t>2</w:t>
      </w:r>
      <w:r w:rsidR="00D57017" w:rsidRPr="00D57017">
        <w:rPr>
          <w:lang w:val="el-GR"/>
        </w:rPr>
        <w:t xml:space="preserve">/12/2023,  </w:t>
      </w:r>
      <w:r w:rsidR="00D57017">
        <w:rPr>
          <w:lang w:val="el-GR"/>
        </w:rPr>
        <w:t xml:space="preserve">ΗΜΕΡΑ </w:t>
      </w:r>
      <w:r w:rsidR="00C22F87">
        <w:rPr>
          <w:lang w:val="el-GR"/>
        </w:rPr>
        <w:t>ΤΡΙΤΗ</w:t>
      </w:r>
      <w:r w:rsidR="00D57017">
        <w:rPr>
          <w:lang w:val="el-GR"/>
        </w:rPr>
        <w:t xml:space="preserve"> ΚΑΙ ΩΡΑ </w:t>
      </w:r>
      <w:r w:rsidR="00D57017" w:rsidRPr="00D57017">
        <w:rPr>
          <w:lang w:val="el-GR"/>
        </w:rPr>
        <w:t>15:00</w:t>
      </w:r>
      <w:r w:rsidRPr="00D57017">
        <w:rPr>
          <w:lang w:val="el-GR"/>
        </w:rPr>
        <w:t xml:space="preserve"> </w:t>
      </w:r>
      <w:r w:rsidR="00D57017">
        <w:rPr>
          <w:lang w:val="el-GR"/>
        </w:rPr>
        <w:t>μ.μ.</w:t>
      </w:r>
      <w:r w:rsidRPr="00D57017">
        <w:rPr>
          <w:lang w:val="el-GR"/>
        </w:rPr>
        <w:t xml:space="preserve"> </w:t>
      </w:r>
    </w:p>
    <w:p w14:paraId="1616D1FB" w14:textId="77777777" w:rsidR="006D3F7E" w:rsidRPr="006D3F7E" w:rsidRDefault="006D3F7E" w:rsidP="006D3F7E">
      <w:pPr>
        <w:suppressAutoHyphens w:val="0"/>
        <w:autoSpaceDE w:val="0"/>
        <w:autoSpaceDN w:val="0"/>
        <w:adjustRightInd w:val="0"/>
        <w:rPr>
          <w:szCs w:val="22"/>
          <w:lang w:val="el-GR" w:eastAsia="el-GR"/>
        </w:rPr>
      </w:pPr>
    </w:p>
    <w:p w14:paraId="7444A46B" w14:textId="77777777" w:rsidR="00855C3E" w:rsidRPr="00FA593B" w:rsidRDefault="00E1420D" w:rsidP="00FA593B">
      <w:pPr>
        <w:rPr>
          <w:lang w:val="el-GR"/>
        </w:rPr>
      </w:pPr>
      <w:r w:rsidRPr="00A50B28">
        <w:rPr>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A50B28">
        <w:rPr>
          <w:lang w:val="el-GR"/>
        </w:rPr>
        <w:t xml:space="preserve">η αναθέτουσα αρχή </w:t>
      </w:r>
      <w:r w:rsidR="00855C3E" w:rsidRPr="00A50B28">
        <w:rPr>
          <w:lang w:val="el-GR"/>
        </w:rPr>
        <w:t xml:space="preserve">δύναται να </w:t>
      </w:r>
      <w:r w:rsidR="00150871" w:rsidRPr="00A50B28">
        <w:rPr>
          <w:lang w:val="el-GR"/>
        </w:rPr>
        <w:t xml:space="preserve">ζητήσει τη συμπλήρωση και υποβολή τους, </w:t>
      </w:r>
      <w:r w:rsidR="00855C3E" w:rsidRPr="00A50B28">
        <w:rPr>
          <w:lang w:val="el-GR"/>
        </w:rPr>
        <w:t>σύμφωνα με το άρθρο 102 του ν. 4412/2016.</w:t>
      </w:r>
    </w:p>
    <w:p w14:paraId="08648B05" w14:textId="3C25F356" w:rsidR="00FD3A4C" w:rsidRDefault="00FD3A4C" w:rsidP="00633777">
      <w:pPr>
        <w:rPr>
          <w:lang w:val="el-GR"/>
        </w:rPr>
      </w:pPr>
      <w:r>
        <w:rPr>
          <w:lang w:val="el-GR"/>
        </w:rPr>
        <w:t>Σ</w:t>
      </w:r>
      <w:r w:rsidR="00633777" w:rsidRPr="008178FF">
        <w:rPr>
          <w:lang w:val="el-GR"/>
        </w:rPr>
        <w:t>τα αλλοδαπά δημόσια έγγραφα και δικαιολογητικά εφαρμόζεται η Συνθήκη της Χάγης της 5ης.10.1961, που κυρώθηκε με το</w:t>
      </w:r>
      <w:r w:rsidR="00282EBF">
        <w:rPr>
          <w:lang w:val="el-GR"/>
        </w:rPr>
        <w:t xml:space="preserve">ν </w:t>
      </w:r>
      <w:r w:rsidR="00633777" w:rsidRPr="008178FF">
        <w:rPr>
          <w:lang w:val="el-GR"/>
        </w:rPr>
        <w:t xml:space="preserve"> ν. 1497/1984 (Α΄188)</w:t>
      </w:r>
      <w:r w:rsidR="008178FF" w:rsidRPr="008178FF">
        <w:rPr>
          <w:lang w:val="el-GR"/>
        </w:rPr>
        <w:t xml:space="preserve"> </w:t>
      </w:r>
      <w:r w:rsidR="00633777" w:rsidRPr="008178FF">
        <w:rPr>
          <w:lang w:val="el-GR"/>
        </w:rPr>
        <w:t xml:space="preserve">,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00633777" w:rsidRPr="008178FF">
        <w:rPr>
          <w:lang w:val="el-GR"/>
        </w:rPr>
        <w:t>Apostille</w:t>
      </w:r>
      <w:proofErr w:type="spellEnd"/>
      <w:r w:rsidR="00633777" w:rsidRPr="008178FF">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C93713" w:rsidRPr="008178FF">
        <w:rPr>
          <w:lang w:val="el-GR"/>
        </w:rPr>
        <w:t>από</w:t>
      </w:r>
      <w:r w:rsidR="00633777" w:rsidRPr="008178FF">
        <w:rPr>
          <w:lang w:val="el-GR"/>
        </w:rPr>
        <w:t xml:space="preserve"> την επικύρωση ορισμένων πράξεων και εγγράφων – 15.09.1977» (κυρωτικός ν.4231/2014)). Επίσης</w:t>
      </w:r>
      <w:r w:rsidR="00282EBF">
        <w:rPr>
          <w:lang w:val="el-GR"/>
        </w:rPr>
        <w:t>,</w:t>
      </w:r>
      <w:r w:rsidR="00633777" w:rsidRPr="008178FF">
        <w:rPr>
          <w:lang w:val="el-GR"/>
        </w:rPr>
        <w:t xml:space="preserve"> απαλλάσσονται από την απαίτηση επικύρωσης ή </w:t>
      </w:r>
      <w:r w:rsidR="00633777" w:rsidRPr="008178FF">
        <w:rPr>
          <w:lang w:val="el-GR"/>
        </w:rPr>
        <w:lastRenderedPageBreak/>
        <w:t>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1435F2E5" w14:textId="2479CD75" w:rsidR="00633777" w:rsidRPr="00FD3A4C" w:rsidRDefault="00633777" w:rsidP="00633777">
      <w:pPr>
        <w:rPr>
          <w:lang w:val="el-GR"/>
        </w:rPr>
      </w:pPr>
      <w:r w:rsidRPr="00FD3A4C">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w:t>
      </w:r>
      <w:r w:rsidR="00282EBF">
        <w:rPr>
          <w:lang w:val="el-GR"/>
        </w:rPr>
        <w:t>΄</w:t>
      </w:r>
      <w:r w:rsidRPr="00FD3A4C">
        <w:rPr>
          <w:lang w:val="el-GR"/>
        </w:rPr>
        <w:t xml:space="preserve"> του άρθρου 11 του ν. 2690/1999 “Κώδικας Διοικητικής Διαδικασίας”, όπως αντικαταστάθηκε ως άνω με το άρθρο 1 παρ.2 του ν.4250/2014.</w:t>
      </w:r>
    </w:p>
    <w:p w14:paraId="74B3F7E1" w14:textId="77777777" w:rsidR="00B40DD7" w:rsidRPr="00757C7A" w:rsidRDefault="00B40DD7" w:rsidP="00B40DD7">
      <w:pPr>
        <w:rPr>
          <w:lang w:val="el-GR"/>
        </w:rPr>
      </w:pPr>
      <w:r w:rsidRPr="00FD3A4C">
        <w:rPr>
          <w:lang w:val="el-GR"/>
        </w:rPr>
        <w:t xml:space="preserve">Οι πρωτότυπες εγγυήσεις συμμετοχής, πλην των εγγυήσεων που εκδίδονται ηλεκτρονικά, προσκομίζονται, </w:t>
      </w:r>
      <w:r w:rsidR="00397E25" w:rsidRPr="00FD3A4C">
        <w:rPr>
          <w:lang w:val="el-GR"/>
        </w:rPr>
        <w:t xml:space="preserve">με ευθύνη του οικονομικού φορέα, </w:t>
      </w:r>
      <w:r w:rsidRPr="00FD3A4C">
        <w:rPr>
          <w:lang w:val="el-GR"/>
        </w:rPr>
        <w:t>σε κλειστό φάκελο</w:t>
      </w:r>
      <w:r w:rsidR="00397E25" w:rsidRPr="00FD3A4C">
        <w:rPr>
          <w:lang w:val="el-GR"/>
        </w:rPr>
        <w:t>, στον οποίο αναγράφεται ο αποστολέας, τα στοιχεία του παρόντος διαγωνισμού και ως παραλήπτης η Επιτροπή Διαγωνισμού,</w:t>
      </w:r>
      <w:r w:rsidRPr="00FD3A4C">
        <w:rPr>
          <w:lang w:val="el-GR"/>
        </w:rPr>
        <w:t xml:space="preserve">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rPr>
          <w:lang w:val="el-GR"/>
        </w:rPr>
        <w:t xml:space="preserve">  </w:t>
      </w:r>
    </w:p>
    <w:p w14:paraId="32B910C3" w14:textId="56C589D2" w:rsidR="00CE687E" w:rsidRPr="00FD3A4C" w:rsidRDefault="00CE687E" w:rsidP="00CE687E">
      <w:pPr>
        <w:rPr>
          <w:lang w:val="el-GR"/>
        </w:rPr>
      </w:pPr>
      <w:r w:rsidRPr="00FD3A4C">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FD3A4C">
        <w:rPr>
          <w:lang w:val="el-GR"/>
        </w:rPr>
        <w:t>,</w:t>
      </w:r>
      <w:r w:rsidRPr="00FD3A4C">
        <w:rPr>
          <w:lang w:val="el-GR"/>
        </w:rPr>
        <w:t xml:space="preserve"> είτε μ</w:t>
      </w:r>
      <w:r w:rsidR="001C17BC" w:rsidRPr="00FD3A4C">
        <w:rPr>
          <w:lang w:val="el-GR"/>
        </w:rPr>
        <w:t>ε την αποστολή του ταχυδρομικώς</w:t>
      </w:r>
      <w:r w:rsidR="00397E25" w:rsidRPr="00FD3A4C">
        <w:rPr>
          <w:lang w:val="el-GR"/>
        </w:rPr>
        <w:t>,</w:t>
      </w:r>
      <w:r w:rsidR="001C17BC" w:rsidRPr="00FD3A4C">
        <w:rPr>
          <w:lang w:val="el-GR"/>
        </w:rPr>
        <w:t xml:space="preserve"> </w:t>
      </w:r>
      <w:r w:rsidRPr="00FD3A4C">
        <w:rPr>
          <w:lang w:val="el-GR"/>
        </w:rPr>
        <w:t xml:space="preserve">επί αποδείξει. Το βάρος απόδειξης της έγκαιρης προσκόμισης </w:t>
      </w:r>
      <w:r w:rsidR="00282EBF">
        <w:rPr>
          <w:lang w:val="el-GR"/>
        </w:rPr>
        <w:t xml:space="preserve">το </w:t>
      </w:r>
      <w:r w:rsidRPr="00FD3A4C">
        <w:rPr>
          <w:lang w:val="el-GR"/>
        </w:rPr>
        <w:t>φέρει ο οικονομικός φορέας. Το εμπρόθεσμο αποδεικνύεται με την επίκληση</w:t>
      </w:r>
      <w:r w:rsidR="004C6B0C" w:rsidRPr="00FD3A4C">
        <w:rPr>
          <w:lang w:val="el-GR"/>
        </w:rPr>
        <w:t xml:space="preserve"> </w:t>
      </w:r>
      <w:r w:rsidRPr="00FD3A4C">
        <w:rPr>
          <w:lang w:val="el-GR"/>
        </w:rPr>
        <w:t>του αριθμού πρωτοκόλλου ή την προσκόμιση του σχετικού αποδεικτικού αποστολής κατά περίπτωση.</w:t>
      </w:r>
    </w:p>
    <w:p w14:paraId="00C4E5C1" w14:textId="1963D607" w:rsidR="00CE687E" w:rsidRDefault="004C6B0C" w:rsidP="00B40DD7">
      <w:pPr>
        <w:rPr>
          <w:color w:val="00B050"/>
          <w:lang w:val="el-GR"/>
        </w:rPr>
      </w:pPr>
      <w:r w:rsidRPr="00FD3A4C">
        <w:rPr>
          <w:lang w:val="el-GR"/>
        </w:rPr>
        <w:t xml:space="preserve">Στην περίπτωση που </w:t>
      </w:r>
      <w:r w:rsidR="00397E25" w:rsidRPr="00FD3A4C">
        <w:rPr>
          <w:lang w:val="el-GR"/>
        </w:rPr>
        <w:t>επιλεγεί η αποστολή του φακέλου της εγγύησης συμμετοχής ταχυδρομικώς</w:t>
      </w:r>
      <w:r w:rsidR="00B40DD7" w:rsidRPr="00FD3A4C">
        <w:rPr>
          <w:lang w:val="el-GR"/>
        </w:rPr>
        <w:t xml:space="preserve">, </w:t>
      </w:r>
      <w:r w:rsidR="00397E25" w:rsidRPr="00FD3A4C">
        <w:rPr>
          <w:lang w:val="el-GR"/>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w:t>
      </w:r>
      <w:r w:rsidR="002758D4" w:rsidRPr="00FD3A4C">
        <w:rPr>
          <w:lang w:val="el-GR"/>
        </w:rPr>
        <w:t>ικότητ</w:t>
      </w:r>
      <w:r w:rsidR="00397E25" w:rsidRPr="00FD3A4C">
        <w:rPr>
          <w:lang w:val="el-GR"/>
        </w:rPr>
        <w:t>ας «</w:t>
      </w:r>
      <w:r w:rsidR="002758D4" w:rsidRPr="00FD3A4C">
        <w:rPr>
          <w:lang w:val="el-GR"/>
        </w:rPr>
        <w:t>Ε</w:t>
      </w:r>
      <w:r w:rsidR="00397E25" w:rsidRPr="00FD3A4C">
        <w:rPr>
          <w:lang w:val="el-GR"/>
        </w:rPr>
        <w:t>πικοινωνία», τ</w:t>
      </w:r>
      <w:r w:rsidR="00282EBF">
        <w:rPr>
          <w:lang w:val="el-GR"/>
        </w:rPr>
        <w:t>ο</w:t>
      </w:r>
      <w:r w:rsidR="00397E25" w:rsidRPr="00FD3A4C">
        <w:rPr>
          <w:lang w:val="el-GR"/>
        </w:rPr>
        <w:t xml:space="preserve">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Pr>
          <w:lang w:val="el-GR"/>
        </w:rPr>
        <w:t>.</w:t>
      </w:r>
    </w:p>
    <w:p w14:paraId="7ADDF302" w14:textId="77777777" w:rsidR="003929DA" w:rsidRDefault="003929DA">
      <w:pPr>
        <w:pStyle w:val="3"/>
        <w:rPr>
          <w:i/>
          <w:iCs/>
          <w:color w:val="5B9BD5"/>
          <w:shd w:val="clear" w:color="auto" w:fill="FFFF00"/>
          <w:lang w:val="el-GR"/>
        </w:rPr>
      </w:pPr>
      <w:bookmarkStart w:id="51" w:name="_Toc151638089"/>
      <w:r>
        <w:rPr>
          <w:lang w:val="el-GR"/>
        </w:rPr>
        <w:t>2.4.3</w:t>
      </w:r>
      <w:r>
        <w:rPr>
          <w:lang w:val="el-GR"/>
        </w:rPr>
        <w:tab/>
        <w:t>Περιεχόμενα Φακέλου «Δικαιολογητικά Συμμετοχής- Τεχνική Προσφορά»</w:t>
      </w:r>
      <w:bookmarkEnd w:id="51"/>
      <w:r>
        <w:rPr>
          <w:lang w:val="el-GR"/>
        </w:rPr>
        <w:t xml:space="preserve"> </w:t>
      </w:r>
    </w:p>
    <w:p w14:paraId="2FC07CD1" w14:textId="77777777" w:rsidR="003929DA" w:rsidRDefault="003929DA">
      <w:pPr>
        <w:pStyle w:val="4"/>
        <w:rPr>
          <w:lang w:val="el-GR"/>
        </w:rPr>
      </w:pPr>
      <w:bookmarkStart w:id="52" w:name="_Toc151638090"/>
      <w:r>
        <w:rPr>
          <w:lang w:val="el-GR"/>
        </w:rPr>
        <w:t>2.4.3.1 Δικαιολογητικά Συμμετοχής</w:t>
      </w:r>
      <w:bookmarkEnd w:id="52"/>
      <w:r>
        <w:rPr>
          <w:lang w:val="el-GR"/>
        </w:rPr>
        <w:t xml:space="preserve"> </w:t>
      </w:r>
    </w:p>
    <w:p w14:paraId="06811B25" w14:textId="26169D1E" w:rsidR="007F17CF" w:rsidRPr="0035532D" w:rsidRDefault="003929DA" w:rsidP="000319DF">
      <w:pPr>
        <w:rPr>
          <w:i/>
          <w:iCs/>
          <w:color w:val="5B9BD5"/>
          <w:lang w:val="el-GR"/>
        </w:rPr>
      </w:pPr>
      <w:r w:rsidRPr="0035532D">
        <w:rPr>
          <w:lang w:val="el-GR"/>
        </w:rPr>
        <w:t>Τα στοιχεία και δικαιολογητικά για τη συμμετοχή των προσφερόντων στη διαγωνιστική διαδικασία περιλαμβάνουν</w:t>
      </w:r>
      <w:r w:rsidR="002B61F6" w:rsidRPr="0035532D">
        <w:rPr>
          <w:lang w:val="el-GR"/>
        </w:rPr>
        <w:t xml:space="preserve"> με ποινή αποκλεισμού</w:t>
      </w:r>
      <w:r w:rsidR="00E9694C" w:rsidRPr="0035532D">
        <w:rPr>
          <w:lang w:val="el-GR"/>
        </w:rPr>
        <w:t xml:space="preserve"> τα ακόλουθα υπό α και β στοιχεία</w:t>
      </w:r>
      <w:r w:rsidR="006D50E7" w:rsidRPr="0035532D">
        <w:rPr>
          <w:lang w:val="el-GR"/>
        </w:rPr>
        <w:t>:</w:t>
      </w:r>
      <w:r w:rsidRPr="0035532D">
        <w:rPr>
          <w:lang w:val="el-GR"/>
        </w:rPr>
        <w:t xml:space="preserve"> α) το Ευρωπαϊκό Ενιαίο Έγγραφο Σύμβασης (ΕΕΕΣ), όπως προβλέπεται στ</w:t>
      </w:r>
      <w:r w:rsidR="00A46D55" w:rsidRPr="0035532D">
        <w:rPr>
          <w:lang w:val="el-GR"/>
        </w:rPr>
        <w:t>ις</w:t>
      </w:r>
      <w:r w:rsidRPr="0035532D">
        <w:rPr>
          <w:lang w:val="el-GR"/>
        </w:rPr>
        <w:t xml:space="preserve"> παρ. 1 και 3 του άρθρου 79 του ν. 4412/2016 και </w:t>
      </w:r>
      <w:r w:rsidR="0053703A" w:rsidRPr="0035532D">
        <w:rPr>
          <w:lang w:val="el-GR"/>
        </w:rPr>
        <w:t>τη συνοδευτική υπεύθυνη δήλωση</w:t>
      </w:r>
      <w:r w:rsidR="00282EBF">
        <w:rPr>
          <w:lang w:val="el-GR"/>
        </w:rPr>
        <w:t>,</w:t>
      </w:r>
      <w:r w:rsidR="0053703A" w:rsidRPr="0035532D">
        <w:rPr>
          <w:lang w:val="el-GR"/>
        </w:rPr>
        <w:t xml:space="preserve"> με την οποία ο οικονομικός φορέας </w:t>
      </w:r>
      <w:r w:rsidR="0053703A" w:rsidRPr="0035532D">
        <w:rPr>
          <w:u w:val="single"/>
          <w:lang w:val="el-GR"/>
        </w:rPr>
        <w:t>δύναται</w:t>
      </w:r>
      <w:r w:rsidR="0053703A" w:rsidRPr="0035532D">
        <w:rPr>
          <w:lang w:val="el-GR"/>
        </w:rPr>
        <w:t xml:space="preserve"> να διευκρινίζει τις πληροφορίες που παρέχει με το ΕΕΕΣ</w:t>
      </w:r>
      <w:r w:rsidR="00052D56" w:rsidRPr="0035532D">
        <w:rPr>
          <w:lang w:val="el-GR"/>
        </w:rPr>
        <w:t xml:space="preserve"> σύμφωνα με την παρ. 9 του ίδιου άρθρου</w:t>
      </w:r>
      <w:r w:rsidR="00604CE3" w:rsidRPr="0035532D">
        <w:rPr>
          <w:lang w:val="el-GR"/>
        </w:rPr>
        <w:t>,</w:t>
      </w:r>
      <w:r w:rsidR="0053703A" w:rsidRPr="0035532D">
        <w:rPr>
          <w:lang w:val="el-GR"/>
        </w:rPr>
        <w:t xml:space="preserve"> </w:t>
      </w:r>
      <w:r w:rsidRPr="0035532D">
        <w:rPr>
          <w:lang w:val="el-GR"/>
        </w:rPr>
        <w:t xml:space="preserve">β) την εγγύηση συμμετοχής, όπως προβλέπεται στο άρθρο 72 του </w:t>
      </w:r>
      <w:r w:rsidR="00282EBF">
        <w:rPr>
          <w:lang w:val="el-GR"/>
        </w:rPr>
        <w:t>ν</w:t>
      </w:r>
      <w:r w:rsidRPr="0035532D">
        <w:rPr>
          <w:lang w:val="el-GR"/>
        </w:rPr>
        <w:t xml:space="preserve">.4412/2016 και </w:t>
      </w:r>
      <w:r w:rsidR="009B07C0" w:rsidRPr="0035532D">
        <w:rPr>
          <w:lang w:val="el-GR"/>
        </w:rPr>
        <w:t>τις παραγράφους</w:t>
      </w:r>
      <w:r w:rsidRPr="0035532D">
        <w:rPr>
          <w:lang w:val="el-GR"/>
        </w:rPr>
        <w:t xml:space="preserve"> 2.1.5 και 2.2.2 αντίστοιχα της παρούσας διακήρυξης</w:t>
      </w:r>
      <w:r w:rsidR="006D50E7" w:rsidRPr="0035532D">
        <w:rPr>
          <w:lang w:val="el-GR"/>
        </w:rPr>
        <w:t>.</w:t>
      </w:r>
      <w:r w:rsidR="000319DF" w:rsidRPr="0035532D">
        <w:rPr>
          <w:lang w:val="el-GR"/>
        </w:rPr>
        <w:t xml:space="preserve"> </w:t>
      </w:r>
      <w:r w:rsidR="00E9694C" w:rsidRPr="0035532D">
        <w:rPr>
          <w:i/>
          <w:iCs/>
          <w:color w:val="5B9BD5"/>
          <w:lang w:val="el-GR"/>
        </w:rPr>
        <w:t xml:space="preserve"> </w:t>
      </w:r>
    </w:p>
    <w:p w14:paraId="67E153A8" w14:textId="7A34EE21" w:rsidR="00E525A5" w:rsidRPr="00EA68FD" w:rsidRDefault="00E525A5" w:rsidP="00E525A5">
      <w:pPr>
        <w:rPr>
          <w:color w:val="000000" w:themeColor="text1"/>
          <w:lang w:val="el-GR"/>
        </w:rPr>
      </w:pPr>
      <w:r>
        <w:rPr>
          <w:lang w:val="el-GR"/>
        </w:rPr>
        <w:t xml:space="preserve">Οι προσφέροντες συμπληρώνουν το σχετικό υπόδειγμα ΕΕΕΣ,  το οποίο αποτελεί αναπόσπαστο μέρος της παρούσας διακήρυξης </w:t>
      </w:r>
      <w:r w:rsidRPr="00E525A5">
        <w:rPr>
          <w:lang w:val="el-GR"/>
        </w:rPr>
        <w:t xml:space="preserve">ως Παράρτημα </w:t>
      </w:r>
      <w:r w:rsidR="00FB2CE3" w:rsidRPr="008F5458">
        <w:rPr>
          <w:color w:val="000000" w:themeColor="text1"/>
          <w:lang w:val="el-GR"/>
        </w:rPr>
        <w:t>αυτής (Παράρτημα III).</w:t>
      </w:r>
    </w:p>
    <w:p w14:paraId="24F0C4F9" w14:textId="035FA733" w:rsidR="003929DA" w:rsidRDefault="00F12393">
      <w:pPr>
        <w:rPr>
          <w:lang w:val="el-GR"/>
        </w:rPr>
      </w:pPr>
      <w:r>
        <w:rPr>
          <w:lang w:val="el-GR"/>
        </w:rPr>
        <w:t>Η συμπλήρωσ</w:t>
      </w:r>
      <w:r w:rsidR="002B61F6">
        <w:rPr>
          <w:lang w:val="el-GR"/>
        </w:rPr>
        <w:t>ή</w:t>
      </w:r>
      <w:r>
        <w:rPr>
          <w:lang w:val="el-GR"/>
        </w:rPr>
        <w:t xml:space="preserve"> του δύναται να πραγματοποιηθεί μ</w:t>
      </w:r>
      <w:r w:rsidR="0049092A">
        <w:rPr>
          <w:lang w:val="el-GR"/>
        </w:rPr>
        <w:t>ε χρήση</w:t>
      </w:r>
      <w:r w:rsidR="00322771">
        <w:rPr>
          <w:lang w:val="el-GR"/>
        </w:rPr>
        <w:t xml:space="preserve"> του υποσυστήματος </w:t>
      </w:r>
      <w:r w:rsidR="00322771">
        <w:rPr>
          <w:lang w:val="en-US"/>
        </w:rPr>
        <w:t>Promitheus</w:t>
      </w:r>
      <w:r w:rsidR="00322771" w:rsidRPr="00BD65F6">
        <w:rPr>
          <w:lang w:val="el-GR"/>
        </w:rPr>
        <w:t xml:space="preserve"> </w:t>
      </w:r>
      <w:proofErr w:type="spellStart"/>
      <w:r w:rsidR="0049092A">
        <w:rPr>
          <w:lang w:val="en-US"/>
        </w:rPr>
        <w:t>ESPDint</w:t>
      </w:r>
      <w:proofErr w:type="spellEnd"/>
      <w:r>
        <w:rPr>
          <w:lang w:val="el-GR"/>
        </w:rPr>
        <w:t xml:space="preserve">, </w:t>
      </w:r>
      <w:proofErr w:type="spellStart"/>
      <w:r w:rsidR="0049092A">
        <w:rPr>
          <w:lang w:val="el-GR"/>
        </w:rPr>
        <w:t>προσβάσιμ</w:t>
      </w:r>
      <w:r w:rsidR="00322771">
        <w:rPr>
          <w:lang w:val="el-GR"/>
        </w:rPr>
        <w:t>ου</w:t>
      </w:r>
      <w:proofErr w:type="spellEnd"/>
      <w:r w:rsidR="0049092A">
        <w:rPr>
          <w:lang w:val="el-GR"/>
        </w:rPr>
        <w:t xml:space="preserve"> μέσω της Διαδικτυακής Πύλης (</w:t>
      </w:r>
      <w:r w:rsidR="00773A36" w:rsidRPr="00773A36">
        <w:rPr>
          <w:rStyle w:val="-"/>
          <w:lang w:val="el-GR"/>
        </w:rPr>
        <w:t>https://espd.eprocurement.gov.gr/</w:t>
      </w:r>
      <w:r w:rsidR="0049092A" w:rsidRPr="00BD65F6">
        <w:rPr>
          <w:lang w:val="el-GR"/>
        </w:rPr>
        <w:t xml:space="preserve">) </w:t>
      </w:r>
      <w:r w:rsidR="0049092A">
        <w:rPr>
          <w:lang w:val="el-GR"/>
        </w:rPr>
        <w:t>του ΟΠΣ ΕΣΗΔΗΣ</w:t>
      </w:r>
      <w:r>
        <w:rPr>
          <w:lang w:val="el-GR"/>
        </w:rPr>
        <w:t>, ή άλλης σχετικής συμβατής πλατφόρμας υπηρεσιών διαχείρισης ηλεκτρονικών ΕΕΕΣ. Οι</w:t>
      </w:r>
      <w:r w:rsidR="0049092A">
        <w:rPr>
          <w:lang w:val="el-GR"/>
        </w:rPr>
        <w:t xml:space="preserve"> Οικονομικοί Φορείς δύνα</w:t>
      </w:r>
      <w:r w:rsidR="002B61F6">
        <w:rPr>
          <w:lang w:val="el-GR"/>
        </w:rPr>
        <w:t>ν</w:t>
      </w:r>
      <w:r w:rsidR="0049092A">
        <w:rPr>
          <w:lang w:val="el-GR"/>
        </w:rPr>
        <w:t xml:space="preserve">ται </w:t>
      </w:r>
      <w:r>
        <w:rPr>
          <w:lang w:val="el-GR"/>
        </w:rPr>
        <w:t>για  το</w:t>
      </w:r>
      <w:r w:rsidR="00282EBF">
        <w:rPr>
          <w:lang w:val="el-GR"/>
        </w:rPr>
        <w:t>ν</w:t>
      </w:r>
      <w:r>
        <w:rPr>
          <w:lang w:val="el-GR"/>
        </w:rPr>
        <w:t xml:space="preserve"> σκοπό</w:t>
      </w:r>
      <w:r w:rsidR="00282EBF">
        <w:rPr>
          <w:lang w:val="el-GR"/>
        </w:rPr>
        <w:t xml:space="preserve"> αυτό</w:t>
      </w:r>
      <w:r>
        <w:rPr>
          <w:lang w:val="el-GR"/>
        </w:rPr>
        <w:t xml:space="preserve"> να αξιοποιήσουν</w:t>
      </w:r>
      <w:r w:rsidR="0049092A">
        <w:rPr>
          <w:lang w:val="el-GR"/>
        </w:rPr>
        <w:t xml:space="preserve"> το αντίστοιχο ηλεκτρονικό αρχείο με </w:t>
      </w:r>
      <w:proofErr w:type="spellStart"/>
      <w:r w:rsidR="0049092A">
        <w:rPr>
          <w:lang w:val="el-GR"/>
        </w:rPr>
        <w:t>μορφότυπο</w:t>
      </w:r>
      <w:proofErr w:type="spellEnd"/>
      <w:r w:rsidR="0049092A">
        <w:rPr>
          <w:lang w:val="el-GR"/>
        </w:rPr>
        <w:t xml:space="preserve"> </w:t>
      </w:r>
      <w:r w:rsidR="003929DA">
        <w:rPr>
          <w:lang w:val="el-GR"/>
        </w:rPr>
        <w:t>XML</w:t>
      </w:r>
      <w:r w:rsidR="0049092A">
        <w:rPr>
          <w:lang w:val="el-GR"/>
        </w:rPr>
        <w:t xml:space="preserve"> που αποτελεί επικουρικό στοιχείο των εγγράφων της σύμβασης.</w:t>
      </w:r>
    </w:p>
    <w:p w14:paraId="43C152C2" w14:textId="58E19088" w:rsidR="003929DA" w:rsidRPr="00946DF6" w:rsidRDefault="003929DA">
      <w:pPr>
        <w:rPr>
          <w:i/>
          <w:iCs/>
          <w:color w:val="5B9BD5"/>
          <w:lang w:val="el-GR"/>
        </w:rPr>
      </w:pPr>
      <w:r w:rsidRPr="00122C70">
        <w:rPr>
          <w:lang w:val="el-GR"/>
        </w:rPr>
        <w:t xml:space="preserve">Το </w:t>
      </w:r>
      <w:r w:rsidR="00F12393" w:rsidRPr="00122C70">
        <w:rPr>
          <w:lang w:val="el-GR"/>
        </w:rPr>
        <w:t>συμπληρωμένο από τον Οικονομικό Φορέα ΕΕΕΣ</w:t>
      </w:r>
      <w:r w:rsidR="00F93782" w:rsidRPr="00122C70">
        <w:rPr>
          <w:lang w:val="el-GR"/>
        </w:rPr>
        <w:t>, καθώς και η τυχόν συνοδευτική αυτού υπεύθυνη δήλωση,</w:t>
      </w:r>
      <w:r w:rsidR="00F12393" w:rsidRPr="00122C70">
        <w:rPr>
          <w:lang w:val="el-GR"/>
        </w:rPr>
        <w:t xml:space="preserve"> </w:t>
      </w:r>
      <w:r w:rsidRPr="00122C70">
        <w:rPr>
          <w:lang w:val="el-GR"/>
        </w:rPr>
        <w:t>υποβάλλ</w:t>
      </w:r>
      <w:r w:rsidR="00F93782" w:rsidRPr="00122C70">
        <w:rPr>
          <w:lang w:val="el-GR"/>
        </w:rPr>
        <w:t>ονται</w:t>
      </w:r>
      <w:r w:rsidR="00322771" w:rsidRPr="00122C70">
        <w:rPr>
          <w:lang w:val="el-GR"/>
        </w:rPr>
        <w:t xml:space="preserve"> </w:t>
      </w:r>
      <w:r w:rsidR="00F12393" w:rsidRPr="00122C70">
        <w:rPr>
          <w:lang w:val="el-GR"/>
        </w:rPr>
        <w:t xml:space="preserve">σύμφωνα με </w:t>
      </w:r>
      <w:r w:rsidR="00F93782" w:rsidRPr="00122C70">
        <w:rPr>
          <w:lang w:val="el-GR"/>
        </w:rPr>
        <w:t>την</w:t>
      </w:r>
      <w:r w:rsidR="00322771" w:rsidRPr="00122C70">
        <w:rPr>
          <w:lang w:val="el-GR"/>
        </w:rPr>
        <w:t xml:space="preserve"> περίπτωση </w:t>
      </w:r>
      <w:r w:rsidR="005B4FFA" w:rsidRPr="00122C70">
        <w:rPr>
          <w:lang w:val="el-GR"/>
        </w:rPr>
        <w:t>δ</w:t>
      </w:r>
      <w:r w:rsidR="00282EBF">
        <w:rPr>
          <w:lang w:val="el-GR"/>
        </w:rPr>
        <w:t>΄</w:t>
      </w:r>
      <w:r w:rsidR="005B4FFA" w:rsidRPr="00122C70">
        <w:rPr>
          <w:lang w:val="el-GR"/>
        </w:rPr>
        <w:t xml:space="preserve"> </w:t>
      </w:r>
      <w:r w:rsidR="00322771" w:rsidRPr="00122C70">
        <w:rPr>
          <w:lang w:val="el-GR"/>
        </w:rPr>
        <w:t>της παραγράφου 2.4.2.5 της παρούσας,</w:t>
      </w:r>
      <w:r w:rsidR="00F12393" w:rsidRPr="00122C70">
        <w:rPr>
          <w:lang w:val="el-GR"/>
        </w:rPr>
        <w:t xml:space="preserve"> σε </w:t>
      </w:r>
      <w:r w:rsidR="00322771" w:rsidRPr="00122C70">
        <w:rPr>
          <w:lang w:val="el-GR"/>
        </w:rPr>
        <w:t xml:space="preserve">ψηφιακά υπογεγραμμένο </w:t>
      </w:r>
      <w:r w:rsidR="00F12393" w:rsidRPr="00122C70">
        <w:rPr>
          <w:lang w:val="el-GR"/>
        </w:rPr>
        <w:t xml:space="preserve">ηλεκτρονικό αρχείο με </w:t>
      </w:r>
      <w:proofErr w:type="spellStart"/>
      <w:r w:rsidR="00F12393" w:rsidRPr="00122C70">
        <w:rPr>
          <w:lang w:val="el-GR"/>
        </w:rPr>
        <w:t>μο</w:t>
      </w:r>
      <w:r w:rsidR="00322771" w:rsidRPr="00122C70">
        <w:rPr>
          <w:lang w:val="el-GR"/>
        </w:rPr>
        <w:t>ρφ</w:t>
      </w:r>
      <w:r w:rsidR="00F12393" w:rsidRPr="00122C70">
        <w:rPr>
          <w:lang w:val="el-GR"/>
        </w:rPr>
        <w:t>ότυπο</w:t>
      </w:r>
      <w:proofErr w:type="spellEnd"/>
      <w:r w:rsidR="00F12393" w:rsidRPr="00122C70">
        <w:rPr>
          <w:lang w:val="el-GR"/>
        </w:rPr>
        <w:t xml:space="preserve"> </w:t>
      </w:r>
      <w:r w:rsidR="00F12393" w:rsidRPr="00122C70">
        <w:rPr>
          <w:lang w:val="en-US"/>
        </w:rPr>
        <w:t>PDF</w:t>
      </w:r>
      <w:r w:rsidR="00322771" w:rsidRPr="00122C70">
        <w:rPr>
          <w:lang w:val="el-GR"/>
        </w:rPr>
        <w:t>.</w:t>
      </w:r>
    </w:p>
    <w:p w14:paraId="6A90AF32" w14:textId="1FF6316F" w:rsidR="003929DA" w:rsidRPr="00E525A5" w:rsidRDefault="003929DA">
      <w:pPr>
        <w:rPr>
          <w:i/>
          <w:iCs/>
          <w:lang w:val="el-GR"/>
        </w:rPr>
      </w:pPr>
      <w:r w:rsidRPr="00E525A5">
        <w:rPr>
          <w:i/>
          <w:iCs/>
          <w:lang w:val="el-GR"/>
        </w:rPr>
        <w:t>[</w:t>
      </w:r>
      <w:r w:rsidR="00322771" w:rsidRPr="00E525A5">
        <w:rPr>
          <w:i/>
          <w:iCs/>
          <w:lang w:val="el-GR"/>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r w:rsidR="00322771" w:rsidRPr="00E525A5">
        <w:rPr>
          <w:i/>
          <w:iCs/>
          <w:lang w:val="en-US"/>
        </w:rPr>
        <w:t>Promitheus</w:t>
      </w:r>
      <w:r w:rsidR="00322771" w:rsidRPr="00E525A5">
        <w:rPr>
          <w:i/>
          <w:iCs/>
          <w:lang w:val="el-GR"/>
        </w:rPr>
        <w:t xml:space="preserve"> </w:t>
      </w:r>
      <w:proofErr w:type="spellStart"/>
      <w:r w:rsidR="00322771" w:rsidRPr="00E525A5">
        <w:rPr>
          <w:i/>
          <w:iCs/>
          <w:lang w:val="en-US"/>
        </w:rPr>
        <w:t>ESPDint</w:t>
      </w:r>
      <w:proofErr w:type="spellEnd"/>
      <w:r w:rsidR="00322771" w:rsidRPr="00E525A5">
        <w:rPr>
          <w:i/>
          <w:iCs/>
          <w:lang w:val="el-GR"/>
        </w:rPr>
        <w:t xml:space="preserve"> είναι αναρτημένες σε σχετική θεματική ενότητα στη Διαδικτυακή Πύλη (</w:t>
      </w:r>
      <w:r w:rsidR="00773A36" w:rsidRPr="00E525A5">
        <w:rPr>
          <w:rStyle w:val="-"/>
          <w:i/>
          <w:iCs/>
          <w:color w:val="auto"/>
          <w:lang w:val="en-US"/>
        </w:rPr>
        <w:t>https</w:t>
      </w:r>
      <w:r w:rsidR="00773A36" w:rsidRPr="00E525A5">
        <w:rPr>
          <w:rStyle w:val="-"/>
          <w:i/>
          <w:iCs/>
          <w:color w:val="auto"/>
          <w:lang w:val="el-GR"/>
        </w:rPr>
        <w:t>://</w:t>
      </w:r>
      <w:proofErr w:type="spellStart"/>
      <w:r w:rsidR="00773A36" w:rsidRPr="00E525A5">
        <w:rPr>
          <w:rStyle w:val="-"/>
          <w:i/>
          <w:iCs/>
          <w:color w:val="auto"/>
          <w:lang w:val="en-US"/>
        </w:rPr>
        <w:t>espd</w:t>
      </w:r>
      <w:proofErr w:type="spellEnd"/>
      <w:r w:rsidR="00773A36" w:rsidRPr="00E525A5">
        <w:rPr>
          <w:rStyle w:val="-"/>
          <w:i/>
          <w:iCs/>
          <w:color w:val="auto"/>
          <w:lang w:val="el-GR"/>
        </w:rPr>
        <w:t>.</w:t>
      </w:r>
      <w:proofErr w:type="spellStart"/>
      <w:r w:rsidR="00773A36" w:rsidRPr="00E525A5">
        <w:rPr>
          <w:rStyle w:val="-"/>
          <w:i/>
          <w:iCs/>
          <w:color w:val="auto"/>
          <w:lang w:val="en-US"/>
        </w:rPr>
        <w:t>eprocurement</w:t>
      </w:r>
      <w:proofErr w:type="spellEnd"/>
      <w:r w:rsidR="00773A36" w:rsidRPr="00E525A5">
        <w:rPr>
          <w:rStyle w:val="-"/>
          <w:i/>
          <w:iCs/>
          <w:color w:val="auto"/>
          <w:lang w:val="el-GR"/>
        </w:rPr>
        <w:t>.</w:t>
      </w:r>
      <w:r w:rsidR="00773A36" w:rsidRPr="00E525A5">
        <w:rPr>
          <w:rStyle w:val="-"/>
          <w:i/>
          <w:iCs/>
          <w:color w:val="auto"/>
          <w:lang w:val="en-US"/>
        </w:rPr>
        <w:t>gov</w:t>
      </w:r>
      <w:r w:rsidR="00773A36" w:rsidRPr="00E525A5">
        <w:rPr>
          <w:rStyle w:val="-"/>
          <w:i/>
          <w:iCs/>
          <w:color w:val="auto"/>
          <w:lang w:val="el-GR"/>
        </w:rPr>
        <w:t>.</w:t>
      </w:r>
      <w:r w:rsidR="00773A36" w:rsidRPr="00E525A5">
        <w:rPr>
          <w:rStyle w:val="-"/>
          <w:i/>
          <w:iCs/>
          <w:color w:val="auto"/>
          <w:lang w:val="en-US"/>
        </w:rPr>
        <w:t>gr</w:t>
      </w:r>
      <w:r w:rsidR="00773A36" w:rsidRPr="00E525A5">
        <w:rPr>
          <w:rStyle w:val="-"/>
          <w:i/>
          <w:iCs/>
          <w:color w:val="auto"/>
          <w:lang w:val="el-GR"/>
        </w:rPr>
        <w:t xml:space="preserve">/ </w:t>
      </w:r>
      <w:r w:rsidR="00322771" w:rsidRPr="00E525A5">
        <w:rPr>
          <w:i/>
          <w:iCs/>
          <w:lang w:val="el-GR"/>
        </w:rPr>
        <w:t>) του ΟΠΣ ΕΣΗΔΗΣ.</w:t>
      </w:r>
      <w:r w:rsidRPr="00E525A5">
        <w:rPr>
          <w:i/>
          <w:iCs/>
          <w:lang w:val="el-GR"/>
        </w:rPr>
        <w:t>]</w:t>
      </w:r>
      <w:r w:rsidR="00E525A5">
        <w:rPr>
          <w:i/>
          <w:iCs/>
          <w:lang w:val="el-GR"/>
        </w:rPr>
        <w:t>.</w:t>
      </w:r>
    </w:p>
    <w:p w14:paraId="4B9DFF62" w14:textId="77777777" w:rsidR="003929DA" w:rsidRPr="00E525A5" w:rsidRDefault="003929DA">
      <w:pPr>
        <w:rPr>
          <w:lang w:val="el-GR"/>
        </w:rPr>
      </w:pPr>
    </w:p>
    <w:p w14:paraId="075B33DD" w14:textId="77777777" w:rsidR="003929DA" w:rsidRPr="00BD65F6" w:rsidRDefault="003929DA">
      <w:pPr>
        <w:pStyle w:val="4"/>
        <w:rPr>
          <w:lang w:val="el-GR"/>
        </w:rPr>
      </w:pPr>
      <w:bookmarkStart w:id="53" w:name="_Toc151638091"/>
      <w:r>
        <w:rPr>
          <w:lang w:val="el-GR"/>
        </w:rPr>
        <w:lastRenderedPageBreak/>
        <w:t>2.4.3.2 Τεχνική προσφορά</w:t>
      </w:r>
      <w:bookmarkEnd w:id="53"/>
    </w:p>
    <w:p w14:paraId="24D2E986" w14:textId="77777777" w:rsidR="00E525A5" w:rsidRPr="00760DC2" w:rsidRDefault="00E525A5" w:rsidP="00E52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Calibri"/>
          <w:color w:val="FF0000"/>
          <w:szCs w:val="22"/>
          <w:lang w:val="el-GR" w:eastAsia="el-GR"/>
        </w:rPr>
      </w:pPr>
      <w:r>
        <w:rPr>
          <w:lang w:val="en-US"/>
        </w:rPr>
        <w:t>H</w:t>
      </w:r>
      <w:r>
        <w:rPr>
          <w:lang w:val="el-GR"/>
        </w:rPr>
        <w:t xml:space="preserve"> τεχνική προσφορά υποβάλλεται με συμπληρωμένους και ψηφιακά υπογεγραμμένους τους πίνακες </w:t>
      </w:r>
      <w:r w:rsidRPr="0025759C">
        <w:rPr>
          <w:rFonts w:eastAsia="Calibri"/>
          <w:color w:val="000000"/>
          <w:szCs w:val="22"/>
          <w:lang w:val="el-GR" w:eastAsia="el-GR"/>
        </w:rPr>
        <w:t xml:space="preserve">Α΄, Β΄ &amp; Γ΄ </w:t>
      </w:r>
      <w:r w:rsidRPr="008F5458">
        <w:rPr>
          <w:rFonts w:eastAsia="Calibri"/>
          <w:color w:val="000000"/>
          <w:szCs w:val="22"/>
          <w:lang w:val="el-GR" w:eastAsia="el-GR"/>
        </w:rPr>
        <w:t xml:space="preserve">του </w:t>
      </w:r>
      <w:r w:rsidRPr="008F5458">
        <w:rPr>
          <w:rFonts w:eastAsia="Calibri"/>
          <w:color w:val="000000" w:themeColor="text1"/>
          <w:szCs w:val="22"/>
          <w:lang w:val="el-GR" w:eastAsia="el-GR"/>
        </w:rPr>
        <w:t xml:space="preserve">ΠΑΡΑΡΤΗΜΑΤΟΣ ΙΙ </w:t>
      </w:r>
      <w:r w:rsidRPr="008F5458">
        <w:rPr>
          <w:color w:val="000000" w:themeColor="text1"/>
          <w:lang w:val="el-GR"/>
        </w:rPr>
        <w:t>κ</w:t>
      </w:r>
      <w:r w:rsidRPr="008F5458">
        <w:rPr>
          <w:color w:val="000000"/>
          <w:lang w:val="el-GR"/>
        </w:rPr>
        <w:t>αλύπτοντας</w:t>
      </w:r>
      <w:r w:rsidRPr="0025759C">
        <w:rPr>
          <w:color w:val="000000"/>
          <w:lang w:val="el-GR"/>
        </w:rPr>
        <w:t xml:space="preserve"> όλες τις απαιτήσεις και τις προδιαγραφές που έχουν τεθεί από την αναθέτουσα αρχή με το κεφάλαιο</w:t>
      </w:r>
      <w:r>
        <w:rPr>
          <w:lang w:val="el-GR"/>
        </w:rPr>
        <w:t xml:space="preserve"> «Ειδική Συγγραφή Υποχρεώσεων-Τεχνικές προδιαγραφές» του </w:t>
      </w:r>
      <w:r w:rsidRPr="0025759C">
        <w:rPr>
          <w:color w:val="000000"/>
          <w:lang w:val="el-GR"/>
        </w:rPr>
        <w:t>Παραρτήματος ΙΙ</w:t>
      </w:r>
      <w:r>
        <w:rPr>
          <w:color w:val="FF0000"/>
          <w:lang w:val="el-GR"/>
        </w:rPr>
        <w:t xml:space="preserve"> </w:t>
      </w:r>
      <w:r>
        <w:rPr>
          <w:lang w:val="el-GR"/>
        </w:rPr>
        <w:t xml:space="preserve">της Διακήρυξης. </w:t>
      </w:r>
    </w:p>
    <w:p w14:paraId="727DE6E3" w14:textId="77777777" w:rsidR="00E525A5" w:rsidRDefault="00E525A5">
      <w:pPr>
        <w:rPr>
          <w:lang w:val="el-GR"/>
        </w:rPr>
      </w:pPr>
    </w:p>
    <w:p w14:paraId="7103F264" w14:textId="77777777" w:rsidR="00E9033E" w:rsidRDefault="003929DA">
      <w:pPr>
        <w:rPr>
          <w:lang w:val="el-GR"/>
        </w:rPr>
      </w:pPr>
      <w:r>
        <w:rPr>
          <w:lang w:val="el-GR"/>
        </w:rPr>
        <w:t>Οι οικονομικοί φορείς αναφέρουν</w:t>
      </w:r>
      <w:r w:rsidR="00052D56">
        <w:rPr>
          <w:lang w:val="el-GR"/>
        </w:rPr>
        <w:t xml:space="preserve">: </w:t>
      </w:r>
    </w:p>
    <w:p w14:paraId="3F78578F" w14:textId="3A67A52E" w:rsidR="003929DA" w:rsidRPr="008D7025" w:rsidRDefault="00E9033E">
      <w:pPr>
        <w:rPr>
          <w:color w:val="000000" w:themeColor="text1"/>
          <w:lang w:val="el-GR"/>
        </w:rPr>
      </w:pPr>
      <w:r w:rsidRPr="008D7025">
        <w:rPr>
          <w:color w:val="000000" w:themeColor="text1"/>
          <w:lang w:val="el-GR"/>
        </w:rPr>
        <w:t xml:space="preserve">α) </w:t>
      </w:r>
      <w:r w:rsidR="003929DA" w:rsidRPr="008D7025">
        <w:rPr>
          <w:color w:val="000000" w:themeColor="text1"/>
          <w:lang w:val="el-GR"/>
        </w:rPr>
        <w:t xml:space="preserve"> το τμήμα της σύμβασης που προτίθενται να αναθέσουν υπό μορφή υπεργολαβίας σε τρίτους, καθώς και τους υπεργολάβους που προτείνουν.</w:t>
      </w:r>
    </w:p>
    <w:p w14:paraId="06C3D53B" w14:textId="606BAB40" w:rsidR="0053703A" w:rsidRPr="00EA68FD" w:rsidRDefault="00052D56" w:rsidP="0053703A">
      <w:pPr>
        <w:rPr>
          <w:i/>
          <w:iCs/>
          <w:color w:val="000000" w:themeColor="text1"/>
          <w:lang w:val="el-GR"/>
        </w:rPr>
      </w:pPr>
      <w:r w:rsidRPr="008D7025">
        <w:rPr>
          <w:color w:val="000000" w:themeColor="text1"/>
          <w:lang w:val="el-GR"/>
        </w:rPr>
        <w:t xml:space="preserve">β) </w:t>
      </w:r>
      <w:r w:rsidR="0053703A" w:rsidRPr="008D7025">
        <w:rPr>
          <w:color w:val="000000" w:themeColor="text1"/>
          <w:lang w:val="el-GR"/>
        </w:rPr>
        <w:t>τη χώρα παραγωγής του προσφερόμενου προϊόντος και</w:t>
      </w:r>
      <w:r w:rsidRPr="008D7025">
        <w:rPr>
          <w:color w:val="000000" w:themeColor="text1"/>
          <w:lang w:val="el-GR"/>
        </w:rPr>
        <w:t xml:space="preserve"> </w:t>
      </w:r>
      <w:r w:rsidR="0053703A" w:rsidRPr="008D7025">
        <w:rPr>
          <w:color w:val="000000" w:themeColor="text1"/>
          <w:lang w:val="el-GR"/>
        </w:rPr>
        <w:t>την επιχειρηματική μονάδα στην οποία παράγεται</w:t>
      </w:r>
      <w:r w:rsidRPr="008D7025">
        <w:rPr>
          <w:color w:val="000000" w:themeColor="text1"/>
          <w:lang w:val="el-GR"/>
        </w:rPr>
        <w:t xml:space="preserve"> αυτό</w:t>
      </w:r>
      <w:r w:rsidR="0053703A" w:rsidRPr="008D7025">
        <w:rPr>
          <w:color w:val="000000" w:themeColor="text1"/>
          <w:lang w:val="el-GR"/>
        </w:rPr>
        <w:t xml:space="preserve">, καθώς και τον τόπο εγκατάστασής </w:t>
      </w:r>
      <w:r w:rsidR="00832795">
        <w:rPr>
          <w:color w:val="000000" w:themeColor="text1"/>
          <w:lang w:val="el-GR"/>
        </w:rPr>
        <w:t>της, για το Τμήμα 1 &amp;3</w:t>
      </w:r>
      <w:r w:rsidRPr="008D7025">
        <w:rPr>
          <w:color w:val="000000" w:themeColor="text1"/>
          <w:lang w:val="el-GR"/>
        </w:rPr>
        <w:t>.</w:t>
      </w:r>
      <w:r w:rsidRPr="00EA68FD">
        <w:rPr>
          <w:color w:val="000000" w:themeColor="text1"/>
          <w:lang w:val="el-GR"/>
        </w:rPr>
        <w:t xml:space="preserve"> </w:t>
      </w:r>
    </w:p>
    <w:p w14:paraId="21D7E877" w14:textId="77777777" w:rsidR="003929DA" w:rsidRDefault="003929DA">
      <w:pPr>
        <w:pStyle w:val="3"/>
        <w:rPr>
          <w:lang w:val="el-GR"/>
        </w:rPr>
      </w:pPr>
      <w:bookmarkStart w:id="54" w:name="_Toc151638092"/>
      <w:r>
        <w:rPr>
          <w:lang w:val="el-GR"/>
        </w:rPr>
        <w:t>2.4.4</w:t>
      </w:r>
      <w:r>
        <w:rPr>
          <w:lang w:val="el-GR"/>
        </w:rPr>
        <w:tab/>
        <w:t>Περιεχόμενα Φακέλου «Οικονομική Προσφορά» / Τρόπος σύνταξης και υποβολής οικονομικών προσφορών</w:t>
      </w:r>
      <w:bookmarkEnd w:id="54"/>
    </w:p>
    <w:p w14:paraId="01D5AE84" w14:textId="77777777" w:rsidR="00E525A5" w:rsidRPr="0063338E" w:rsidRDefault="00E525A5" w:rsidP="00E525A5">
      <w:pPr>
        <w:rPr>
          <w:i/>
          <w:color w:val="000000"/>
          <w:lang w:val="el-GR"/>
        </w:rPr>
      </w:pPr>
      <w:r w:rsidRPr="0063338E">
        <w:rPr>
          <w:color w:val="000000"/>
          <w:lang w:val="el-GR"/>
        </w:rPr>
        <w:t>Η Οικονομική Προσφορά συντάσσεται με βάση το αναγραφόμενο στην παρούσα κριτήριο ανάθεσης,   όπως ορίζεται στο άρθρο 2.3 της παρούσας διακήρυξης, ήτοι η πλέον συμφέρουσα από οικονομική άποψη προσφορά, αποκλειστικά βάσει τιμής.</w:t>
      </w:r>
    </w:p>
    <w:p w14:paraId="1BD3A416" w14:textId="77777777" w:rsidR="00E525A5" w:rsidRPr="00134044" w:rsidRDefault="00E525A5" w:rsidP="00E525A5">
      <w:pPr>
        <w:suppressAutoHyphens w:val="0"/>
        <w:autoSpaceDE w:val="0"/>
        <w:autoSpaceDN w:val="0"/>
        <w:adjustRightInd w:val="0"/>
        <w:spacing w:after="0"/>
        <w:rPr>
          <w:strike/>
          <w:color w:val="000000"/>
          <w:szCs w:val="22"/>
          <w:lang w:val="el-GR" w:eastAsia="el-GR"/>
        </w:rPr>
      </w:pPr>
      <w:r w:rsidRPr="00AD78CC">
        <w:rPr>
          <w:lang w:val="el-GR"/>
        </w:rPr>
        <w:t>Μειοδότης</w:t>
      </w:r>
      <w:r>
        <w:rPr>
          <w:lang w:val="el-GR"/>
        </w:rPr>
        <w:t xml:space="preserve"> των τμημάτων 1 &amp; 2 </w:t>
      </w:r>
      <w:r w:rsidRPr="00AD78CC">
        <w:rPr>
          <w:lang w:val="el-GR"/>
        </w:rPr>
        <w:t xml:space="preserve">αναδεικνύεται ο </w:t>
      </w:r>
      <w:r>
        <w:rPr>
          <w:lang w:val="el-GR"/>
        </w:rPr>
        <w:t xml:space="preserve">οικονομικός φορέας που θα προσφέρει </w:t>
      </w:r>
      <w:r w:rsidRPr="0063338E">
        <w:rPr>
          <w:color w:val="000000"/>
          <w:szCs w:val="22"/>
          <w:lang w:val="el-GR" w:eastAsia="el-GR"/>
        </w:rPr>
        <w:t xml:space="preserve">τη χαμηλότερη τιμή σε </w:t>
      </w:r>
      <w:r>
        <w:rPr>
          <w:color w:val="000000"/>
          <w:szCs w:val="22"/>
          <w:lang w:val="el-GR" w:eastAsia="el-GR"/>
        </w:rPr>
        <w:t>ε</w:t>
      </w:r>
      <w:r w:rsidRPr="0063338E">
        <w:rPr>
          <w:color w:val="000000"/>
          <w:szCs w:val="22"/>
          <w:lang w:val="el-GR" w:eastAsia="el-GR"/>
        </w:rPr>
        <w:t>υρώ</w:t>
      </w:r>
      <w:r>
        <w:rPr>
          <w:color w:val="000000"/>
          <w:szCs w:val="22"/>
          <w:lang w:val="el-GR" w:eastAsia="el-GR"/>
        </w:rPr>
        <w:t xml:space="preserve"> στο σύνολο των ειδών κάθε τμήματος. Μειοδότης του τμήματος </w:t>
      </w:r>
      <w:r w:rsidRPr="00C01A78">
        <w:rPr>
          <w:color w:val="000000"/>
          <w:szCs w:val="22"/>
          <w:lang w:val="el-GR" w:eastAsia="el-GR"/>
        </w:rPr>
        <w:t xml:space="preserve">3 </w:t>
      </w:r>
      <w:r w:rsidRPr="00C01A78">
        <w:rPr>
          <w:lang w:val="el-GR"/>
        </w:rPr>
        <w:t>αναδεικνύεται ο οικονομικός φορέας ο οποίος θα προσφέρει τη χαμηλότερη τιμή στο σύνολο των αποδεκτών ειδών έπειτα από την πρακτική δοκιμασία. Γ</w:t>
      </w:r>
      <w:r>
        <w:rPr>
          <w:lang w:val="el-GR"/>
        </w:rPr>
        <w:t xml:space="preserve">ια την ανάδειξη του μειοδότη του τμήματος 3 θα ληφθούν υπόψη τα αποδεκτά είδη από την πρακτική δοκιμασία με τη χαμηλότερη τιμή. </w:t>
      </w:r>
    </w:p>
    <w:p w14:paraId="4DADA739" w14:textId="77777777" w:rsidR="00E525A5" w:rsidRDefault="00E525A5" w:rsidP="00946DF6">
      <w:pPr>
        <w:rPr>
          <w:i/>
          <w:lang w:val="el-GR" w:eastAsia="el-GR"/>
        </w:rPr>
      </w:pPr>
    </w:p>
    <w:p w14:paraId="750775E5" w14:textId="384517C5" w:rsidR="003929DA" w:rsidRDefault="003929DA" w:rsidP="00946DF6">
      <w:pPr>
        <w:rPr>
          <w:lang w:val="el-GR" w:eastAsia="el-GR"/>
        </w:rPr>
      </w:pPr>
      <w:r>
        <w:rPr>
          <w:i/>
          <w:lang w:val="el-GR" w:eastAsia="el-GR"/>
        </w:rPr>
        <w:t>Τιμές</w:t>
      </w:r>
    </w:p>
    <w:p w14:paraId="30C4DC0F" w14:textId="4B9AEBB9" w:rsidR="003929DA" w:rsidRDefault="003929DA">
      <w:pPr>
        <w:rPr>
          <w:lang w:val="el-GR"/>
        </w:rPr>
      </w:pPr>
      <w:r>
        <w:rPr>
          <w:lang w:val="el-GR" w:eastAsia="el-GR"/>
        </w:rPr>
        <w:t>Η τιμή του προς προμήθεια αγαθού δίνεται  σε ευρώ ανά μονάδα.</w:t>
      </w:r>
      <w:r>
        <w:rPr>
          <w:rStyle w:val="WW-FootnoteReference2"/>
          <w:rFonts w:cs="Helvetica"/>
          <w:color w:val="000000"/>
          <w:szCs w:val="22"/>
          <w:lang w:val="el-GR" w:eastAsia="el-GR"/>
        </w:rPr>
        <w:t xml:space="preserve"> </w:t>
      </w:r>
    </w:p>
    <w:p w14:paraId="77B6C1DE" w14:textId="77777777" w:rsidR="008309A7" w:rsidRPr="0063338E" w:rsidRDefault="008309A7" w:rsidP="008309A7">
      <w:pPr>
        <w:rPr>
          <w:color w:val="000000"/>
          <w:lang w:val="el-GR"/>
        </w:rPr>
      </w:pPr>
      <w:r w:rsidRPr="0063338E">
        <w:rPr>
          <w:color w:val="000000"/>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r w:rsidRPr="0063338E">
        <w:rPr>
          <w:rStyle w:val="WW-FootnoteReference9"/>
          <w:color w:val="000000"/>
          <w:lang w:val="el-GR" w:eastAsia="el-GR"/>
        </w:rPr>
        <w:t>.</w:t>
      </w:r>
    </w:p>
    <w:p w14:paraId="393848FA" w14:textId="77777777" w:rsidR="008309A7" w:rsidRDefault="008309A7" w:rsidP="008309A7">
      <w:pPr>
        <w:rPr>
          <w:lang w:val="el-GR"/>
        </w:rPr>
      </w:pPr>
      <w:r>
        <w:rPr>
          <w:lang w:val="el-GR"/>
        </w:rPr>
        <w:t>Οι υπέρ τρίτων κρατήσεις υπόκεινται στο εκάστοτε ισχύον αναλογικό τέλος χαρτοσήμου 3 % και στην επ’ αυτού εισφορά υπέρ ΟΓΑ 20 %.</w:t>
      </w:r>
    </w:p>
    <w:p w14:paraId="1BB784E1" w14:textId="4A663EF2" w:rsidR="003B54EB" w:rsidRDefault="003B54EB" w:rsidP="003B54EB">
      <w:pPr>
        <w:rPr>
          <w:lang w:val="el-GR"/>
        </w:rPr>
      </w:pPr>
      <w:r w:rsidRPr="00A93F30">
        <w:rPr>
          <w:lang w:val="el-GR"/>
        </w:rPr>
        <w:t>Οι προσφερόμενες τιμές αναπροσαρμόζονται σύμφωνα με τα αναλυτικώς οριζόμενα στην παράγραφο.</w:t>
      </w:r>
      <w:r w:rsidR="00E161E1">
        <w:rPr>
          <w:lang w:val="el-GR"/>
        </w:rPr>
        <w:t xml:space="preserve">6.6 </w:t>
      </w:r>
      <w:r w:rsidRPr="00A93F30">
        <w:rPr>
          <w:lang w:val="el-GR"/>
        </w:rPr>
        <w:t>της παρούσας</w:t>
      </w:r>
      <w:r w:rsidR="00E161E1">
        <w:rPr>
          <w:lang w:val="el-GR"/>
        </w:rPr>
        <w:t>.</w:t>
      </w:r>
    </w:p>
    <w:p w14:paraId="3F5464E1" w14:textId="34E00159" w:rsidR="008309A7" w:rsidRPr="00C853BC" w:rsidRDefault="008309A7" w:rsidP="008309A7">
      <w:pPr>
        <w:rPr>
          <w:color w:val="000000"/>
          <w:lang w:val="el-GR"/>
        </w:rPr>
      </w:pPr>
      <w:r w:rsidRPr="003B54EB">
        <w:rPr>
          <w:color w:val="000000" w:themeColor="text1"/>
          <w:lang w:val="el-GR"/>
        </w:rPr>
        <w:t xml:space="preserve">Ως απαράδεκτες θα απορρίπτονται προσφορές στις οποίες: α) δεν δίνεται τιμή σε ΕΥΡΩ ή καθορίζεται  </w:t>
      </w:r>
      <w:r w:rsidRPr="0063338E">
        <w:rPr>
          <w:color w:val="000000"/>
          <w:lang w:val="el-GR"/>
        </w:rPr>
        <w:t xml:space="preserve">σχέση ΕΥΡΩ προς ξένο νόμισμα, β) δεν προκύπτει με σαφήνεια η προσφερόμενη τιμή, με την επιφύλαξη  του άρθρου 102 του Ν.4412/2016 και γ) η τιμή υπερβαίνει τον προϋπολογισμό της σύμβασης που καθορίζεται και τεκμηριώνεται από την αναθέτουσα αρχή στο </w:t>
      </w:r>
      <w:r w:rsidRPr="00C853BC">
        <w:rPr>
          <w:b/>
          <w:color w:val="000000"/>
          <w:lang w:val="el-GR"/>
        </w:rPr>
        <w:t xml:space="preserve">ΜΕΡΟΣ Β΄ - «ΠΕΡΙΓΡΑΦΗ ΟΙΚΟΝΟΜΙΚΟΥ ΑΝΤΙΚΕΙΜΕΝΟΥ ΤΗΣ ΣΥΜΒΑΣΗΣ»  </w:t>
      </w:r>
      <w:r w:rsidRPr="00C853BC">
        <w:rPr>
          <w:color w:val="000000"/>
          <w:lang w:val="el-GR"/>
        </w:rPr>
        <w:t xml:space="preserve">της παρούσας διακήρυξης. </w:t>
      </w:r>
    </w:p>
    <w:p w14:paraId="0B3AEAD8" w14:textId="77777777" w:rsidR="003929DA" w:rsidRDefault="003929DA">
      <w:pPr>
        <w:rPr>
          <w:rFonts w:cs="Helvetica"/>
          <w:color w:val="000000"/>
          <w:szCs w:val="22"/>
          <w:lang w:val="el-GR" w:eastAsia="el-GR"/>
        </w:rPr>
      </w:pPr>
    </w:p>
    <w:p w14:paraId="75E48CD5" w14:textId="7FF83D59" w:rsidR="003929DA" w:rsidRDefault="003929DA">
      <w:pPr>
        <w:pStyle w:val="3"/>
        <w:rPr>
          <w:lang w:val="el-GR" w:eastAsia="el-GR"/>
        </w:rPr>
      </w:pPr>
      <w:bookmarkStart w:id="55" w:name="_Toc151638093"/>
      <w:r>
        <w:rPr>
          <w:lang w:val="el-GR"/>
        </w:rPr>
        <w:t>2.4.5</w:t>
      </w:r>
      <w:r>
        <w:rPr>
          <w:lang w:val="el-GR"/>
        </w:rPr>
        <w:tab/>
        <w:t>Χρόνος ισχύος των προσφορών</w:t>
      </w:r>
      <w:bookmarkEnd w:id="55"/>
    </w:p>
    <w:p w14:paraId="5BFBD12C" w14:textId="67F81A1D" w:rsidR="003929DA" w:rsidRDefault="003929DA">
      <w:pPr>
        <w:rPr>
          <w:lang w:val="el-GR" w:eastAsia="el-GR"/>
        </w:rPr>
      </w:pPr>
      <w:r>
        <w:rPr>
          <w:lang w:val="el-GR" w:eastAsia="el-GR"/>
        </w:rPr>
        <w:t xml:space="preserve">Οι υποβαλλόμενες προσφορές ισχύουν και δεσμεύουν τους οικονομικούς φορείς για διάστημα </w:t>
      </w:r>
      <w:r w:rsidR="002725E6">
        <w:rPr>
          <w:lang w:val="el-GR" w:eastAsia="el-GR"/>
        </w:rPr>
        <w:t>δώδεκα (12)</w:t>
      </w:r>
      <w:r>
        <w:rPr>
          <w:lang w:val="el-GR" w:eastAsia="el-GR"/>
        </w:rPr>
        <w:t xml:space="preserve"> μηνών από την επόμενη της </w:t>
      </w:r>
      <w:r w:rsidR="00CD64AC">
        <w:rPr>
          <w:lang w:val="el-GR" w:eastAsia="el-GR"/>
        </w:rPr>
        <w:t>καταληκτικής ημερομηνίας υποβολής προσφορών</w:t>
      </w:r>
      <w:r w:rsidR="002725E6">
        <w:rPr>
          <w:i/>
          <w:color w:val="5B9BD5"/>
          <w:lang w:val="el-GR" w:eastAsia="el-GR"/>
        </w:rPr>
        <w:t>.</w:t>
      </w:r>
    </w:p>
    <w:p w14:paraId="66946052" w14:textId="77777777" w:rsidR="003929DA" w:rsidRDefault="003929DA">
      <w:pPr>
        <w:rPr>
          <w:lang w:val="el-GR" w:eastAsia="el-GR"/>
        </w:rPr>
      </w:pPr>
      <w:r>
        <w:rPr>
          <w:lang w:val="el-GR" w:eastAsia="el-GR"/>
        </w:rPr>
        <w:t>Προσφορά η οποία ορίζει χρόνο ισχύος μικρότερο από τον ανωτέρω προβλεπόμενο απορρίπτεται</w:t>
      </w:r>
      <w:r w:rsidR="00744F87">
        <w:rPr>
          <w:lang w:val="el-GR" w:eastAsia="el-GR"/>
        </w:rPr>
        <w:t xml:space="preserve"> ως μη κανονική</w:t>
      </w:r>
      <w:r>
        <w:rPr>
          <w:lang w:val="el-GR" w:eastAsia="el-GR"/>
        </w:rPr>
        <w:t>.</w:t>
      </w:r>
    </w:p>
    <w:p w14:paraId="654013BC" w14:textId="3BDB02E2" w:rsidR="003929DA" w:rsidRDefault="003929DA">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 xml:space="preserve">2.2.2. της παρούσας, κατ' ανώτατο όριο για χρονικό </w:t>
      </w:r>
      <w:r>
        <w:rPr>
          <w:lang w:val="el-GR" w:eastAsia="el-GR"/>
        </w:rPr>
        <w:lastRenderedPageBreak/>
        <w:t>διάστημα ίσο με την προβλεπόμενη ως άνω αρχική διάρκεια.</w:t>
      </w:r>
      <w:r w:rsidR="00744F87" w:rsidRPr="00BD65F6">
        <w:rPr>
          <w:lang w:val="el-GR"/>
        </w:rPr>
        <w:t xml:space="preserve"> </w:t>
      </w:r>
      <w:r w:rsidR="00744F87" w:rsidRPr="00744F87">
        <w:rPr>
          <w:lang w:val="el-GR" w:eastAsia="el-GR"/>
        </w:rPr>
        <w:t xml:space="preserve">Σε περίπτωση αιτήματος της αναθέτουσας αρχής για παράταση της ισχύος της προσφοράς, </w:t>
      </w:r>
      <w:r w:rsidR="00DB360F">
        <w:rPr>
          <w:lang w:val="el-GR" w:eastAsia="el-GR"/>
        </w:rPr>
        <w:t xml:space="preserve">οι προσφορές των οικονομικών φορέων </w:t>
      </w:r>
      <w:r w:rsidR="00744F87" w:rsidRPr="00744F87">
        <w:rPr>
          <w:lang w:val="el-GR" w:eastAsia="el-GR"/>
        </w:rPr>
        <w:t xml:space="preserve"> που αποδέχτηκαν την παράταση, πριν τη λήξη ισχύος των προσφορών τους,  ισχύουν και τους δεσμεύουν  για το επιπλέον αυτό χρονικό διάστημα.</w:t>
      </w:r>
    </w:p>
    <w:p w14:paraId="66420D5A" w14:textId="77777777" w:rsidR="003929DA" w:rsidRDefault="003929DA">
      <w:pPr>
        <w:rPr>
          <w:lang w:val="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Pr>
          <w:lang w:val="el-GR" w:eastAsia="el-GR"/>
        </w:rPr>
        <w:t>παρατείνουν</w:t>
      </w:r>
      <w:r>
        <w:rPr>
          <w:lang w:val="el-GR" w:eastAsia="el-GR"/>
        </w:rPr>
        <w:t xml:space="preserve"> τις προσφορές τους και αποκλείονται οι λοιποί οικονομικοί φορείς.</w:t>
      </w:r>
    </w:p>
    <w:p w14:paraId="0F0731C8" w14:textId="77777777" w:rsidR="003929DA" w:rsidRDefault="003929DA">
      <w:pPr>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220D7157" w14:textId="77777777" w:rsidR="003929DA" w:rsidRDefault="003929DA">
      <w:pPr>
        <w:rPr>
          <w:lang w:val="el-GR"/>
        </w:rPr>
      </w:pPr>
    </w:p>
    <w:p w14:paraId="78C1EC78" w14:textId="7156835A" w:rsidR="003929DA" w:rsidRPr="00BD65F6" w:rsidRDefault="003929DA">
      <w:pPr>
        <w:pStyle w:val="3"/>
        <w:rPr>
          <w:lang w:val="el-GR"/>
        </w:rPr>
      </w:pPr>
      <w:bookmarkStart w:id="56" w:name="_Toc151638094"/>
      <w:r>
        <w:rPr>
          <w:lang w:val="el-GR"/>
        </w:rPr>
        <w:t>2.4.6</w:t>
      </w:r>
      <w:r>
        <w:rPr>
          <w:lang w:val="el-GR"/>
        </w:rPr>
        <w:tab/>
        <w:t>Λόγοι απόρριψης προσφορών</w:t>
      </w:r>
      <w:bookmarkEnd w:id="56"/>
    </w:p>
    <w:p w14:paraId="4299BDF1" w14:textId="2A92F06E" w:rsidR="003929DA" w:rsidRDefault="003929DA">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w:t>
      </w:r>
      <w:proofErr w:type="gramStart"/>
      <w:r>
        <w:rPr>
          <w:lang w:val="el-GR"/>
        </w:rPr>
        <w:t>απορρίπτει</w:t>
      </w:r>
      <w:r w:rsidRPr="00286137">
        <w:rPr>
          <w:lang w:val="el-GR"/>
        </w:rPr>
        <w:t xml:space="preserve">  προσφορά</w:t>
      </w:r>
      <w:proofErr w:type="gramEnd"/>
      <w:r>
        <w:rPr>
          <w:lang w:val="el-GR"/>
        </w:rPr>
        <w:t>:</w:t>
      </w:r>
    </w:p>
    <w:p w14:paraId="1F189441" w14:textId="17D28C84" w:rsidR="003929DA" w:rsidRDefault="003929DA">
      <w:pPr>
        <w:rPr>
          <w:lang w:val="el-GR"/>
        </w:rPr>
      </w:pPr>
      <w:r w:rsidRPr="006D50E7">
        <w:rPr>
          <w:lang w:val="el-GR"/>
        </w:rPr>
        <w:t xml:space="preserve">α) </w:t>
      </w:r>
      <w:r w:rsidR="00B82F28" w:rsidRPr="006D50E7">
        <w:rPr>
          <w:lang w:val="el-GR"/>
        </w:rPr>
        <w:t xml:space="preserve">η </w:t>
      </w:r>
      <w:r w:rsidR="00097F3B" w:rsidRPr="000A6F04">
        <w:rPr>
          <w:lang w:val="el-GR"/>
        </w:rPr>
        <w:t>οποία</w:t>
      </w:r>
      <w:r w:rsidR="000B4E42" w:rsidRPr="000A6F04">
        <w:rPr>
          <w:lang w:val="el-GR"/>
        </w:rPr>
        <w:t>, με την επιφύλαξη του άρθρου 102 του ν. 4412/2016 περί συμπλήρωσης,</w:t>
      </w:r>
      <w:r w:rsidR="00595F5F" w:rsidRPr="000A6F04">
        <w:rPr>
          <w:lang w:val="el-GR"/>
        </w:rPr>
        <w:t xml:space="preserve"> </w:t>
      </w:r>
      <w:r w:rsidR="00097F3B" w:rsidRPr="000A6F04">
        <w:rPr>
          <w:lang w:val="el-GR"/>
        </w:rPr>
        <w:t xml:space="preserve">αποκλίνει </w:t>
      </w:r>
      <w:r w:rsidR="00B82F28" w:rsidRPr="000A6F04">
        <w:rPr>
          <w:lang w:val="el-GR"/>
        </w:rPr>
        <w:t xml:space="preserve">από απαράβατους όρους </w:t>
      </w:r>
      <w:r w:rsidR="00097F3B" w:rsidRPr="000A6F04">
        <w:rPr>
          <w:lang w:val="el-GR"/>
        </w:rPr>
        <w:t xml:space="preserve">περί σύνταξης και υποβολής της προσφοράς, </w:t>
      </w:r>
      <w:r w:rsidR="00B82F28" w:rsidRPr="000A6F04">
        <w:rPr>
          <w:lang w:val="el-GR"/>
        </w:rPr>
        <w:t xml:space="preserve">ή δεν υποβάλλεται εμπρόθεσμα με τον τρόπο και με το περιεχόμενο που ορίζεται στην παρούσα </w:t>
      </w:r>
      <w:r w:rsidRPr="000A6F04">
        <w:rPr>
          <w:lang w:val="el-GR"/>
        </w:rPr>
        <w:t>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στην παρούσα Διακήρυξη</w:t>
      </w:r>
      <w:r w:rsidRPr="000A6F04">
        <w:rPr>
          <w:lang w:val="el-GR"/>
        </w:rPr>
        <w:t>), 2.4.4. (Περιεχόμενο φακέλου οικονομικής προσφοράς, τρόπος σύνταξης και υποβολής οικονομικών προσφορών</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στην παρούσα Διακήρυξη</w:t>
      </w:r>
      <w:r w:rsidRPr="000A6F04">
        <w:rPr>
          <w:lang w:val="el-GR"/>
        </w:rPr>
        <w:t>), 2.4</w:t>
      </w:r>
      <w:r w:rsidRPr="000B4E42">
        <w:rPr>
          <w:lang w:val="el-GR"/>
        </w:rPr>
        <w:t>.5. (Χρόνος ισχύος προσφορών), 3.1. (Αποσφράγιση και αξιολόγηση προσφορών), 3.2 (Πρόσκληση υποβολής δικαιολογητικών προσωρινού αναδόχου) της παρούσας,</w:t>
      </w:r>
    </w:p>
    <w:p w14:paraId="0CFC42F4" w14:textId="77777777" w:rsidR="003929DA" w:rsidRDefault="003929DA">
      <w:pPr>
        <w:rPr>
          <w:lang w:val="el-GR"/>
        </w:rPr>
      </w:pPr>
      <w:r>
        <w:rPr>
          <w:lang w:val="el-GR"/>
        </w:rPr>
        <w:t xml:space="preserve">β) η οποία περιέχει ατελείς, ελλιπείς, ασαφείς ή λανθασμένες πληροφορίες ή τεκμηρίωση, συμπεριλαμβανομένων </w:t>
      </w:r>
      <w:r w:rsidR="00097F3B">
        <w:rPr>
          <w:lang w:val="el-GR"/>
        </w:rPr>
        <w:t xml:space="preserve">των πληροφοριών </w:t>
      </w:r>
      <w:r>
        <w:rPr>
          <w:lang w:val="el-GR"/>
        </w:rPr>
        <w:t xml:space="preserve">που περιέχονται στο ΕΕΕΣ, εφόσον αυτές δεν επιδέχονται συμπλήρωσης, διόρθωσης, αποσαφήνισης ή </w:t>
      </w:r>
      <w:r w:rsidR="00D245F6">
        <w:rPr>
          <w:lang w:val="el-GR"/>
        </w:rPr>
        <w:t xml:space="preserve">διευκρίνισης </w:t>
      </w:r>
      <w:r>
        <w:rPr>
          <w:lang w:val="el-GR"/>
        </w:rPr>
        <w:t>ή</w:t>
      </w:r>
      <w:r w:rsidR="00097F3B">
        <w:rPr>
          <w:lang w:val="el-GR"/>
        </w:rPr>
        <w:t>,</w:t>
      </w:r>
      <w:r>
        <w:rPr>
          <w:lang w:val="el-GR"/>
        </w:rPr>
        <w:t xml:space="preserve"> εφόσον επιδέχονται</w:t>
      </w:r>
      <w:r w:rsidR="00097F3B">
        <w:rPr>
          <w:lang w:val="el-GR"/>
        </w:rPr>
        <w:t>,</w:t>
      </w:r>
      <w:r>
        <w:rPr>
          <w:lang w:val="el-GR"/>
        </w:rPr>
        <w:t xml:space="preserve"> δεν έχουν αποκατασταθεί από τον προσφέροντα, εντός της προκαθορισμένης προθεσμίας, σύμφωνα </w:t>
      </w:r>
      <w:r w:rsidR="00D245F6">
        <w:rPr>
          <w:lang w:val="el-GR"/>
        </w:rPr>
        <w:t xml:space="preserve">το άρθρο 102 του ν. 4412/2016 και την </w:t>
      </w:r>
      <w:r>
        <w:rPr>
          <w:lang w:val="el-GR"/>
        </w:rPr>
        <w:t>παρ</w:t>
      </w:r>
      <w:r w:rsidR="006A34C5">
        <w:rPr>
          <w:lang w:val="el-GR"/>
        </w:rPr>
        <w:t>. 3.1.</w:t>
      </w:r>
      <w:r w:rsidR="007515FD">
        <w:rPr>
          <w:lang w:val="el-GR"/>
        </w:rPr>
        <w:t>2</w:t>
      </w:r>
      <w:r w:rsidR="00FF640E">
        <w:rPr>
          <w:lang w:val="el-GR"/>
        </w:rPr>
        <w:t>.1</w:t>
      </w:r>
      <w:r w:rsidR="007515FD">
        <w:rPr>
          <w:lang w:val="el-GR"/>
        </w:rPr>
        <w:t xml:space="preserve"> </w:t>
      </w:r>
      <w:r>
        <w:rPr>
          <w:lang w:val="el-GR"/>
        </w:rPr>
        <w:t>της παρούσας διακήρυξης,</w:t>
      </w:r>
    </w:p>
    <w:p w14:paraId="44A14D1A" w14:textId="58F0B999" w:rsidR="003929DA" w:rsidRDefault="003929DA">
      <w:pPr>
        <w:rPr>
          <w:lang w:val="el-GR"/>
        </w:rPr>
      </w:pPr>
      <w:r>
        <w:rPr>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w:t>
      </w:r>
      <w:r w:rsidR="00C6085C">
        <w:rPr>
          <w:lang w:val="el-GR"/>
        </w:rPr>
        <w:t>,</w:t>
      </w:r>
      <w:r>
        <w:rPr>
          <w:lang w:val="el-GR"/>
        </w:rPr>
        <w:t xml:space="preserve"> σύμφωνα με </w:t>
      </w:r>
      <w:r w:rsidR="006A34C5">
        <w:rPr>
          <w:lang w:val="el-GR"/>
        </w:rPr>
        <w:t xml:space="preserve">την </w:t>
      </w:r>
      <w:r>
        <w:rPr>
          <w:lang w:val="el-GR"/>
        </w:rPr>
        <w:t>παρ</w:t>
      </w:r>
      <w:r w:rsidR="006A34C5">
        <w:rPr>
          <w:lang w:val="el-GR"/>
        </w:rPr>
        <w:t xml:space="preserve">. </w:t>
      </w:r>
      <w:r>
        <w:rPr>
          <w:lang w:val="el-GR"/>
        </w:rPr>
        <w:t>3.1.</w:t>
      </w:r>
      <w:r w:rsidR="007515FD">
        <w:rPr>
          <w:lang w:val="el-GR"/>
        </w:rPr>
        <w:t>2</w:t>
      </w:r>
      <w:r>
        <w:rPr>
          <w:lang w:val="el-GR"/>
        </w:rPr>
        <w:t>.</w:t>
      </w:r>
      <w:r w:rsidR="00D245F6">
        <w:rPr>
          <w:lang w:val="el-GR"/>
        </w:rPr>
        <w:t>1</w:t>
      </w:r>
      <w:r>
        <w:rPr>
          <w:lang w:val="el-GR"/>
        </w:rPr>
        <w:t xml:space="preserve"> της παρούσας και τα άρθρα 102 και 103 του ν. 4412/2016,</w:t>
      </w:r>
    </w:p>
    <w:p w14:paraId="7B17BCB4" w14:textId="0B01CCE5" w:rsidR="003929DA" w:rsidRDefault="003929DA">
      <w:pPr>
        <w:rPr>
          <w:lang w:val="el-GR"/>
        </w:rPr>
      </w:pPr>
      <w:r>
        <w:rPr>
          <w:lang w:val="el-GR"/>
        </w:rPr>
        <w:t xml:space="preserve">δ) </w:t>
      </w:r>
      <w:r w:rsidRPr="00296C2D">
        <w:rPr>
          <w:lang w:val="el-GR"/>
        </w:rPr>
        <w:t xml:space="preserve">η οποία δεν πληροί τις ελάχιστες απαιτήσεις που ορίζονται στο άρθρο </w:t>
      </w:r>
      <w:r w:rsidR="00296C2D" w:rsidRPr="00724FE6">
        <w:rPr>
          <w:lang w:val="el-GR"/>
        </w:rPr>
        <w:t>2.4.</w:t>
      </w:r>
      <w:r w:rsidR="00E161E1">
        <w:rPr>
          <w:lang w:val="el-GR"/>
        </w:rPr>
        <w:t>2</w:t>
      </w:r>
      <w:r w:rsidR="00296C2D" w:rsidRPr="00724FE6">
        <w:rPr>
          <w:lang w:val="el-GR"/>
        </w:rPr>
        <w:t>,</w:t>
      </w:r>
    </w:p>
    <w:p w14:paraId="54338AD0" w14:textId="65623774" w:rsidR="003929DA" w:rsidRDefault="003929DA">
      <w:pPr>
        <w:rPr>
          <w:lang w:val="el-GR"/>
        </w:rPr>
      </w:pPr>
      <w:r>
        <w:rPr>
          <w:lang w:val="el-GR"/>
        </w:rPr>
        <w:t>ε</w:t>
      </w:r>
      <w:r w:rsidR="00E161E1">
        <w:rPr>
          <w:lang w:val="el-GR"/>
        </w:rPr>
        <w:t xml:space="preserve">) </w:t>
      </w:r>
      <w:r>
        <w:rPr>
          <w:lang w:val="el-GR"/>
        </w:rPr>
        <w:t>η οποία είναι υπό αίρεση,</w:t>
      </w:r>
    </w:p>
    <w:p w14:paraId="24CF2DF5" w14:textId="698506E4" w:rsidR="003929DA" w:rsidRDefault="00E161E1">
      <w:pPr>
        <w:rPr>
          <w:lang w:val="el-GR"/>
        </w:rPr>
      </w:pPr>
      <w:proofErr w:type="spellStart"/>
      <w:r>
        <w:rPr>
          <w:lang w:val="el-GR"/>
        </w:rPr>
        <w:t>στ</w:t>
      </w:r>
      <w:proofErr w:type="spellEnd"/>
      <w:r w:rsidR="003929DA">
        <w:rPr>
          <w:lang w:val="el-GR"/>
        </w:rPr>
        <w:t xml:space="preserve">) για την οποία ο προσφέρων δεν </w:t>
      </w:r>
      <w:r w:rsidR="00CA3778">
        <w:rPr>
          <w:lang w:val="el-GR"/>
        </w:rPr>
        <w:t>παράσχει</w:t>
      </w:r>
      <w:r w:rsidR="003929DA">
        <w:rPr>
          <w:lang w:val="el-GR"/>
        </w:rPr>
        <w:t>,</w:t>
      </w:r>
      <w:r w:rsidR="00457204">
        <w:rPr>
          <w:lang w:val="el-GR"/>
        </w:rPr>
        <w:t xml:space="preserve"> </w:t>
      </w:r>
      <w:r w:rsidR="003929DA">
        <w:rPr>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Pr>
          <w:lang w:val="el-GR"/>
        </w:rPr>
        <w:t>,</w:t>
      </w:r>
      <w:r w:rsidR="003929DA">
        <w:rPr>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14:paraId="3B22E845" w14:textId="038F43CD" w:rsidR="003929DA" w:rsidRPr="000A6F04" w:rsidRDefault="00E161E1">
      <w:pPr>
        <w:rPr>
          <w:lang w:val="el-GR"/>
        </w:rPr>
      </w:pPr>
      <w:r>
        <w:rPr>
          <w:lang w:val="el-GR"/>
        </w:rPr>
        <w:t>ζ</w:t>
      </w:r>
      <w:r w:rsidR="003929DA">
        <w:rPr>
          <w:lang w:val="el-GR"/>
        </w:rPr>
        <w:t xml:space="preserve">) </w:t>
      </w:r>
      <w:r w:rsidR="00B17B5E" w:rsidRPr="006A42C7">
        <w:rPr>
          <w:lang w:val="el-GR"/>
        </w:rPr>
        <w:t>εφόσον</w:t>
      </w:r>
      <w:r w:rsidR="003929DA">
        <w:rPr>
          <w:lang w:val="el-GR"/>
        </w:rPr>
        <w:t xml:space="preserve"> </w:t>
      </w:r>
      <w:r w:rsidR="00CA3778">
        <w:rPr>
          <w:lang w:val="el-GR"/>
        </w:rPr>
        <w:t>διαπιστωθεί</w:t>
      </w:r>
      <w:r w:rsidR="003929DA">
        <w:rPr>
          <w:lang w:val="el-GR"/>
        </w:rPr>
        <w:t xml:space="preserve"> ότι είναι ασυνήθιστα χαμηλή διότι δε συμμορφώνεται με τις ισχύουσες  </w:t>
      </w:r>
      <w:r w:rsidR="003929DA" w:rsidRPr="000A6F04">
        <w:rPr>
          <w:lang w:val="el-GR"/>
        </w:rPr>
        <w:t>υποχρεώσεις της παρ. 2 του άρθρου 18 του ν.4412/2016,</w:t>
      </w:r>
    </w:p>
    <w:p w14:paraId="453577DB" w14:textId="75C678BC" w:rsidR="003929DA" w:rsidRDefault="00E161E1">
      <w:pPr>
        <w:rPr>
          <w:lang w:val="el-GR"/>
        </w:rPr>
      </w:pPr>
      <w:r>
        <w:rPr>
          <w:lang w:val="el-GR"/>
        </w:rPr>
        <w:t>η</w:t>
      </w:r>
      <w:r w:rsidR="003929DA" w:rsidRPr="000A6F04">
        <w:rPr>
          <w:lang w:val="el-GR"/>
        </w:rPr>
        <w:t>) η οποία παρουσιάζει αποκλίσεις ως προς τους όρους και τις τεχνικές προδιαγραφές της σύμβασης</w:t>
      </w:r>
      <w:r w:rsidR="00112610" w:rsidRPr="000A6F04">
        <w:rPr>
          <w:lang w:val="el-GR"/>
        </w:rPr>
        <w:t xml:space="preserve"> που </w:t>
      </w:r>
      <w:r w:rsidR="00496CA8" w:rsidRPr="000A6F04">
        <w:rPr>
          <w:lang w:val="el-GR"/>
        </w:rPr>
        <w:t xml:space="preserve">έχουν </w:t>
      </w:r>
      <w:r w:rsidR="00112610" w:rsidRPr="000A6F04">
        <w:rPr>
          <w:lang w:val="el-GR"/>
        </w:rPr>
        <w:t xml:space="preserve">ρητώς </w:t>
      </w:r>
      <w:r w:rsidR="00496CA8" w:rsidRPr="000A6F04">
        <w:rPr>
          <w:lang w:val="el-GR"/>
        </w:rPr>
        <w:t>καθοριστεί</w:t>
      </w:r>
      <w:r w:rsidR="007A753B" w:rsidRPr="000A6F04">
        <w:rPr>
          <w:lang w:val="el-GR"/>
        </w:rPr>
        <w:t>,</w:t>
      </w:r>
      <w:r w:rsidR="00496CA8" w:rsidRPr="000A6F04">
        <w:rPr>
          <w:lang w:val="el-GR"/>
        </w:rPr>
        <w:t xml:space="preserve"> επί ποινή αποκλεισμού</w:t>
      </w:r>
      <w:r w:rsidR="007A753B" w:rsidRPr="000A6F04">
        <w:rPr>
          <w:lang w:val="el-GR"/>
        </w:rPr>
        <w:t>,</w:t>
      </w:r>
      <w:r w:rsidR="00496CA8" w:rsidRPr="000A6F04">
        <w:rPr>
          <w:lang w:val="el-GR"/>
        </w:rPr>
        <w:t xml:space="preserve"> στην παρούσα Διακήρυξη</w:t>
      </w:r>
      <w:r w:rsidR="003929DA" w:rsidRPr="000A6F04">
        <w:rPr>
          <w:lang w:val="el-GR"/>
        </w:rPr>
        <w:t>,</w:t>
      </w:r>
    </w:p>
    <w:p w14:paraId="2F43EFC4" w14:textId="7FA4986C" w:rsidR="003929DA" w:rsidRDefault="00E161E1">
      <w:pPr>
        <w:rPr>
          <w:szCs w:val="22"/>
          <w:lang w:val="el-GR"/>
        </w:rPr>
      </w:pPr>
      <w:r>
        <w:rPr>
          <w:lang w:val="el-GR"/>
        </w:rPr>
        <w:lastRenderedPageBreak/>
        <w:t>θ</w:t>
      </w:r>
      <w:r w:rsidR="003929DA">
        <w:rPr>
          <w:lang w:val="el-GR"/>
        </w:rPr>
        <w:t xml:space="preserve">) η οποία παρουσιάζει ελλείψεις ως προς τα δικαιολογητικά που ζητούνται από τα έγγραφα της παρούσας </w:t>
      </w:r>
      <w:r w:rsidR="00C6085C">
        <w:rPr>
          <w:lang w:val="el-GR"/>
        </w:rPr>
        <w:t>Δ</w:t>
      </w:r>
      <w:r w:rsidR="003929DA">
        <w:rPr>
          <w:lang w:val="el-GR"/>
        </w:rPr>
        <w:t>ιακήρυξης, εφόσον αυτές δεν θεραπευτούν από τον προσφέροντα με την υποβολή ή τη συμπλήρωσή τους, εντός της προκαθορισμένης προθεσμίας</w:t>
      </w:r>
      <w:r w:rsidR="00CA3778">
        <w:rPr>
          <w:lang w:val="el-GR"/>
        </w:rPr>
        <w:t>,</w:t>
      </w:r>
      <w:r w:rsidR="003929DA">
        <w:rPr>
          <w:lang w:val="el-GR"/>
        </w:rPr>
        <w:t xml:space="preserve"> σύμφωνα με τα άρθρα 102 και 103 του ν.4412/2016,</w:t>
      </w:r>
    </w:p>
    <w:p w14:paraId="5C51F88F" w14:textId="68787406" w:rsidR="003929DA" w:rsidRDefault="00CB3E18">
      <w:pPr>
        <w:rPr>
          <w:szCs w:val="22"/>
          <w:lang w:val="el-GR" w:eastAsia="el-GR"/>
        </w:rPr>
      </w:pPr>
      <w:r>
        <w:rPr>
          <w:szCs w:val="22"/>
          <w:lang w:val="el-GR"/>
        </w:rPr>
        <w:t>ι</w:t>
      </w:r>
      <w:r w:rsidR="003929DA">
        <w:rPr>
          <w:szCs w:val="22"/>
          <w:lang w:val="el-GR"/>
        </w:rPr>
        <w:t>)</w:t>
      </w:r>
      <w:r w:rsidR="00F649FD">
        <w:rPr>
          <w:szCs w:val="22"/>
          <w:lang w:val="el-GR"/>
        </w:rPr>
        <w:t xml:space="preserve"> </w:t>
      </w:r>
      <w:r w:rsidR="003929DA">
        <w:rPr>
          <w:szCs w:val="22"/>
          <w:lang w:val="el-GR"/>
        </w:rPr>
        <w:t>εάν από τα δικαιολογητικά του άρθρου 103 του ν. 4412/2016, που προσκομί</w:t>
      </w:r>
      <w:r w:rsidR="00CA3778">
        <w:rPr>
          <w:szCs w:val="22"/>
          <w:lang w:val="el-GR"/>
        </w:rPr>
        <w:t xml:space="preserve">ζονται </w:t>
      </w:r>
      <w:r w:rsidR="003929DA">
        <w:rPr>
          <w:szCs w:val="22"/>
          <w:lang w:val="el-GR"/>
        </w:rPr>
        <w:t xml:space="preserve">από τον προσωρινό ανάδοχο, δεν αποδεικνύεται </w:t>
      </w:r>
      <w:r w:rsidR="003929DA">
        <w:rPr>
          <w:szCs w:val="22"/>
          <w:lang w:val="el-GR" w:eastAsia="el-GR"/>
        </w:rPr>
        <w:t xml:space="preserve">η μη συνδρομή των λόγων αποκλεισμού </w:t>
      </w:r>
      <w:r w:rsidR="009B07C0">
        <w:rPr>
          <w:szCs w:val="22"/>
          <w:lang w:val="el-GR" w:eastAsia="el-GR"/>
        </w:rPr>
        <w:t xml:space="preserve">της παραγράφου 2.2.3 της παρούσας </w:t>
      </w:r>
      <w:r w:rsidR="003929DA">
        <w:rPr>
          <w:szCs w:val="22"/>
          <w:lang w:val="el-GR" w:eastAsia="el-GR"/>
        </w:rPr>
        <w:t xml:space="preserve">ή η πλήρωση μιας ή περισσότερων από τις απαιτήσεις των κριτηρίων ποιοτικής επιλογής, σύμφωνα με </w:t>
      </w:r>
      <w:r w:rsidR="009B07C0">
        <w:rPr>
          <w:szCs w:val="22"/>
          <w:lang w:val="el-GR" w:eastAsia="el-GR"/>
        </w:rPr>
        <w:t xml:space="preserve">τις παραγράφους 2.2.4. </w:t>
      </w:r>
      <w:proofErr w:type="spellStart"/>
      <w:r w:rsidR="009B07C0">
        <w:rPr>
          <w:szCs w:val="22"/>
          <w:lang w:val="el-GR" w:eastAsia="el-GR"/>
        </w:rPr>
        <w:t>επ</w:t>
      </w:r>
      <w:proofErr w:type="spellEnd"/>
      <w:r w:rsidR="009B07C0">
        <w:rPr>
          <w:szCs w:val="22"/>
          <w:lang w:val="el-GR" w:eastAsia="el-GR"/>
        </w:rPr>
        <w:t>.</w:t>
      </w:r>
      <w:r w:rsidR="003929DA">
        <w:rPr>
          <w:szCs w:val="22"/>
          <w:lang w:val="el-GR" w:eastAsia="el-GR"/>
        </w:rPr>
        <w:t>, περί κριτηρίων επιλογής,</w:t>
      </w:r>
    </w:p>
    <w:p w14:paraId="4FB9754B" w14:textId="7B83D14F" w:rsidR="003929DA" w:rsidRDefault="00CB3E18">
      <w:pPr>
        <w:rPr>
          <w:lang w:val="el-GR"/>
        </w:rPr>
      </w:pPr>
      <w:proofErr w:type="spellStart"/>
      <w:r>
        <w:rPr>
          <w:szCs w:val="22"/>
          <w:lang w:val="el-GR" w:eastAsia="el-GR"/>
        </w:rPr>
        <w:t>ι</w:t>
      </w:r>
      <w:r w:rsidR="00E161E1">
        <w:rPr>
          <w:szCs w:val="22"/>
          <w:lang w:val="el-GR" w:eastAsia="el-GR"/>
        </w:rPr>
        <w:t>α</w:t>
      </w:r>
      <w:proofErr w:type="spellEnd"/>
      <w:r w:rsidR="003929DA">
        <w:rPr>
          <w:szCs w:val="22"/>
          <w:lang w:val="el-GR" w:eastAsia="el-GR"/>
        </w:rPr>
        <w:t xml:space="preserve">) </w:t>
      </w:r>
      <w:r w:rsidR="003929DA" w:rsidRPr="009B07C0">
        <w:rPr>
          <w:szCs w:val="22"/>
          <w:lang w:val="el-GR" w:eastAsia="el-GR"/>
        </w:rPr>
        <w:t xml:space="preserve">εάν κατά τον έλεγχο των </w:t>
      </w:r>
      <w:r w:rsidR="009B07C0" w:rsidRPr="009B07C0">
        <w:rPr>
          <w:szCs w:val="22"/>
          <w:lang w:val="el-GR" w:eastAsia="el-GR"/>
        </w:rPr>
        <w:t xml:space="preserve">ως άνω </w:t>
      </w:r>
      <w:r w:rsidR="003929DA" w:rsidRPr="009B07C0">
        <w:rPr>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9B07C0">
        <w:rPr>
          <w:szCs w:val="22"/>
          <w:lang w:val="el-GR" w:eastAsia="el-GR"/>
        </w:rPr>
        <w:t>,</w:t>
      </w:r>
      <w:r w:rsidR="003929DA" w:rsidRPr="009B07C0">
        <w:rPr>
          <w:szCs w:val="22"/>
          <w:lang w:val="el-GR" w:eastAsia="el-GR"/>
        </w:rPr>
        <w:t xml:space="preserve"> είναι εκ προθέσεως απατηλά, ή ότι έχουν υποβληθεί πλαστά αποδεικτικά στοιχεία</w:t>
      </w:r>
      <w:r w:rsidR="003929DA">
        <w:rPr>
          <w:lang w:val="el-GR"/>
        </w:rPr>
        <w:t>.</w:t>
      </w:r>
    </w:p>
    <w:p w14:paraId="18D594F1" w14:textId="77777777" w:rsidR="003929DA" w:rsidRDefault="003929DA">
      <w:pPr>
        <w:rPr>
          <w:lang w:val="el-GR"/>
        </w:rPr>
      </w:pPr>
    </w:p>
    <w:p w14:paraId="54BF9B18" w14:textId="77777777" w:rsidR="003929DA" w:rsidRDefault="003929DA">
      <w:pPr>
        <w:pStyle w:val="1"/>
        <w:tabs>
          <w:tab w:val="left" w:pos="567"/>
        </w:tabs>
        <w:ind w:left="567" w:hanging="567"/>
        <w:rPr>
          <w:lang w:val="el-GR"/>
        </w:rPr>
      </w:pPr>
      <w:bookmarkStart w:id="57" w:name="_Toc151638095"/>
      <w:r>
        <w:rPr>
          <w:lang w:val="el-GR"/>
        </w:rPr>
        <w:lastRenderedPageBreak/>
        <w:t>3.</w:t>
      </w:r>
      <w:r>
        <w:rPr>
          <w:lang w:val="el-GR"/>
        </w:rPr>
        <w:tab/>
        <w:t>ΔΙΕΝΕΡΓΕΙΑ ΔΙΑΔΙΚΑΣΙΑΣ - ΑΞΙΟΛΟΓΗΣΗ ΠΡΟΣΦΟΡΩΝ</w:t>
      </w:r>
      <w:bookmarkEnd w:id="57"/>
      <w:r>
        <w:rPr>
          <w:lang w:val="el-GR"/>
        </w:rPr>
        <w:t xml:space="preserve">  </w:t>
      </w:r>
    </w:p>
    <w:p w14:paraId="55ADD4BD" w14:textId="77777777" w:rsidR="003929DA" w:rsidRDefault="003929DA">
      <w:pPr>
        <w:pStyle w:val="2"/>
        <w:spacing w:after="60"/>
        <w:textAlignment w:val="baseline"/>
        <w:rPr>
          <w:kern w:val="1"/>
          <w:lang w:val="el-GR"/>
        </w:rPr>
      </w:pPr>
      <w:bookmarkStart w:id="58" w:name="_Toc151638096"/>
      <w:r>
        <w:rPr>
          <w:lang w:val="el-GR"/>
        </w:rPr>
        <w:t xml:space="preserve">3.1 </w:t>
      </w:r>
      <w:r>
        <w:rPr>
          <w:lang w:val="el-GR"/>
        </w:rPr>
        <w:tab/>
        <w:t>Αποσφράγιση και αξιολόγηση προσφορών</w:t>
      </w:r>
      <w:bookmarkEnd w:id="58"/>
      <w:r>
        <w:rPr>
          <w:lang w:val="el-GR"/>
        </w:rPr>
        <w:t xml:space="preserve"> </w:t>
      </w:r>
    </w:p>
    <w:p w14:paraId="08C73B84" w14:textId="7017E179" w:rsidR="003929DA" w:rsidRDefault="003929DA">
      <w:pPr>
        <w:pStyle w:val="3"/>
        <w:rPr>
          <w:kern w:val="1"/>
          <w:lang w:val="el-GR"/>
        </w:rPr>
      </w:pPr>
      <w:bookmarkStart w:id="59" w:name="_Toc151638097"/>
      <w:r>
        <w:rPr>
          <w:rFonts w:cs="Arial"/>
          <w:kern w:val="1"/>
          <w:lang w:val="el-GR"/>
        </w:rPr>
        <w:t>3.1.1</w:t>
      </w:r>
      <w:r>
        <w:rPr>
          <w:rFonts w:cs="Arial"/>
          <w:kern w:val="1"/>
          <w:lang w:val="el-GR"/>
        </w:rPr>
        <w:tab/>
        <w:t>Ηλεκτρονική αποσφράγιση προσφορών</w:t>
      </w:r>
      <w:bookmarkEnd w:id="59"/>
    </w:p>
    <w:p w14:paraId="4AF6EF4D" w14:textId="3B277217" w:rsidR="00721FA9" w:rsidRPr="00FF1F5D" w:rsidRDefault="00C348A0" w:rsidP="00721FA9">
      <w:pPr>
        <w:textAlignment w:val="baseline"/>
        <w:rPr>
          <w:kern w:val="1"/>
          <w:lang w:val="el-GR"/>
        </w:rPr>
      </w:pPr>
      <w:r w:rsidRPr="00C348A0">
        <w:rPr>
          <w:kern w:val="1"/>
          <w:lang w:val="el-GR"/>
        </w:rPr>
        <w:t xml:space="preserve">Το πιστοποιημένο στο ΕΣΗΔΗΣ, για την αποσφράγιση των  προσφορών αρμόδιο όργανο της </w:t>
      </w:r>
      <w:r w:rsidR="00C6085C">
        <w:rPr>
          <w:kern w:val="1"/>
          <w:lang w:val="el-GR"/>
        </w:rPr>
        <w:t>α</w:t>
      </w:r>
      <w:r w:rsidRPr="00C348A0">
        <w:rPr>
          <w:kern w:val="1"/>
          <w:lang w:val="el-GR"/>
        </w:rPr>
        <w:t xml:space="preserve">ναθέτουσας </w:t>
      </w:r>
      <w:r w:rsidR="00C6085C">
        <w:rPr>
          <w:kern w:val="1"/>
          <w:lang w:val="el-GR"/>
        </w:rPr>
        <w:t>α</w:t>
      </w:r>
      <w:r w:rsidRPr="00C348A0">
        <w:rPr>
          <w:kern w:val="1"/>
          <w:lang w:val="el-GR"/>
        </w:rPr>
        <w:t xml:space="preserve">ρχής, ήτοι η επιτροπή διενέργειας/επιτροπή αξιολόγησης, </w:t>
      </w:r>
      <w:r w:rsidRPr="006E052D">
        <w:rPr>
          <w:b/>
          <w:kern w:val="1"/>
          <w:lang w:val="el-GR"/>
        </w:rPr>
        <w:t>εφεξής Επιτροπή Διαγωνισμού</w:t>
      </w:r>
      <w:r w:rsidRPr="00C348A0">
        <w:rPr>
          <w:kern w:val="1"/>
          <w:lang w:val="el-GR"/>
        </w:rPr>
        <w:t xml:space="preserve">, </w:t>
      </w:r>
      <w:r w:rsidR="003929DA">
        <w:rPr>
          <w:kern w:val="1"/>
          <w:lang w:val="el-GR"/>
        </w:rPr>
        <w:t xml:space="preserve">προβαίνει στην έναρξη της διαδικασίας ηλεκτρονικής αποσφράγισης των φακέλων των προσφορών, κατά το άρθρο 100 του ν. 4412/2016, </w:t>
      </w:r>
      <w:r w:rsidR="00A50C19" w:rsidRPr="00A50C19">
        <w:rPr>
          <w:kern w:val="1"/>
          <w:lang w:val="el-GR" w:eastAsia="zh-CN"/>
        </w:rPr>
        <w:t>ακολουθώντας τα εξής στάδια:</w:t>
      </w:r>
    </w:p>
    <w:p w14:paraId="55C42356" w14:textId="5A2D77FB" w:rsidR="00D57017" w:rsidRPr="00F865B1" w:rsidRDefault="003929DA" w:rsidP="00994BE1">
      <w:pPr>
        <w:widowControl w:val="0"/>
        <w:numPr>
          <w:ilvl w:val="0"/>
          <w:numId w:val="10"/>
        </w:numPr>
        <w:spacing w:after="60"/>
        <w:ind w:left="426"/>
        <w:textAlignment w:val="baseline"/>
        <w:rPr>
          <w:kern w:val="1"/>
          <w:lang w:val="el-GR"/>
        </w:rPr>
      </w:pPr>
      <w:r w:rsidRPr="00D57017">
        <w:rPr>
          <w:kern w:val="1"/>
          <w:lang w:val="el-GR"/>
        </w:rPr>
        <w:t xml:space="preserve">Ηλεκτρονική Αποσφράγιση του (υπό)φακέλου «Δικαιολογητικά Συμμετοχής-Τεχνική Προσφορά» </w:t>
      </w:r>
      <w:r w:rsidR="00696DD7" w:rsidRPr="00D57017">
        <w:rPr>
          <w:kern w:val="1"/>
          <w:lang w:val="el-GR"/>
        </w:rPr>
        <w:t>και του (υπό)φακέλου «Οικονομική Προσφορά»,</w:t>
      </w:r>
      <w:r w:rsidR="00D57017" w:rsidRPr="00D57017">
        <w:rPr>
          <w:kern w:val="1"/>
          <w:lang w:val="el-GR"/>
        </w:rPr>
        <w:t xml:space="preserve"> </w:t>
      </w:r>
      <w:r w:rsidR="00D57017" w:rsidRPr="00F865B1">
        <w:rPr>
          <w:kern w:val="1"/>
          <w:lang w:val="el-GR"/>
        </w:rPr>
        <w:t>την 1</w:t>
      </w:r>
      <w:r w:rsidR="00C22F87">
        <w:rPr>
          <w:kern w:val="1"/>
          <w:lang w:val="el-GR"/>
        </w:rPr>
        <w:t>8</w:t>
      </w:r>
      <w:r w:rsidR="00D57017" w:rsidRPr="00F865B1">
        <w:rPr>
          <w:kern w:val="1"/>
          <w:lang w:val="el-GR"/>
        </w:rPr>
        <w:t xml:space="preserve">/12/2023,  ημέρα </w:t>
      </w:r>
      <w:r w:rsidR="00C22F87">
        <w:rPr>
          <w:kern w:val="1"/>
          <w:lang w:val="el-GR"/>
        </w:rPr>
        <w:t>,Δευτέρα</w:t>
      </w:r>
      <w:r w:rsidR="00D57017" w:rsidRPr="00F865B1">
        <w:rPr>
          <w:kern w:val="1"/>
          <w:lang w:val="el-GR"/>
        </w:rPr>
        <w:t xml:space="preserve"> και ώρα 10:00 π.μ</w:t>
      </w:r>
      <w:r w:rsidR="00144C53" w:rsidRPr="00F865B1">
        <w:rPr>
          <w:kern w:val="1"/>
          <w:lang w:val="el-GR"/>
        </w:rPr>
        <w:t>.</w:t>
      </w:r>
      <w:r w:rsidR="00696DD7" w:rsidRPr="00F865B1">
        <w:rPr>
          <w:kern w:val="1"/>
          <w:lang w:val="el-GR"/>
        </w:rPr>
        <w:t xml:space="preserve"> </w:t>
      </w:r>
    </w:p>
    <w:p w14:paraId="64ACD99C" w14:textId="47E5CBB1" w:rsidR="009E5776" w:rsidRPr="00D57017" w:rsidRDefault="00696DD7" w:rsidP="00D57017">
      <w:pPr>
        <w:widowControl w:val="0"/>
        <w:spacing w:after="60"/>
        <w:ind w:left="66"/>
        <w:textAlignment w:val="baseline"/>
        <w:rPr>
          <w:kern w:val="1"/>
          <w:lang w:val="el-GR"/>
        </w:rPr>
      </w:pPr>
      <w:r w:rsidRPr="00D57017">
        <w:rPr>
          <w:kern w:val="1"/>
          <w:lang w:val="el-GR"/>
        </w:rPr>
        <w:t xml:space="preserve">Στο στάδιο αυτό τα στοιχεία των προσφορών που αποσφραγίζονται είναι </w:t>
      </w:r>
      <w:proofErr w:type="spellStart"/>
      <w:r w:rsidRPr="00D57017">
        <w:rPr>
          <w:kern w:val="1"/>
          <w:lang w:val="el-GR"/>
        </w:rPr>
        <w:t>προσβάσιμα</w:t>
      </w:r>
      <w:proofErr w:type="spellEnd"/>
      <w:r w:rsidRPr="00D57017">
        <w:rPr>
          <w:kern w:val="1"/>
          <w:lang w:val="el-GR"/>
        </w:rPr>
        <w:t xml:space="preserve"> μόνο στα μέλη της Επιτροπής Διαγωνισμού και την </w:t>
      </w:r>
      <w:r w:rsidR="00C6085C" w:rsidRPr="00D57017">
        <w:rPr>
          <w:kern w:val="1"/>
          <w:lang w:val="el-GR"/>
        </w:rPr>
        <w:t>α</w:t>
      </w:r>
      <w:r w:rsidRPr="00D57017">
        <w:rPr>
          <w:kern w:val="1"/>
          <w:lang w:val="el-GR"/>
        </w:rPr>
        <w:t xml:space="preserve">ναθέτουσα </w:t>
      </w:r>
      <w:r w:rsidR="00C6085C" w:rsidRPr="00D57017">
        <w:rPr>
          <w:kern w:val="1"/>
          <w:lang w:val="el-GR"/>
        </w:rPr>
        <w:t>α</w:t>
      </w:r>
      <w:r w:rsidRPr="00D57017">
        <w:rPr>
          <w:kern w:val="1"/>
          <w:lang w:val="el-GR"/>
        </w:rPr>
        <w:t>ρχή.</w:t>
      </w:r>
    </w:p>
    <w:p w14:paraId="56251BCC" w14:textId="1896E690" w:rsidR="00DF50DA" w:rsidRPr="009E5776" w:rsidRDefault="009E5776" w:rsidP="00DF50DA">
      <w:pPr>
        <w:spacing w:after="60"/>
        <w:textAlignment w:val="baseline"/>
        <w:rPr>
          <w:kern w:val="1"/>
          <w:lang w:val="el-GR"/>
        </w:rPr>
      </w:pPr>
      <w:r w:rsidRPr="009E5776">
        <w:rPr>
          <w:kern w:val="1"/>
          <w:lang w:val="el-GR"/>
        </w:rPr>
        <w:t xml:space="preserve">Σε κάθε στάδιο τα στοιχεία των προσφορών που αποσφραγίζονται είναι </w:t>
      </w:r>
      <w:r w:rsidR="00416EF3">
        <w:rPr>
          <w:kern w:val="1"/>
          <w:lang w:val="el-GR"/>
        </w:rPr>
        <w:t xml:space="preserve">καταρχήν </w:t>
      </w:r>
      <w:proofErr w:type="spellStart"/>
      <w:r w:rsidRPr="009E5776">
        <w:rPr>
          <w:kern w:val="1"/>
          <w:lang w:val="el-GR"/>
        </w:rPr>
        <w:t>προσβάσιμα</w:t>
      </w:r>
      <w:proofErr w:type="spellEnd"/>
      <w:r w:rsidRPr="009E5776">
        <w:rPr>
          <w:kern w:val="1"/>
          <w:lang w:val="el-GR"/>
        </w:rPr>
        <w:t xml:space="preserve"> μόνο στα </w:t>
      </w:r>
      <w:r w:rsidR="00DF50DA" w:rsidRPr="009E5776">
        <w:rPr>
          <w:kern w:val="1"/>
          <w:lang w:val="el-GR"/>
        </w:rPr>
        <w:t xml:space="preserve">μέλη </w:t>
      </w:r>
      <w:r w:rsidR="00DF50DA">
        <w:rPr>
          <w:kern w:val="1"/>
          <w:lang w:val="el-GR"/>
        </w:rPr>
        <w:t>της Επιτροπής Διαγωνισμού</w:t>
      </w:r>
      <w:r w:rsidR="00DF50DA" w:rsidRPr="009E5776">
        <w:rPr>
          <w:kern w:val="1"/>
          <w:lang w:val="el-GR"/>
        </w:rPr>
        <w:t xml:space="preserve"> </w:t>
      </w:r>
      <w:r w:rsidR="00DF50DA" w:rsidRPr="00BD65F6">
        <w:rPr>
          <w:kern w:val="1"/>
          <w:lang w:val="el-GR"/>
        </w:rPr>
        <w:t xml:space="preserve">και την </w:t>
      </w:r>
      <w:r w:rsidR="00C6085C">
        <w:rPr>
          <w:kern w:val="1"/>
          <w:lang w:val="el-GR"/>
        </w:rPr>
        <w:t>α</w:t>
      </w:r>
      <w:r w:rsidR="00DF50DA" w:rsidRPr="00BD65F6">
        <w:rPr>
          <w:kern w:val="1"/>
          <w:lang w:val="el-GR"/>
        </w:rPr>
        <w:t xml:space="preserve">ναθέτουσα </w:t>
      </w:r>
      <w:r w:rsidR="00C6085C">
        <w:rPr>
          <w:kern w:val="1"/>
          <w:lang w:val="el-GR"/>
        </w:rPr>
        <w:t>α</w:t>
      </w:r>
      <w:r w:rsidR="00DF50DA" w:rsidRPr="00BD65F6">
        <w:rPr>
          <w:kern w:val="1"/>
          <w:lang w:val="el-GR"/>
        </w:rPr>
        <w:t>ρχή</w:t>
      </w:r>
      <w:r w:rsidR="00DF50DA" w:rsidRPr="0032639F">
        <w:rPr>
          <w:kern w:val="1"/>
          <w:lang w:val="el-GR"/>
        </w:rPr>
        <w:t>.</w:t>
      </w:r>
    </w:p>
    <w:p w14:paraId="68A8510D" w14:textId="77777777" w:rsidR="00586940" w:rsidRDefault="00586940" w:rsidP="00586940">
      <w:pPr>
        <w:textAlignment w:val="baseline"/>
        <w:rPr>
          <w:kern w:val="1"/>
          <w:lang w:val="el-GR"/>
        </w:rPr>
      </w:pPr>
    </w:p>
    <w:p w14:paraId="1C3A47CD" w14:textId="77777777" w:rsidR="003929DA" w:rsidRDefault="003929DA">
      <w:pPr>
        <w:pStyle w:val="3"/>
        <w:rPr>
          <w:kern w:val="1"/>
          <w:lang w:val="el-GR"/>
        </w:rPr>
      </w:pPr>
      <w:bookmarkStart w:id="60" w:name="_Toc151638098"/>
      <w:r>
        <w:rPr>
          <w:lang w:val="el-GR"/>
        </w:rPr>
        <w:t>3.1.2</w:t>
      </w:r>
      <w:r>
        <w:rPr>
          <w:lang w:val="el-GR"/>
        </w:rPr>
        <w:tab/>
        <w:t>Αξιολόγηση προσφορών</w:t>
      </w:r>
      <w:bookmarkEnd w:id="60"/>
    </w:p>
    <w:p w14:paraId="02E1426B" w14:textId="343C2AF4" w:rsidR="003929DA" w:rsidRDefault="00A01F40">
      <w:pPr>
        <w:textAlignment w:val="baseline"/>
        <w:rPr>
          <w:kern w:val="1"/>
          <w:lang w:val="el-GR"/>
        </w:rPr>
      </w:pPr>
      <w:r w:rsidRPr="006A42C7">
        <w:rPr>
          <w:b/>
          <w:kern w:val="1"/>
          <w:lang w:val="el-GR"/>
        </w:rPr>
        <w:t>3.1.2.1</w:t>
      </w:r>
      <w:r w:rsidR="002779F0">
        <w:rPr>
          <w:kern w:val="1"/>
          <w:lang w:val="el-GR"/>
        </w:rPr>
        <w:t xml:space="preserve"> </w:t>
      </w:r>
      <w:r w:rsidR="003929DA">
        <w:rPr>
          <w:kern w:val="1"/>
          <w:lang w:val="el-GR"/>
        </w:rPr>
        <w:t xml:space="preserve">Μετά την κατά περίπτωση ηλεκτρονική αποσφράγιση των προσφορών η </w:t>
      </w:r>
      <w:r w:rsidR="00C6085C">
        <w:rPr>
          <w:kern w:val="1"/>
          <w:lang w:val="el-GR"/>
        </w:rPr>
        <w:t>α</w:t>
      </w:r>
      <w:r w:rsidR="003929DA">
        <w:rPr>
          <w:kern w:val="1"/>
          <w:lang w:val="el-GR"/>
        </w:rPr>
        <w:t xml:space="preserve">ναθέτουσα </w:t>
      </w:r>
      <w:r w:rsidR="00C6085C">
        <w:rPr>
          <w:kern w:val="1"/>
          <w:lang w:val="el-GR"/>
        </w:rPr>
        <w:t>α</w:t>
      </w:r>
      <w:r w:rsidR="003929DA">
        <w:rPr>
          <w:kern w:val="1"/>
          <w:lang w:val="el-GR"/>
        </w:rPr>
        <w:t>ρχή προβαίνει στην αξιολόγηση αυτών</w:t>
      </w:r>
      <w:r w:rsidR="00CE0AF9">
        <w:rPr>
          <w:kern w:val="1"/>
          <w:lang w:val="el-GR"/>
        </w:rPr>
        <w:t>,</w:t>
      </w:r>
      <w:r w:rsidR="003929DA">
        <w:rPr>
          <w:kern w:val="1"/>
          <w:lang w:val="el-GR"/>
        </w:rPr>
        <w:t xml:space="preserve"> μέσω των αρμόδιων πιστοποιημένων στο </w:t>
      </w:r>
      <w:r w:rsidR="002779F0">
        <w:rPr>
          <w:kern w:val="1"/>
          <w:lang w:val="el-GR"/>
        </w:rPr>
        <w:t xml:space="preserve">ΕΣΗΔΗΣ </w:t>
      </w:r>
      <w:r w:rsidR="003929DA">
        <w:rPr>
          <w:kern w:val="1"/>
          <w:lang w:val="el-GR"/>
        </w:rPr>
        <w:t>οργάνων της, εφαρμοζόμενων κατά τα λοιπά των κειμένων διατάξεων.</w:t>
      </w:r>
    </w:p>
    <w:p w14:paraId="16BDA62A" w14:textId="0348A13F" w:rsidR="00BB7131" w:rsidRDefault="00BB7131" w:rsidP="00BB7131">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w:t>
      </w:r>
      <w:r w:rsidR="00C6085C">
        <w:rPr>
          <w:kern w:val="1"/>
          <w:lang w:val="el-GR"/>
        </w:rPr>
        <w:t>εί</w:t>
      </w:r>
      <w:r w:rsidRPr="00586940">
        <w:rPr>
          <w:kern w:val="1"/>
          <w:lang w:val="el-GR"/>
        </w:rPr>
        <w:t xml:space="preserve">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sidRPr="00BD65F6">
        <w:rPr>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w:t>
      </w:r>
      <w:proofErr w:type="spellStart"/>
      <w:r w:rsidRPr="00A01F40">
        <w:rPr>
          <w:kern w:val="1"/>
          <w:lang w:val="el-GR"/>
        </w:rPr>
        <w:t>εξακριβώσιμος</w:t>
      </w:r>
      <w:proofErr w:type="spellEnd"/>
      <w:r w:rsidRPr="00A01F40">
        <w:rPr>
          <w:kern w:val="1"/>
          <w:lang w:val="el-GR"/>
        </w:rPr>
        <w:t xml:space="preserve">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xml:space="preserve">. Τα ανωτέρω ισχύουν </w:t>
      </w:r>
      <w:proofErr w:type="spellStart"/>
      <w:r w:rsidRPr="00A01F40">
        <w:rPr>
          <w:kern w:val="1"/>
          <w:lang w:val="el-GR"/>
        </w:rPr>
        <w:t>κατ</w:t>
      </w:r>
      <w:proofErr w:type="spellEnd"/>
      <w:r w:rsidRPr="00A01F40">
        <w:rPr>
          <w:kern w:val="1"/>
          <w:lang w:val="el-GR"/>
        </w:rPr>
        <w:t xml:space="preserve">΄ </w:t>
      </w:r>
      <w:proofErr w:type="spellStart"/>
      <w:r w:rsidRPr="00A01F40">
        <w:rPr>
          <w:kern w:val="1"/>
          <w:lang w:val="el-GR"/>
        </w:rPr>
        <w:t>αναλογίαν</w:t>
      </w:r>
      <w:proofErr w:type="spellEnd"/>
      <w:r w:rsidRPr="00A01F40">
        <w:rPr>
          <w:kern w:val="1"/>
          <w:lang w:val="el-GR"/>
        </w:rPr>
        <w:t xml:space="preserve"> και για τυχόν ελλείπουσες δηλώσεις, υπό την προϋπόθεση ότι βεβαιώνουν γεγονότα αντικειμενικώς </w:t>
      </w:r>
      <w:proofErr w:type="spellStart"/>
      <w:r w:rsidRPr="00A01F40">
        <w:rPr>
          <w:kern w:val="1"/>
          <w:lang w:val="el-GR"/>
        </w:rPr>
        <w:t>εξακριβώσιμα</w:t>
      </w:r>
      <w:proofErr w:type="spellEnd"/>
      <w:r>
        <w:rPr>
          <w:kern w:val="1"/>
          <w:lang w:val="el-GR"/>
        </w:rPr>
        <w:t>.</w:t>
      </w:r>
    </w:p>
    <w:p w14:paraId="31B5255C" w14:textId="1E749B64" w:rsidR="00243498" w:rsidRPr="00FF1F5D" w:rsidRDefault="00FF1F5D" w:rsidP="00243498">
      <w:pPr>
        <w:textAlignment w:val="baseline"/>
        <w:rPr>
          <w:rFonts w:asciiTheme="minorHAnsi" w:hAnsiTheme="minorHAnsi" w:cstheme="minorHAnsi"/>
          <w:i/>
          <w:kern w:val="1"/>
          <w:szCs w:val="22"/>
          <w:lang w:val="el-GR" w:eastAsia="zh-CN"/>
        </w:rPr>
      </w:pPr>
      <w:r w:rsidRPr="00FF1F5D">
        <w:rPr>
          <w:rFonts w:asciiTheme="minorHAnsi" w:hAnsiTheme="minorHAnsi" w:cstheme="minorHAnsi"/>
          <w:i/>
          <w:kern w:val="1"/>
          <w:szCs w:val="22"/>
          <w:lang w:val="el-GR" w:eastAsia="zh-CN"/>
        </w:rPr>
        <w:t>[</w:t>
      </w:r>
      <w:r w:rsidR="00243498" w:rsidRPr="00FF1F5D">
        <w:rPr>
          <w:rFonts w:asciiTheme="minorHAnsi" w:hAnsiTheme="minorHAnsi" w:cstheme="minorHAnsi"/>
          <w:i/>
          <w:kern w:val="1"/>
          <w:szCs w:val="22"/>
          <w:lang w:val="el-GR" w:eastAsia="zh-CN"/>
        </w:rPr>
        <w:t xml:space="preserve">Επισημαίνεται ότι οι διευκρινίσεις/ συμπληρώσεις, </w:t>
      </w:r>
      <w:proofErr w:type="spellStart"/>
      <w:r w:rsidR="00243498" w:rsidRPr="00FF1F5D">
        <w:rPr>
          <w:rFonts w:asciiTheme="minorHAnsi" w:hAnsiTheme="minorHAnsi" w:cstheme="minorHAnsi"/>
          <w:i/>
          <w:kern w:val="1"/>
          <w:szCs w:val="22"/>
          <w:lang w:val="el-GR" w:eastAsia="zh-CN"/>
        </w:rPr>
        <w:t>κατ΄εφαρμογή</w:t>
      </w:r>
      <w:proofErr w:type="spellEnd"/>
      <w:r w:rsidR="00243498" w:rsidRPr="00FF1F5D">
        <w:rPr>
          <w:rFonts w:asciiTheme="minorHAnsi" w:hAnsiTheme="minorHAnsi" w:cstheme="minorHAnsi"/>
          <w:i/>
          <w:kern w:val="1"/>
          <w:szCs w:val="22"/>
          <w:lang w:val="el-GR" w:eastAsia="zh-CN"/>
        </w:rPr>
        <w:t xml:space="preserve"> της παρούσας παραγράφου, σύμφωνα με τα οριζόμενα στις διατάξεις του άρθρου 102 του ν.4412/2016, ζητούνται από την αρμόδια Επιτροπή Αξιολόγησης των Προσφορών </w:t>
      </w:r>
      <w:r w:rsidR="002471DF" w:rsidRPr="00FF1F5D">
        <w:rPr>
          <w:rFonts w:asciiTheme="minorHAnsi" w:hAnsiTheme="minorHAnsi" w:cstheme="minorHAnsi"/>
          <w:i/>
          <w:kern w:val="1"/>
          <w:szCs w:val="22"/>
          <w:lang w:val="el-GR" w:eastAsia="zh-CN"/>
        </w:rPr>
        <w:t xml:space="preserve">(Επιτροπή Διενεργείας Διαγωνισμού), </w:t>
      </w:r>
      <w:r w:rsidR="00243498" w:rsidRPr="00FF1F5D">
        <w:rPr>
          <w:rFonts w:asciiTheme="minorHAnsi" w:hAnsiTheme="minorHAnsi" w:cstheme="minorHAnsi"/>
          <w:i/>
          <w:kern w:val="1"/>
          <w:szCs w:val="22"/>
          <w:lang w:val="el-GR" w:eastAsia="zh-CN"/>
        </w:rPr>
        <w:t>μέσω της λειτουργικότητας «Επικοινωνία»:</w:t>
      </w:r>
    </w:p>
    <w:p w14:paraId="1D5C8BBF" w14:textId="77777777" w:rsidR="002471DF" w:rsidRPr="00FF1F5D" w:rsidRDefault="00243498" w:rsidP="002471DF">
      <w:pPr>
        <w:pStyle w:val="aff1"/>
        <w:numPr>
          <w:ilvl w:val="0"/>
          <w:numId w:val="20"/>
        </w:numPr>
        <w:jc w:val="both"/>
        <w:textAlignment w:val="baseline"/>
        <w:rPr>
          <w:rFonts w:asciiTheme="minorHAnsi" w:hAnsiTheme="minorHAnsi" w:cstheme="minorHAnsi"/>
          <w:i/>
          <w:kern w:val="1"/>
          <w:szCs w:val="22"/>
          <w:lang w:val="el-GR"/>
        </w:rPr>
      </w:pPr>
      <w:r w:rsidRPr="00FF1F5D">
        <w:rPr>
          <w:rFonts w:asciiTheme="minorHAnsi" w:hAnsiTheme="minorHAnsi" w:cstheme="minorHAnsi"/>
          <w:i/>
          <w:kern w:val="1"/>
          <w:sz w:val="22"/>
          <w:szCs w:val="22"/>
          <w:lang w:val="el-GR" w:eastAsia="zh-CN"/>
        </w:rPr>
        <w:t xml:space="preserve">είτε από την Επιτροπή, </w:t>
      </w:r>
      <w:r w:rsidR="002471DF" w:rsidRPr="00FF1F5D">
        <w:rPr>
          <w:rFonts w:asciiTheme="minorHAnsi" w:hAnsiTheme="minorHAnsi" w:cstheme="minorHAnsi"/>
          <w:i/>
          <w:kern w:val="1"/>
          <w:sz w:val="22"/>
          <w:szCs w:val="22"/>
          <w:lang w:val="el-GR" w:eastAsia="zh-CN"/>
        </w:rPr>
        <w:t xml:space="preserve">μέσω του </w:t>
      </w:r>
      <w:proofErr w:type="spellStart"/>
      <w:r w:rsidR="002471DF" w:rsidRPr="00FF1F5D">
        <w:rPr>
          <w:rFonts w:asciiTheme="minorHAnsi" w:hAnsiTheme="minorHAnsi" w:cstheme="minorHAnsi"/>
          <w:i/>
          <w:kern w:val="1"/>
          <w:sz w:val="22"/>
          <w:szCs w:val="22"/>
          <w:lang w:val="el-GR" w:eastAsia="zh-CN"/>
        </w:rPr>
        <w:t>πιστοποποιμένου</w:t>
      </w:r>
      <w:proofErr w:type="spellEnd"/>
      <w:r w:rsidR="002471DF" w:rsidRPr="00FF1F5D">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 χωρίς τη σύνταξη διακριτού εγγράφου</w:t>
      </w:r>
    </w:p>
    <w:p w14:paraId="79081BC2" w14:textId="5F31E3E1" w:rsidR="00923806" w:rsidRPr="00FF1F5D" w:rsidRDefault="00923806" w:rsidP="00A01334">
      <w:pPr>
        <w:pStyle w:val="aff1"/>
        <w:ind w:left="766"/>
        <w:jc w:val="both"/>
        <w:textAlignment w:val="baseline"/>
        <w:rPr>
          <w:rFonts w:asciiTheme="minorHAnsi" w:hAnsiTheme="minorHAnsi" w:cstheme="minorHAnsi"/>
          <w:i/>
          <w:kern w:val="1"/>
          <w:szCs w:val="22"/>
          <w:lang w:val="el-GR"/>
        </w:rPr>
      </w:pPr>
    </w:p>
    <w:p w14:paraId="4A0C2768" w14:textId="50FCF3B0" w:rsidR="00243498" w:rsidRPr="00FF1F5D" w:rsidRDefault="00243498" w:rsidP="002471DF">
      <w:pPr>
        <w:pStyle w:val="aff1"/>
        <w:numPr>
          <w:ilvl w:val="0"/>
          <w:numId w:val="20"/>
        </w:numPr>
        <w:jc w:val="both"/>
        <w:textAlignment w:val="baseline"/>
        <w:rPr>
          <w:rFonts w:asciiTheme="minorHAnsi" w:hAnsiTheme="minorHAnsi" w:cstheme="minorHAnsi"/>
          <w:i/>
          <w:kern w:val="1"/>
          <w:szCs w:val="22"/>
          <w:lang w:val="el-GR"/>
        </w:rPr>
      </w:pPr>
      <w:r w:rsidRPr="00FF1F5D">
        <w:rPr>
          <w:rFonts w:asciiTheme="minorHAnsi" w:hAnsiTheme="minorHAnsi" w:cstheme="minorHAnsi"/>
          <w:i/>
          <w:kern w:val="1"/>
          <w:sz w:val="22"/>
          <w:szCs w:val="22"/>
          <w:lang w:val="el-GR" w:eastAsia="zh-CN"/>
        </w:rPr>
        <w:t>είτε,</w:t>
      </w:r>
      <w:r w:rsidR="0076082C" w:rsidRPr="00FF1F5D">
        <w:rPr>
          <w:rFonts w:asciiTheme="minorHAnsi" w:hAnsiTheme="minorHAnsi" w:cstheme="minorHAnsi"/>
          <w:i/>
          <w:kern w:val="1"/>
          <w:sz w:val="22"/>
          <w:szCs w:val="22"/>
          <w:lang w:val="el-GR" w:eastAsia="zh-CN"/>
        </w:rPr>
        <w:t xml:space="preserve"> </w:t>
      </w:r>
      <w:r w:rsidRPr="00FF1F5D">
        <w:rPr>
          <w:rFonts w:asciiTheme="minorHAnsi" w:hAnsiTheme="minorHAnsi" w:cstheme="minorHAnsi"/>
          <w:i/>
          <w:kern w:val="1"/>
          <w:sz w:val="22"/>
          <w:szCs w:val="22"/>
          <w:lang w:val="el-GR" w:eastAsia="zh-CN"/>
        </w:rPr>
        <w:t>με αποστολή διακριτού εγγράφου</w:t>
      </w:r>
      <w:r w:rsidR="009331F9" w:rsidRPr="00FF1F5D">
        <w:rPr>
          <w:rFonts w:asciiTheme="minorHAnsi" w:hAnsiTheme="minorHAnsi" w:cstheme="minorHAnsi"/>
          <w:i/>
          <w:kern w:val="1"/>
          <w:sz w:val="22"/>
          <w:szCs w:val="22"/>
          <w:lang w:val="el-GR" w:eastAsia="zh-CN"/>
        </w:rPr>
        <w:t xml:space="preserve"> της </w:t>
      </w:r>
      <w:r w:rsidR="002471DF" w:rsidRPr="00FF1F5D">
        <w:rPr>
          <w:rFonts w:asciiTheme="minorHAnsi" w:hAnsiTheme="minorHAnsi" w:cstheme="minorHAnsi"/>
          <w:i/>
          <w:kern w:val="1"/>
          <w:sz w:val="22"/>
          <w:szCs w:val="22"/>
          <w:lang w:val="el-GR" w:eastAsia="zh-CN"/>
        </w:rPr>
        <w:t>Ε</w:t>
      </w:r>
      <w:r w:rsidR="009331F9" w:rsidRPr="00FF1F5D">
        <w:rPr>
          <w:rFonts w:asciiTheme="minorHAnsi" w:hAnsiTheme="minorHAnsi" w:cstheme="minorHAnsi"/>
          <w:i/>
          <w:kern w:val="1"/>
          <w:sz w:val="22"/>
          <w:szCs w:val="22"/>
          <w:lang w:val="el-GR" w:eastAsia="zh-CN"/>
        </w:rPr>
        <w:t xml:space="preserve">πιτροπής, μέσω του </w:t>
      </w:r>
      <w:proofErr w:type="spellStart"/>
      <w:r w:rsidR="009331F9" w:rsidRPr="00FF1F5D">
        <w:rPr>
          <w:rFonts w:asciiTheme="minorHAnsi" w:hAnsiTheme="minorHAnsi" w:cstheme="minorHAnsi"/>
          <w:i/>
          <w:kern w:val="1"/>
          <w:sz w:val="22"/>
          <w:szCs w:val="22"/>
          <w:lang w:val="el-GR" w:eastAsia="zh-CN"/>
        </w:rPr>
        <w:t>πιστοποποιμένου</w:t>
      </w:r>
      <w:proofErr w:type="spellEnd"/>
      <w:r w:rsidR="009331F9" w:rsidRPr="00FF1F5D">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 χωρίς</w:t>
      </w:r>
      <w:r w:rsidR="0076082C" w:rsidRPr="00FF1F5D">
        <w:rPr>
          <w:rFonts w:asciiTheme="minorHAnsi" w:hAnsiTheme="minorHAnsi" w:cstheme="minorHAnsi"/>
          <w:i/>
          <w:kern w:val="1"/>
          <w:sz w:val="22"/>
          <w:szCs w:val="22"/>
          <w:lang w:val="el-GR" w:eastAsia="zh-CN"/>
        </w:rPr>
        <w:t>, στην περίπτωση αυτή,</w:t>
      </w:r>
      <w:r w:rsidRPr="00FF1F5D">
        <w:rPr>
          <w:rFonts w:asciiTheme="minorHAnsi" w:hAnsiTheme="minorHAnsi" w:cstheme="minorHAnsi"/>
          <w:i/>
          <w:kern w:val="1"/>
          <w:sz w:val="22"/>
          <w:szCs w:val="22"/>
          <w:lang w:val="el-GR" w:eastAsia="zh-CN"/>
        </w:rPr>
        <w:t xml:space="preserve"> να απαιτείται περαιτέρω έγκρισ</w:t>
      </w:r>
      <w:r w:rsidR="0076082C" w:rsidRPr="00FF1F5D">
        <w:rPr>
          <w:rFonts w:asciiTheme="minorHAnsi" w:hAnsiTheme="minorHAnsi" w:cstheme="minorHAnsi"/>
          <w:i/>
          <w:kern w:val="1"/>
          <w:sz w:val="22"/>
          <w:szCs w:val="22"/>
          <w:lang w:val="el-GR" w:eastAsia="zh-CN"/>
        </w:rPr>
        <w:t xml:space="preserve">ή του από </w:t>
      </w:r>
      <w:r w:rsidRPr="00FF1F5D">
        <w:rPr>
          <w:rFonts w:asciiTheme="minorHAnsi" w:hAnsiTheme="minorHAnsi" w:cstheme="minorHAnsi"/>
          <w:i/>
          <w:kern w:val="1"/>
          <w:sz w:val="22"/>
          <w:szCs w:val="22"/>
          <w:lang w:val="el-GR" w:eastAsia="zh-CN"/>
        </w:rPr>
        <w:t>το απ</w:t>
      </w:r>
      <w:r w:rsidR="0076082C" w:rsidRPr="00FF1F5D">
        <w:rPr>
          <w:rFonts w:asciiTheme="minorHAnsi" w:hAnsiTheme="minorHAnsi" w:cstheme="minorHAnsi"/>
          <w:i/>
          <w:kern w:val="1"/>
          <w:sz w:val="22"/>
          <w:szCs w:val="22"/>
          <w:lang w:val="el-GR" w:eastAsia="zh-CN"/>
        </w:rPr>
        <w:t>οφαινόμενο</w:t>
      </w:r>
      <w:r w:rsidRPr="00FF1F5D">
        <w:rPr>
          <w:rFonts w:asciiTheme="minorHAnsi" w:hAnsiTheme="minorHAnsi" w:cstheme="minorHAnsi"/>
          <w:i/>
          <w:kern w:val="1"/>
          <w:sz w:val="22"/>
          <w:szCs w:val="22"/>
          <w:lang w:val="el-GR" w:eastAsia="zh-CN"/>
        </w:rPr>
        <w:t xml:space="preserve"> </w:t>
      </w:r>
      <w:r w:rsidR="0076082C" w:rsidRPr="00FF1F5D">
        <w:rPr>
          <w:rFonts w:asciiTheme="minorHAnsi" w:hAnsiTheme="minorHAnsi" w:cstheme="minorHAnsi"/>
          <w:i/>
          <w:kern w:val="1"/>
          <w:sz w:val="22"/>
          <w:szCs w:val="22"/>
          <w:lang w:val="el-GR" w:eastAsia="zh-CN"/>
        </w:rPr>
        <w:t>ό</w:t>
      </w:r>
      <w:r w:rsidRPr="00FF1F5D">
        <w:rPr>
          <w:rFonts w:asciiTheme="minorHAnsi" w:hAnsiTheme="minorHAnsi" w:cstheme="minorHAnsi"/>
          <w:i/>
          <w:kern w:val="1"/>
          <w:sz w:val="22"/>
          <w:szCs w:val="22"/>
          <w:lang w:val="el-GR" w:eastAsia="zh-CN"/>
        </w:rPr>
        <w:t>ργ</w:t>
      </w:r>
      <w:r w:rsidR="0076082C" w:rsidRPr="00FF1F5D">
        <w:rPr>
          <w:rFonts w:asciiTheme="minorHAnsi" w:hAnsiTheme="minorHAnsi" w:cstheme="minorHAnsi"/>
          <w:i/>
          <w:kern w:val="1"/>
          <w:sz w:val="22"/>
          <w:szCs w:val="22"/>
          <w:lang w:val="el-GR" w:eastAsia="zh-CN"/>
        </w:rPr>
        <w:t>α</w:t>
      </w:r>
      <w:r w:rsidRPr="00FF1F5D">
        <w:rPr>
          <w:rFonts w:asciiTheme="minorHAnsi" w:hAnsiTheme="minorHAnsi" w:cstheme="minorHAnsi"/>
          <w:i/>
          <w:kern w:val="1"/>
          <w:sz w:val="22"/>
          <w:szCs w:val="22"/>
          <w:lang w:val="el-GR" w:eastAsia="zh-CN"/>
        </w:rPr>
        <w:t>νο.</w:t>
      </w:r>
    </w:p>
    <w:p w14:paraId="7884DD7A" w14:textId="77777777" w:rsidR="0076082C" w:rsidRPr="00FF1F5D" w:rsidRDefault="0076082C">
      <w:pPr>
        <w:textAlignment w:val="baseline"/>
        <w:rPr>
          <w:rFonts w:asciiTheme="minorHAnsi" w:hAnsiTheme="minorHAnsi" w:cstheme="minorHAnsi"/>
          <w:i/>
          <w:kern w:val="1"/>
          <w:szCs w:val="22"/>
          <w:lang w:val="el-GR"/>
        </w:rPr>
      </w:pPr>
    </w:p>
    <w:p w14:paraId="74474407" w14:textId="0516EB82" w:rsidR="0076082C" w:rsidRPr="00FF1F5D" w:rsidRDefault="00923806">
      <w:pPr>
        <w:textAlignment w:val="baseline"/>
        <w:rPr>
          <w:rFonts w:asciiTheme="minorHAnsi" w:hAnsiTheme="minorHAnsi" w:cstheme="minorHAnsi"/>
          <w:i/>
          <w:kern w:val="1"/>
          <w:szCs w:val="22"/>
          <w:lang w:val="el-GR"/>
        </w:rPr>
      </w:pPr>
      <w:r w:rsidRPr="00FF1F5D">
        <w:rPr>
          <w:rFonts w:asciiTheme="minorHAnsi" w:hAnsiTheme="minorHAnsi" w:cstheme="minorHAnsi"/>
          <w:i/>
          <w:kern w:val="1"/>
          <w:szCs w:val="22"/>
          <w:lang w:val="el-GR"/>
        </w:rPr>
        <w:t>Σημειώνεται</w:t>
      </w:r>
      <w:r w:rsidR="00243498" w:rsidRPr="00FF1F5D">
        <w:rPr>
          <w:rFonts w:asciiTheme="minorHAnsi" w:hAnsiTheme="minorHAnsi" w:cstheme="minorHAnsi"/>
          <w:i/>
          <w:kern w:val="1"/>
          <w:szCs w:val="22"/>
          <w:lang w:val="el-GR"/>
        </w:rPr>
        <w:t xml:space="preserve"> ότι, όσο διαρκεί η διαδικασία αξιολόγησης των προσφορών και μέχρι την αποστολή των σχετικών πρακτικών της Επιτροπής στον χειριστή του διαγωνισμού</w:t>
      </w:r>
      <w:r w:rsidRPr="00FF1F5D">
        <w:rPr>
          <w:rFonts w:asciiTheme="minorHAnsi" w:hAnsiTheme="minorHAnsi" w:cstheme="minorHAnsi"/>
          <w:i/>
          <w:kern w:val="1"/>
          <w:szCs w:val="22"/>
          <w:lang w:val="el-GR"/>
        </w:rPr>
        <w:t>,</w:t>
      </w:r>
      <w:r w:rsidR="00243498" w:rsidRPr="00FF1F5D">
        <w:rPr>
          <w:rFonts w:asciiTheme="minorHAnsi" w:hAnsiTheme="minorHAnsi" w:cstheme="minorHAnsi"/>
          <w:i/>
          <w:kern w:val="1"/>
          <w:szCs w:val="22"/>
          <w:lang w:val="el-GR"/>
        </w:rPr>
        <w:t xml:space="preserve"> </w:t>
      </w:r>
      <w:r w:rsidRPr="00FF1F5D">
        <w:rPr>
          <w:rFonts w:asciiTheme="minorHAnsi" w:hAnsiTheme="minorHAnsi" w:cstheme="minorHAnsi"/>
          <w:i/>
          <w:kern w:val="1"/>
          <w:szCs w:val="22"/>
          <w:lang w:val="el-GR"/>
        </w:rPr>
        <w:t xml:space="preserve">προς </w:t>
      </w:r>
      <w:r w:rsidR="00243498" w:rsidRPr="00FF1F5D">
        <w:rPr>
          <w:rFonts w:asciiTheme="minorHAnsi" w:hAnsiTheme="minorHAnsi" w:cstheme="minorHAnsi"/>
          <w:i/>
          <w:kern w:val="1"/>
          <w:szCs w:val="22"/>
          <w:lang w:val="el-GR"/>
        </w:rPr>
        <w:t>έκδοση</w:t>
      </w:r>
      <w:r w:rsidR="0076082C" w:rsidRPr="00FF1F5D">
        <w:rPr>
          <w:rFonts w:asciiTheme="minorHAnsi" w:hAnsiTheme="minorHAnsi" w:cstheme="minorHAnsi"/>
          <w:i/>
          <w:kern w:val="1"/>
          <w:szCs w:val="22"/>
          <w:lang w:val="el-GR"/>
        </w:rPr>
        <w:t xml:space="preserve"> </w:t>
      </w:r>
      <w:r w:rsidR="00243498" w:rsidRPr="00FF1F5D">
        <w:rPr>
          <w:rFonts w:asciiTheme="minorHAnsi" w:hAnsiTheme="minorHAnsi" w:cstheme="minorHAnsi"/>
          <w:i/>
          <w:kern w:val="1"/>
          <w:szCs w:val="22"/>
          <w:lang w:val="el-GR"/>
        </w:rPr>
        <w:t>των σχετικών αποφάσεων,</w:t>
      </w:r>
      <w:r w:rsidRPr="00FF1F5D">
        <w:rPr>
          <w:rFonts w:asciiTheme="minorHAnsi" w:hAnsiTheme="minorHAnsi" w:cstheme="minorHAnsi"/>
          <w:i/>
          <w:kern w:val="1"/>
          <w:szCs w:val="22"/>
          <w:lang w:val="el-GR"/>
        </w:rPr>
        <w:t xml:space="preserve"> οι διευκρινίσεις ζητούνται από την Επιτροπ</w:t>
      </w:r>
      <w:r w:rsidR="00BE19A7" w:rsidRPr="00FF1F5D">
        <w:rPr>
          <w:rFonts w:asciiTheme="minorHAnsi" w:hAnsiTheme="minorHAnsi" w:cstheme="minorHAnsi"/>
          <w:i/>
          <w:kern w:val="1"/>
          <w:szCs w:val="22"/>
          <w:lang w:val="el-GR"/>
        </w:rPr>
        <w:t>ή</w:t>
      </w:r>
      <w:r w:rsidRPr="00FF1F5D">
        <w:rPr>
          <w:rFonts w:asciiTheme="minorHAnsi" w:hAnsiTheme="minorHAnsi" w:cstheme="minorHAnsi"/>
          <w:i/>
          <w:kern w:val="1"/>
          <w:szCs w:val="22"/>
          <w:lang w:val="el-GR"/>
        </w:rPr>
        <w:t xml:space="preserve"> </w:t>
      </w:r>
      <w:r w:rsidR="00BE19A7" w:rsidRPr="00FF1F5D">
        <w:rPr>
          <w:rFonts w:asciiTheme="minorHAnsi" w:hAnsiTheme="minorHAnsi" w:cstheme="minorHAnsi"/>
          <w:i/>
          <w:kern w:val="1"/>
          <w:szCs w:val="22"/>
          <w:lang w:val="el-GR"/>
        </w:rPr>
        <w:t>και δεν υπ</w:t>
      </w:r>
      <w:r w:rsidR="0076082C" w:rsidRPr="00FF1F5D">
        <w:rPr>
          <w:rFonts w:asciiTheme="minorHAnsi" w:hAnsiTheme="minorHAnsi" w:cstheme="minorHAnsi"/>
          <w:i/>
          <w:kern w:val="1"/>
          <w:szCs w:val="22"/>
          <w:lang w:val="el-GR"/>
        </w:rPr>
        <w:t>όκειν</w:t>
      </w:r>
      <w:r w:rsidR="00BE19A7" w:rsidRPr="00FF1F5D">
        <w:rPr>
          <w:rFonts w:asciiTheme="minorHAnsi" w:hAnsiTheme="minorHAnsi" w:cstheme="minorHAnsi"/>
          <w:i/>
          <w:kern w:val="1"/>
          <w:szCs w:val="22"/>
          <w:lang w:val="el-GR"/>
        </w:rPr>
        <w:t>τ</w:t>
      </w:r>
      <w:r w:rsidR="0076082C" w:rsidRPr="00FF1F5D">
        <w:rPr>
          <w:rFonts w:asciiTheme="minorHAnsi" w:hAnsiTheme="minorHAnsi" w:cstheme="minorHAnsi"/>
          <w:i/>
          <w:kern w:val="1"/>
          <w:szCs w:val="22"/>
          <w:lang w:val="el-GR"/>
        </w:rPr>
        <w:t>α</w:t>
      </w:r>
      <w:r w:rsidR="00BE19A7" w:rsidRPr="00FF1F5D">
        <w:rPr>
          <w:rFonts w:asciiTheme="minorHAnsi" w:hAnsiTheme="minorHAnsi" w:cstheme="minorHAnsi"/>
          <w:i/>
          <w:kern w:val="1"/>
          <w:szCs w:val="22"/>
          <w:lang w:val="el-GR"/>
        </w:rPr>
        <w:t xml:space="preserve">ι </w:t>
      </w:r>
      <w:r w:rsidRPr="00FF1F5D">
        <w:rPr>
          <w:rFonts w:asciiTheme="minorHAnsi" w:hAnsiTheme="minorHAnsi" w:cstheme="minorHAnsi"/>
          <w:i/>
          <w:kern w:val="1"/>
          <w:szCs w:val="22"/>
          <w:lang w:val="el-GR"/>
        </w:rPr>
        <w:t xml:space="preserve">σε προηγούμενη έγκριση </w:t>
      </w:r>
      <w:r w:rsidR="0076082C" w:rsidRPr="00FF1F5D">
        <w:rPr>
          <w:rFonts w:asciiTheme="minorHAnsi" w:hAnsiTheme="minorHAnsi" w:cstheme="minorHAnsi"/>
          <w:i/>
          <w:kern w:val="1"/>
          <w:szCs w:val="22"/>
          <w:lang w:val="el-GR"/>
        </w:rPr>
        <w:t xml:space="preserve">του </w:t>
      </w:r>
      <w:proofErr w:type="spellStart"/>
      <w:r w:rsidR="0076082C" w:rsidRPr="00FF1F5D">
        <w:rPr>
          <w:rFonts w:asciiTheme="minorHAnsi" w:hAnsiTheme="minorHAnsi" w:cstheme="minorHAnsi"/>
          <w:i/>
          <w:kern w:val="1"/>
          <w:szCs w:val="22"/>
          <w:lang w:val="el-GR"/>
        </w:rPr>
        <w:t>αποφαινομένου</w:t>
      </w:r>
      <w:proofErr w:type="spellEnd"/>
      <w:r w:rsidR="0076082C" w:rsidRPr="00FF1F5D">
        <w:rPr>
          <w:rFonts w:asciiTheme="minorHAnsi" w:hAnsiTheme="minorHAnsi" w:cstheme="minorHAnsi"/>
          <w:i/>
          <w:kern w:val="1"/>
          <w:szCs w:val="22"/>
          <w:lang w:val="el-GR"/>
        </w:rPr>
        <w:t xml:space="preserve"> οργάνου</w:t>
      </w:r>
      <w:r w:rsidR="00052C3D" w:rsidRPr="00FF1F5D">
        <w:rPr>
          <w:rFonts w:asciiTheme="minorHAnsi" w:hAnsiTheme="minorHAnsi" w:cstheme="minorHAnsi"/>
          <w:i/>
          <w:kern w:val="1"/>
          <w:szCs w:val="22"/>
          <w:lang w:val="el-GR"/>
        </w:rPr>
        <w:t>.</w:t>
      </w:r>
    </w:p>
    <w:p w14:paraId="67B9B014" w14:textId="767C8350" w:rsidR="0076082C" w:rsidRPr="00FF1F5D" w:rsidRDefault="0076082C">
      <w:pPr>
        <w:textAlignment w:val="baseline"/>
        <w:rPr>
          <w:rFonts w:asciiTheme="minorHAnsi" w:hAnsiTheme="minorHAnsi" w:cstheme="minorHAnsi"/>
          <w:i/>
          <w:kern w:val="1"/>
          <w:szCs w:val="22"/>
          <w:lang w:val="el-GR"/>
        </w:rPr>
      </w:pPr>
      <w:r w:rsidRPr="00FF1F5D">
        <w:rPr>
          <w:rFonts w:asciiTheme="minorHAnsi" w:hAnsiTheme="minorHAnsi" w:cstheme="minorHAnsi"/>
          <w:i/>
          <w:kern w:val="1"/>
          <w:szCs w:val="22"/>
          <w:lang w:val="el-GR"/>
        </w:rPr>
        <w:t>Σε κάθε περίπτωση,</w:t>
      </w:r>
      <w:r w:rsidR="00756406" w:rsidRPr="00FF1F5D">
        <w:rPr>
          <w:rFonts w:asciiTheme="minorHAnsi" w:hAnsiTheme="minorHAnsi" w:cstheme="minorHAnsi"/>
          <w:i/>
          <w:kern w:val="1"/>
          <w:szCs w:val="22"/>
          <w:lang w:val="el-GR"/>
        </w:rPr>
        <w:t xml:space="preserve"> μετά την </w:t>
      </w:r>
      <w:proofErr w:type="spellStart"/>
      <w:r w:rsidR="00756406" w:rsidRPr="00FF1F5D">
        <w:rPr>
          <w:rFonts w:asciiTheme="minorHAnsi" w:hAnsiTheme="minorHAnsi" w:cstheme="minorHAnsi"/>
          <w:i/>
          <w:kern w:val="1"/>
          <w:szCs w:val="22"/>
          <w:lang w:val="el-GR"/>
        </w:rPr>
        <w:t>ολοκήρωση</w:t>
      </w:r>
      <w:proofErr w:type="spellEnd"/>
      <w:r w:rsidR="00756406" w:rsidRPr="00FF1F5D">
        <w:rPr>
          <w:rFonts w:asciiTheme="minorHAnsi" w:hAnsiTheme="minorHAnsi" w:cstheme="minorHAnsi"/>
          <w:i/>
          <w:kern w:val="1"/>
          <w:szCs w:val="22"/>
          <w:lang w:val="el-GR"/>
        </w:rPr>
        <w:t xml:space="preserve"> της διαδικασίας αξιολόγησης, εκ μέρους της Επιτροπής και τη διαβίβαση των σχετικών πρακτικών προς το απο</w:t>
      </w:r>
      <w:r w:rsidR="00923806" w:rsidRPr="00FF1F5D">
        <w:rPr>
          <w:rFonts w:asciiTheme="minorHAnsi" w:hAnsiTheme="minorHAnsi" w:cstheme="minorHAnsi"/>
          <w:i/>
          <w:kern w:val="1"/>
          <w:szCs w:val="22"/>
          <w:lang w:val="el-GR"/>
        </w:rPr>
        <w:t>φαινόμενο όργανο,</w:t>
      </w:r>
      <w:r w:rsidR="00756406" w:rsidRPr="00FF1F5D">
        <w:rPr>
          <w:rFonts w:asciiTheme="minorHAnsi" w:hAnsiTheme="minorHAnsi" w:cstheme="minorHAnsi"/>
          <w:i/>
          <w:kern w:val="1"/>
          <w:szCs w:val="22"/>
          <w:lang w:val="el-GR"/>
        </w:rPr>
        <w:t xml:space="preserve"> το τελευταίο, δύναται,</w:t>
      </w:r>
      <w:r w:rsidR="00923806" w:rsidRPr="00FF1F5D">
        <w:rPr>
          <w:rFonts w:asciiTheme="minorHAnsi" w:hAnsiTheme="minorHAnsi" w:cstheme="minorHAnsi"/>
          <w:i/>
          <w:kern w:val="1"/>
          <w:szCs w:val="22"/>
          <w:lang w:val="el-GR"/>
        </w:rPr>
        <w:t xml:space="preserve"> κατά την κρίση του, </w:t>
      </w:r>
      <w:r w:rsidR="00923806" w:rsidRPr="00FF1F5D">
        <w:rPr>
          <w:rFonts w:asciiTheme="minorHAnsi" w:hAnsiTheme="minorHAnsi" w:cstheme="minorHAnsi"/>
          <w:i/>
          <w:kern w:val="1"/>
          <w:szCs w:val="22"/>
          <w:lang w:val="el-GR"/>
        </w:rPr>
        <w:lastRenderedPageBreak/>
        <w:t>να ζητ</w:t>
      </w:r>
      <w:r w:rsidR="00756406" w:rsidRPr="00FF1F5D">
        <w:rPr>
          <w:rFonts w:asciiTheme="minorHAnsi" w:hAnsiTheme="minorHAnsi" w:cstheme="minorHAnsi"/>
          <w:i/>
          <w:kern w:val="1"/>
          <w:szCs w:val="22"/>
          <w:lang w:val="el-GR"/>
        </w:rPr>
        <w:t>εί</w:t>
      </w:r>
      <w:r w:rsidR="00923806" w:rsidRPr="00FF1F5D">
        <w:rPr>
          <w:rFonts w:asciiTheme="minorHAnsi" w:hAnsiTheme="minorHAnsi" w:cstheme="minorHAnsi"/>
          <w:i/>
          <w:kern w:val="1"/>
          <w:szCs w:val="22"/>
          <w:lang w:val="el-GR"/>
        </w:rPr>
        <w:t xml:space="preserve"> διευκρινίσεις</w:t>
      </w:r>
      <w:r w:rsidRPr="00FF1F5D">
        <w:rPr>
          <w:rFonts w:asciiTheme="minorHAnsi" w:hAnsiTheme="minorHAnsi" w:cstheme="minorHAnsi"/>
          <w:i/>
          <w:kern w:val="1"/>
          <w:szCs w:val="22"/>
          <w:lang w:val="el-GR"/>
        </w:rPr>
        <w:t>,</w:t>
      </w:r>
      <w:r w:rsidR="00923806" w:rsidRPr="00FF1F5D">
        <w:rPr>
          <w:rFonts w:asciiTheme="minorHAnsi" w:hAnsiTheme="minorHAnsi" w:cstheme="minorHAnsi"/>
          <w:i/>
          <w:kern w:val="1"/>
          <w:szCs w:val="22"/>
          <w:lang w:val="el-GR"/>
        </w:rPr>
        <w:t xml:space="preserve"> από τους προσφέροντες</w:t>
      </w:r>
      <w:r w:rsidRPr="00FF1F5D">
        <w:rPr>
          <w:rFonts w:asciiTheme="minorHAnsi" w:hAnsiTheme="minorHAnsi" w:cstheme="minorHAnsi"/>
          <w:i/>
          <w:kern w:val="1"/>
          <w:szCs w:val="22"/>
          <w:lang w:val="el-GR"/>
        </w:rPr>
        <w:t>,</w:t>
      </w:r>
      <w:r w:rsidR="00923806" w:rsidRPr="00FF1F5D">
        <w:rPr>
          <w:rFonts w:asciiTheme="minorHAnsi" w:hAnsiTheme="minorHAnsi" w:cstheme="minorHAnsi"/>
          <w:i/>
          <w:kern w:val="1"/>
          <w:szCs w:val="22"/>
          <w:lang w:val="el-GR"/>
        </w:rPr>
        <w:t xml:space="preserve"> </w:t>
      </w:r>
      <w:r w:rsidRPr="00FF1F5D">
        <w:rPr>
          <w:rFonts w:asciiTheme="minorHAnsi" w:hAnsiTheme="minorHAnsi" w:cstheme="minorHAnsi"/>
          <w:i/>
          <w:kern w:val="1"/>
          <w:szCs w:val="22"/>
          <w:lang w:val="el-GR"/>
        </w:rPr>
        <w:t xml:space="preserve">για στοιχεία των προσφορών, για </w:t>
      </w:r>
      <w:r w:rsidR="00923806" w:rsidRPr="00FF1F5D">
        <w:rPr>
          <w:rFonts w:asciiTheme="minorHAnsi" w:hAnsiTheme="minorHAnsi" w:cstheme="minorHAnsi"/>
          <w:i/>
          <w:kern w:val="1"/>
          <w:szCs w:val="22"/>
          <w:lang w:val="el-GR"/>
        </w:rPr>
        <w:t>τα οποία δεν ζητήθηκα</w:t>
      </w:r>
      <w:r w:rsidR="00756406" w:rsidRPr="00FF1F5D">
        <w:rPr>
          <w:rFonts w:asciiTheme="minorHAnsi" w:hAnsiTheme="minorHAnsi" w:cstheme="minorHAnsi"/>
          <w:i/>
          <w:kern w:val="1"/>
          <w:szCs w:val="22"/>
          <w:lang w:val="el-GR"/>
        </w:rPr>
        <w:t>ν</w:t>
      </w:r>
      <w:r w:rsidR="00923806" w:rsidRPr="00FF1F5D">
        <w:rPr>
          <w:rFonts w:asciiTheme="minorHAnsi" w:hAnsiTheme="minorHAnsi" w:cstheme="minorHAnsi"/>
          <w:i/>
          <w:kern w:val="1"/>
          <w:szCs w:val="22"/>
          <w:lang w:val="el-GR"/>
        </w:rPr>
        <w:t>, είτε ακ</w:t>
      </w:r>
      <w:r w:rsidRPr="00FF1F5D">
        <w:rPr>
          <w:rFonts w:asciiTheme="minorHAnsi" w:hAnsiTheme="minorHAnsi" w:cstheme="minorHAnsi"/>
          <w:i/>
          <w:kern w:val="1"/>
          <w:szCs w:val="22"/>
          <w:lang w:val="el-GR"/>
        </w:rPr>
        <w:t>όμη και για στοιχεία</w:t>
      </w:r>
      <w:r w:rsidR="00923806" w:rsidRPr="00FF1F5D">
        <w:rPr>
          <w:rFonts w:asciiTheme="minorHAnsi" w:hAnsiTheme="minorHAnsi" w:cstheme="minorHAnsi"/>
          <w:i/>
          <w:kern w:val="1"/>
          <w:szCs w:val="22"/>
          <w:lang w:val="el-GR"/>
        </w:rPr>
        <w:t xml:space="preserve">, για τα </w:t>
      </w:r>
      <w:proofErr w:type="spellStart"/>
      <w:r w:rsidR="00923806" w:rsidRPr="00FF1F5D">
        <w:rPr>
          <w:rFonts w:asciiTheme="minorHAnsi" w:hAnsiTheme="minorHAnsi" w:cstheme="minorHAnsi"/>
          <w:i/>
          <w:kern w:val="1"/>
          <w:szCs w:val="22"/>
          <w:lang w:val="el-GR"/>
        </w:rPr>
        <w:t>οποια</w:t>
      </w:r>
      <w:proofErr w:type="spellEnd"/>
      <w:r w:rsidR="00923806" w:rsidRPr="00FF1F5D">
        <w:rPr>
          <w:rFonts w:asciiTheme="minorHAnsi" w:hAnsiTheme="minorHAnsi" w:cstheme="minorHAnsi"/>
          <w:i/>
          <w:kern w:val="1"/>
          <w:szCs w:val="22"/>
          <w:lang w:val="el-GR"/>
        </w:rPr>
        <w:t xml:space="preserve"> έχει ήδη γνωμοδοτήσει σχετικώς η Επιτροπή. </w:t>
      </w:r>
    </w:p>
    <w:p w14:paraId="467CF860" w14:textId="77777777" w:rsidR="001E6028" w:rsidRPr="00FF1F5D" w:rsidRDefault="0076082C">
      <w:pPr>
        <w:textAlignment w:val="baseline"/>
        <w:rPr>
          <w:rFonts w:asciiTheme="minorHAnsi" w:hAnsiTheme="minorHAnsi" w:cstheme="minorHAnsi"/>
          <w:i/>
          <w:kern w:val="1"/>
          <w:szCs w:val="22"/>
          <w:lang w:val="el-GR"/>
        </w:rPr>
      </w:pPr>
      <w:r w:rsidRPr="00FF1F5D">
        <w:rPr>
          <w:rFonts w:asciiTheme="minorHAnsi" w:hAnsiTheme="minorHAnsi" w:cstheme="minorHAnsi"/>
          <w:i/>
          <w:kern w:val="1"/>
          <w:szCs w:val="22"/>
          <w:lang w:val="el-GR"/>
        </w:rPr>
        <w:t xml:space="preserve">Το αποφαινόμενο όργανο </w:t>
      </w:r>
      <w:r w:rsidR="00923806" w:rsidRPr="00FF1F5D">
        <w:rPr>
          <w:rFonts w:asciiTheme="minorHAnsi" w:hAnsiTheme="minorHAnsi" w:cstheme="minorHAnsi"/>
          <w:i/>
          <w:kern w:val="1"/>
          <w:szCs w:val="22"/>
          <w:lang w:val="el-GR"/>
        </w:rPr>
        <w:t>διατηρεί το δικαίωμα να αναπ</w:t>
      </w:r>
      <w:r w:rsidRPr="00FF1F5D">
        <w:rPr>
          <w:rFonts w:asciiTheme="minorHAnsi" w:hAnsiTheme="minorHAnsi" w:cstheme="minorHAnsi"/>
          <w:i/>
          <w:kern w:val="1"/>
          <w:szCs w:val="22"/>
          <w:lang w:val="el-GR"/>
        </w:rPr>
        <w:t>έ</w:t>
      </w:r>
      <w:r w:rsidR="00923806" w:rsidRPr="00FF1F5D">
        <w:rPr>
          <w:rFonts w:asciiTheme="minorHAnsi" w:hAnsiTheme="minorHAnsi" w:cstheme="minorHAnsi"/>
          <w:i/>
          <w:kern w:val="1"/>
          <w:szCs w:val="22"/>
          <w:lang w:val="el-GR"/>
        </w:rPr>
        <w:t>μψει στην Επιτροπή προς εξέταση και περαιτέρω διευκρινίσεις οποιοδήποτε ζήτημα, κατά την κρίση της, χρήζει διευκρινίσεων/ συμπληρώσεων</w:t>
      </w:r>
      <w:r w:rsidRPr="00FF1F5D">
        <w:rPr>
          <w:rFonts w:asciiTheme="minorHAnsi" w:hAnsiTheme="minorHAnsi" w:cstheme="minorHAnsi"/>
          <w:i/>
          <w:kern w:val="1"/>
          <w:szCs w:val="22"/>
          <w:lang w:val="el-GR"/>
        </w:rPr>
        <w:t>.</w:t>
      </w:r>
    </w:p>
    <w:p w14:paraId="20625626" w14:textId="0E3B6B7A" w:rsidR="00923806" w:rsidRPr="00FF1F5D" w:rsidRDefault="001E6028">
      <w:pPr>
        <w:textAlignment w:val="baseline"/>
        <w:rPr>
          <w:rFonts w:asciiTheme="minorHAnsi" w:hAnsiTheme="minorHAnsi" w:cstheme="minorHAnsi"/>
          <w:i/>
          <w:kern w:val="1"/>
          <w:szCs w:val="22"/>
          <w:lang w:val="el-GR"/>
        </w:rPr>
      </w:pPr>
      <w:r w:rsidRPr="00FF1F5D">
        <w:rPr>
          <w:rFonts w:asciiTheme="minorHAnsi" w:hAnsiTheme="minorHAnsi" w:cstheme="minorHAnsi"/>
          <w:i/>
          <w:kern w:val="1"/>
          <w:szCs w:val="22"/>
          <w:lang w:val="el-GR"/>
        </w:rPr>
        <w:t>Τα ανωτέρω ισχύουν και ως προς τα αιτήματα παροχής διευκρινίσεων-συμπληρώσεων, σε περιπτώσεις  ασυνήθιστα χαμηλών προσφορών, καθώς και στο στάδιο της υποβολής των δικαιολογητικών κατακύρωσης του προσωρινού αναδόχου</w:t>
      </w:r>
      <w:r w:rsidR="009331F9" w:rsidRPr="00FF1F5D">
        <w:rPr>
          <w:rFonts w:asciiTheme="minorHAnsi" w:hAnsiTheme="minorHAnsi" w:cstheme="minorHAnsi"/>
          <w:i/>
          <w:kern w:val="1"/>
          <w:szCs w:val="22"/>
          <w:lang w:val="el-GR"/>
        </w:rPr>
        <w:t>]</w:t>
      </w:r>
      <w:r w:rsidRPr="00FF1F5D">
        <w:rPr>
          <w:rFonts w:asciiTheme="minorHAnsi" w:hAnsiTheme="minorHAnsi" w:cstheme="minorHAnsi"/>
          <w:i/>
          <w:kern w:val="1"/>
          <w:szCs w:val="22"/>
          <w:lang w:val="el-GR"/>
        </w:rPr>
        <w:t>.</w:t>
      </w:r>
    </w:p>
    <w:p w14:paraId="0DEAC6A4" w14:textId="77777777" w:rsidR="00923806" w:rsidRDefault="00923806">
      <w:pPr>
        <w:textAlignment w:val="baseline"/>
        <w:rPr>
          <w:kern w:val="1"/>
          <w:lang w:val="el-GR"/>
        </w:rPr>
      </w:pPr>
    </w:p>
    <w:p w14:paraId="049C61F2" w14:textId="7F6CD9C1" w:rsidR="003929DA" w:rsidRDefault="003929DA">
      <w:pPr>
        <w:textAlignment w:val="baseline"/>
        <w:rPr>
          <w:rFonts w:eastAsia="Calibri"/>
          <w:i/>
          <w:iCs/>
          <w:color w:val="5B9BD5"/>
          <w:kern w:val="1"/>
          <w:lang w:val="el-GR" w:eastAsia="el-GR"/>
        </w:rPr>
      </w:pPr>
      <w:r>
        <w:rPr>
          <w:kern w:val="1"/>
          <w:lang w:val="el-GR"/>
        </w:rPr>
        <w:t>Ειδικότερα :</w:t>
      </w:r>
    </w:p>
    <w:p w14:paraId="30C11FD7" w14:textId="77777777" w:rsidR="002779F0" w:rsidRPr="001C2D22" w:rsidRDefault="002779F0" w:rsidP="002779F0">
      <w:pPr>
        <w:suppressAutoHyphens w:val="0"/>
        <w:autoSpaceDE w:val="0"/>
        <w:autoSpaceDN w:val="0"/>
        <w:adjustRightInd w:val="0"/>
        <w:spacing w:after="0"/>
        <w:rPr>
          <w:strike/>
          <w:kern w:val="1"/>
          <w:lang w:val="el-GR" w:eastAsia="zh-CN"/>
        </w:rPr>
      </w:pPr>
      <w:r w:rsidRPr="00F649FD">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00CB3E18" w:rsidRPr="006D50E7">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lang w:val="el-GR"/>
        </w:rPr>
        <w:t xml:space="preserve">η Επιτροπή Διαγωνισμού συντάσσει πρακτικό στο οποίο εισηγείται την απόρριψη της προσφοράς ως απαράδεκτης.  </w:t>
      </w:r>
    </w:p>
    <w:p w14:paraId="7BEF4129" w14:textId="77777777" w:rsidR="002779F0" w:rsidRPr="009E5776" w:rsidRDefault="009E5776" w:rsidP="002779F0">
      <w:pPr>
        <w:textAlignment w:val="baseline"/>
        <w:rPr>
          <w:kern w:val="1"/>
          <w:lang w:val="el-GR"/>
        </w:rPr>
      </w:pPr>
      <w:r w:rsidRPr="009E5776">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lang w:val="el-GR"/>
        </w:rPr>
        <w:t xml:space="preserve">και κοινοποιείται </w:t>
      </w:r>
      <w:r w:rsidR="00444121" w:rsidRPr="006D50E7">
        <w:rPr>
          <w:kern w:val="1"/>
          <w:lang w:val="el-GR"/>
        </w:rPr>
        <w:t>σε όλους τους προσφέροντες</w:t>
      </w:r>
      <w:r w:rsidR="00F649FD" w:rsidRPr="006D50E7">
        <w:rPr>
          <w:kern w:val="1"/>
          <w:lang w:val="el-GR"/>
        </w:rPr>
        <w:t>,</w:t>
      </w:r>
      <w:r w:rsidR="002779F0" w:rsidRPr="009E5776">
        <w:rPr>
          <w:kern w:val="1"/>
          <w:lang w:val="el-GR"/>
        </w:rPr>
        <w:t xml:space="preserve"> μέσω της λειτουργικότητας </w:t>
      </w:r>
      <w:r w:rsidR="002779F0">
        <w:rPr>
          <w:kern w:val="1"/>
          <w:lang w:val="el-GR"/>
        </w:rPr>
        <w:t xml:space="preserve">της </w:t>
      </w:r>
      <w:r w:rsidR="002779F0" w:rsidRPr="009E5776">
        <w:rPr>
          <w:kern w:val="1"/>
          <w:lang w:val="el-GR"/>
        </w:rPr>
        <w:t>«Επικοινωνία</w:t>
      </w:r>
      <w:r w:rsidR="002779F0">
        <w:rPr>
          <w:kern w:val="1"/>
          <w:lang w:val="el-GR"/>
        </w:rPr>
        <w:t>ς</w:t>
      </w:r>
      <w:r w:rsidR="002779F0" w:rsidRPr="009E5776">
        <w:rPr>
          <w:kern w:val="1"/>
          <w:lang w:val="el-GR"/>
        </w:rPr>
        <w:t>»</w:t>
      </w:r>
      <w:r w:rsidR="002779F0">
        <w:rPr>
          <w:kern w:val="1"/>
          <w:lang w:val="el-GR"/>
        </w:rPr>
        <w:t xml:space="preserve"> </w:t>
      </w:r>
      <w:r w:rsidR="002779F0" w:rsidRPr="009E5776">
        <w:rPr>
          <w:kern w:val="1"/>
          <w:lang w:val="el-GR"/>
        </w:rPr>
        <w:t xml:space="preserve">του </w:t>
      </w:r>
      <w:r w:rsidR="002779F0">
        <w:rPr>
          <w:kern w:val="1"/>
          <w:lang w:val="el-GR"/>
        </w:rPr>
        <w:t xml:space="preserve">ηλεκτρονικού </w:t>
      </w:r>
      <w:r w:rsidR="002779F0" w:rsidRPr="009E5776">
        <w:rPr>
          <w:kern w:val="1"/>
          <w:lang w:val="el-GR"/>
        </w:rPr>
        <w:t>διαγωνισμού</w:t>
      </w:r>
      <w:r w:rsidR="002779F0">
        <w:rPr>
          <w:kern w:val="1"/>
          <w:lang w:val="el-GR"/>
        </w:rPr>
        <w:t xml:space="preserve"> στο ΕΣΗΔΗΣ.</w:t>
      </w:r>
    </w:p>
    <w:p w14:paraId="24A3BBBB" w14:textId="77777777" w:rsidR="002779F0" w:rsidRDefault="009E5776" w:rsidP="009E5776">
      <w:pPr>
        <w:suppressAutoHyphens w:val="0"/>
        <w:autoSpaceDE w:val="0"/>
        <w:autoSpaceDN w:val="0"/>
        <w:adjustRightInd w:val="0"/>
        <w:spacing w:after="0"/>
        <w:rPr>
          <w:kern w:val="1"/>
          <w:lang w:val="el-GR"/>
        </w:rPr>
      </w:pPr>
      <w:r w:rsidRPr="009E5776">
        <w:rPr>
          <w:kern w:val="1"/>
          <w:lang w:val="el-GR"/>
        </w:rPr>
        <w:t xml:space="preserve">Κατά της εν λόγω απόφασης χωρεί προδικαστική προσφυγή, σύμφωνα με τα οριζόμενα </w:t>
      </w:r>
      <w:r w:rsidR="004F5118">
        <w:rPr>
          <w:kern w:val="1"/>
          <w:lang w:val="el-GR"/>
        </w:rPr>
        <w:t>στην παράγραφο</w:t>
      </w:r>
      <w:r w:rsidRPr="009E5776">
        <w:rPr>
          <w:kern w:val="1"/>
          <w:lang w:val="el-GR"/>
        </w:rPr>
        <w:t xml:space="preserve"> 3.4 της παρούσας.</w:t>
      </w:r>
    </w:p>
    <w:p w14:paraId="3865B5E6" w14:textId="145EA6C3" w:rsidR="00064648" w:rsidRDefault="00064648" w:rsidP="009E5776">
      <w:pPr>
        <w:suppressAutoHyphens w:val="0"/>
        <w:autoSpaceDE w:val="0"/>
        <w:autoSpaceDN w:val="0"/>
        <w:adjustRightInd w:val="0"/>
        <w:spacing w:after="0"/>
        <w:rPr>
          <w:kern w:val="1"/>
          <w:lang w:val="el-GR"/>
        </w:rPr>
      </w:pPr>
      <w:r w:rsidRPr="006D50E7">
        <w:rPr>
          <w:kern w:val="1"/>
          <w:lang w:val="el-GR"/>
        </w:rPr>
        <w:t xml:space="preserve">Η </w:t>
      </w:r>
      <w:r w:rsidR="004809C0" w:rsidRPr="006D50E7">
        <w:rPr>
          <w:kern w:val="1"/>
          <w:lang w:val="el-GR"/>
        </w:rPr>
        <w:t>αναθέτουσα αρχή</w:t>
      </w:r>
      <w:r w:rsidR="00245B54">
        <w:rPr>
          <w:kern w:val="1"/>
          <w:lang w:val="el-GR"/>
        </w:rPr>
        <w:t xml:space="preserve"> </w:t>
      </w:r>
      <w:r w:rsidRPr="00064648">
        <w:rPr>
          <w:kern w:val="1"/>
          <w:lang w:val="el-GR"/>
        </w:rPr>
        <w:t xml:space="preserve">επικοινωνεί </w:t>
      </w:r>
      <w:r w:rsidR="00B17B5E">
        <w:rPr>
          <w:kern w:val="1"/>
          <w:lang w:val="el-GR"/>
        </w:rPr>
        <w:t xml:space="preserve">παράλληλα </w:t>
      </w:r>
      <w:r w:rsidRPr="00064648">
        <w:rPr>
          <w:kern w:val="1"/>
          <w:lang w:val="el-GR"/>
        </w:rPr>
        <w:t xml:space="preserve">με τους φορείς που φέρονται να έχουν εκδώσει τις εγγυητικές επιστολές, προκειμένου να διαπιστώσει την εγκυρότητά </w:t>
      </w:r>
      <w:r w:rsidR="00B14783">
        <w:rPr>
          <w:kern w:val="1"/>
          <w:lang w:val="el-GR"/>
        </w:rPr>
        <w:t>τους.</w:t>
      </w:r>
    </w:p>
    <w:p w14:paraId="30FFFE8A" w14:textId="77777777" w:rsidR="002779F0" w:rsidRDefault="002779F0" w:rsidP="009E5776">
      <w:pPr>
        <w:suppressAutoHyphens w:val="0"/>
        <w:autoSpaceDE w:val="0"/>
        <w:autoSpaceDN w:val="0"/>
        <w:adjustRightInd w:val="0"/>
        <w:spacing w:after="0"/>
        <w:rPr>
          <w:kern w:val="1"/>
          <w:lang w:val="el-GR"/>
        </w:rPr>
      </w:pPr>
    </w:p>
    <w:p w14:paraId="67D4C0A2" w14:textId="52F4A3C4" w:rsidR="009E5776" w:rsidRDefault="003929DA" w:rsidP="009E5776">
      <w:pPr>
        <w:suppressAutoHyphens w:val="0"/>
        <w:autoSpaceDE w:val="0"/>
        <w:autoSpaceDN w:val="0"/>
        <w:adjustRightInd w:val="0"/>
        <w:spacing w:after="0"/>
        <w:rPr>
          <w:kern w:val="1"/>
          <w:lang w:val="el-GR" w:eastAsia="zh-CN"/>
        </w:rPr>
      </w:pPr>
      <w:r w:rsidRPr="006D50E7">
        <w:rPr>
          <w:kern w:val="1"/>
          <w:lang w:val="el-GR"/>
        </w:rPr>
        <w:t xml:space="preserve">β) </w:t>
      </w:r>
      <w:r w:rsidR="002779F0" w:rsidRPr="006D50E7">
        <w:rPr>
          <w:kern w:val="1"/>
          <w:lang w:val="el-GR"/>
        </w:rPr>
        <w:t>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w:t>
      </w:r>
      <w:r w:rsidRPr="006D50E7">
        <w:rPr>
          <w:kern w:val="1"/>
          <w:lang w:val="el-GR"/>
        </w:rPr>
        <w:t xml:space="preserve">ων οποίων τα δικαιολογητικά συμμετοχής έκρινε πλήρη. Η αξιολόγηση γίνεται σύμφωνα με τους όρους της παρούσας </w:t>
      </w:r>
      <w:r w:rsidR="009E5776" w:rsidRPr="006D50E7">
        <w:rPr>
          <w:kern w:val="1"/>
          <w:lang w:val="el-GR" w:eastAsia="zh-CN"/>
        </w:rPr>
        <w:t>και η διαδικασία αξιολόγησης ολοκληρώνεται με την καταχώριση σε πρακτικό των προσφερόντων</w:t>
      </w:r>
      <w:r w:rsidR="00F649FD" w:rsidRPr="006D50E7">
        <w:rPr>
          <w:kern w:val="1"/>
          <w:lang w:val="el-GR" w:eastAsia="zh-CN"/>
        </w:rPr>
        <w:t xml:space="preserve">, </w:t>
      </w:r>
      <w:r w:rsidR="009E5776" w:rsidRPr="006D50E7">
        <w:rPr>
          <w:kern w:val="1"/>
          <w:lang w:val="el-GR" w:eastAsia="zh-CN"/>
        </w:rPr>
        <w:t>των αποτελεσμάτων του ελέγχου και της αξιολόγησης των δικαιολογητικών συμμετοχής και των τεχνικών προσφορών</w:t>
      </w:r>
      <w:r w:rsidR="00FF1F5D" w:rsidRPr="00FF1F5D">
        <w:rPr>
          <w:kern w:val="1"/>
          <w:lang w:val="el-GR" w:eastAsia="zh-CN"/>
        </w:rPr>
        <w:t>.</w:t>
      </w:r>
      <w:r w:rsidR="00243498">
        <w:rPr>
          <w:kern w:val="1"/>
          <w:lang w:val="el-GR" w:eastAsia="zh-CN"/>
        </w:rPr>
        <w:t xml:space="preserve"> </w:t>
      </w:r>
    </w:p>
    <w:p w14:paraId="67EEF226" w14:textId="77777777" w:rsidR="002779F0" w:rsidRPr="009E5776" w:rsidRDefault="002779F0" w:rsidP="00BD65F6">
      <w:pPr>
        <w:suppressAutoHyphens w:val="0"/>
        <w:autoSpaceDE w:val="0"/>
        <w:autoSpaceDN w:val="0"/>
        <w:adjustRightInd w:val="0"/>
        <w:spacing w:after="0"/>
        <w:rPr>
          <w:kern w:val="1"/>
          <w:lang w:val="el-GR" w:eastAsia="zh-CN"/>
        </w:rPr>
      </w:pPr>
    </w:p>
    <w:p w14:paraId="1D5002CA" w14:textId="77777777" w:rsidR="00243498" w:rsidRDefault="003929DA" w:rsidP="00946DF6">
      <w:pPr>
        <w:textAlignment w:val="baseline"/>
        <w:rPr>
          <w:kern w:val="1"/>
          <w:lang w:val="el-GR"/>
        </w:rPr>
      </w:pPr>
      <w:r>
        <w:rPr>
          <w:kern w:val="1"/>
          <w:lang w:val="el-GR"/>
        </w:rPr>
        <w:t xml:space="preserve">γ) </w:t>
      </w:r>
      <w:r w:rsidR="00946DF6">
        <w:rPr>
          <w:kern w:val="1"/>
          <w:lang w:val="el-GR"/>
        </w:rPr>
        <w:t>Στη συνέχεια η Επιτροπή Διαγωνισμού</w:t>
      </w:r>
      <w:r w:rsidR="00946DF6" w:rsidRPr="009E5776">
        <w:rPr>
          <w:kern w:val="1"/>
          <w:lang w:val="el-GR"/>
        </w:rPr>
        <w:t xml:space="preserve"> </w:t>
      </w:r>
      <w:r w:rsidR="00946DF6" w:rsidRPr="00F649FD">
        <w:rPr>
          <w:kern w:val="1"/>
          <w:lang w:val="el-GR"/>
        </w:rPr>
        <w:t>προβαίνει στην αξιολόγηση των οικονομικών προσφορών</w:t>
      </w:r>
      <w:r w:rsidR="00946DF6" w:rsidRPr="009E5776">
        <w:rPr>
          <w:kern w:val="1"/>
          <w:lang w:val="el-GR"/>
        </w:rPr>
        <w:t xml:space="preserve"> των προσφερόντων, των οποίων τα δικαιολογητικά συμμετοχής και η τεχνική προσφορά κρίθηκαν αποδεκτά</w:t>
      </w:r>
      <w:r w:rsidR="00946DF6">
        <w:rPr>
          <w:kern w:val="1"/>
          <w:lang w:val="el-GR"/>
        </w:rPr>
        <w:t xml:space="preserve">, συντάσσει πρακτικό στο οποίο </w:t>
      </w:r>
      <w:r w:rsidR="00946DF6" w:rsidRPr="00597F5F">
        <w:rPr>
          <w:kern w:val="1"/>
          <w:lang w:val="el-GR"/>
        </w:rPr>
        <w:t xml:space="preserve">καταχωρίζονται οι οικονομικές προσφορές κατά σειρά μειοδοσίας </w:t>
      </w:r>
      <w:r w:rsidR="00946DF6">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14:paraId="436B055F" w14:textId="0983A65F" w:rsidR="00AA3518" w:rsidRPr="00CE73AA" w:rsidRDefault="00AA3518" w:rsidP="00AA3518">
      <w:pPr>
        <w:textAlignment w:val="baseline"/>
        <w:rPr>
          <w:kern w:val="1"/>
          <w:lang w:val="el-GR" w:eastAsia="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 xml:space="preserve">. </w:t>
      </w:r>
    </w:p>
    <w:p w14:paraId="7BB9E64C" w14:textId="7694CDC3" w:rsidR="003929DA" w:rsidRPr="00FF1F5D" w:rsidRDefault="003929DA">
      <w:pPr>
        <w:textAlignment w:val="baseline"/>
        <w:rPr>
          <w:i/>
          <w:iCs/>
          <w:color w:val="5B9BD5"/>
          <w:kern w:val="1"/>
          <w:lang w:val="el-GR" w:eastAsia="el-GR"/>
        </w:rPr>
      </w:pPr>
      <w:r>
        <w:rPr>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00FF1F5D" w:rsidRPr="00FF1F5D">
        <w:rPr>
          <w:kern w:val="1"/>
          <w:lang w:val="el-GR" w:eastAsia="el-GR"/>
        </w:rPr>
        <w:t>.</w:t>
      </w:r>
    </w:p>
    <w:p w14:paraId="10E4DA12" w14:textId="738F8903" w:rsidR="003929DA" w:rsidRPr="00850EC1" w:rsidRDefault="003929DA" w:rsidP="008541E7">
      <w:pPr>
        <w:textAlignment w:val="baseline"/>
        <w:rPr>
          <w:i/>
          <w:iCs/>
          <w:color w:val="5B9BD5"/>
          <w:kern w:val="1"/>
          <w:lang w:val="el-GR"/>
        </w:rPr>
      </w:pPr>
      <w:r w:rsidRPr="00F25155">
        <w:rPr>
          <w:kern w:val="1"/>
          <w:lang w:val="el-GR" w:eastAsia="el-GR"/>
        </w:rPr>
        <w:t>Στη συνέχεια</w:t>
      </w:r>
      <w:r w:rsidR="008541E7" w:rsidRPr="00F25155">
        <w:rPr>
          <w:kern w:val="1"/>
          <w:lang w:val="el-GR" w:eastAsia="el-GR"/>
        </w:rPr>
        <w:t>,</w:t>
      </w:r>
      <w:r w:rsidRPr="00F25155">
        <w:rPr>
          <w:kern w:val="1"/>
          <w:lang w:val="el-GR" w:eastAsia="el-GR"/>
        </w:rPr>
        <w:t xml:space="preserve"> </w:t>
      </w:r>
      <w:r w:rsidR="00CB25FF" w:rsidRPr="00F25155">
        <w:rPr>
          <w:kern w:val="1"/>
          <w:lang w:val="el-GR" w:eastAsia="el-GR"/>
        </w:rPr>
        <w:t xml:space="preserve">εφόσον το αποφαινόμενο όργανο </w:t>
      </w:r>
      <w:r w:rsidRPr="00F25155">
        <w:rPr>
          <w:kern w:val="1"/>
          <w:lang w:val="el-GR" w:eastAsia="el-GR"/>
        </w:rPr>
        <w:t>τη</w:t>
      </w:r>
      <w:r w:rsidR="00CB25FF" w:rsidRPr="00F25155">
        <w:rPr>
          <w:kern w:val="1"/>
          <w:lang w:val="el-GR" w:eastAsia="el-GR"/>
        </w:rPr>
        <w:t>ς</w:t>
      </w:r>
      <w:r w:rsidRPr="00F25155">
        <w:rPr>
          <w:kern w:val="1"/>
          <w:lang w:val="el-GR" w:eastAsia="el-GR"/>
        </w:rPr>
        <w:t xml:space="preserve"> αναθέτουσα</w:t>
      </w:r>
      <w:r w:rsidR="00CB25FF" w:rsidRPr="00F25155">
        <w:rPr>
          <w:kern w:val="1"/>
          <w:lang w:val="el-GR" w:eastAsia="el-GR"/>
        </w:rPr>
        <w:t>ς</w:t>
      </w:r>
      <w:r w:rsidRPr="00F25155">
        <w:rPr>
          <w:kern w:val="1"/>
          <w:lang w:val="el-GR" w:eastAsia="el-GR"/>
        </w:rPr>
        <w:t xml:space="preserve"> αρχή</w:t>
      </w:r>
      <w:r w:rsidR="00CB25FF" w:rsidRPr="00F25155">
        <w:rPr>
          <w:kern w:val="1"/>
          <w:lang w:val="el-GR" w:eastAsia="el-GR"/>
        </w:rPr>
        <w:t>ς εγκρίνει τα ανωτέρω πρακτικά</w:t>
      </w:r>
      <w:r w:rsidR="001F45BE">
        <w:rPr>
          <w:kern w:val="1"/>
          <w:lang w:val="el-GR" w:eastAsia="el-GR"/>
        </w:rPr>
        <w:t>,</w:t>
      </w:r>
      <w:r w:rsidRPr="00F25155">
        <w:rPr>
          <w:kern w:val="1"/>
          <w:lang w:val="el-GR" w:eastAsia="el-GR"/>
        </w:rPr>
        <w:t xml:space="preserve"> </w:t>
      </w:r>
      <w:r w:rsidR="00CB25FF" w:rsidRPr="00F25155">
        <w:rPr>
          <w:kern w:val="1"/>
          <w:lang w:val="el-GR" w:eastAsia="el-GR"/>
        </w:rPr>
        <w:t xml:space="preserve">εκδίδεται </w:t>
      </w:r>
      <w:r w:rsidRPr="00F25155">
        <w:rPr>
          <w:kern w:val="1"/>
          <w:lang w:val="el-GR" w:eastAsia="el-GR"/>
        </w:rPr>
        <w:t>απόφαση</w:t>
      </w:r>
      <w:r w:rsidR="00CB25FF" w:rsidRPr="00F25155">
        <w:rPr>
          <w:kern w:val="1"/>
          <w:lang w:val="el-GR" w:eastAsia="el-GR"/>
        </w:rPr>
        <w:t xml:space="preserve"> για τα </w:t>
      </w:r>
      <w:r w:rsidRPr="00F25155">
        <w:rPr>
          <w:kern w:val="1"/>
          <w:lang w:val="el-GR" w:eastAsia="el-GR"/>
        </w:rPr>
        <w:t xml:space="preserve"> αποτελέσματα  όλων των </w:t>
      </w:r>
      <w:r w:rsidR="001F45BE">
        <w:rPr>
          <w:kern w:val="1"/>
          <w:lang w:val="el-GR" w:eastAsia="el-GR"/>
        </w:rPr>
        <w:t xml:space="preserve">ως άνω </w:t>
      </w:r>
      <w:r w:rsidRPr="00F25155">
        <w:rPr>
          <w:kern w:val="1"/>
          <w:lang w:val="el-GR" w:eastAsia="el-GR"/>
        </w:rPr>
        <w:t xml:space="preserve"> σταδίων («Δικαιολογητικά Συμμετοχής», «Τεχνική Προσφορά» και «Οικονομική Προσφορά») </w:t>
      </w:r>
      <w:r w:rsidR="008541E7" w:rsidRPr="00F25155">
        <w:rPr>
          <w:kern w:val="1"/>
          <w:lang w:val="el-GR" w:eastAsia="el-GR"/>
        </w:rPr>
        <w:t>και η αναθέτουσα αρχή προσκαλεί εγγράφως</w:t>
      </w:r>
      <w:r w:rsidR="00160A1A" w:rsidRPr="00F25155">
        <w:rPr>
          <w:kern w:val="1"/>
          <w:lang w:val="el-GR" w:eastAsia="el-GR"/>
        </w:rPr>
        <w:t xml:space="preserve">, μέσω της </w:t>
      </w:r>
      <w:r w:rsidR="00160A1A" w:rsidRPr="00F25155">
        <w:rPr>
          <w:kern w:val="1"/>
          <w:lang w:val="el-GR" w:eastAsia="el-GR"/>
        </w:rPr>
        <w:lastRenderedPageBreak/>
        <w:t xml:space="preserve">λειτουργικότητας της «Επικοινωνίας» του ηλεκτρονικού διαγωνισμού στο ΕΣΗΔΗΣ, </w:t>
      </w:r>
      <w:r w:rsidR="008541E7" w:rsidRPr="00F25155">
        <w:rPr>
          <w:kern w:val="1"/>
          <w:lang w:val="el-GR" w:eastAsia="el-GR"/>
        </w:rPr>
        <w:t xml:space="preserve">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w:t>
      </w:r>
      <w:r w:rsidR="008541E7" w:rsidRPr="00356A59">
        <w:rPr>
          <w:kern w:val="1"/>
          <w:lang w:val="el-GR" w:eastAsia="el-GR"/>
        </w:rPr>
        <w:t>ορίζονται στο άρθρο 103</w:t>
      </w:r>
      <w:r w:rsidR="00160A1A" w:rsidRPr="00356A59">
        <w:rPr>
          <w:kern w:val="1"/>
          <w:lang w:val="el-GR" w:eastAsia="el-GR"/>
        </w:rPr>
        <w:t xml:space="preserve"> και την παρ</w:t>
      </w:r>
      <w:r w:rsidR="004F5118" w:rsidRPr="00356A59">
        <w:rPr>
          <w:kern w:val="1"/>
          <w:lang w:val="el-GR" w:eastAsia="el-GR"/>
        </w:rPr>
        <w:t>άγραφο</w:t>
      </w:r>
      <w:r w:rsidR="00160A1A" w:rsidRPr="00356A59">
        <w:rPr>
          <w:kern w:val="1"/>
          <w:lang w:val="el-GR" w:eastAsia="el-GR"/>
        </w:rPr>
        <w:t xml:space="preserve"> 3.2 της παρούσας</w:t>
      </w:r>
      <w:r w:rsidR="008541E7" w:rsidRPr="00356A59">
        <w:rPr>
          <w:kern w:val="1"/>
          <w:lang w:val="el-GR" w:eastAsia="el-GR"/>
        </w:rPr>
        <w:t>, περί πρόσκλησης για υποβολή δικαιολογητικών. Η απόφαση έγκρισης των πρακτικών δεν κοινοποιείται στους προσφέροντες</w:t>
      </w:r>
      <w:r w:rsidR="00755B97" w:rsidRPr="00356A59">
        <w:rPr>
          <w:kern w:val="1"/>
          <w:lang w:val="el-GR" w:eastAsia="el-GR"/>
        </w:rPr>
        <w:t>, δεν αναρτάται στο ΚΗΜΔΗΣ και στη «ΔΙΑΥΓΕΙΑ»</w:t>
      </w:r>
      <w:r w:rsidR="00B95292" w:rsidRPr="00356A59">
        <w:rPr>
          <w:kern w:val="1"/>
          <w:lang w:val="el-GR" w:eastAsia="el-GR"/>
        </w:rPr>
        <w:t xml:space="preserve"> και </w:t>
      </w:r>
      <w:r w:rsidR="008541E7" w:rsidRPr="00356A59">
        <w:rPr>
          <w:kern w:val="1"/>
          <w:lang w:val="el-GR" w:eastAsia="el-GR"/>
        </w:rPr>
        <w:t>ενσωμα</w:t>
      </w:r>
      <w:r w:rsidR="00B95292" w:rsidRPr="00356A59">
        <w:rPr>
          <w:kern w:val="1"/>
          <w:lang w:val="el-GR" w:eastAsia="el-GR"/>
        </w:rPr>
        <w:t>τώνεται στην απόφαση κατακύρωση</w:t>
      </w:r>
      <w:r w:rsidR="005148C2" w:rsidRPr="00356A59">
        <w:rPr>
          <w:kern w:val="1"/>
          <w:lang w:val="el-GR" w:eastAsia="el-GR"/>
        </w:rPr>
        <w:t>ς</w:t>
      </w:r>
      <w:r w:rsidR="00B95292" w:rsidRPr="00356A59">
        <w:rPr>
          <w:kern w:val="1"/>
          <w:lang w:val="el-GR" w:eastAsia="el-GR"/>
        </w:rPr>
        <w:t>.</w:t>
      </w:r>
    </w:p>
    <w:p w14:paraId="7E722C6D" w14:textId="59BEDD2A" w:rsidR="00A72F25" w:rsidRPr="00BD65F6" w:rsidRDefault="00A72F25" w:rsidP="00A72F25">
      <w:pPr>
        <w:textAlignment w:val="baseline"/>
        <w:rPr>
          <w:kern w:val="1"/>
          <w:lang w:val="el-GR" w:eastAsia="el-GR"/>
        </w:rPr>
      </w:pPr>
      <w:r w:rsidRPr="00BD65F6">
        <w:rPr>
          <w:kern w:val="1"/>
          <w:lang w:val="el-GR" w:eastAsia="el-GR"/>
        </w:rPr>
        <w:t>Στη συνέχεια</w:t>
      </w:r>
      <w:r w:rsidR="00BB56DE">
        <w:rPr>
          <w:kern w:val="1"/>
          <w:lang w:val="el-GR" w:eastAsia="el-GR"/>
        </w:rPr>
        <w:t>,</w:t>
      </w:r>
      <w:r w:rsidRPr="00BD65F6">
        <w:rPr>
          <w:kern w:val="1"/>
          <w:lang w:val="el-GR" w:eastAsia="el-GR"/>
        </w:rPr>
        <w:t xml:space="preserve"> εφόσον το αποφαινόμενο όργανο της αναθέτουσας αρχής εγκρίνει το ανωτέρω πρακτικό</w:t>
      </w:r>
      <w:r w:rsidR="004F5118">
        <w:rPr>
          <w:kern w:val="1"/>
          <w:lang w:val="el-GR" w:eastAsia="el-GR"/>
        </w:rPr>
        <w:t xml:space="preserve"> κατάταξης των προσφορών</w:t>
      </w:r>
      <w:r w:rsidRPr="00BD65F6">
        <w:rPr>
          <w:kern w:val="1"/>
          <w:lang w:val="el-GR" w:eastAsia="el-GR"/>
        </w:rPr>
        <w:t xml:space="preserve">, εκδίδεται απόφαση για τα αποτελέσματα του </w:t>
      </w:r>
      <w:r w:rsidR="004F5118">
        <w:rPr>
          <w:kern w:val="1"/>
          <w:lang w:val="el-GR" w:eastAsia="el-GR"/>
        </w:rPr>
        <w:t xml:space="preserve">εν λόγω </w:t>
      </w:r>
      <w:r w:rsidRPr="00BD65F6">
        <w:rPr>
          <w:kern w:val="1"/>
          <w:lang w:val="el-GR" w:eastAsia="el-GR"/>
        </w:rPr>
        <w:t>σταδίου</w:t>
      </w:r>
      <w:r w:rsidR="00FF640E">
        <w:rPr>
          <w:kern w:val="1"/>
          <w:lang w:val="el-GR" w:eastAsia="el-GR"/>
        </w:rPr>
        <w:t xml:space="preserve"> </w:t>
      </w:r>
      <w:r w:rsidRPr="00BD65F6">
        <w:rPr>
          <w:kern w:val="1"/>
          <w:lang w:val="el-GR" w:eastAsia="el-GR"/>
        </w:rPr>
        <w:t>και η αναθέτουσα</w:t>
      </w:r>
      <w:r w:rsidR="003929DA" w:rsidRPr="00345415">
        <w:rPr>
          <w:rFonts w:eastAsia="Calibri"/>
          <w:i/>
          <w:color w:val="5B9BD5"/>
          <w:kern w:val="1"/>
          <w:lang w:val="el-GR" w:eastAsia="el-GR"/>
        </w:rPr>
        <w:t xml:space="preserve"> </w:t>
      </w:r>
      <w:r w:rsidRPr="00BD65F6">
        <w:rPr>
          <w:kern w:val="1"/>
          <w:lang w:val="el-GR" w:eastAsia="el-GR"/>
        </w:rPr>
        <w:t>αρχή προσκαλεί εγγράφως</w:t>
      </w:r>
      <w:r w:rsidR="00D85700" w:rsidRPr="00BD65F6">
        <w:rPr>
          <w:kern w:val="1"/>
          <w:lang w:val="el-GR" w:eastAsia="el-GR"/>
        </w:rPr>
        <w:t>, μέσω της λειτουργικότητας της «Επικοινωνίας» του ηλεκτρονικού διαγωνισμού στο ΕΣΗΔΗΣ,</w:t>
      </w:r>
      <w:r w:rsidRPr="00BD65F6">
        <w:rPr>
          <w:kern w:val="1"/>
          <w:lang w:val="el-GR" w:eastAsia="el-GR"/>
        </w:rPr>
        <w:t xml:space="preserve"> τον πρώτο σε κατάταξη </w:t>
      </w:r>
      <w:r w:rsidR="00BB56DE">
        <w:rPr>
          <w:kern w:val="1"/>
          <w:lang w:val="el-GR" w:eastAsia="el-GR"/>
        </w:rPr>
        <w:t>προσφέροντα</w:t>
      </w:r>
      <w:r w:rsidRPr="00BD65F6">
        <w:rPr>
          <w:kern w:val="1"/>
          <w:lang w:val="el-GR" w:eastAsia="el-GR"/>
        </w:rPr>
        <w:t>, στον οποίον πρόκειται να γίνει η κατακύρωση («προσωρινός ανάδοχος»), να υποβάλει τα δικαιολογητικά κατακύρωσης, σύμφωνα  με όσα ορίζονται στο άρθρο 103</w:t>
      </w:r>
      <w:r w:rsidR="00D85700">
        <w:rPr>
          <w:kern w:val="1"/>
          <w:lang w:val="el-GR" w:eastAsia="el-GR"/>
        </w:rPr>
        <w:t xml:space="preserve"> και τη</w:t>
      </w:r>
      <w:r w:rsidR="004E592B">
        <w:rPr>
          <w:kern w:val="1"/>
          <w:lang w:val="el-GR" w:eastAsia="el-GR"/>
        </w:rPr>
        <w:t>ν</w:t>
      </w:r>
      <w:r w:rsidR="00D85700">
        <w:rPr>
          <w:kern w:val="1"/>
          <w:lang w:val="el-GR" w:eastAsia="el-GR"/>
        </w:rPr>
        <w:t xml:space="preserve"> παρ. 3.2 της παρούσας</w:t>
      </w:r>
      <w:r w:rsidRPr="00BD65F6">
        <w:rPr>
          <w:kern w:val="1"/>
          <w:lang w:val="el-GR" w:eastAsia="el-GR"/>
        </w:rPr>
        <w:t>,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p>
    <w:p w14:paraId="3241FD4C" w14:textId="77777777" w:rsidR="003929DA" w:rsidRDefault="003929DA">
      <w:pPr>
        <w:pStyle w:val="-HTML2"/>
        <w:jc w:val="both"/>
        <w:rPr>
          <w:kern w:val="1"/>
          <w:lang w:eastAsia="el-GR"/>
        </w:rPr>
      </w:pPr>
    </w:p>
    <w:p w14:paraId="289F1A29" w14:textId="0A376E53" w:rsidR="003929DA" w:rsidRDefault="003929DA">
      <w:pPr>
        <w:pStyle w:val="2"/>
        <w:rPr>
          <w:lang w:val="el-GR"/>
        </w:rPr>
      </w:pPr>
      <w:bookmarkStart w:id="61" w:name="_Toc151638099"/>
      <w:r>
        <w:rPr>
          <w:lang w:val="el-GR"/>
        </w:rPr>
        <w:t>3.2</w:t>
      </w:r>
      <w:r>
        <w:rPr>
          <w:lang w:val="el-GR"/>
        </w:rPr>
        <w:tab/>
        <w:t>Πρόσκληση υποβολής δικαιολογητικών προσωρινού αναδόχου - Δικαιολογητικά προσωρινού αναδόχου</w:t>
      </w:r>
      <w:bookmarkEnd w:id="61"/>
    </w:p>
    <w:p w14:paraId="7ABB70A8" w14:textId="447648F3" w:rsidR="003929DA" w:rsidRPr="001C4D31" w:rsidRDefault="003929DA" w:rsidP="001C4D31">
      <w:pPr>
        <w:rPr>
          <w:lang w:val="el-GR"/>
        </w:rPr>
      </w:pPr>
      <w:r>
        <w:rPr>
          <w:lang w:val="el-GR"/>
        </w:rPr>
        <w:t xml:space="preserve">Μετά την αξιολόγηση των προσφορών, η αναθέτουσα αρχή αποστέλλει </w:t>
      </w:r>
      <w:r w:rsidR="00D85700">
        <w:rPr>
          <w:lang w:val="el-GR"/>
        </w:rPr>
        <w:t xml:space="preserve">σχετική ηλεκτρονική  πρόσκληση στον προσφέροντα, στον οποίο πρόκειται να γίνει η κατακύρωση («προσωρινό ανάδοχο»), </w:t>
      </w:r>
      <w:r w:rsidR="00D85700" w:rsidRPr="00436F2C">
        <w:rPr>
          <w:lang w:val="el-GR"/>
        </w:rPr>
        <w:t>μέσω της λειτουργικότητας της «Επικοινωνίας» του ηλεκτρονικού διαγωνισμού στο ΕΣΗΔΗΣ</w:t>
      </w:r>
      <w:r w:rsidR="00D85700">
        <w:rPr>
          <w:lang w:val="el-GR"/>
        </w:rPr>
        <w:t xml:space="preserve">, </w:t>
      </w:r>
      <w:r>
        <w:rPr>
          <w:lang w:val="el-GR"/>
        </w:rPr>
        <w:t>και τον καλεί να υποβάλει εν</w:t>
      </w:r>
      <w:r w:rsidR="008606B8">
        <w:rPr>
          <w:lang w:val="el-GR"/>
        </w:rPr>
        <w:t>τός προθεσμίας δέκα (10) ημερών</w:t>
      </w:r>
      <w:r>
        <w:rPr>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w:t>
      </w:r>
      <w:r w:rsidR="0023494F">
        <w:rPr>
          <w:lang w:val="el-GR"/>
        </w:rPr>
        <w:t>Δ</w:t>
      </w:r>
      <w:r>
        <w:rPr>
          <w:lang w:val="el-GR"/>
        </w:rPr>
        <w:t xml:space="preserve">ιακήρυξης, ως αποδεικτικά στοιχεία για τη μη συνδρομή των λόγων αποκλεισμού της παραγράφου 2.2.3 της </w:t>
      </w:r>
      <w:r w:rsidR="0023494F">
        <w:rPr>
          <w:lang w:val="el-GR"/>
        </w:rPr>
        <w:t>Δ</w:t>
      </w:r>
      <w:r>
        <w:rPr>
          <w:lang w:val="el-GR"/>
        </w:rPr>
        <w:t>ιακήρυξης, καθώς και για την πλήρωση των κριτηρίων ποιοτικής επιλογής των παραγράφων 2.2.4 - 2.2.8  αυτής.</w:t>
      </w:r>
      <w:r w:rsidR="001C4D31" w:rsidRPr="00BD65F6">
        <w:rPr>
          <w:lang w:val="el-GR"/>
        </w:rPr>
        <w:t xml:space="preserve"> </w:t>
      </w:r>
    </w:p>
    <w:p w14:paraId="03DDCE1A" w14:textId="6D0B6415" w:rsidR="00F816F3" w:rsidRDefault="00F816F3" w:rsidP="007E103E">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Pr>
          <w:color w:val="000000"/>
          <w:lang w:val="el-GR"/>
        </w:rPr>
        <w:t>, σύμφωνα με τα ειδικώς οριζόμενα στην παράγραφο 2.</w:t>
      </w:r>
      <w:r w:rsidR="00C7180B">
        <w:rPr>
          <w:color w:val="000000"/>
          <w:lang w:val="el-GR"/>
        </w:rPr>
        <w:t>4.2</w:t>
      </w:r>
      <w:r>
        <w:rPr>
          <w:color w:val="000000"/>
          <w:lang w:val="el-GR"/>
        </w:rPr>
        <w:t xml:space="preserve">.5 της </w:t>
      </w:r>
      <w:r w:rsidR="000A44F1">
        <w:rPr>
          <w:color w:val="000000"/>
          <w:lang w:val="el-GR"/>
        </w:rPr>
        <w:t>παρούσας</w:t>
      </w:r>
      <w:r>
        <w:rPr>
          <w:color w:val="000000"/>
          <w:lang w:val="el-GR"/>
        </w:rPr>
        <w:t>.</w:t>
      </w:r>
    </w:p>
    <w:p w14:paraId="6F3872AA" w14:textId="3A250198" w:rsidR="007E103E" w:rsidRPr="00BF6D04" w:rsidRDefault="00CF2409" w:rsidP="006F79E0">
      <w:pPr>
        <w:rPr>
          <w:strike/>
          <w:lang w:val="el-GR"/>
        </w:rPr>
      </w:pPr>
      <w:r w:rsidRPr="00570C40">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570C40">
        <w:rPr>
          <w:color w:val="000000"/>
          <w:lang w:val="el-GR"/>
        </w:rPr>
        <w:t xml:space="preserve">, σύμφωνα με τα προβλεπόμενα στις διατάξεις της </w:t>
      </w:r>
      <w:r w:rsidR="00F816F3" w:rsidRPr="00570C40">
        <w:rPr>
          <w:color w:val="000000"/>
          <w:lang w:val="el-GR"/>
        </w:rPr>
        <w:t xml:space="preserve">ως άνω </w:t>
      </w:r>
      <w:r w:rsidR="00D12E38" w:rsidRPr="00570C40">
        <w:rPr>
          <w:color w:val="000000"/>
          <w:lang w:val="el-GR"/>
        </w:rPr>
        <w:t>παραγράφου 2.4.2.5</w:t>
      </w:r>
      <w:r w:rsidR="00D12E38" w:rsidRPr="00570C40">
        <w:rPr>
          <w:lang w:val="el-GR"/>
        </w:rPr>
        <w:t>.</w:t>
      </w:r>
      <w:r w:rsidR="00D12E38">
        <w:rPr>
          <w:lang w:val="el-GR"/>
        </w:rPr>
        <w:t xml:space="preserve"> </w:t>
      </w:r>
    </w:p>
    <w:p w14:paraId="6393DEF0" w14:textId="64B38FF2" w:rsidR="003929DA" w:rsidRDefault="003929DA">
      <w:pPr>
        <w:rPr>
          <w:lang w:val="el-GR"/>
        </w:rPr>
      </w:pPr>
      <w:r>
        <w:rPr>
          <w:lang w:val="el-GR"/>
        </w:rPr>
        <w:t xml:space="preserve">Αν δεν προσκομισθούν τα παραπάνω δικαιολογητικά ή υπάρχουν ελλείψεις σε αυτά που </w:t>
      </w:r>
      <w:proofErr w:type="spellStart"/>
      <w:r>
        <w:rPr>
          <w:lang w:val="el-GR"/>
        </w:rPr>
        <w:t>υπoβλήθηκαν</w:t>
      </w:r>
      <w:proofErr w:type="spellEnd"/>
      <w:r>
        <w:rPr>
          <w:lang w:val="el-GR"/>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w:t>
      </w:r>
      <w:r w:rsidR="006C6827">
        <w:rPr>
          <w:lang w:val="el-GR"/>
        </w:rPr>
        <w:t>ί</w:t>
      </w:r>
      <w:r>
        <w:rPr>
          <w:lang w:val="el-GR"/>
        </w:rPr>
        <w:t>σεις</w:t>
      </w:r>
      <w:r w:rsidR="006C6827">
        <w:rPr>
          <w:lang w:val="el-GR"/>
        </w:rPr>
        <w:t xml:space="preserve"> </w:t>
      </w:r>
      <w:r>
        <w:rPr>
          <w:lang w:val="el-GR"/>
        </w:rPr>
        <w:t xml:space="preserve"> </w:t>
      </w:r>
      <w:r w:rsidR="006C6827">
        <w:rPr>
          <w:lang w:val="el-GR"/>
        </w:rPr>
        <w:t xml:space="preserve">κατά το  άρθρο </w:t>
      </w:r>
      <w:r>
        <w:rPr>
          <w:lang w:val="el-GR"/>
        </w:rPr>
        <w:t xml:space="preserve"> 102 του ν. 4412/2016, εντός δέκα (10) ημερών από την κοινοποίηση της σχετικής πρόσκλησης σε αυτόν.</w:t>
      </w:r>
    </w:p>
    <w:p w14:paraId="3ADC8EB4" w14:textId="4BF52B10" w:rsidR="003929DA" w:rsidRDefault="001C4D31">
      <w:pPr>
        <w:rPr>
          <w:lang w:val="el-GR"/>
        </w:rPr>
      </w:pPr>
      <w:r w:rsidRPr="00570C40">
        <w:rPr>
          <w:lang w:val="el-GR"/>
        </w:rPr>
        <w:t xml:space="preserve">Ο προσωρινός ανάδοχος δύναται να υποβάλει </w:t>
      </w:r>
      <w:r w:rsidR="006C6827">
        <w:rPr>
          <w:lang w:val="el-GR"/>
        </w:rPr>
        <w:t xml:space="preserve"> προς την αναθέτουσα αρχή, </w:t>
      </w:r>
      <w:r w:rsidR="001B44A3" w:rsidRPr="00570C40">
        <w:rPr>
          <w:lang w:val="el-GR"/>
        </w:rPr>
        <w:t xml:space="preserve"> μέσω της λειτουργικότητας της «Επικοινωνίας» του ηλεκτρονικού διαγωνισμού στο ΕΣΗΔΗΣ,</w:t>
      </w:r>
      <w:r w:rsidRPr="00570C40">
        <w:rPr>
          <w:lang w:val="el-GR"/>
        </w:rPr>
        <w:t xml:space="preserve"> </w:t>
      </w:r>
      <w:r w:rsidR="006C6827">
        <w:rPr>
          <w:lang w:val="el-GR"/>
        </w:rPr>
        <w:t xml:space="preserve"> αίτημα </w:t>
      </w:r>
      <w:r w:rsidRPr="00570C40">
        <w:rPr>
          <w:lang w:val="el-GR"/>
        </w:rPr>
        <w:t xml:space="preserve">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570C40">
        <w:rPr>
          <w:lang w:val="el-GR"/>
        </w:rPr>
        <w:t xml:space="preserve"> Ο προσωρινός ανάδοχος μπορεί να αξιοποιεί τη δυνατότητα αυτή τόσο εντός της  αρχικής προθεσμίας για την υποβολή δικαιολογητικών</w:t>
      </w:r>
      <w:r w:rsidR="006C6827">
        <w:rPr>
          <w:lang w:val="el-GR"/>
        </w:rPr>
        <w:t>,</w:t>
      </w:r>
      <w:r w:rsidR="007C1146" w:rsidRPr="00570C40">
        <w:rPr>
          <w:lang w:val="el-GR"/>
        </w:rPr>
        <w:t xml:space="preserve"> όσο και εντός της προθεσμίας για την προσκόμιση ελλειπόντων ή τη συμπλήρωση ήδη υποβληθέντων δικαιολογητικών</w:t>
      </w:r>
      <w:r w:rsidR="00FF640E" w:rsidRPr="00570C40">
        <w:rPr>
          <w:lang w:val="el-GR"/>
        </w:rPr>
        <w:t>,</w:t>
      </w:r>
      <w:r w:rsidR="007C1146" w:rsidRPr="00570C40">
        <w:rPr>
          <w:lang w:val="el-GR"/>
        </w:rPr>
        <w:t xml:space="preserve"> </w:t>
      </w:r>
      <w:r w:rsidR="001B44A3" w:rsidRPr="00570C40">
        <w:rPr>
          <w:lang w:val="el-GR"/>
        </w:rPr>
        <w:t>κατά την έννοια του άρθρου 102</w:t>
      </w:r>
      <w:r w:rsidR="00FF640E" w:rsidRPr="00570C40">
        <w:rPr>
          <w:lang w:val="el-GR"/>
        </w:rPr>
        <w:t xml:space="preserve"> του ν. 4412/2016</w:t>
      </w:r>
      <w:r w:rsidR="001B44A3" w:rsidRPr="00570C40">
        <w:rPr>
          <w:lang w:val="el-GR"/>
        </w:rPr>
        <w:t xml:space="preserve">, </w:t>
      </w:r>
      <w:r w:rsidR="006C6827">
        <w:rPr>
          <w:lang w:val="el-GR"/>
        </w:rPr>
        <w:t>όπ</w:t>
      </w:r>
      <w:r w:rsidR="001B44A3" w:rsidRPr="00570C40">
        <w:rPr>
          <w:lang w:val="el-GR"/>
        </w:rPr>
        <w:t>ως  προβλέπετα</w:t>
      </w:r>
      <w:r w:rsidR="00CC135C" w:rsidRPr="00570C40">
        <w:rPr>
          <w:lang w:val="el-GR"/>
        </w:rPr>
        <w:t>ι</w:t>
      </w:r>
      <w:r w:rsidR="006C6827">
        <w:rPr>
          <w:lang w:val="el-GR"/>
        </w:rPr>
        <w:t xml:space="preserve"> ανωτέρω</w:t>
      </w:r>
      <w:r w:rsidR="001B44A3" w:rsidRPr="00570C40">
        <w:rPr>
          <w:lang w:val="el-GR"/>
        </w:rPr>
        <w:t xml:space="preserve">. </w:t>
      </w:r>
      <w:r w:rsidR="003929DA" w:rsidRPr="00570C40">
        <w:rPr>
          <w:lang w:val="el-GR"/>
        </w:rPr>
        <w:t xml:space="preserve">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003929DA" w:rsidRPr="00570C40">
        <w:rPr>
          <w:lang w:val="el-GR"/>
        </w:rPr>
        <w:t>κατ</w:t>
      </w:r>
      <w:proofErr w:type="spellEnd"/>
      <w:r w:rsidR="003929DA" w:rsidRPr="00570C40">
        <w:rPr>
          <w:lang w:val="el-GR"/>
        </w:rPr>
        <w:t xml:space="preserve">΄ </w:t>
      </w:r>
      <w:r w:rsidR="003929DA" w:rsidRPr="00570C40">
        <w:rPr>
          <w:lang w:val="el-GR"/>
        </w:rPr>
        <w:lastRenderedPageBreak/>
        <w:t>εφαρμογή της διάταξης του πρώτου εδαφίου της παρ. 5 του άρθρου 79  του ν. 4412/2016, τηρουμένων των αρχών της ίσης μεταχείρισης και της διαφάνειας.</w:t>
      </w:r>
    </w:p>
    <w:p w14:paraId="3A5B7059" w14:textId="77777777" w:rsidR="003929DA" w:rsidRDefault="003929DA">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60F1E1D1" w14:textId="77777777" w:rsidR="003929DA" w:rsidRDefault="003929DA">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Pr>
          <w:lang w:val="el-GR"/>
        </w:rPr>
        <w:t xml:space="preserve">(ΕΕΕΣ) </w:t>
      </w:r>
      <w:r>
        <w:rPr>
          <w:lang w:val="el-GR"/>
        </w:rPr>
        <w:t xml:space="preserve"> είναι εκ προθέσεως απατηλά, ή έχουν υποβληθεί πλαστά αποδεικτικά στοιχεία , ή </w:t>
      </w:r>
    </w:p>
    <w:p w14:paraId="3A7106D0" w14:textId="77777777" w:rsidR="003929DA" w:rsidRDefault="003929DA">
      <w:pPr>
        <w:rPr>
          <w:lang w:val="el-GR"/>
        </w:rPr>
      </w:pPr>
      <w:proofErr w:type="spellStart"/>
      <w:r>
        <w:rPr>
          <w:lang w:val="el-GR"/>
        </w:rPr>
        <w:t>ii</w:t>
      </w:r>
      <w:proofErr w:type="spellEnd"/>
      <w:r>
        <w:rPr>
          <w:lang w:val="el-GR"/>
        </w:rPr>
        <w:t>)  δεν υποβληθούν στο προκαθορισμένο χρονικό διάστημα τα απαιτούμενα πρωτότυπα ή αντίγραφα των παραπάνω δικαιολογητικών</w:t>
      </w:r>
      <w:r w:rsidR="009C16C5">
        <w:rPr>
          <w:lang w:val="el-GR"/>
        </w:rPr>
        <w:t>,</w:t>
      </w:r>
      <w:r>
        <w:rPr>
          <w:lang w:val="el-GR"/>
        </w:rPr>
        <w:t xml:space="preserve"> ή </w:t>
      </w:r>
    </w:p>
    <w:p w14:paraId="1D1F2505" w14:textId="48F07239" w:rsidR="003929DA" w:rsidRDefault="003929DA">
      <w:pPr>
        <w:rPr>
          <w:lang w:val="el-GR"/>
        </w:rPr>
      </w:pPr>
      <w:proofErr w:type="spellStart"/>
      <w:r>
        <w:rPr>
          <w:lang w:val="el-GR"/>
        </w:rPr>
        <w:t>iii</w:t>
      </w:r>
      <w:proofErr w:type="spellEnd"/>
      <w:r>
        <w:rPr>
          <w:lang w:val="el-GR"/>
        </w:rPr>
        <w:t xml:space="preserve">) από τα δικαιολογητικά που προσκομίσθηκαν νομίμως και εμπροθέσμως, δεν </w:t>
      </w:r>
      <w:r w:rsidR="007C1146" w:rsidRPr="007C1146">
        <w:rPr>
          <w:lang w:val="el-GR"/>
        </w:rPr>
        <w:t xml:space="preserve">αποδεικνύεται </w:t>
      </w:r>
      <w:r w:rsidR="007C1146" w:rsidRPr="00C6124D">
        <w:rPr>
          <w:lang w:val="el-GR"/>
        </w:rPr>
        <w:t>η μη συνδρομή των λόγων αποκλεισμού</w:t>
      </w:r>
      <w:r w:rsidR="008E4151">
        <w:rPr>
          <w:lang w:val="el-GR"/>
        </w:rPr>
        <w:t>,</w:t>
      </w:r>
      <w:r w:rsidR="007C1146" w:rsidRPr="00C6124D">
        <w:rPr>
          <w:lang w:val="el-GR"/>
        </w:rPr>
        <w:t xml:space="preserve"> </w:t>
      </w:r>
      <w:r w:rsidRPr="00C6124D">
        <w:rPr>
          <w:lang w:val="el-GR"/>
        </w:rPr>
        <w:t xml:space="preserve">σύμφωνα με </w:t>
      </w:r>
      <w:r w:rsidR="000C4BEA" w:rsidRPr="00C6124D">
        <w:rPr>
          <w:lang w:val="el-GR"/>
        </w:rPr>
        <w:t>την παράγραφο</w:t>
      </w:r>
      <w:r w:rsidRPr="00C6124D">
        <w:rPr>
          <w:lang w:val="el-GR"/>
        </w:rPr>
        <w:t xml:space="preserve"> 2.2.3 (λόγοι αποκλεισμού) </w:t>
      </w:r>
      <w:r w:rsidR="007C1146" w:rsidRPr="00C6124D">
        <w:rPr>
          <w:lang w:val="el-GR"/>
        </w:rPr>
        <w:t>ή</w:t>
      </w:r>
      <w:r w:rsidR="007C1146">
        <w:rPr>
          <w:lang w:val="el-GR"/>
        </w:rPr>
        <w:t xml:space="preserve"> η πλήρωση μιας ή περισσ</w:t>
      </w:r>
      <w:r w:rsidR="008E4151">
        <w:rPr>
          <w:lang w:val="el-GR"/>
        </w:rPr>
        <w:t>ότε</w:t>
      </w:r>
      <w:r w:rsidR="007C1146">
        <w:rPr>
          <w:lang w:val="el-GR"/>
        </w:rPr>
        <w:t xml:space="preserve">ρων από τις απαιτήσεις των κριτηρίων ποιοτικής επιλογής σύμφωνα με </w:t>
      </w:r>
      <w:r w:rsidR="000C4BEA">
        <w:rPr>
          <w:lang w:val="el-GR"/>
        </w:rPr>
        <w:t>τις παραγράφους</w:t>
      </w:r>
      <w:r w:rsidR="007C1146">
        <w:rPr>
          <w:lang w:val="el-GR"/>
        </w:rPr>
        <w:t xml:space="preserve"> </w:t>
      </w:r>
      <w:r>
        <w:rPr>
          <w:lang w:val="el-GR"/>
        </w:rPr>
        <w:t>2.2.4 έως 2.2.8 (κριτήρια ποιοτικής επιλογής) της παρούσας</w:t>
      </w:r>
      <w:r w:rsidR="00491658">
        <w:rPr>
          <w:lang w:val="el-GR"/>
        </w:rPr>
        <w:t>.</w:t>
      </w:r>
      <w:r>
        <w:rPr>
          <w:lang w:val="el-GR"/>
        </w:rPr>
        <w:t xml:space="preserve"> </w:t>
      </w:r>
    </w:p>
    <w:p w14:paraId="4EDBE0EB" w14:textId="4427832A" w:rsidR="001B44A3" w:rsidRDefault="001B44A3" w:rsidP="001B44A3">
      <w:pPr>
        <w:rPr>
          <w:lang w:val="el-GR"/>
        </w:rPr>
      </w:pPr>
      <w:r w:rsidRPr="006F79E0">
        <w:rPr>
          <w:lang w:val="el-GR"/>
        </w:rPr>
        <w:t xml:space="preserve">Σε περίπτωση έγκαιρης και προσήκουσας ενημέρωσης της </w:t>
      </w:r>
      <w:r w:rsidR="007515FD" w:rsidRPr="006F79E0">
        <w:rPr>
          <w:lang w:val="el-GR"/>
        </w:rPr>
        <w:t>α</w:t>
      </w:r>
      <w:r w:rsidRPr="006F79E0">
        <w:rPr>
          <w:lang w:val="el-GR"/>
        </w:rPr>
        <w:t xml:space="preserve">ναθέτουσας </w:t>
      </w:r>
      <w:r w:rsidR="007515FD" w:rsidRPr="006F79E0">
        <w:rPr>
          <w:lang w:val="el-GR"/>
        </w:rPr>
        <w:t>α</w:t>
      </w:r>
      <w:r w:rsidRPr="006F79E0">
        <w:rPr>
          <w:lang w:val="el-GR"/>
        </w:rPr>
        <w:t>ρχής για μεταβολές στις προϋποθέσεις, τις οποίες ο προσωρινός ανάδοχος είχε δηλώσει με</w:t>
      </w:r>
      <w:r w:rsidRPr="006F79E0">
        <w:rPr>
          <w:i/>
          <w:color w:val="5B9BD5"/>
          <w:lang w:val="el-GR" w:eastAsia="el-GR"/>
        </w:rPr>
        <w:t xml:space="preserve"> </w:t>
      </w:r>
      <w:r w:rsidRPr="006F79E0">
        <w:rPr>
          <w:lang w:val="el-GR"/>
        </w:rPr>
        <w:t xml:space="preserve">το Ευρωπαϊκό Ενιαίο Έγγραφο Σύμβασης (ΕΕΕΣ) ότι πληροί,  οι οποίες </w:t>
      </w:r>
      <w:r w:rsidR="008E4151">
        <w:rPr>
          <w:lang w:val="el-GR"/>
        </w:rPr>
        <w:t>(</w:t>
      </w:r>
      <w:r w:rsidRPr="006F79E0">
        <w:rPr>
          <w:lang w:val="el-GR"/>
        </w:rPr>
        <w:t>μεταβολές</w:t>
      </w:r>
      <w:r w:rsidR="008E4151">
        <w:rPr>
          <w:lang w:val="el-GR"/>
        </w:rPr>
        <w:t xml:space="preserve">) είτε </w:t>
      </w:r>
      <w:r w:rsidRPr="006F79E0">
        <w:rPr>
          <w:lang w:val="el-GR"/>
        </w:rPr>
        <w:t xml:space="preserve"> επήλθαν</w:t>
      </w:r>
      <w:r w:rsidR="008E4151">
        <w:rPr>
          <w:lang w:val="el-GR"/>
        </w:rPr>
        <w:t xml:space="preserve">, είτε </w:t>
      </w:r>
      <w:r w:rsidRPr="006F79E0">
        <w:rPr>
          <w:lang w:val="el-GR"/>
        </w:rPr>
        <w:t xml:space="preserve"> έλαβε γνώση </w:t>
      </w:r>
      <w:r w:rsidR="008E4151">
        <w:rPr>
          <w:lang w:val="el-GR"/>
        </w:rPr>
        <w:t xml:space="preserve"> αυτών </w:t>
      </w:r>
      <w:r w:rsidRPr="006F79E0">
        <w:rPr>
          <w:lang w:val="el-GR"/>
        </w:rPr>
        <w:t>μετά τη δήλωση και μέχρι την ημέρα της σύναψης της σύμβασης (</w:t>
      </w:r>
      <w:proofErr w:type="spellStart"/>
      <w:r w:rsidRPr="006F79E0">
        <w:rPr>
          <w:lang w:val="el-GR"/>
        </w:rPr>
        <w:t>οψιγενείς</w:t>
      </w:r>
      <w:proofErr w:type="spellEnd"/>
      <w:r w:rsidRPr="006F79E0">
        <w:rPr>
          <w:lang w:val="el-GR"/>
        </w:rPr>
        <w:t xml:space="preserve"> μεταβολές), δεν καταπίπτει υπέρ της </w:t>
      </w:r>
      <w:r w:rsidR="008E4151">
        <w:rPr>
          <w:lang w:val="el-GR"/>
        </w:rPr>
        <w:t>α</w:t>
      </w:r>
      <w:r w:rsidRPr="006F79E0">
        <w:rPr>
          <w:lang w:val="el-GR"/>
        </w:rPr>
        <w:t xml:space="preserve">ναθέτουσας </w:t>
      </w:r>
      <w:r w:rsidR="008E4151">
        <w:rPr>
          <w:lang w:val="el-GR"/>
        </w:rPr>
        <w:t>α</w:t>
      </w:r>
      <w:r w:rsidRPr="006F79E0">
        <w:rPr>
          <w:lang w:val="el-GR"/>
        </w:rPr>
        <w:t>ρχής η εγγύηση συμμετοχής του</w:t>
      </w:r>
      <w:r w:rsidR="00C06878" w:rsidRPr="00C06878">
        <w:rPr>
          <w:lang w:val="el-GR"/>
        </w:rPr>
        <w:t>.</w:t>
      </w:r>
      <w:r w:rsidR="00C06878" w:rsidRPr="00C06878">
        <w:rPr>
          <w:rStyle w:val="WW-FootnoteReference11"/>
          <w:lang w:val="el-GR"/>
        </w:rPr>
        <w:t xml:space="preserve"> </w:t>
      </w:r>
      <w:r>
        <w:rPr>
          <w:lang w:val="el-GR"/>
        </w:rPr>
        <w:t xml:space="preserve"> </w:t>
      </w:r>
    </w:p>
    <w:p w14:paraId="645088BC" w14:textId="3947141B" w:rsidR="003929DA" w:rsidRDefault="003929DA">
      <w:pPr>
        <w:rPr>
          <w:lang w:val="el-GR"/>
        </w:rPr>
      </w:pPr>
      <w:r>
        <w:rPr>
          <w:lang w:val="el-GR"/>
        </w:rPr>
        <w:t xml:space="preserve">Αν κανένας από τους προσφέροντες δεν υποβάλει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w:t>
      </w:r>
      <w:r w:rsidR="006F79E0">
        <w:rPr>
          <w:lang w:val="el-GR"/>
        </w:rPr>
        <w:t>:</w:t>
      </w:r>
      <w:r>
        <w:rPr>
          <w:lang w:val="el-GR"/>
        </w:rPr>
        <w:t xml:space="preserve"> α) δεν βρίσκεται σε μία από τις καταστάσεις της παραγράφου 2.2.3 της </w:t>
      </w:r>
      <w:r w:rsidR="000A44F1">
        <w:rPr>
          <w:lang w:val="el-GR"/>
        </w:rPr>
        <w:t>παρούσας</w:t>
      </w:r>
      <w:r>
        <w:rPr>
          <w:lang w:val="el-GR"/>
        </w:rPr>
        <w:t xml:space="preserve"> </w:t>
      </w:r>
      <w:r w:rsidR="008E4151">
        <w:rPr>
          <w:lang w:val="el-GR"/>
        </w:rPr>
        <w:t>Δ</w:t>
      </w:r>
      <w:r>
        <w:rPr>
          <w:lang w:val="el-GR"/>
        </w:rPr>
        <w:t xml:space="preserve">ιακήρυξης και β) </w:t>
      </w:r>
      <w:r w:rsidR="008E4151">
        <w:rPr>
          <w:lang w:val="el-GR"/>
        </w:rPr>
        <w:t xml:space="preserve"> </w:t>
      </w:r>
      <w:r>
        <w:rPr>
          <w:lang w:val="el-GR"/>
        </w:rPr>
        <w:t xml:space="preserve">πληροί τα σχετικά κριτήρια ποιοτικής επιλογής τα οποία έχουν καθοριστεί σύμφωνα με τις παραγράφους 2.2.4 -2.2.8 της παρούσας </w:t>
      </w:r>
      <w:r w:rsidR="008E4151">
        <w:rPr>
          <w:lang w:val="el-GR"/>
        </w:rPr>
        <w:t>Δ</w:t>
      </w:r>
      <w:r>
        <w:rPr>
          <w:lang w:val="el-GR"/>
        </w:rPr>
        <w:t xml:space="preserve">ιακήρυξης, η διαδικασία ματαιώνεται. </w:t>
      </w:r>
    </w:p>
    <w:p w14:paraId="009A8DAF" w14:textId="77777777" w:rsidR="003B264E" w:rsidRDefault="003929DA" w:rsidP="003B264E">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Pr>
          <w:lang w:val="el-GR"/>
        </w:rPr>
        <w:t xml:space="preserve">(παράγραφος 3.1.2.1.) </w:t>
      </w:r>
      <w:r w:rsidR="001B44A3">
        <w:rPr>
          <w:lang w:val="el-GR"/>
        </w:rPr>
        <w:t>και τη διαβίβασ</w:t>
      </w:r>
      <w:r w:rsidR="001F1DCF">
        <w:rPr>
          <w:lang w:val="el-GR"/>
        </w:rPr>
        <w:t xml:space="preserve">ή του </w:t>
      </w:r>
      <w:r>
        <w:rPr>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443A2FF1" w14:textId="7FFB947C" w:rsidR="003B264E" w:rsidRDefault="003B264E" w:rsidP="003B264E">
      <w:pPr>
        <w:rPr>
          <w:lang w:val="el-GR"/>
        </w:rPr>
      </w:pPr>
      <w:r w:rsidRPr="00570C40">
        <w:rPr>
          <w:lang w:val="el-GR"/>
        </w:rPr>
        <w:t xml:space="preserve">Η αναθέτουσα αρχή, αιτιολογημένα και κατόπιν γνώμης της αρμόδιας </w:t>
      </w:r>
      <w:r w:rsidR="00204B65">
        <w:rPr>
          <w:lang w:val="el-GR"/>
        </w:rPr>
        <w:t>Ε</w:t>
      </w:r>
      <w:r w:rsidRPr="00570C40">
        <w:rPr>
          <w:lang w:val="el-GR"/>
        </w:rPr>
        <w:t xml:space="preserve">πιτροπής του </w:t>
      </w:r>
      <w:r w:rsidR="00204B65">
        <w:rPr>
          <w:lang w:val="el-GR"/>
        </w:rPr>
        <w:t>Δ</w:t>
      </w:r>
      <w:r w:rsidRPr="00570C40">
        <w:rPr>
          <w:lang w:val="el-GR"/>
        </w:rPr>
        <w:t>ιαγωνισμού,  μπορεί να  κατακυρώσει τη σύμβαση για ολόκληρη ή μεγαλύτερη ή μικρότερη ποσότητα αγαθών από αυτή που καθορίζεται</w:t>
      </w:r>
      <w:r w:rsidR="00C06878" w:rsidRPr="00C06878">
        <w:rPr>
          <w:lang w:val="el-GR"/>
        </w:rPr>
        <w:t xml:space="preserve"> </w:t>
      </w:r>
      <w:r w:rsidR="00C06878" w:rsidRPr="00EA68FD">
        <w:rPr>
          <w:color w:val="000000" w:themeColor="text1"/>
          <w:lang w:val="el-GR"/>
        </w:rPr>
        <w:t xml:space="preserve">στο </w:t>
      </w:r>
      <w:r w:rsidR="00C06878" w:rsidRPr="008F5458">
        <w:rPr>
          <w:b/>
          <w:color w:val="000000" w:themeColor="text1"/>
          <w:lang w:val="el-GR"/>
        </w:rPr>
        <w:t>ΠΑΡΑΡΤΗΜΑ Ι</w:t>
      </w:r>
      <w:r w:rsidR="00C06878" w:rsidRPr="00EA68FD">
        <w:rPr>
          <w:b/>
          <w:color w:val="000000" w:themeColor="text1"/>
          <w:lang w:val="el-GR"/>
        </w:rPr>
        <w:t xml:space="preserve"> </w:t>
      </w:r>
      <w:r w:rsidR="00C06878" w:rsidRPr="00C01A78">
        <w:rPr>
          <w:b/>
          <w:lang w:val="el-GR"/>
        </w:rPr>
        <w:t xml:space="preserve">– </w:t>
      </w:r>
      <w:r w:rsidR="00C06878" w:rsidRPr="00EA68FD">
        <w:rPr>
          <w:bCs/>
          <w:i/>
          <w:iCs/>
          <w:lang w:val="el-GR"/>
        </w:rPr>
        <w:t>«Αναλυτική Περιγραφή Φυσικού και Οικονομικού Αντικειμένου της Σύμβασης»</w:t>
      </w:r>
      <w:r w:rsidR="00C06878" w:rsidRPr="00C01A78">
        <w:rPr>
          <w:b/>
          <w:lang w:val="el-GR"/>
        </w:rPr>
        <w:t xml:space="preserve"> </w:t>
      </w:r>
      <w:r w:rsidR="00C06878" w:rsidRPr="00C01A78">
        <w:rPr>
          <w:lang w:val="el-GR"/>
        </w:rPr>
        <w:t>σ</w:t>
      </w:r>
      <w:r w:rsidR="00C06878" w:rsidRPr="00570C40">
        <w:rPr>
          <w:lang w:val="el-GR"/>
        </w:rPr>
        <w:t xml:space="preserve">ε ποσοστό </w:t>
      </w:r>
      <w:r w:rsidR="00C06878">
        <w:rPr>
          <w:lang w:val="el-GR"/>
        </w:rPr>
        <w:t xml:space="preserve">120 </w:t>
      </w:r>
      <w:r w:rsidR="00C06878" w:rsidRPr="00570C40">
        <w:rPr>
          <w:lang w:val="el-GR"/>
        </w:rPr>
        <w:t>% στην περίπτωση της μεγαλύτερης ποσότητας και</w:t>
      </w:r>
      <w:r w:rsidR="00C06878">
        <w:rPr>
          <w:lang w:val="el-GR"/>
        </w:rPr>
        <w:t xml:space="preserve"> 80</w:t>
      </w:r>
      <w:r w:rsidR="00C06878" w:rsidRPr="00570C40">
        <w:rPr>
          <w:lang w:val="el-GR"/>
        </w:rPr>
        <w:t>% στην περίπτωση μικρότερης ποσότητας.</w:t>
      </w:r>
      <w:r w:rsidR="00C06878">
        <w:rPr>
          <w:lang w:val="el-GR"/>
        </w:rPr>
        <w:t xml:space="preserve">  </w:t>
      </w:r>
    </w:p>
    <w:p w14:paraId="074E0154" w14:textId="77777777" w:rsidR="003929DA" w:rsidRDefault="003929DA">
      <w:pPr>
        <w:rPr>
          <w:lang w:val="el-GR"/>
        </w:rPr>
      </w:pPr>
    </w:p>
    <w:p w14:paraId="5695AB1D" w14:textId="48455758" w:rsidR="003929DA" w:rsidRDefault="00491658">
      <w:pPr>
        <w:pStyle w:val="2"/>
        <w:rPr>
          <w:lang w:val="el-GR"/>
        </w:rPr>
      </w:pPr>
      <w:r>
        <w:rPr>
          <w:lang w:val="el-GR"/>
        </w:rPr>
        <w:t xml:space="preserve"> </w:t>
      </w:r>
      <w:bookmarkStart w:id="62" w:name="_Toc151638100"/>
      <w:r w:rsidR="003929DA">
        <w:rPr>
          <w:lang w:val="el-GR"/>
        </w:rPr>
        <w:t>3.3</w:t>
      </w:r>
      <w:r w:rsidR="003929DA">
        <w:rPr>
          <w:lang w:val="el-GR"/>
        </w:rPr>
        <w:tab/>
        <w:t>Κατακύρωση - σύναψη σύμβασης</w:t>
      </w:r>
      <w:bookmarkEnd w:id="62"/>
    </w:p>
    <w:p w14:paraId="0C40F04B" w14:textId="05B00137" w:rsidR="006A42C7" w:rsidRDefault="006A42C7" w:rsidP="006A42C7">
      <w:pPr>
        <w:rPr>
          <w:lang w:val="el-GR"/>
        </w:rPr>
      </w:pPr>
      <w:r w:rsidRPr="007D4F03">
        <w:rPr>
          <w:b/>
          <w:lang w:val="el-GR"/>
        </w:rPr>
        <w:t>3.3.</w:t>
      </w:r>
      <w:r w:rsidR="003B264E">
        <w:rPr>
          <w:b/>
          <w:lang w:val="el-GR"/>
        </w:rPr>
        <w:t>1</w:t>
      </w:r>
      <w:r w:rsidRPr="007D4F03">
        <w:rPr>
          <w:b/>
          <w:lang w:val="el-GR"/>
        </w:rPr>
        <w:t>.</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w:t>
      </w:r>
      <w:r w:rsidR="00204B65">
        <w:rPr>
          <w:lang w:val="el-GR"/>
        </w:rPr>
        <w:t>΄</w:t>
      </w:r>
      <w:r>
        <w:rPr>
          <w:lang w:val="el-GR"/>
        </w:rPr>
        <w:t xml:space="preserve"> &amp; β</w:t>
      </w:r>
      <w:r w:rsidR="00204B65">
        <w:rPr>
          <w:lang w:val="el-GR"/>
        </w:rPr>
        <w:t>΄</w:t>
      </w:r>
      <w:r>
        <w:rPr>
          <w:lang w:val="el-GR"/>
        </w:rPr>
        <w:t xml:space="preserve"> της παρ. 2 του άρθρου 100 του ν. 4412/2016 </w:t>
      </w:r>
      <w:r w:rsidRPr="006A42C7">
        <w:rPr>
          <w:lang w:val="el-GR"/>
        </w:rPr>
        <w:t xml:space="preserve">(περί αξιολόγησης των δικαιολογητικών συμμετοχής, της τεχνικής και της οικονομικής προσφοράς). </w:t>
      </w:r>
      <w:r>
        <w:rPr>
          <w:lang w:val="el-GR"/>
        </w:rPr>
        <w:t xml:space="preserve">  </w:t>
      </w:r>
    </w:p>
    <w:p w14:paraId="324F29B7" w14:textId="643EF9C3" w:rsidR="006A42C7" w:rsidRDefault="00E906F0" w:rsidP="006A42C7">
      <w:pPr>
        <w:rPr>
          <w:lang w:val="el-GR"/>
        </w:rPr>
      </w:pPr>
      <w:r w:rsidRPr="007D4F03">
        <w:rPr>
          <w:color w:val="000000"/>
          <w:szCs w:val="22"/>
          <w:shd w:val="clear" w:color="auto" w:fill="FFFFFF"/>
          <w:lang w:val="el-GR"/>
        </w:rPr>
        <w:t>Η αναθέτουσα αρχή κοινοποιεί, μέσω της λειτουργικότητας της «Επικοινωνίας»</w:t>
      </w:r>
      <w:r w:rsidR="00204B65">
        <w:rPr>
          <w:color w:val="000000"/>
          <w:szCs w:val="22"/>
          <w:shd w:val="clear" w:color="auto" w:fill="FFFFFF"/>
          <w:lang w:val="el-GR"/>
        </w:rPr>
        <w:t xml:space="preserve">  του διαγωνισμού  στο  ΕΣΗΔΗΣ</w:t>
      </w:r>
      <w:r w:rsidRPr="007D4F03">
        <w:rPr>
          <w:color w:val="000000"/>
          <w:szCs w:val="22"/>
          <w:shd w:val="clear" w:color="auto" w:fill="FFFFFF"/>
          <w:lang w:val="el-GR"/>
        </w:rPr>
        <w:t xml:space="preserve">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001A1CBE">
        <w:rPr>
          <w:color w:val="000000"/>
          <w:szCs w:val="22"/>
          <w:shd w:val="clear" w:color="auto" w:fill="FFFFFF"/>
          <w:lang w:val="el-GR"/>
        </w:rPr>
        <w:t xml:space="preserve">». </w:t>
      </w:r>
      <w:r w:rsidR="006A42C7" w:rsidRPr="00CE73AA">
        <w:rPr>
          <w:lang w:val="el-GR"/>
        </w:rPr>
        <w:t>Μετά την έκδοση και κοινοπ</w:t>
      </w:r>
      <w:r w:rsidR="006A42C7">
        <w:rPr>
          <w:lang w:val="el-GR"/>
        </w:rPr>
        <w:t xml:space="preserve">οίηση της απόφασης κατακύρωσης </w:t>
      </w:r>
      <w:r w:rsidR="006A42C7" w:rsidRPr="00CE73AA">
        <w:rPr>
          <w:lang w:val="el-GR"/>
        </w:rPr>
        <w:t>οι προσφέροντες λαμβάνουν γνώση των λοιπών συμμετεχόντων στη διαδικασία και των στοιχεί</w:t>
      </w:r>
      <w:r w:rsidR="006A42C7">
        <w:rPr>
          <w:lang w:val="el-GR"/>
        </w:rPr>
        <w:t xml:space="preserve">ων που </w:t>
      </w:r>
      <w:r w:rsidR="006A42C7">
        <w:rPr>
          <w:lang w:val="el-GR"/>
        </w:rPr>
        <w:lastRenderedPageBreak/>
        <w:t xml:space="preserve">υποβλήθηκαν από </w:t>
      </w:r>
      <w:r w:rsidR="00D13A1A">
        <w:rPr>
          <w:lang w:val="el-GR"/>
        </w:rPr>
        <w:t>αυτούς, με ενέργειες της αναθέτουσας αρχής</w:t>
      </w:r>
      <w:r w:rsidR="00D13A1A" w:rsidRPr="00BE6FAB">
        <w:rPr>
          <w:lang w:val="el-GR"/>
        </w:rPr>
        <w:t>.</w:t>
      </w:r>
      <w:r w:rsidR="006A42C7" w:rsidRPr="00CE73AA">
        <w:rPr>
          <w:lang w:val="el-GR"/>
        </w:rPr>
        <w:t xml:space="preserve"> Κατά της απόφασης κατακύρωσης χωρεί προδικαστική προσφυγή ενώπιον της</w:t>
      </w:r>
      <w:r w:rsidR="00060A38">
        <w:rPr>
          <w:lang w:val="el-GR"/>
        </w:rPr>
        <w:t xml:space="preserve"> </w:t>
      </w:r>
      <w:r w:rsidR="00C43570">
        <w:rPr>
          <w:color w:val="000000"/>
          <w:szCs w:val="22"/>
          <w:shd w:val="clear" w:color="auto" w:fill="FFFFFF"/>
          <w:lang w:val="el-GR"/>
        </w:rPr>
        <w:t>Ε.Α.ΔΗ.ΣΥ.</w:t>
      </w:r>
      <w:r w:rsidR="006A42C7" w:rsidRPr="00CE73AA">
        <w:rPr>
          <w:lang w:val="el-GR"/>
        </w:rPr>
        <w:t xml:space="preserve">, σύμφωνα με την παράγραφο 3.4 της </w:t>
      </w:r>
      <w:r w:rsidR="000A44F1">
        <w:rPr>
          <w:lang w:val="el-GR"/>
        </w:rPr>
        <w:t>παρούσας</w:t>
      </w:r>
      <w:r w:rsidR="006A42C7" w:rsidRPr="00CE73AA">
        <w:rPr>
          <w:lang w:val="el-GR"/>
        </w:rPr>
        <w:t>. Δεν επιτρέπεται η άσκηση άλλης διοικητικής προσφυγής κατά της ανωτέρω απόφασης.</w:t>
      </w:r>
    </w:p>
    <w:p w14:paraId="3352790C" w14:textId="77777777" w:rsidR="003929DA" w:rsidRPr="00B03F31" w:rsidRDefault="00D260E1">
      <w:pPr>
        <w:rPr>
          <w:lang w:val="el-GR"/>
        </w:rPr>
      </w:pPr>
      <w:r w:rsidRPr="007D4F03">
        <w:rPr>
          <w:b/>
          <w:lang w:val="el-GR"/>
        </w:rPr>
        <w:t>3.3.</w:t>
      </w:r>
      <w:r w:rsidR="003B264E">
        <w:rPr>
          <w:b/>
          <w:lang w:val="el-GR"/>
        </w:rPr>
        <w:t>2</w:t>
      </w:r>
      <w:r w:rsidRPr="007D4F03">
        <w:rPr>
          <w:b/>
          <w:lang w:val="el-GR"/>
        </w:rPr>
        <w:t xml:space="preserve">. </w:t>
      </w:r>
      <w:r w:rsidR="003929DA" w:rsidRPr="00B03F31">
        <w:rPr>
          <w:lang w:val="el-GR"/>
        </w:rPr>
        <w:t>Η απόφαση κατακύρωσης καθίσταται οριστική, εφόσον συντρέξουν οι ακόλουθες προϋποθέσεις</w:t>
      </w:r>
      <w:r w:rsidR="001B44A3" w:rsidRPr="00B03F31">
        <w:rPr>
          <w:lang w:val="el-GR"/>
        </w:rPr>
        <w:t xml:space="preserve"> σωρευτικά</w:t>
      </w:r>
      <w:r w:rsidR="003929DA" w:rsidRPr="00B03F31">
        <w:rPr>
          <w:lang w:val="el-GR"/>
        </w:rPr>
        <w:t>:</w:t>
      </w:r>
    </w:p>
    <w:p w14:paraId="7DFA9CFE" w14:textId="77777777" w:rsidR="003929DA" w:rsidRDefault="003929DA">
      <w:pPr>
        <w:pStyle w:val="-HTML2"/>
        <w:jc w:val="both"/>
      </w:pPr>
      <w:r>
        <w:rPr>
          <w:rFonts w:ascii="Calibri" w:hAnsi="Calibri" w:cs="Calibri"/>
          <w:sz w:val="22"/>
          <w:szCs w:val="24"/>
        </w:rPr>
        <w:t>α) κοινοποιηθεί η απόφαση κατακύρωσης σε όλους τους οικονομικούς φορείς που δεν έχουν αποκλειστεί οριστικά</w:t>
      </w:r>
      <w:r w:rsidR="005C4697">
        <w:rPr>
          <w:rFonts w:ascii="Calibri" w:hAnsi="Calibri" w:cs="Calibri"/>
          <w:sz w:val="22"/>
          <w:szCs w:val="24"/>
        </w:rPr>
        <w:t>,</w:t>
      </w:r>
      <w:r>
        <w:rPr>
          <w:rFonts w:ascii="Calibri" w:hAnsi="Calibri" w:cs="Calibri"/>
          <w:sz w:val="22"/>
          <w:szCs w:val="24"/>
        </w:rPr>
        <w:t xml:space="preserve"> </w:t>
      </w:r>
    </w:p>
    <w:p w14:paraId="1265C219" w14:textId="0D7C8379" w:rsidR="001B44A3" w:rsidRPr="00060A38" w:rsidRDefault="003929DA">
      <w:pPr>
        <w:pStyle w:val="-HTML2"/>
        <w:jc w:val="both"/>
        <w:rPr>
          <w:rFonts w:ascii="Calibri" w:hAnsi="Calibri" w:cs="Calibri"/>
          <w:sz w:val="22"/>
          <w:szCs w:val="22"/>
        </w:rPr>
      </w:pPr>
      <w:r>
        <w:rPr>
          <w:rFonts w:ascii="Calibri" w:hAnsi="Calibri" w:cs="Calibri"/>
          <w:sz w:val="22"/>
          <w:szCs w:val="24"/>
        </w:rPr>
        <w:t xml:space="preserve">β) </w:t>
      </w:r>
      <w:r w:rsidRPr="00060A38">
        <w:rPr>
          <w:rFonts w:ascii="Calibri" w:hAnsi="Calibri" w:cs="Calibri"/>
          <w:sz w:val="22"/>
          <w:szCs w:val="22"/>
        </w:rPr>
        <w:t>παρέλθει άπρακτη η προθεσμία άσκησης προδικαστικής προσφυγής ή σε περίπτωση άσκησης, παρέλθει άπρακτη η προθεσμία άσκησης αίτησης αναστολής</w:t>
      </w:r>
      <w:r w:rsidR="00204B65">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 </w:t>
      </w:r>
      <w:r w:rsidR="00C43570" w:rsidRPr="00AD164C">
        <w:rPr>
          <w:rFonts w:ascii="Calibri" w:hAnsi="Calibri" w:cs="Calibri"/>
          <w:color w:val="000000"/>
          <w:sz w:val="22"/>
          <w:szCs w:val="22"/>
          <w:shd w:val="clear" w:color="auto" w:fill="FFFFFF"/>
        </w:rPr>
        <w:t>Ε.Α.ΔΗ.ΣΥ</w:t>
      </w:r>
      <w:r w:rsidR="00C43570" w:rsidRPr="00060A38">
        <w:rPr>
          <w:rFonts w:ascii="Calibri" w:hAnsi="Calibri" w:cs="Calibri"/>
          <w:color w:val="000000"/>
          <w:sz w:val="22"/>
          <w:szCs w:val="22"/>
          <w:shd w:val="clear" w:color="auto" w:fill="FFFFFF"/>
        </w:rPr>
        <w:t xml:space="preserve"> </w:t>
      </w:r>
      <w:r w:rsidRPr="00060A38">
        <w:rPr>
          <w:rFonts w:ascii="Calibri" w:hAnsi="Calibri" w:cs="Calibri"/>
          <w:sz w:val="22"/>
          <w:szCs w:val="22"/>
        </w:rPr>
        <w:t>και σε περίπτωση άσκησης αίτησης αναστολής</w:t>
      </w:r>
      <w:r w:rsidR="000D24F7">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w:t>
      </w:r>
      <w:r w:rsidR="00C43570" w:rsidRPr="001E5219">
        <w:rPr>
          <w:rFonts w:ascii="Calibri" w:hAnsi="Calibri" w:cs="Calibri"/>
          <w:color w:val="000000"/>
          <w:sz w:val="22"/>
          <w:szCs w:val="22"/>
          <w:shd w:val="clear" w:color="auto" w:fill="FFFFFF"/>
        </w:rPr>
        <w:t xml:space="preserve"> </w:t>
      </w:r>
      <w:r w:rsidR="00C43570" w:rsidRPr="00AD164C">
        <w:rPr>
          <w:rFonts w:ascii="Calibri" w:hAnsi="Calibri" w:cs="Calibri"/>
          <w:color w:val="000000"/>
          <w:sz w:val="22"/>
          <w:szCs w:val="22"/>
          <w:shd w:val="clear" w:color="auto" w:fill="FFFFFF"/>
        </w:rPr>
        <w:t>Ε.Α.ΔΗ.ΣΥ.</w:t>
      </w:r>
      <w:r w:rsidRPr="00AD164C">
        <w:rPr>
          <w:rFonts w:ascii="Calibri" w:hAnsi="Calibri" w:cs="Calibri"/>
          <w:sz w:val="22"/>
          <w:szCs w:val="22"/>
        </w:rPr>
        <w:t>, εκδοθεί</w:t>
      </w:r>
      <w:r w:rsidRPr="00060A38">
        <w:rPr>
          <w:rFonts w:ascii="Calibri" w:hAnsi="Calibri" w:cs="Calibri"/>
          <w:sz w:val="22"/>
          <w:szCs w:val="22"/>
        </w:rPr>
        <w:t xml:space="preserve"> απόφαση επί της αίτησης, με την επιφύλαξη της χορήγησης προσωρινής διαταγής, σύμφωνα με όσα ορίζονται  </w:t>
      </w:r>
      <w:r w:rsidRPr="009E23A8">
        <w:rPr>
          <w:rFonts w:ascii="Calibri" w:hAnsi="Calibri" w:cs="Calibri"/>
          <w:sz w:val="22"/>
          <w:szCs w:val="22"/>
        </w:rPr>
        <w:t>στο τελευταίο εδάφιο της </w:t>
      </w:r>
      <w:hyperlink r:id="rId24" w:anchor="art372_4" w:history="1">
        <w:r w:rsidRPr="009E23A8">
          <w:rPr>
            <w:rFonts w:ascii="Calibri" w:hAnsi="Calibri" w:cs="Calibri"/>
            <w:sz w:val="22"/>
            <w:szCs w:val="22"/>
          </w:rPr>
          <w:t>παρ.</w:t>
        </w:r>
      </w:hyperlink>
      <w:hyperlink r:id="rId25" w:anchor="art372_4" w:history="1"/>
      <w:hyperlink r:id="rId26" w:anchor="art372_4" w:history="1">
        <w:r w:rsidRPr="009E23A8">
          <w:rPr>
            <w:rFonts w:ascii="Calibri" w:hAnsi="Calibri" w:cs="Calibri"/>
            <w:sz w:val="22"/>
            <w:szCs w:val="22"/>
          </w:rPr>
          <w:t xml:space="preserve"> 4 του άρθρου 372</w:t>
        </w:r>
      </w:hyperlink>
      <w:r w:rsidRPr="009E23A8">
        <w:rPr>
          <w:rFonts w:ascii="Calibri" w:hAnsi="Calibri" w:cs="Calibri"/>
          <w:sz w:val="22"/>
          <w:szCs w:val="22"/>
        </w:rPr>
        <w:t xml:space="preserve"> του ν. 4412/2016</w:t>
      </w:r>
      <w:r w:rsidRPr="00060A38">
        <w:rPr>
          <w:rFonts w:ascii="Calibri" w:hAnsi="Calibri" w:cs="Calibri"/>
          <w:sz w:val="22"/>
          <w:szCs w:val="22"/>
        </w:rPr>
        <w:t>,</w:t>
      </w:r>
    </w:p>
    <w:p w14:paraId="64D3FC71" w14:textId="09A873C6" w:rsidR="003929DA" w:rsidRPr="008F560D" w:rsidRDefault="003929DA">
      <w:pPr>
        <w:pStyle w:val="-HTML2"/>
        <w:jc w:val="both"/>
        <w:rPr>
          <w:rFonts w:ascii="Calibri" w:hAnsi="Calibri" w:cs="Calibri"/>
          <w:sz w:val="22"/>
          <w:szCs w:val="22"/>
        </w:rPr>
      </w:pPr>
      <w:r w:rsidRPr="00683E15">
        <w:rPr>
          <w:rFonts w:ascii="Calibri" w:hAnsi="Calibri" w:cs="Calibri"/>
          <w:sz w:val="22"/>
          <w:szCs w:val="22"/>
        </w:rPr>
        <w:t xml:space="preserve">γ) ολοκληρωθεί επιτυχώς ο </w:t>
      </w:r>
      <w:proofErr w:type="spellStart"/>
      <w:r w:rsidRPr="008F560D">
        <w:rPr>
          <w:rFonts w:ascii="Calibri" w:hAnsi="Calibri" w:cs="Calibri"/>
          <w:sz w:val="22"/>
          <w:szCs w:val="22"/>
        </w:rPr>
        <w:t>προσυμβατικός</w:t>
      </w:r>
      <w:proofErr w:type="spellEnd"/>
      <w:r w:rsidRPr="008F560D">
        <w:rPr>
          <w:rFonts w:ascii="Calibri" w:hAnsi="Calibri" w:cs="Calibri"/>
          <w:sz w:val="22"/>
          <w:szCs w:val="22"/>
        </w:rPr>
        <w:t xml:space="preserve"> έλεγχος από το Ελεγκτικό Συνέδριο, σύμφωνα με τα άρθρα 324 έως 327 του ν. 4700/2020, εφόσον απαιτείται</w:t>
      </w:r>
      <w:r w:rsidR="00E161E1">
        <w:rPr>
          <w:rFonts w:ascii="Calibri" w:hAnsi="Calibri" w:cs="Calibri"/>
          <w:sz w:val="22"/>
          <w:szCs w:val="22"/>
        </w:rPr>
        <w:t>.</w:t>
      </w:r>
    </w:p>
    <w:p w14:paraId="11DF8CFA" w14:textId="77777777" w:rsidR="003929DA" w:rsidRDefault="003929DA">
      <w:pPr>
        <w:pStyle w:val="-HTML2"/>
        <w:jc w:val="both"/>
        <w:rPr>
          <w:rFonts w:ascii="Calibri" w:hAnsi="Calibri" w:cs="Calibri"/>
          <w:sz w:val="22"/>
          <w:szCs w:val="24"/>
        </w:rPr>
      </w:pPr>
    </w:p>
    <w:p w14:paraId="482FFD61" w14:textId="332F428E" w:rsidR="003929DA" w:rsidRDefault="00485235">
      <w:pPr>
        <w:rPr>
          <w:lang w:val="el-GR"/>
        </w:rPr>
      </w:pPr>
      <w:r w:rsidRPr="00485235">
        <w:rPr>
          <w:lang w:val="el-GR"/>
        </w:rPr>
        <w:t xml:space="preserve">Μετά  την οριστικοποίηση της απόφασης κατακύρωσης </w:t>
      </w:r>
      <w:r>
        <w:rPr>
          <w:lang w:val="el-GR"/>
        </w:rPr>
        <w:t xml:space="preserve">η </w:t>
      </w:r>
      <w:r w:rsidR="003929DA">
        <w:rPr>
          <w:lang w:val="el-GR"/>
        </w:rPr>
        <w:t>αναθέτουσα αρχή προσκαλεί τον ανάδοχο</w:t>
      </w:r>
      <w:r w:rsidRPr="00485235">
        <w:rPr>
          <w:lang w:val="el-GR"/>
        </w:rPr>
        <w:t xml:space="preserve">, </w:t>
      </w:r>
      <w:r w:rsidR="00995A4E" w:rsidRPr="00485235">
        <w:rPr>
          <w:lang w:val="el-GR"/>
        </w:rPr>
        <w:t xml:space="preserve">μέσω της λειτουργικότητας της </w:t>
      </w:r>
      <w:r w:rsidR="00995A4E">
        <w:rPr>
          <w:lang w:val="el-GR"/>
        </w:rPr>
        <w:t>«</w:t>
      </w:r>
      <w:r w:rsidR="00995A4E" w:rsidRPr="00485235">
        <w:rPr>
          <w:lang w:val="el-GR"/>
        </w:rPr>
        <w:t>Επικοινωνίας</w:t>
      </w:r>
      <w:r w:rsidR="00995A4E">
        <w:rPr>
          <w:lang w:val="el-GR"/>
        </w:rPr>
        <w:t xml:space="preserve">» του ηλεκτρονικού διαγωνισμού στο ΕΣΗΔΗΣ, </w:t>
      </w:r>
      <w:r w:rsidR="003929DA">
        <w:rPr>
          <w:lang w:val="el-GR"/>
        </w:rPr>
        <w:t>να προσέλθει για υπογραφή του συμφωνητικού,</w:t>
      </w:r>
      <w:r w:rsidR="003929DA">
        <w:rPr>
          <w:rFonts w:ascii="Arial" w:hAnsi="Arial" w:cs="Arial"/>
          <w:szCs w:val="22"/>
          <w:lang w:val="el-GR"/>
        </w:rPr>
        <w:t xml:space="preserve"> </w:t>
      </w:r>
      <w:r w:rsidR="003929DA">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6428618E" w14:textId="0B63FBA6" w:rsidR="003929DA" w:rsidRPr="00570C40" w:rsidRDefault="003929DA">
      <w:pPr>
        <w:rPr>
          <w:lang w:val="el-GR"/>
        </w:rPr>
      </w:pPr>
      <w:r>
        <w:rPr>
          <w:lang w:val="el-GR"/>
        </w:rPr>
        <w:t>Στην περίπτωση που ο ανάδοχος δεν προσέλθει να υπογράψει το ως άνω συμφωνητικό μέσα στην τ</w:t>
      </w:r>
      <w:r w:rsidR="008E73B7">
        <w:rPr>
          <w:lang w:val="el-GR"/>
        </w:rPr>
        <w:t>αχ</w:t>
      </w:r>
      <w:r>
        <w:rPr>
          <w:lang w:val="el-GR"/>
        </w:rPr>
        <w:t xml:space="preserve">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w:t>
      </w:r>
      <w:r w:rsidR="000A44F1">
        <w:rPr>
          <w:lang w:val="el-GR"/>
        </w:rPr>
        <w:t>παρούσας</w:t>
      </w:r>
      <w:r>
        <w:rPr>
          <w:lang w:val="el-GR"/>
        </w:rPr>
        <w:t xml:space="preserve"> </w:t>
      </w:r>
      <w:r w:rsidR="00E80CF3">
        <w:rPr>
          <w:lang w:val="el-GR"/>
        </w:rPr>
        <w:t>Δ</w:t>
      </w:r>
      <w:r>
        <w:rPr>
          <w:lang w:val="el-GR"/>
        </w:rPr>
        <w:t xml:space="preserve">ιακήρυξης. </w:t>
      </w:r>
      <w:r w:rsidRPr="00570C40">
        <w:rPr>
          <w:lang w:val="el-GR"/>
        </w:rPr>
        <w:t xml:space="preserve">Στην περίπτωση αυτή,  η αναθέτουσα αρχή μπορεί να αναζητήσει αποζημίωση, πέρα από την καταπίπτουσα εγγυητική επιστολή, ιδίως δυνάμει των άρθρων 197 και 198 </w:t>
      </w:r>
      <w:r w:rsidR="00E80CF3">
        <w:rPr>
          <w:lang w:val="el-GR"/>
        </w:rPr>
        <w:t xml:space="preserve"> του </w:t>
      </w:r>
      <w:r w:rsidRPr="00570C40">
        <w:rPr>
          <w:lang w:val="el-GR"/>
        </w:rPr>
        <w:t>ΑΚ.</w:t>
      </w:r>
    </w:p>
    <w:p w14:paraId="7C33731A" w14:textId="60544AB0" w:rsidR="003929DA" w:rsidRDefault="003929DA">
      <w:pPr>
        <w:rPr>
          <w:lang w:val="el-GR"/>
        </w:rPr>
      </w:pPr>
      <w:r w:rsidRPr="00570C40">
        <w:rPr>
          <w:lang w:val="el-GR"/>
        </w:rPr>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w:t>
      </w:r>
      <w:r w:rsidR="00E80CF3">
        <w:rPr>
          <w:lang w:val="el-GR"/>
        </w:rPr>
        <w:t xml:space="preserve"> του </w:t>
      </w:r>
      <w:r w:rsidRPr="00570C40">
        <w:rPr>
          <w:lang w:val="el-GR"/>
        </w:rPr>
        <w:t>ΑΚ.</w:t>
      </w:r>
    </w:p>
    <w:p w14:paraId="5CD3A993" w14:textId="77777777" w:rsidR="003929DA" w:rsidRDefault="003929DA">
      <w:pPr>
        <w:pStyle w:val="2"/>
        <w:rPr>
          <w:color w:val="000000"/>
          <w:lang w:val="el-GR"/>
        </w:rPr>
      </w:pPr>
      <w:bookmarkStart w:id="63" w:name="_Toc151638101"/>
      <w:r>
        <w:rPr>
          <w:lang w:val="el-GR"/>
        </w:rPr>
        <w:t>3.4</w:t>
      </w:r>
      <w:r>
        <w:rPr>
          <w:lang w:val="el-GR"/>
        </w:rPr>
        <w:tab/>
        <w:t xml:space="preserve">Προδικαστικές Προσφυγές - Προσωρινή </w:t>
      </w:r>
      <w:r w:rsidR="00485235">
        <w:rPr>
          <w:lang w:val="el-GR"/>
        </w:rPr>
        <w:t xml:space="preserve">και οριστική </w:t>
      </w:r>
      <w:r>
        <w:rPr>
          <w:lang w:val="el-GR"/>
        </w:rPr>
        <w:t>Δικαστική Προστασία</w:t>
      </w:r>
      <w:bookmarkEnd w:id="63"/>
    </w:p>
    <w:p w14:paraId="3F1D536E" w14:textId="37EDEFFF" w:rsidR="00020B6A" w:rsidRPr="00020B6A" w:rsidRDefault="00020B6A" w:rsidP="00020B6A">
      <w:pPr>
        <w:rPr>
          <w:color w:val="000000"/>
          <w:lang w:val="el-GR"/>
        </w:rPr>
      </w:pPr>
      <w:r w:rsidRPr="005251C4">
        <w:rPr>
          <w:b/>
          <w:color w:val="000000"/>
          <w:lang w:val="el-GR"/>
        </w:rPr>
        <w:t>Α</w:t>
      </w:r>
      <w:r w:rsidRPr="00020B6A">
        <w:rPr>
          <w:color w:val="000000"/>
          <w:lang w:val="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w:t>
      </w:r>
      <w:proofErr w:type="spellStart"/>
      <w:r w:rsidRPr="00020B6A">
        <w:rPr>
          <w:color w:val="000000"/>
          <w:lang w:val="el-GR"/>
        </w:rPr>
        <w:t>ενωσιακής</w:t>
      </w:r>
      <w:proofErr w:type="spellEnd"/>
      <w:r w:rsidRPr="00020B6A">
        <w:rPr>
          <w:color w:val="000000"/>
          <w:lang w:val="el-GR"/>
        </w:rPr>
        <w:t xml:space="preserve"> ή εσωτερικής νομοθεσίας στον τομέα των δημοσίων συμβάσεων, έχει δικαίωμα να προσφύγει </w:t>
      </w:r>
      <w:r w:rsidRPr="00AD164C">
        <w:rPr>
          <w:color w:val="000000"/>
          <w:lang w:val="el-GR"/>
        </w:rPr>
        <w:t xml:space="preserve">στην </w:t>
      </w:r>
      <w:r w:rsidR="00C43570" w:rsidRPr="00AD164C">
        <w:rPr>
          <w:color w:val="000000"/>
          <w:lang w:val="el-GR"/>
        </w:rPr>
        <w:t xml:space="preserve">Ενιαία </w:t>
      </w:r>
      <w:r w:rsidRPr="00AD164C">
        <w:rPr>
          <w:color w:val="000000"/>
          <w:lang w:val="el-GR"/>
        </w:rPr>
        <w:t xml:space="preserve">Αρχή </w:t>
      </w:r>
      <w:r w:rsidR="00C43570" w:rsidRPr="00AD164C">
        <w:rPr>
          <w:color w:val="000000"/>
          <w:lang w:val="el-GR"/>
        </w:rPr>
        <w:t>Δημοσίων Συμβάσεων</w:t>
      </w:r>
      <w:r w:rsidRPr="00AD164C">
        <w:rPr>
          <w:color w:val="000000"/>
          <w:lang w:val="el-GR"/>
        </w:rPr>
        <w:t xml:space="preserve"> (</w:t>
      </w:r>
      <w:r w:rsidR="00C43570" w:rsidRPr="00AD164C">
        <w:rPr>
          <w:color w:val="000000"/>
          <w:szCs w:val="22"/>
          <w:shd w:val="clear" w:color="auto" w:fill="FFFFFF"/>
          <w:lang w:val="el-GR"/>
        </w:rPr>
        <w:t>Ε.Α.ΔΗ.ΣΥ.</w:t>
      </w:r>
      <w:r w:rsidRPr="00AD164C">
        <w:rPr>
          <w:color w:val="000000"/>
          <w:lang w:val="el-GR"/>
        </w:rPr>
        <w:t>),</w:t>
      </w:r>
      <w:r w:rsidRPr="00020B6A">
        <w:rPr>
          <w:color w:val="000000"/>
          <w:lang w:val="el-GR"/>
        </w:rPr>
        <w:t xml:space="preserve"> σύμφωνα με τα ειδικότερα οριζόμενα στα άρθρα </w:t>
      </w:r>
      <w:r w:rsidR="00F1013B" w:rsidRPr="00020B6A">
        <w:rPr>
          <w:color w:val="000000"/>
          <w:lang w:val="el-GR"/>
        </w:rPr>
        <w:t>34</w:t>
      </w:r>
      <w:r w:rsidR="00F1013B">
        <w:rPr>
          <w:color w:val="000000"/>
          <w:lang w:val="el-GR"/>
        </w:rPr>
        <w:t xml:space="preserve">6 </w:t>
      </w:r>
      <w:proofErr w:type="spellStart"/>
      <w:r w:rsidRPr="00020B6A">
        <w:rPr>
          <w:color w:val="000000"/>
          <w:lang w:val="el-GR"/>
        </w:rPr>
        <w:t>επ</w:t>
      </w:r>
      <w:proofErr w:type="spellEnd"/>
      <w:r w:rsidRPr="00020B6A">
        <w:rPr>
          <w:color w:val="000000"/>
          <w:lang w:val="el-GR"/>
        </w:rPr>
        <w:t xml:space="preserve">. </w:t>
      </w:r>
      <w:r w:rsidR="00B14783">
        <w:rPr>
          <w:color w:val="000000"/>
          <w:lang w:val="el-GR"/>
        </w:rPr>
        <w:t>ν</w:t>
      </w:r>
      <w:r w:rsidRPr="00020B6A">
        <w:rPr>
          <w:color w:val="000000"/>
          <w:lang w:val="el-GR"/>
        </w:rPr>
        <w:t>. 4412/2016 και 1</w:t>
      </w:r>
      <w:r w:rsidR="00B14783">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r w:rsidR="008E73B7">
        <w:rPr>
          <w:color w:val="000000"/>
          <w:lang w:val="el-GR"/>
        </w:rPr>
        <w:t xml:space="preserve"> του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14:paraId="6316736F" w14:textId="77777777" w:rsidR="00020B6A" w:rsidRPr="00020B6A" w:rsidRDefault="00020B6A" w:rsidP="00020B6A">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14:paraId="6F57464F" w14:textId="5481259D" w:rsidR="00020B6A" w:rsidRPr="00020B6A" w:rsidRDefault="00020B6A" w:rsidP="00020B6A">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w:t>
      </w:r>
      <w:r w:rsidRPr="0035283C">
        <w:rPr>
          <w:color w:val="ED7D31" w:themeColor="accent2"/>
          <w:lang w:val="el-GR"/>
        </w:rPr>
        <w:t xml:space="preserve"> </w:t>
      </w:r>
      <w:r w:rsidRPr="00020B6A">
        <w:rPr>
          <w:color w:val="000000"/>
          <w:lang w:val="el-GR"/>
        </w:rPr>
        <w:t xml:space="preserve">ή </w:t>
      </w:r>
    </w:p>
    <w:p w14:paraId="02312E81" w14:textId="77777777" w:rsidR="00020B6A" w:rsidRPr="00020B6A" w:rsidRDefault="00020B6A" w:rsidP="00020B6A">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33D1AA42" w14:textId="77777777" w:rsidR="00020B6A" w:rsidRPr="00020B6A" w:rsidRDefault="00020B6A" w:rsidP="00020B6A">
      <w:pPr>
        <w:rPr>
          <w:color w:val="000000"/>
          <w:lang w:val="el-GR"/>
        </w:rPr>
      </w:pPr>
      <w:r w:rsidRPr="00020B6A">
        <w:rPr>
          <w:color w:val="000000"/>
          <w:lang w:val="el-GR"/>
        </w:rPr>
        <w:lastRenderedPageBreak/>
        <w:t xml:space="preserve">(γ) δέκα (10) ημέρες από την πλήρη, πραγματική ή </w:t>
      </w:r>
      <w:proofErr w:type="spellStart"/>
      <w:r w:rsidRPr="00020B6A">
        <w:rPr>
          <w:color w:val="000000"/>
          <w:lang w:val="el-GR"/>
        </w:rPr>
        <w:t>τεκμαιρόμενη</w:t>
      </w:r>
      <w:proofErr w:type="spellEnd"/>
      <w:r w:rsidRPr="00020B6A">
        <w:rPr>
          <w:color w:val="000000"/>
          <w:lang w:val="el-GR"/>
        </w:rPr>
        <w:t xml:space="preserve">, γνώση της πράξης που βλάπτει τα συμφέροντα του ενδιαφερόμενου οικονομικού φορέα. </w:t>
      </w:r>
      <w:r w:rsidR="006940A0" w:rsidRPr="006940A0">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0D7D83F1" w14:textId="4D79AE09" w:rsidR="00020B6A" w:rsidRDefault="00020B6A" w:rsidP="00020B6A">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233B767D" w14:textId="3E1CE07B" w:rsidR="0034590B" w:rsidRPr="00020B6A" w:rsidRDefault="0034590B" w:rsidP="00020B6A">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λήγουν όταν περάσει ολόκληρη η τελευταία ημέρα και ώρα 23:59:59 και, αν αυτή είναι εξαιρετέα ή Σάββατο, όταν περάσει ολόκληρη η επ</w:t>
      </w:r>
      <w:r w:rsidR="00E05CA8">
        <w:rPr>
          <w:color w:val="000000"/>
          <w:lang w:val="el-GR"/>
        </w:rPr>
        <w:t>όμε</w:t>
      </w:r>
      <w:r w:rsidRPr="0034590B">
        <w:rPr>
          <w:color w:val="000000"/>
          <w:lang w:val="el-GR"/>
        </w:rPr>
        <w:t xml:space="preserve">νη εργάσιμη </w:t>
      </w:r>
      <w:r>
        <w:rPr>
          <w:color w:val="000000"/>
          <w:lang w:val="el-GR"/>
        </w:rPr>
        <w:t xml:space="preserve">ημέρα </w:t>
      </w:r>
      <w:r w:rsidRPr="0034590B">
        <w:rPr>
          <w:color w:val="000000"/>
          <w:lang w:val="el-GR"/>
        </w:rPr>
        <w:t>και ώρα 23:59:59</w:t>
      </w:r>
      <w:r>
        <w:rPr>
          <w:color w:val="000000"/>
          <w:lang w:val="el-GR"/>
        </w:rPr>
        <w:t>.</w:t>
      </w:r>
    </w:p>
    <w:p w14:paraId="3B3D6D41" w14:textId="77777777" w:rsidR="00020B6A" w:rsidRPr="00353578" w:rsidRDefault="00353578" w:rsidP="00D27292">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353578">
        <w:rPr>
          <w:color w:val="000000"/>
          <w:lang w:val="el-GR"/>
        </w:rPr>
        <w:t>π.δ</w:t>
      </w:r>
      <w:proofErr w:type="spellEnd"/>
      <w:r w:rsidRPr="00353578">
        <w:rPr>
          <w:color w:val="000000"/>
          <w:lang w:val="el-GR"/>
        </w:rPr>
        <w:t xml:space="preserve">/τος 39/2017 και κατατίθεται ηλεκτρονικά μέσω της λειτουργικότητας «Επικοινωνία» </w:t>
      </w:r>
      <w:r w:rsidR="0052232F" w:rsidRPr="00353578">
        <w:rPr>
          <w:color w:val="000000"/>
          <w:lang w:val="el-GR"/>
        </w:rPr>
        <w:t>στην ηλεκτρονική περιοχή του συγκεκριμένου διαγωνισμού</w:t>
      </w:r>
      <w:r w:rsidRPr="00353578">
        <w:rPr>
          <w:color w:val="000000"/>
          <w:lang w:val="el-GR"/>
        </w:rPr>
        <w:t>, επιλέγοντας την ένδειξη «Προδικαστική Προσφυγή»</w:t>
      </w:r>
      <w:r w:rsidR="00D27292" w:rsidRPr="00D27292">
        <w:rPr>
          <w:lang w:val="el-GR"/>
        </w:rPr>
        <w:t xml:space="preserve"> </w:t>
      </w:r>
      <w:r w:rsidR="00D27292" w:rsidRPr="00D27292">
        <w:rPr>
          <w:color w:val="000000"/>
          <w:lang w:val="el-GR"/>
        </w:rPr>
        <w:t xml:space="preserve">σύμφωνα με </w:t>
      </w:r>
      <w:r w:rsidR="00D27292">
        <w:rPr>
          <w:color w:val="000000"/>
          <w:lang w:val="el-GR"/>
        </w:rPr>
        <w:t>το άρθρο 18 της Κ.Υ.Α. Προμήθειες και Υπηρεσίες.</w:t>
      </w:r>
    </w:p>
    <w:p w14:paraId="3E953A45" w14:textId="758E4756" w:rsidR="00020B6A" w:rsidRPr="00AD164C" w:rsidRDefault="00020B6A" w:rsidP="00020B6A">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w:t>
      </w:r>
      <w:r w:rsidR="00E05CA8">
        <w:rPr>
          <w:color w:val="000000"/>
          <w:lang w:val="el-GR"/>
        </w:rPr>
        <w:t>του  ν</w:t>
      </w:r>
      <w:r w:rsidRPr="00020B6A">
        <w:rPr>
          <w:color w:val="000000"/>
          <w:lang w:val="el-GR"/>
        </w:rPr>
        <w:t>. 4412/2016</w:t>
      </w:r>
      <w:r w:rsidR="00E05CA8">
        <w:rPr>
          <w:color w:val="000000"/>
          <w:lang w:val="el-GR"/>
        </w:rPr>
        <w:t>.</w:t>
      </w:r>
      <w:r w:rsidRPr="00020B6A">
        <w:rPr>
          <w:color w:val="000000"/>
          <w:lang w:val="el-GR"/>
        </w:rPr>
        <w:t xml:space="preserve"> Η επιστροφή του </w:t>
      </w:r>
      <w:proofErr w:type="spellStart"/>
      <w:r w:rsidRPr="00020B6A">
        <w:rPr>
          <w:color w:val="000000"/>
          <w:lang w:val="el-GR"/>
        </w:rPr>
        <w:t>παραβόλου</w:t>
      </w:r>
      <w:proofErr w:type="spellEnd"/>
      <w:r w:rsidRPr="00020B6A">
        <w:rPr>
          <w:color w:val="000000"/>
          <w:lang w:val="el-GR"/>
        </w:rPr>
        <w:t xml:space="preserve"> στον προσφεύγοντα γίνεται: α) σε περίπτωση ολικής ή μερικής αποδοχής της προσφυγής του, β) όταν η αναθέτουσα αρχή ανακαλεί την </w:t>
      </w:r>
      <w:r w:rsidRPr="00AD164C">
        <w:rPr>
          <w:color w:val="000000"/>
          <w:lang w:val="el-GR"/>
        </w:rPr>
        <w:t xml:space="preserve">προσβαλλόμενη πράξη ή προβαίνει στην οφειλόμενη ενέργεια πριν από την έκδοση της απόφασης της </w:t>
      </w:r>
      <w:r w:rsidR="00C43570" w:rsidRPr="00AD164C">
        <w:rPr>
          <w:color w:val="000000"/>
          <w:lang w:val="el-GR"/>
        </w:rPr>
        <w:t>Ε.Α.ΔΗ.ΣΥ</w:t>
      </w:r>
      <w:r w:rsidR="00C63942" w:rsidRPr="00AD164C">
        <w:rPr>
          <w:color w:val="000000"/>
          <w:lang w:val="el-GR"/>
        </w:rPr>
        <w:t xml:space="preserve"> </w:t>
      </w:r>
      <w:r w:rsidRPr="00AD164C">
        <w:rPr>
          <w:color w:val="000000"/>
          <w:lang w:val="el-GR"/>
        </w:rPr>
        <w:t>επί της προσφυγής, γ) σε περίπτωση παραίτησης του προσφεύγοντ</w:t>
      </w:r>
      <w:r w:rsidR="00E05CA8">
        <w:rPr>
          <w:color w:val="000000"/>
          <w:lang w:val="el-GR"/>
        </w:rPr>
        <w:t>ος</w:t>
      </w:r>
      <w:r w:rsidRPr="00AD164C">
        <w:rPr>
          <w:color w:val="000000"/>
          <w:lang w:val="el-GR"/>
        </w:rPr>
        <w:t xml:space="preserve"> από την προσφυγή του έως </w:t>
      </w:r>
      <w:r w:rsidRPr="003C3253">
        <w:rPr>
          <w:color w:val="000000"/>
          <w:lang w:val="el-GR"/>
        </w:rPr>
        <w:t>και δέκα (10) ημέρες</w:t>
      </w:r>
      <w:r w:rsidRPr="00AD164C">
        <w:rPr>
          <w:color w:val="000000"/>
          <w:lang w:val="el-GR"/>
        </w:rPr>
        <w:t xml:space="preserve"> από την κατάθεση της προσφυγής. </w:t>
      </w:r>
    </w:p>
    <w:p w14:paraId="7DE932DE" w14:textId="5A098CF5" w:rsidR="00020B6A" w:rsidRPr="00020B6A" w:rsidRDefault="00020B6A" w:rsidP="00020B6A">
      <w:pPr>
        <w:rPr>
          <w:color w:val="000000"/>
          <w:lang w:val="el-GR"/>
        </w:rPr>
      </w:pPr>
      <w:r w:rsidRPr="00282602">
        <w:rPr>
          <w:color w:val="000000"/>
          <w:lang w:val="el-GR"/>
        </w:rPr>
        <w:t xml:space="preserve">Η προθεσμία για την άσκηση της προδικαστικής προσφυγής και η άσκησή </w:t>
      </w:r>
      <w:r w:rsidR="003D0EC7" w:rsidRPr="00281EC7">
        <w:rPr>
          <w:color w:val="000000"/>
          <w:lang w:val="el-GR"/>
        </w:rPr>
        <w:t>της</w:t>
      </w:r>
      <w:r w:rsidRPr="00281EC7">
        <w:rPr>
          <w:color w:val="000000"/>
          <w:lang w:val="el-GR"/>
        </w:rPr>
        <w:t xml:space="preserve"> κωλύουν τη σύναψη της σύμβασης επί ποινή ακυρότητας, η οποία διαπιστώνεται με απόφαση της </w:t>
      </w:r>
      <w:r w:rsidR="00C7510D" w:rsidRPr="00B1220E">
        <w:rPr>
          <w:color w:val="000000"/>
          <w:lang w:val="el-GR"/>
        </w:rPr>
        <w:t xml:space="preserve"> </w:t>
      </w:r>
      <w:r w:rsidR="00C43570" w:rsidRPr="00AD164C">
        <w:rPr>
          <w:color w:val="000000"/>
          <w:lang w:val="el-GR"/>
        </w:rPr>
        <w:t>Ε.Α.ΔΗ.ΣΥ</w:t>
      </w:r>
      <w:r w:rsidR="00C63942" w:rsidRPr="00AD164C">
        <w:rPr>
          <w:color w:val="000000"/>
          <w:lang w:val="el-GR"/>
        </w:rPr>
        <w:t xml:space="preserve">. </w:t>
      </w:r>
      <w:r w:rsidRPr="00AD164C">
        <w:rPr>
          <w:color w:val="000000"/>
          <w:lang w:val="el-GR"/>
        </w:rPr>
        <w:t>μετά</w:t>
      </w:r>
      <w:r w:rsidRPr="00020B6A">
        <w:rPr>
          <w:color w:val="000000"/>
          <w:lang w:val="el-GR"/>
        </w:rPr>
        <w:t xml:space="preserve"> από άσκηση προδικαστικής προσφυγής,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368 του </w:t>
      </w:r>
      <w:r w:rsidR="00845AB8">
        <w:rPr>
          <w:color w:val="000000"/>
          <w:lang w:val="el-GR"/>
        </w:rPr>
        <w:t>ν</w:t>
      </w:r>
      <w:r w:rsidRPr="00020B6A">
        <w:rPr>
          <w:color w:val="000000"/>
          <w:lang w:val="el-GR"/>
        </w:rPr>
        <w:t>. 4412/2016 και 20</w:t>
      </w:r>
      <w:r w:rsidR="00E05CA8">
        <w:rPr>
          <w:color w:val="000000"/>
          <w:lang w:val="el-GR"/>
        </w:rPr>
        <w:t xml:space="preserve"> του </w:t>
      </w:r>
      <w:r w:rsidRPr="00020B6A">
        <w:rPr>
          <w:color w:val="000000"/>
          <w:lang w:val="el-GR"/>
        </w:rPr>
        <w:t xml:space="preserve"> </w:t>
      </w:r>
      <w:proofErr w:type="spellStart"/>
      <w:r w:rsidR="00845AB8">
        <w:rPr>
          <w:color w:val="000000"/>
          <w:lang w:val="el-GR"/>
        </w:rPr>
        <w:t>π</w:t>
      </w:r>
      <w:r w:rsidRPr="00020B6A">
        <w:rPr>
          <w:color w:val="000000"/>
          <w:lang w:val="el-GR"/>
        </w:rPr>
        <w:t>.</w:t>
      </w:r>
      <w:r w:rsidR="00845AB8">
        <w:rPr>
          <w:color w:val="000000"/>
          <w:lang w:val="el-GR"/>
        </w:rPr>
        <w:t>δ</w:t>
      </w:r>
      <w:r w:rsidRPr="00020B6A">
        <w:rPr>
          <w:color w:val="000000"/>
          <w:lang w:val="el-GR"/>
        </w:rPr>
        <w:t>.</w:t>
      </w:r>
      <w:proofErr w:type="spellEnd"/>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w:t>
      </w:r>
      <w:r w:rsidR="00F5300F">
        <w:rPr>
          <w:color w:val="000000"/>
          <w:lang w:val="el-GR"/>
        </w:rPr>
        <w:t xml:space="preserve"> μέτρων </w:t>
      </w:r>
      <w:r w:rsidRPr="00020B6A">
        <w:rPr>
          <w:color w:val="000000"/>
          <w:lang w:val="el-GR"/>
        </w:rPr>
        <w:t>προσωρινής προστασίας</w:t>
      </w:r>
      <w:r w:rsidR="00E05CA8">
        <w:rPr>
          <w:color w:val="000000"/>
          <w:lang w:val="el-GR"/>
        </w:rPr>
        <w:t>,</w:t>
      </w:r>
      <w:r w:rsidRPr="00020B6A">
        <w:rPr>
          <w:color w:val="000000"/>
          <w:lang w:val="el-GR"/>
        </w:rPr>
        <w:t xml:space="preserve">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366 παρ. 1-2 </w:t>
      </w:r>
      <w:r w:rsidR="00B14783">
        <w:rPr>
          <w:color w:val="000000"/>
          <w:lang w:val="el-GR"/>
        </w:rPr>
        <w:t>ν</w:t>
      </w:r>
      <w:r w:rsidRPr="00020B6A">
        <w:rPr>
          <w:color w:val="000000"/>
          <w:lang w:val="el-GR"/>
        </w:rPr>
        <w:t>. 4412/2016 και 15 παρ. 1-4</w:t>
      </w:r>
      <w:r w:rsidR="00E05CA8">
        <w:rPr>
          <w:color w:val="000000"/>
          <w:lang w:val="el-GR"/>
        </w:rPr>
        <w:t xml:space="preserve"> του </w:t>
      </w:r>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w:t>
      </w:r>
    </w:p>
    <w:p w14:paraId="76516BA0" w14:textId="77777777" w:rsidR="0052232F" w:rsidRPr="0052232F" w:rsidRDefault="0052232F" w:rsidP="003D7C44">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2C9AD86E" w14:textId="4F00CED5" w:rsidR="00020B6A" w:rsidRPr="00020B6A" w:rsidRDefault="00020B6A" w:rsidP="00020B6A">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sidR="0034590B">
        <w:rPr>
          <w:color w:val="000000"/>
          <w:lang w:val="el-GR"/>
        </w:rPr>
        <w:t>,</w:t>
      </w:r>
      <w:r w:rsidR="0034590B" w:rsidRPr="0034590B">
        <w:rPr>
          <w:lang w:val="el-GR"/>
        </w:rPr>
        <w:t xml:space="preserve"> </w:t>
      </w:r>
      <w:r w:rsidR="0034590B" w:rsidRPr="0034590B">
        <w:rPr>
          <w:color w:val="000000"/>
          <w:lang w:val="el-GR"/>
        </w:rPr>
        <w:t xml:space="preserve"> μέσω της λειτουργίας </w:t>
      </w:r>
      <w:r w:rsidR="0034590B">
        <w:rPr>
          <w:color w:val="000000"/>
          <w:lang w:val="el-GR"/>
        </w:rPr>
        <w:t>«</w:t>
      </w:r>
      <w:r w:rsidR="0034590B" w:rsidRPr="009E23A8">
        <w:rPr>
          <w:color w:val="000000"/>
          <w:lang w:val="el-GR"/>
        </w:rPr>
        <w:t>Επικοινωνία»</w:t>
      </w:r>
      <w:r w:rsidRPr="009E23A8">
        <w:rPr>
          <w:color w:val="000000"/>
          <w:lang w:val="el-GR"/>
        </w:rPr>
        <w:t>:</w:t>
      </w:r>
      <w:r w:rsidRPr="00020B6A">
        <w:rPr>
          <w:color w:val="000000"/>
          <w:lang w:val="el-GR"/>
        </w:rPr>
        <w:t xml:space="preserve"> </w:t>
      </w:r>
    </w:p>
    <w:p w14:paraId="4B6DBED0" w14:textId="3CD84186" w:rsidR="00020B6A" w:rsidRPr="00020B6A" w:rsidRDefault="00020B6A" w:rsidP="00020B6A">
      <w:pPr>
        <w:rPr>
          <w:color w:val="000000"/>
          <w:lang w:val="el-GR"/>
        </w:rPr>
      </w:pPr>
      <w:r w:rsidRPr="00020B6A">
        <w:rPr>
          <w:color w:val="000000"/>
          <w:lang w:val="el-GR"/>
        </w:rPr>
        <w:t>α) Κοινοποιεί την προσφυγή το αργότερο έως την επ</w:t>
      </w:r>
      <w:r w:rsidR="00F5300F">
        <w:rPr>
          <w:color w:val="000000"/>
          <w:lang w:val="el-GR"/>
        </w:rPr>
        <w:t>όμε</w:t>
      </w:r>
      <w:r w:rsidRPr="00020B6A">
        <w:rPr>
          <w:color w:val="000000"/>
          <w:lang w:val="el-GR"/>
        </w:rPr>
        <w:t>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w:t>
      </w:r>
      <w:r w:rsidR="00F5300F">
        <w:rPr>
          <w:color w:val="000000"/>
          <w:lang w:val="el-GR"/>
        </w:rPr>
        <w:t xml:space="preserve"> του </w:t>
      </w:r>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4C3E1D02" w14:textId="77777777" w:rsidR="00020B6A" w:rsidRPr="00020B6A" w:rsidRDefault="00020B6A" w:rsidP="00020B6A">
      <w:pPr>
        <w:rPr>
          <w:color w:val="000000"/>
          <w:lang w:val="el-GR"/>
        </w:rPr>
      </w:pPr>
      <w:r w:rsidRPr="00020B6A">
        <w:rPr>
          <w:color w:val="000000"/>
          <w:lang w:val="el-GR"/>
        </w:rPr>
        <w:t>β) Διαβιβάζει στην</w:t>
      </w:r>
      <w:r w:rsidR="00C74D69">
        <w:rPr>
          <w:color w:val="000000"/>
          <w:lang w:val="el-GR"/>
        </w:rPr>
        <w:t xml:space="preserve"> </w:t>
      </w:r>
      <w:r w:rsidR="00C43570">
        <w:rPr>
          <w:color w:val="000000"/>
          <w:lang w:val="el-GR"/>
        </w:rPr>
        <w:t>Ε.Α.ΔΗ.ΣΥ.</w:t>
      </w:r>
      <w:r w:rsidRPr="00020B6A">
        <w:rPr>
          <w:color w:val="000000"/>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05EBC1B4" w14:textId="1F8DE2EC" w:rsidR="00020B6A" w:rsidRPr="00020B6A" w:rsidRDefault="00020B6A" w:rsidP="00020B6A">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w:t>
      </w:r>
      <w:r w:rsidR="00F5300F">
        <w:rPr>
          <w:color w:val="000000"/>
          <w:lang w:val="el-GR"/>
        </w:rPr>
        <w:t>όμε</w:t>
      </w:r>
      <w:r w:rsidRPr="00020B6A">
        <w:rPr>
          <w:color w:val="000000"/>
          <w:lang w:val="el-GR"/>
        </w:rPr>
        <w:t>νη εργάσιμη ημέρα από την κατάθεσή τους.</w:t>
      </w:r>
    </w:p>
    <w:p w14:paraId="4072C00D" w14:textId="212F327A" w:rsidR="00020B6A" w:rsidRPr="00020B6A" w:rsidRDefault="00020B6A" w:rsidP="00020B6A">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w:t>
      </w:r>
      <w:r w:rsidR="00F5300F">
        <w:rPr>
          <w:color w:val="000000"/>
          <w:lang w:val="el-GR"/>
        </w:rPr>
        <w:t>,</w:t>
      </w:r>
      <w:r w:rsidRPr="00020B6A">
        <w:rPr>
          <w:color w:val="000000"/>
          <w:lang w:val="el-GR"/>
        </w:rPr>
        <w:t xml:space="preserve"> το αργότερο εντός πέντε (5) ημερών από την κοινοποίηση των απόψεων της αναθέτουσας αρχής.</w:t>
      </w:r>
    </w:p>
    <w:p w14:paraId="0D3E8C44" w14:textId="533CBBA3" w:rsidR="00020B6A" w:rsidRPr="00020B6A" w:rsidRDefault="00020B6A" w:rsidP="00020B6A">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ακύρωσης του άρθρου 372 </w:t>
      </w:r>
      <w:r w:rsidR="00F5300F">
        <w:rPr>
          <w:color w:val="000000"/>
          <w:lang w:val="el-GR"/>
        </w:rPr>
        <w:t xml:space="preserve"> του </w:t>
      </w:r>
      <w:r w:rsidR="00845AB8">
        <w:rPr>
          <w:color w:val="000000"/>
          <w:lang w:val="el-GR"/>
        </w:rPr>
        <w:t>ν</w:t>
      </w:r>
      <w:r w:rsidRPr="00020B6A">
        <w:rPr>
          <w:color w:val="000000"/>
          <w:lang w:val="el-GR"/>
        </w:rPr>
        <w:t>. 4412/2016 κατά των εκτελεστών πράξεων ή παραλείψεων της αναθέτουσας αρχής .</w:t>
      </w:r>
    </w:p>
    <w:p w14:paraId="3397C281" w14:textId="77777777" w:rsidR="00BD751A" w:rsidRDefault="00BD751A" w:rsidP="00020B6A">
      <w:pPr>
        <w:rPr>
          <w:color w:val="000000"/>
          <w:lang w:val="el-GR"/>
        </w:rPr>
      </w:pPr>
    </w:p>
    <w:p w14:paraId="600D925F" w14:textId="0D97445F" w:rsidR="007C4E1D" w:rsidRPr="007C4E1D" w:rsidRDefault="007C4E1D" w:rsidP="007C4E1D">
      <w:pPr>
        <w:widowControl w:val="0"/>
        <w:suppressAutoHyphens w:val="0"/>
        <w:spacing w:before="120" w:line="240" w:lineRule="atLeast"/>
        <w:textAlignment w:val="baseline"/>
        <w:rPr>
          <w:color w:val="000000"/>
          <w:lang w:val="el-GR"/>
        </w:rPr>
      </w:pPr>
      <w:r w:rsidRPr="007C4E1D">
        <w:rPr>
          <w:b/>
          <w:color w:val="000000"/>
          <w:lang w:val="el-GR"/>
        </w:rPr>
        <w:t>Β.</w:t>
      </w:r>
      <w:r w:rsidRPr="007C4E1D">
        <w:rPr>
          <w:color w:val="000000"/>
          <w:lang w:val="el-GR"/>
        </w:rPr>
        <w:t xml:space="preserve"> Όποιος έχει έννομο συμφέρον μπορεί να ζητήσει, με το ίδιο δικόγραφο εφαρμοζόμενων αναλογικά των διατάξεων του </w:t>
      </w:r>
      <w:proofErr w:type="spellStart"/>
      <w:r w:rsidRPr="007C4E1D">
        <w:rPr>
          <w:color w:val="000000"/>
          <w:lang w:val="el-GR"/>
        </w:rPr>
        <w:t>π.δ.</w:t>
      </w:r>
      <w:proofErr w:type="spellEnd"/>
      <w:r w:rsidRPr="007C4E1D">
        <w:rPr>
          <w:color w:val="000000"/>
          <w:lang w:val="el-GR"/>
        </w:rPr>
        <w:t xml:space="preserve"> 18/1989, την αναστολή εκτέλεσης της απόφασης της </w:t>
      </w:r>
      <w:r w:rsidR="00C74D69">
        <w:rPr>
          <w:color w:val="000000"/>
          <w:lang w:val="el-GR"/>
        </w:rPr>
        <w:t xml:space="preserve"> </w:t>
      </w:r>
      <w:r w:rsidR="00C43570" w:rsidRPr="000561E7">
        <w:rPr>
          <w:color w:val="000000"/>
          <w:lang w:val="el-GR"/>
        </w:rPr>
        <w:t>Ε.Α.ΔΗ.ΣΥ</w:t>
      </w:r>
      <w:r w:rsidR="003D0EC7" w:rsidRPr="000561E7">
        <w:rPr>
          <w:color w:val="000000"/>
          <w:lang w:val="el-GR"/>
        </w:rPr>
        <w:t>.</w:t>
      </w:r>
      <w:r w:rsidR="003D0EC7" w:rsidRPr="00AD164C">
        <w:rPr>
          <w:color w:val="000000"/>
          <w:lang w:val="el-GR"/>
        </w:rPr>
        <w:t xml:space="preserve"> </w:t>
      </w:r>
      <w:r w:rsidRPr="00AD164C">
        <w:rPr>
          <w:color w:val="000000"/>
          <w:lang w:val="el-GR"/>
        </w:rPr>
        <w:t>και</w:t>
      </w:r>
      <w:r w:rsidRPr="007C4E1D">
        <w:rPr>
          <w:color w:val="000000"/>
          <w:lang w:val="el-GR"/>
        </w:rPr>
        <w:t xml:space="preserve"> την ακύρωσή της ενώπιον του αρμ</w:t>
      </w:r>
      <w:r w:rsidR="00F5300F">
        <w:rPr>
          <w:color w:val="000000"/>
          <w:lang w:val="el-GR"/>
        </w:rPr>
        <w:t>όδι</w:t>
      </w:r>
      <w:r w:rsidRPr="007C4E1D">
        <w:rPr>
          <w:color w:val="000000"/>
          <w:lang w:val="el-GR"/>
        </w:rPr>
        <w:t xml:space="preserve">ου Διοικητικού </w:t>
      </w:r>
      <w:r w:rsidR="006B00D7">
        <w:rPr>
          <w:color w:val="000000"/>
          <w:lang w:val="el-GR"/>
        </w:rPr>
        <w:t>Εφετείου Χανίων.</w:t>
      </w:r>
      <w:r w:rsidR="006B00D7" w:rsidRPr="007C4E1D">
        <w:rPr>
          <w:color w:val="000000"/>
          <w:lang w:val="el-GR"/>
        </w:rPr>
        <w:t xml:space="preserve"> </w:t>
      </w:r>
      <w:r w:rsidRPr="007C4E1D">
        <w:rPr>
          <w:color w:val="000000"/>
          <w:lang w:val="el-GR"/>
        </w:rPr>
        <w:t xml:space="preserve">Το αυτό ισχύει και σε περίπτωση σιωπηρής απόρριψης της προδικαστικής προσφυγής από την </w:t>
      </w:r>
      <w:r w:rsidR="00454B72">
        <w:rPr>
          <w:color w:val="000000"/>
          <w:lang w:val="el-GR"/>
        </w:rPr>
        <w:t>Ε.Α.ΔΗ.ΣΥ.</w:t>
      </w:r>
      <w:r w:rsidRPr="007C4E1D">
        <w:rPr>
          <w:color w:val="000000"/>
          <w:lang w:val="el-GR"/>
        </w:rPr>
        <w:t xml:space="preserve"> Δικαίωμα άσκησης του ως άνω ένδικου βοηθήματος έχει και η αναθέτουσα αρχή, αν η </w:t>
      </w:r>
      <w:r w:rsidR="00454B72">
        <w:rPr>
          <w:color w:val="000000"/>
          <w:lang w:val="el-GR"/>
        </w:rPr>
        <w:t>Ε.Α.ΔΗ.ΣΥ.</w:t>
      </w:r>
      <w:r w:rsidRPr="007C4E1D">
        <w:rPr>
          <w:color w:val="000000"/>
          <w:lang w:val="el-GR"/>
        </w:rPr>
        <w:t xml:space="preserve"> κάνει δεκτή την προδικαστική προσφυγή, αλλά και αυτός του οποίου έχει γίνει εν μέρει δεκτή η προδικαστική προσφυγή.</w:t>
      </w:r>
    </w:p>
    <w:p w14:paraId="03B5399B"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Με την απόφαση της </w:t>
      </w:r>
      <w:r w:rsidR="00C43570">
        <w:rPr>
          <w:color w:val="000000"/>
          <w:lang w:val="el-GR"/>
        </w:rPr>
        <w:t>Ε.Α.ΔΗ.ΣΥ.</w:t>
      </w:r>
      <w:r w:rsidRPr="007C4E1D">
        <w:rPr>
          <w:color w:val="000000"/>
          <w:lang w:val="el-GR"/>
        </w:rPr>
        <w:t xml:space="preserve"> λογίζονται ως </w:t>
      </w:r>
      <w:proofErr w:type="spellStart"/>
      <w:r w:rsidRPr="007C4E1D">
        <w:rPr>
          <w:color w:val="000000"/>
          <w:lang w:val="el-GR"/>
        </w:rPr>
        <w:t>συμπροσβαλλόμενες</w:t>
      </w:r>
      <w:proofErr w:type="spellEnd"/>
      <w:r w:rsidRPr="007C4E1D">
        <w:rPr>
          <w:color w:val="000000"/>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5A6FA2C8" w14:textId="7AB23B4A"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454B72">
        <w:rPr>
          <w:color w:val="000000"/>
          <w:lang w:val="el-GR"/>
        </w:rPr>
        <w:t>Ε.Α.ΔΗ.ΣΥ.</w:t>
      </w:r>
      <w:r w:rsidRPr="007C4E1D">
        <w:rPr>
          <w:color w:val="000000"/>
          <w:lang w:val="el-GR"/>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7C4E1D">
        <w:rPr>
          <w:color w:val="000000"/>
          <w:lang w:val="el-GR"/>
        </w:rPr>
        <w:t>οψιγενείς</w:t>
      </w:r>
      <w:proofErr w:type="spellEnd"/>
      <w:r w:rsidRPr="007C4E1D">
        <w:rPr>
          <w:color w:val="000000"/>
          <w:lang w:val="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14:paraId="07C4CAB2" w14:textId="2EEAA46A"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ως άνω αίτηση κατατίθεται στο  αρμόδιο δικαστήριο μέσα σε προθεσμία δέκα (10) ημερών από</w:t>
      </w:r>
      <w:r w:rsidR="00F5300F">
        <w:rPr>
          <w:color w:val="000000"/>
          <w:lang w:val="el-GR"/>
        </w:rPr>
        <w:t xml:space="preserve"> την</w:t>
      </w:r>
      <w:r w:rsidRPr="007C4E1D">
        <w:rPr>
          <w:color w:val="000000"/>
          <w:lang w:val="el-GR"/>
        </w:rPr>
        <w:t xml:space="preserve">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δεν πρέπει να απέχει πέραν των εξήντα (60) ημερών από την κατάθεση του δικογράφου</w:t>
      </w:r>
      <w:r w:rsidR="00F40EF3">
        <w:rPr>
          <w:color w:val="000000"/>
          <w:lang w:val="el-GR"/>
        </w:rPr>
        <w:t>.</w:t>
      </w:r>
    </w:p>
    <w:p w14:paraId="23A0C1B1" w14:textId="2DE3F9EC"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 xml:space="preserve">Αντίγραφο της αίτησης με κλήση κοινοποιείται με τη φροντίδα του αιτούντος προς την </w:t>
      </w:r>
      <w:r w:rsidR="00454B72">
        <w:rPr>
          <w:color w:val="000000"/>
          <w:lang w:val="el-GR"/>
        </w:rPr>
        <w:t>Ε.Α.ΔΗ.ΣΥ.</w:t>
      </w:r>
      <w:r w:rsidRPr="007C4E1D">
        <w:rPr>
          <w:color w:val="000000"/>
          <w:lang w:val="el-GR"/>
        </w:rPr>
        <w:t xml:space="preserve">, την αναθέτουσα αρχή, αν δεν έχει ασκήσει αυτή την αίτηση, και προς κάθε τρίτο ενδιαφερόμενο, την κλήτευση του οποίου διατάσσει με πράξη του ο Πρόεδρος ή ο </w:t>
      </w:r>
      <w:proofErr w:type="spellStart"/>
      <w:r w:rsidRPr="007C4E1D">
        <w:rPr>
          <w:color w:val="000000"/>
          <w:lang w:val="el-GR"/>
        </w:rPr>
        <w:t>προεδρεύων</w:t>
      </w:r>
      <w:proofErr w:type="spellEnd"/>
      <w:r w:rsidRPr="007C4E1D">
        <w:rPr>
          <w:color w:val="000000"/>
          <w:lang w:val="el-GR"/>
        </w:rPr>
        <w:t xml:space="preserve"> του αρμόδιου Δικαστηρίου ή Τμήματος έως την επόμενη ημέρα από την κατάθεση της αίτησης. Ο αιτών υποχρεούται</w:t>
      </w:r>
      <w:r w:rsidR="00F5300F">
        <w:rPr>
          <w:color w:val="000000"/>
          <w:lang w:val="el-GR"/>
        </w:rPr>
        <w:t>,</w:t>
      </w:r>
      <w:r w:rsidRPr="007C4E1D">
        <w:rPr>
          <w:color w:val="000000"/>
          <w:lang w:val="el-GR"/>
        </w:rPr>
        <w:t xml:space="preserve"> επί ποινή απαραδέκτου του ενδίκου βοηθήματος</w:t>
      </w:r>
      <w:r w:rsidR="00F5300F">
        <w:rPr>
          <w:color w:val="000000"/>
          <w:lang w:val="el-GR"/>
        </w:rPr>
        <w:t>,</w:t>
      </w:r>
      <w:r w:rsidRPr="007C4E1D">
        <w:rPr>
          <w:color w:val="000000"/>
          <w:lang w:val="el-GR"/>
        </w:rPr>
        <w:t xml:space="preserve">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69337186" w14:textId="77777777"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 xml:space="preserve">Επιπρόσθετα, η παρέμβαση κοινοποιείται με επιμέλεια του </w:t>
      </w:r>
      <w:proofErr w:type="spellStart"/>
      <w:r w:rsidRPr="007C4E1D">
        <w:rPr>
          <w:color w:val="000000"/>
          <w:lang w:val="el-GR"/>
        </w:rPr>
        <w:t>παρεμβαίνοντος</w:t>
      </w:r>
      <w:proofErr w:type="spellEnd"/>
      <w:r w:rsidRPr="007C4E1D">
        <w:rPr>
          <w:color w:val="000000"/>
          <w:lang w:val="el-GR"/>
        </w:rPr>
        <w:t xml:space="preserve">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759713CB" w14:textId="51082C3B"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προθεσμία για την άσκηση και η άσκηση της αίτησης ενώπιον του αρμ</w:t>
      </w:r>
      <w:r w:rsidR="00F5300F">
        <w:rPr>
          <w:color w:val="000000"/>
          <w:lang w:val="el-GR"/>
        </w:rPr>
        <w:t>όδι</w:t>
      </w:r>
      <w:r w:rsidRPr="007C4E1D">
        <w:rPr>
          <w:color w:val="000000"/>
          <w:lang w:val="el-GR"/>
        </w:rPr>
        <w:t>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w:t>
      </w:r>
      <w:r w:rsidR="003B77D2">
        <w:rPr>
          <w:color w:val="000000"/>
          <w:lang w:val="el-GR"/>
        </w:rPr>
        <w:t>η</w:t>
      </w:r>
      <w:r w:rsidR="00037801">
        <w:rPr>
          <w:color w:val="000000"/>
          <w:lang w:val="el-GR"/>
        </w:rPr>
        <w:t xml:space="preserve"> </w:t>
      </w:r>
      <w:r w:rsidRPr="007C4E1D">
        <w:rPr>
          <w:color w:val="000000"/>
          <w:lang w:val="el-GR"/>
        </w:rPr>
        <w:t>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00F40EF3">
        <w:rPr>
          <w:color w:val="000000"/>
          <w:lang w:val="el-GR"/>
        </w:rPr>
        <w:t>.</w:t>
      </w:r>
      <w:r w:rsidR="00FD0F28" w:rsidRPr="007C4E1D">
        <w:rPr>
          <w:color w:val="000000"/>
          <w:lang w:val="el-GR"/>
        </w:rPr>
        <w:t xml:space="preserve"> </w:t>
      </w:r>
      <w:r w:rsidRPr="007C4E1D">
        <w:rPr>
          <w:color w:val="000000"/>
          <w:lang w:val="el-GR"/>
        </w:rPr>
        <w:t>Για την άσκηση της α</w:t>
      </w:r>
      <w:r w:rsidR="003B77D2">
        <w:rPr>
          <w:color w:val="000000"/>
          <w:lang w:val="el-GR"/>
        </w:rPr>
        <w:t xml:space="preserve">ίτησης </w:t>
      </w:r>
      <w:r w:rsidRPr="007C4E1D">
        <w:rPr>
          <w:color w:val="000000"/>
          <w:lang w:val="el-GR"/>
        </w:rPr>
        <w:t xml:space="preserve"> κατατίθεται παράβολο, σύμφωνα με τα ειδικότερα οριζόμενα στο άρθρο 372 παρ. 5 του </w:t>
      </w:r>
      <w:r w:rsidR="003B77D2">
        <w:rPr>
          <w:color w:val="000000"/>
          <w:lang w:val="el-GR"/>
        </w:rPr>
        <w:t>ν</w:t>
      </w:r>
      <w:r w:rsidRPr="007C4E1D">
        <w:rPr>
          <w:color w:val="000000"/>
          <w:lang w:val="el-GR"/>
        </w:rPr>
        <w:t xml:space="preserve">. 4412/2016.  </w:t>
      </w:r>
    </w:p>
    <w:p w14:paraId="3FDF4516"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7C4E1D">
        <w:rPr>
          <w:color w:val="000000"/>
          <w:lang w:val="el-GR"/>
        </w:rPr>
        <w:t>π.δ.</w:t>
      </w:r>
      <w:proofErr w:type="spellEnd"/>
      <w:r w:rsidRPr="007C4E1D">
        <w:rPr>
          <w:color w:val="000000"/>
          <w:lang w:val="el-GR"/>
        </w:rPr>
        <w:t xml:space="preserve"> 18/1989. </w:t>
      </w:r>
    </w:p>
    <w:p w14:paraId="736A3E06" w14:textId="6F3799AC"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το </w:t>
      </w:r>
      <w:r w:rsidR="003B77D2">
        <w:rPr>
          <w:color w:val="000000"/>
          <w:lang w:val="el-GR"/>
        </w:rPr>
        <w:t>Δ</w:t>
      </w:r>
      <w:r w:rsidRPr="007C4E1D">
        <w:rPr>
          <w:color w:val="000000"/>
          <w:lang w:val="el-GR"/>
        </w:rPr>
        <w:t>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4DDA4EA3" w14:textId="7C6D0BCB" w:rsidR="007C4E1D" w:rsidRDefault="007C4E1D" w:rsidP="007C4E1D">
      <w:pPr>
        <w:widowControl w:val="0"/>
        <w:tabs>
          <w:tab w:val="left" w:pos="1021"/>
          <w:tab w:val="left" w:pos="1276"/>
          <w:tab w:val="left" w:pos="1588"/>
          <w:tab w:val="left" w:pos="2155"/>
          <w:tab w:val="left" w:pos="2722"/>
          <w:tab w:val="left" w:pos="3289"/>
        </w:tabs>
        <w:spacing w:after="0"/>
        <w:rPr>
          <w:color w:val="000000"/>
          <w:lang w:val="el-GR"/>
        </w:rPr>
      </w:pPr>
      <w:r w:rsidRPr="007C4E1D">
        <w:rPr>
          <w:color w:val="000000"/>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7C4E1D">
        <w:rPr>
          <w:color w:val="000000"/>
          <w:lang w:val="el-GR"/>
        </w:rPr>
        <w:t>π.δ.</w:t>
      </w:r>
      <w:proofErr w:type="spellEnd"/>
      <w:r w:rsidRPr="007C4E1D">
        <w:rPr>
          <w:color w:val="000000"/>
          <w:lang w:val="el-GR"/>
        </w:rPr>
        <w:t xml:space="preserve"> 18/1989.</w:t>
      </w:r>
    </w:p>
    <w:p w14:paraId="7E6A6D0B" w14:textId="443E6802" w:rsidR="00BB2BE6" w:rsidRDefault="00BB2BE6" w:rsidP="007C4E1D">
      <w:pPr>
        <w:widowControl w:val="0"/>
        <w:tabs>
          <w:tab w:val="left" w:pos="1021"/>
          <w:tab w:val="left" w:pos="1276"/>
          <w:tab w:val="left" w:pos="1588"/>
          <w:tab w:val="left" w:pos="2155"/>
          <w:tab w:val="left" w:pos="2722"/>
          <w:tab w:val="left" w:pos="3289"/>
        </w:tabs>
        <w:spacing w:after="0"/>
        <w:rPr>
          <w:color w:val="000000"/>
          <w:lang w:val="el-GR"/>
        </w:rPr>
      </w:pPr>
    </w:p>
    <w:p w14:paraId="2929002D" w14:textId="4195B990" w:rsidR="00BB2BE6" w:rsidRPr="00BB2BE6" w:rsidRDefault="00BB2BE6" w:rsidP="007C4E1D">
      <w:pPr>
        <w:widowControl w:val="0"/>
        <w:tabs>
          <w:tab w:val="left" w:pos="1021"/>
          <w:tab w:val="left" w:pos="1276"/>
          <w:tab w:val="left" w:pos="1588"/>
          <w:tab w:val="left" w:pos="2155"/>
          <w:tab w:val="left" w:pos="2722"/>
          <w:tab w:val="left" w:pos="3289"/>
        </w:tabs>
        <w:spacing w:after="0"/>
        <w:rPr>
          <w:color w:val="000000"/>
          <w:lang w:val="el-GR"/>
        </w:rPr>
      </w:pPr>
      <w:r w:rsidRPr="00233FFA">
        <w:rPr>
          <w:b/>
          <w:color w:val="000000"/>
          <w:lang w:val="el-GR"/>
        </w:rPr>
        <w:t>Γ.</w:t>
      </w:r>
      <w:r w:rsidRPr="00037801">
        <w:rPr>
          <w:b/>
          <w:lang w:val="el-GR"/>
        </w:rPr>
        <w:t xml:space="preserve"> Οι προθεσμίες</w:t>
      </w:r>
      <w:r w:rsidRPr="00037801">
        <w:rPr>
          <w:lang w:val="el-GR"/>
        </w:rPr>
        <w:t xml:space="preserve"> </w:t>
      </w:r>
      <w:r w:rsidR="00047387" w:rsidRPr="00047387">
        <w:rPr>
          <w:b/>
          <w:lang w:val="el-GR"/>
        </w:rPr>
        <w:t>των άρθρων 365, 366 και 367</w:t>
      </w:r>
      <w:r w:rsidR="00047387" w:rsidRPr="00047387">
        <w:rPr>
          <w:lang w:val="el-GR"/>
        </w:rPr>
        <w:t xml:space="preserve"> του ν. 4412/2016 </w:t>
      </w:r>
      <w:r w:rsidRPr="00037801">
        <w:rPr>
          <w:lang w:val="el-GR"/>
        </w:rPr>
        <w:t xml:space="preserve">για την εξέταση των προδικαστικών προσφυγών και την έκδοση της απόφασης της ΕΑΔΗΣΥ, </w:t>
      </w:r>
      <w:r w:rsidRPr="00037801">
        <w:rPr>
          <w:b/>
          <w:lang w:val="el-GR"/>
        </w:rPr>
        <w:t>αναστέλλονται</w:t>
      </w:r>
      <w:r w:rsidRPr="00037801">
        <w:rPr>
          <w:lang w:val="el-GR"/>
        </w:rPr>
        <w:t xml:space="preserve"> κατά το διάστημα </w:t>
      </w:r>
      <w:r w:rsidRPr="00037801">
        <w:rPr>
          <w:b/>
          <w:lang w:val="el-GR"/>
        </w:rPr>
        <w:t>από 1η μέχρι και 31 Αυγούστου 2023.</w:t>
      </w:r>
      <w:r w:rsidRPr="00037801">
        <w:rPr>
          <w:lang w:val="el-GR"/>
        </w:rPr>
        <w:t xml:space="preserve"> Κατά το χρονικό διάστημα της αναστολής οι προδικαστικές προσφυγές, τα αιτήματα αναστολής της διαγωνιστικής διαδικασίας και τα αιτήματα λήψης προσωρινών μέτρων που αφορούν κατεπείγουσες περιπτώσεις για λόγους δημοσίου συμφέροντος ή διαγωνιστικές διαδικασίες </w:t>
      </w:r>
      <w:r w:rsidR="009B0E28">
        <w:rPr>
          <w:lang w:val="el-GR"/>
        </w:rPr>
        <w:t>που αφορούν σε</w:t>
      </w:r>
      <w:r w:rsidRPr="00037801">
        <w:rPr>
          <w:lang w:val="el-GR"/>
        </w:rPr>
        <w:t xml:space="preserve"> </w:t>
      </w:r>
      <w:r w:rsidR="009B0E28">
        <w:rPr>
          <w:lang w:val="el-GR"/>
        </w:rPr>
        <w:t>συμβάσεις προμηθειών,</w:t>
      </w:r>
      <w:r w:rsidR="006A00F7">
        <w:rPr>
          <w:lang w:val="el-GR"/>
        </w:rPr>
        <w:t xml:space="preserve"> που </w:t>
      </w:r>
      <w:r w:rsidRPr="00037801">
        <w:rPr>
          <w:lang w:val="el-GR"/>
        </w:rPr>
        <w:t xml:space="preserve">χρηματοδοτούνται, εν </w:t>
      </w:r>
      <w:proofErr w:type="spellStart"/>
      <w:r w:rsidRPr="00037801">
        <w:rPr>
          <w:lang w:val="el-GR"/>
        </w:rPr>
        <w:t>όλω</w:t>
      </w:r>
      <w:proofErr w:type="spellEnd"/>
      <w:r w:rsidRPr="00037801">
        <w:rPr>
          <w:lang w:val="el-GR"/>
        </w:rPr>
        <w:t xml:space="preserve"> ή εν μέρει, από το Ταμείο Ανάκαμψης και Ανθεκτικότητας, εξετάζονται από Κλιμάκια Διακοπών της ΕΑΔΗΣΥ, τα οποία ορίζονται με απόφαση του Εκτελεστικού Συμβουλίου της.</w:t>
      </w:r>
    </w:p>
    <w:p w14:paraId="4B0790C4" w14:textId="77777777" w:rsidR="00BD751A" w:rsidRDefault="00BD751A" w:rsidP="00020B6A">
      <w:pPr>
        <w:rPr>
          <w:color w:val="000000"/>
          <w:lang w:val="el-GR"/>
        </w:rPr>
      </w:pPr>
    </w:p>
    <w:p w14:paraId="7C4988F7" w14:textId="77777777" w:rsidR="003929DA" w:rsidRDefault="003929DA">
      <w:pPr>
        <w:pStyle w:val="2"/>
        <w:rPr>
          <w:lang w:val="el-GR"/>
        </w:rPr>
      </w:pPr>
      <w:bookmarkStart w:id="64" w:name="_Toc151638102"/>
      <w:r>
        <w:rPr>
          <w:szCs w:val="24"/>
          <w:lang w:val="el-GR"/>
        </w:rPr>
        <w:t>3.5</w:t>
      </w:r>
      <w:r>
        <w:rPr>
          <w:szCs w:val="24"/>
          <w:lang w:val="el-GR"/>
        </w:rPr>
        <w:tab/>
        <w:t>Ματαίωση</w:t>
      </w:r>
      <w:r>
        <w:rPr>
          <w:lang w:val="el-GR"/>
        </w:rPr>
        <w:t xml:space="preserve"> Διαδικασίας</w:t>
      </w:r>
      <w:bookmarkEnd w:id="64"/>
    </w:p>
    <w:p w14:paraId="2C185CCC" w14:textId="77777777" w:rsidR="003929DA" w:rsidRDefault="003929DA">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Pr>
          <w:lang w:val="el-GR"/>
        </w:rPr>
        <w:t>της ως άνω Επιτροπής</w:t>
      </w:r>
      <w:r>
        <w:rPr>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3DACDBB2" w14:textId="2AD512EA" w:rsidR="007515FD" w:rsidRDefault="007515FD" w:rsidP="0047283A">
      <w:pPr>
        <w:rPr>
          <w:lang w:val="el-GR"/>
        </w:rPr>
      </w:pPr>
      <w:r>
        <w:rPr>
          <w:lang w:val="el-GR"/>
        </w:rPr>
        <w:t>Ειδικότερα</w:t>
      </w:r>
      <w:r w:rsidR="00C41D65">
        <w:rPr>
          <w:lang w:val="el-GR"/>
        </w:rPr>
        <w:t>,</w:t>
      </w:r>
      <w:r>
        <w:rPr>
          <w:lang w:val="el-GR"/>
        </w:rPr>
        <w:t xml:space="preserve">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sidR="00C41D65">
        <w:rPr>
          <w:lang w:val="el-GR"/>
        </w:rPr>
        <w:t>,</w:t>
      </w:r>
      <w:r>
        <w:rPr>
          <w:lang w:val="el-GR"/>
        </w:rPr>
        <w:t xml:space="preserve"> καθώς και </w:t>
      </w:r>
      <w:r w:rsidRPr="007515FD">
        <w:rPr>
          <w:lang w:val="el-GR"/>
        </w:rPr>
        <w:t>στην περίπτωση του δε</w:t>
      </w:r>
      <w:r w:rsidR="003B77D2">
        <w:rPr>
          <w:lang w:val="el-GR"/>
        </w:rPr>
        <w:t>ύτε</w:t>
      </w:r>
      <w:r w:rsidRPr="007515FD">
        <w:rPr>
          <w:lang w:val="el-GR"/>
        </w:rPr>
        <w:t>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14:paraId="2B75107C" w14:textId="4542A2C4" w:rsidR="007515FD" w:rsidRDefault="007515FD" w:rsidP="0047283A">
      <w:pPr>
        <w:rPr>
          <w:lang w:val="el-GR"/>
        </w:rPr>
      </w:pPr>
      <w:r>
        <w:rPr>
          <w:lang w:val="el-GR"/>
        </w:rPr>
        <w:t>Επίσης</w:t>
      </w:r>
      <w:r w:rsidR="003B77D2">
        <w:rPr>
          <w:lang w:val="el-GR"/>
        </w:rPr>
        <w:t>,</w:t>
      </w:r>
      <w:r>
        <w:rPr>
          <w:lang w:val="el-GR"/>
        </w:rPr>
        <w:t xml:space="preserve">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w:t>
      </w:r>
      <w:r w:rsidR="00C41D65">
        <w:rPr>
          <w:lang w:val="el-GR"/>
        </w:rPr>
        <w:t xml:space="preserve">θεραπεύσει το </w:t>
      </w:r>
      <w:r w:rsidR="00C41D65" w:rsidRPr="00C41D65">
        <w:rPr>
          <w:lang w:val="el-GR"/>
        </w:rPr>
        <w:t xml:space="preserve">σφάλμα ή </w:t>
      </w:r>
      <w:r w:rsidR="00C41D65">
        <w:rPr>
          <w:lang w:val="el-GR"/>
        </w:rPr>
        <w:t>την</w:t>
      </w:r>
      <w:r w:rsidR="00C41D65" w:rsidRPr="00C41D65">
        <w:rPr>
          <w:lang w:val="el-GR"/>
        </w:rPr>
        <w:t xml:space="preserve"> παράλειψη</w:t>
      </w:r>
      <w:r w:rsidR="00C41D65">
        <w:rPr>
          <w:lang w:val="el-GR"/>
        </w:rPr>
        <w:t xml:space="preserve"> σύμφωνα με την παρ. 3 του άρθρου 106</w:t>
      </w:r>
      <w:r w:rsidRPr="007515FD">
        <w:rPr>
          <w:lang w:val="el-GR"/>
        </w:rPr>
        <w:t xml:space="preserve"> </w:t>
      </w:r>
      <w:r w:rsidR="00C41D65">
        <w:rPr>
          <w:lang w:val="el-GR"/>
        </w:rPr>
        <w:t xml:space="preserve">, </w:t>
      </w:r>
      <w:r w:rsidRPr="007515FD">
        <w:rPr>
          <w:lang w:val="el-GR"/>
        </w:rPr>
        <w:t>β) αν οι οικονομικές</w:t>
      </w:r>
      <w:r w:rsidR="00C41D65">
        <w:rPr>
          <w:lang w:val="el-GR"/>
        </w:rPr>
        <w:t xml:space="preserve"> και τεχνικές παράμετροι που σχε</w:t>
      </w:r>
      <w:r w:rsidRPr="007515FD">
        <w:rPr>
          <w:lang w:val="el-GR"/>
        </w:rPr>
        <w:t>τίζονται με τη διαδικασία ανάθεσης άλλαξαν ουσιωδώς</w:t>
      </w:r>
      <w:r w:rsidR="00C41D65">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sidR="00C41D65">
        <w:rPr>
          <w:lang w:val="el-GR"/>
        </w:rPr>
        <w:t xml:space="preserve"> </w:t>
      </w:r>
      <w:r w:rsidRPr="007515FD">
        <w:rPr>
          <w:lang w:val="el-GR"/>
        </w:rPr>
        <w:t>οποίο προορίζεται το υπό ανάθεση αντικείμενο</w:t>
      </w:r>
      <w:r w:rsidR="00C41D65">
        <w:rPr>
          <w:lang w:val="el-GR"/>
        </w:rPr>
        <w:t xml:space="preserve">, </w:t>
      </w:r>
      <w:r w:rsidR="00C41D65" w:rsidRPr="00C41D65">
        <w:rPr>
          <w:lang w:val="el-GR"/>
        </w:rPr>
        <w:t>γ) αν λόγω ανωτέρας βίας, δεν είναι δυνατή η κανονική</w:t>
      </w:r>
      <w:r w:rsidR="00C41D65">
        <w:rPr>
          <w:lang w:val="el-GR"/>
        </w:rPr>
        <w:t xml:space="preserve"> </w:t>
      </w:r>
      <w:r w:rsidR="00C41D65" w:rsidRPr="00C41D65">
        <w:rPr>
          <w:lang w:val="el-GR"/>
        </w:rPr>
        <w:t>εκτέλεση της σύμβασης,</w:t>
      </w:r>
      <w:r w:rsidR="00C41D65">
        <w:rPr>
          <w:lang w:val="el-GR"/>
        </w:rPr>
        <w:t xml:space="preserve"> </w:t>
      </w:r>
      <w:r w:rsidR="00C41D65" w:rsidRPr="00C41D65">
        <w:rPr>
          <w:lang w:val="el-GR"/>
        </w:rPr>
        <w:t>δ) αν η επιλεγείσα προσφορά κριθεί ως μη συμφέρουσα από οικονομική άποψη,</w:t>
      </w:r>
      <w:r w:rsidR="00C41D65">
        <w:rPr>
          <w:lang w:val="el-GR"/>
        </w:rPr>
        <w:t xml:space="preserve"> </w:t>
      </w:r>
      <w:r w:rsidR="00C41D65" w:rsidRPr="00C41D65">
        <w:rPr>
          <w:lang w:val="el-GR"/>
        </w:rPr>
        <w:t>ε) στην περίπτωση των παρ. 3 και 4 του άρθρου 97,</w:t>
      </w:r>
      <w:r w:rsidR="00C41D65">
        <w:rPr>
          <w:lang w:val="el-GR"/>
        </w:rPr>
        <w:t xml:space="preserve"> </w:t>
      </w:r>
      <w:r w:rsidR="00C41D65" w:rsidRPr="00C41D65">
        <w:rPr>
          <w:lang w:val="el-GR"/>
        </w:rPr>
        <w:t>περί χρόνου ισχύος προσφορών,</w:t>
      </w:r>
      <w:r w:rsidR="00C41D65">
        <w:rPr>
          <w:lang w:val="el-GR"/>
        </w:rPr>
        <w:t xml:space="preserve"> </w:t>
      </w:r>
      <w:proofErr w:type="spellStart"/>
      <w:r w:rsidR="00C41D65" w:rsidRPr="00C41D65">
        <w:rPr>
          <w:lang w:val="el-GR"/>
        </w:rPr>
        <w:t>στ</w:t>
      </w:r>
      <w:proofErr w:type="spellEnd"/>
      <w:r w:rsidR="00C41D65" w:rsidRPr="00C41D65">
        <w:rPr>
          <w:lang w:val="el-GR"/>
        </w:rPr>
        <w:t>) για άλλους επιτακτικούς λόγους δημοσίου συμφέροντος, όπως ιδίως, δημόσιας υγείας ή προστασίας</w:t>
      </w:r>
      <w:r w:rsidR="00C41D65">
        <w:rPr>
          <w:lang w:val="el-GR"/>
        </w:rPr>
        <w:t xml:space="preserve"> </w:t>
      </w:r>
      <w:r w:rsidR="00C41D65" w:rsidRPr="00C41D65">
        <w:rPr>
          <w:lang w:val="el-GR"/>
        </w:rPr>
        <w:t>του περιβάλλοντος.</w:t>
      </w:r>
    </w:p>
    <w:p w14:paraId="45063033" w14:textId="77777777" w:rsidR="007515FD" w:rsidRDefault="007515FD">
      <w:pPr>
        <w:rPr>
          <w:lang w:val="el-GR"/>
        </w:rPr>
      </w:pPr>
    </w:p>
    <w:p w14:paraId="1973F57D" w14:textId="77777777" w:rsidR="00431FAC" w:rsidRPr="00431FAC" w:rsidRDefault="00431FAC">
      <w:pPr>
        <w:rPr>
          <w:lang w:val="el-GR"/>
        </w:rPr>
      </w:pPr>
    </w:p>
    <w:p w14:paraId="109D718A" w14:textId="77777777" w:rsidR="003929DA" w:rsidRDefault="003929DA">
      <w:pPr>
        <w:pStyle w:val="1"/>
        <w:rPr>
          <w:lang w:val="el-GR"/>
        </w:rPr>
      </w:pPr>
      <w:bookmarkStart w:id="65" w:name="_Toc151638103"/>
      <w:r>
        <w:rPr>
          <w:lang w:val="el-GR"/>
        </w:rPr>
        <w:lastRenderedPageBreak/>
        <w:t>4.</w:t>
      </w:r>
      <w:r>
        <w:rPr>
          <w:lang w:val="el-GR"/>
        </w:rPr>
        <w:tab/>
        <w:t>ΟΡΟΙ ΕΚΤΕΛΕΣΗΣ ΤΗΣ ΣΥΜΒΑΣΗΣ</w:t>
      </w:r>
      <w:bookmarkEnd w:id="65"/>
      <w:r>
        <w:rPr>
          <w:lang w:val="el-GR"/>
        </w:rPr>
        <w:t xml:space="preserve"> </w:t>
      </w:r>
    </w:p>
    <w:p w14:paraId="0319664C" w14:textId="4AC334BD" w:rsidR="003929DA" w:rsidRDefault="003929DA">
      <w:pPr>
        <w:pStyle w:val="2"/>
        <w:rPr>
          <w:lang w:val="el-GR"/>
        </w:rPr>
      </w:pPr>
      <w:bookmarkStart w:id="66" w:name="_Toc151638104"/>
      <w:r>
        <w:rPr>
          <w:lang w:val="el-GR"/>
        </w:rPr>
        <w:t>4.1</w:t>
      </w:r>
      <w:r>
        <w:rPr>
          <w:lang w:val="el-GR"/>
        </w:rPr>
        <w:tab/>
        <w:t>Εγγ</w:t>
      </w:r>
      <w:r w:rsidR="00E161E1">
        <w:rPr>
          <w:lang w:val="el-GR"/>
        </w:rPr>
        <w:t>ύηση καλής εκτέλεσης</w:t>
      </w:r>
      <w:bookmarkEnd w:id="66"/>
    </w:p>
    <w:p w14:paraId="4D51A77F" w14:textId="77777777" w:rsidR="003929DA" w:rsidRDefault="003929DA">
      <w:pPr>
        <w:rPr>
          <w:lang w:val="el-GR"/>
        </w:rPr>
      </w:pPr>
      <w:r>
        <w:rPr>
          <w:lang w:val="el-GR"/>
        </w:rPr>
        <w:t xml:space="preserve">Για την υπογραφή της σύμβασης απαιτείται η παροχή εγγύησης καλής εκτέλεσης, σύμφωνα με το άρθρο 72 παρ. </w:t>
      </w:r>
      <w:r w:rsidR="007D6C77">
        <w:rPr>
          <w:lang w:val="el-GR"/>
        </w:rPr>
        <w:t xml:space="preserve">4 </w:t>
      </w:r>
      <w:r>
        <w:rPr>
          <w:lang w:val="el-GR"/>
        </w:rPr>
        <w:t xml:space="preserve">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w:t>
      </w:r>
      <w:r w:rsidR="00FF52B7">
        <w:rPr>
          <w:lang w:val="el-GR"/>
        </w:rPr>
        <w:t>του συμφωνητικού</w:t>
      </w:r>
      <w:r>
        <w:rPr>
          <w:lang w:val="el-GR"/>
        </w:rPr>
        <w:t xml:space="preserve">. </w:t>
      </w:r>
    </w:p>
    <w:p w14:paraId="50939523" w14:textId="05EB2EAB" w:rsidR="003929DA" w:rsidRDefault="003929DA">
      <w:pPr>
        <w:rPr>
          <w:lang w:val="el-GR"/>
        </w:rPr>
      </w:pPr>
      <w:r>
        <w:rPr>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w:t>
      </w:r>
      <w:r w:rsidR="00037801">
        <w:rPr>
          <w:lang w:val="el-GR"/>
        </w:rPr>
        <w:t xml:space="preserve">παρούσας </w:t>
      </w:r>
      <w:r>
        <w:rPr>
          <w:lang w:val="el-GR"/>
        </w:rPr>
        <w:t>και επιπλέον τον αριθμό και τον τίτλο της σχετικής σύμβασης</w:t>
      </w:r>
      <w:r w:rsidR="00FD0F28">
        <w:rPr>
          <w:lang w:val="el-GR"/>
        </w:rPr>
        <w:t xml:space="preserve">. </w:t>
      </w:r>
      <w:r>
        <w:rPr>
          <w:lang w:val="el-GR"/>
        </w:rPr>
        <w:t xml:space="preserve">Το περιεχόμενό της είναι σύμφωνο με το υπόδειγμα που περιλαμβάνεται στο </w:t>
      </w:r>
      <w:r w:rsidR="00FD0F28" w:rsidRPr="008F5458">
        <w:rPr>
          <w:color w:val="000000" w:themeColor="text1"/>
          <w:lang w:val="el-GR"/>
        </w:rPr>
        <w:t xml:space="preserve">Παράρτημα </w:t>
      </w:r>
      <w:r w:rsidR="00FD0F28" w:rsidRPr="008F5458">
        <w:rPr>
          <w:color w:val="000000" w:themeColor="text1"/>
          <w:lang w:val="en-US"/>
        </w:rPr>
        <w:t>V</w:t>
      </w:r>
      <w:r w:rsidRPr="008F5458">
        <w:rPr>
          <w:color w:val="000000" w:themeColor="text1"/>
          <w:lang w:val="el-GR"/>
        </w:rPr>
        <w:t xml:space="preserve"> </w:t>
      </w:r>
      <w:r w:rsidRPr="008F5458">
        <w:rPr>
          <w:lang w:val="el-GR"/>
        </w:rPr>
        <w:t>της Διακήρυξης</w:t>
      </w:r>
      <w:r w:rsidRPr="008F5458">
        <w:rPr>
          <w:i/>
          <w:iCs/>
          <w:color w:val="5B9BD5"/>
          <w:spacing w:val="5"/>
          <w:lang w:val="el-GR"/>
        </w:rPr>
        <w:t xml:space="preserve"> </w:t>
      </w:r>
      <w:r w:rsidRPr="008F5458">
        <w:rPr>
          <w:lang w:val="el-GR"/>
        </w:rPr>
        <w:t>και τα οριζόμενα στο άρθρο 72 του ν. 4412/2016.</w:t>
      </w:r>
    </w:p>
    <w:p w14:paraId="48CD3CED" w14:textId="77777777" w:rsidR="003929DA" w:rsidRDefault="003929DA">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37FA">
        <w:rPr>
          <w:lang w:val="el-GR"/>
        </w:rPr>
        <w:t>.</w:t>
      </w:r>
    </w:p>
    <w:p w14:paraId="04A72871" w14:textId="77777777" w:rsidR="003929DA" w:rsidRDefault="003929DA">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w:t>
      </w:r>
      <w:r w:rsidR="005237FA">
        <w:rPr>
          <w:lang w:val="el-GR"/>
        </w:rPr>
        <w:t>ο</w:t>
      </w:r>
      <w:r>
        <w:rPr>
          <w:lang w:val="el-GR"/>
        </w:rPr>
        <w:t xml:space="preserve"> ανάδοχο</w:t>
      </w:r>
      <w:r w:rsidR="005237FA">
        <w:rPr>
          <w:lang w:val="el-GR"/>
        </w:rPr>
        <w:t>ς</w:t>
      </w:r>
      <w:r>
        <w:rPr>
          <w:lang w:val="el-GR"/>
        </w:rPr>
        <w:t xml:space="preserve"> </w:t>
      </w:r>
      <w:r w:rsidR="005237FA">
        <w:rPr>
          <w:lang w:val="el-GR"/>
        </w:rPr>
        <w:t xml:space="preserve">οφείλει </w:t>
      </w:r>
      <w:r>
        <w:rPr>
          <w:lang w:val="el-GR"/>
        </w:rPr>
        <w:t>να καταθέσει μέχρι την υπογραφή της τροποποιημένης σύμβασης, συμπληρωματική εγγύηση καλής εκτέλεσης</w:t>
      </w:r>
      <w:r w:rsidR="005237FA">
        <w:rPr>
          <w:lang w:val="el-GR"/>
        </w:rPr>
        <w:t>,</w:t>
      </w:r>
      <w:r>
        <w:rPr>
          <w:lang w:val="el-GR"/>
        </w:rPr>
        <w:t xml:space="preserve"> το ύψος της οποίας ανέρχεται σε ποσοστό 4% επί του ποσού της αύξησης της αξίας της σύμβασης. </w:t>
      </w:r>
    </w:p>
    <w:p w14:paraId="1BC73073" w14:textId="77777777" w:rsidR="003929DA" w:rsidRDefault="003929DA">
      <w:pPr>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1FA2AC0F" w14:textId="77777777" w:rsidR="00FD0F28" w:rsidRDefault="00FD0F28" w:rsidP="00FD0F28">
      <w:pPr>
        <w:rPr>
          <w:lang w:val="el-GR"/>
        </w:rPr>
      </w:pPr>
      <w:r>
        <w:rPr>
          <w:lang w:val="el-GR"/>
        </w:rPr>
        <w:t xml:space="preserve">Ο χρόνος ισχύος της εγγύησης καλής εκτέλεσης πρέπει να είναι μεγαλύτερος από τον συμβατικό χρόνο φόρτωσης ή παράδοσης, για </w:t>
      </w:r>
      <w:r w:rsidRPr="00C6673E">
        <w:rPr>
          <w:lang w:val="el-GR"/>
        </w:rPr>
        <w:t>διάστημα τουλάχιστον τριών (3) μηνών</w:t>
      </w:r>
      <w:r w:rsidRPr="00C9774B">
        <w:rPr>
          <w:lang w:val="el-GR"/>
        </w:rPr>
        <w:t>.</w:t>
      </w:r>
    </w:p>
    <w:p w14:paraId="0ACF6CC7" w14:textId="77777777" w:rsidR="00FD0F28" w:rsidRDefault="00FD0F28" w:rsidP="00FD0F28">
      <w:pPr>
        <w:rPr>
          <w:lang w:val="el-GR"/>
        </w:rPr>
      </w:pPr>
      <w:r>
        <w:rPr>
          <w:lang w:val="el-GR"/>
        </w:rPr>
        <w:t>Οι εγγυήσεις καλής εκτέλεσης επιστρέφονται στο σύνολό τους μετά από την ποσοτική και ποιοτική παραλαβή του συνόλου του αντικειμένου της σύμβασης.</w:t>
      </w:r>
    </w:p>
    <w:p w14:paraId="5E4A1D98" w14:textId="0D4AA843" w:rsidR="003929DA" w:rsidRPr="0073418E" w:rsidRDefault="003929DA">
      <w:pPr>
        <w:rPr>
          <w:color w:val="FF0000"/>
          <w:lang w:val="el-GR"/>
        </w:rPr>
      </w:pPr>
      <w:r>
        <w:rPr>
          <w:lang w:val="el-GR"/>
        </w:rPr>
        <w:t xml:space="preserve">Σε περίπτωση που στο πρωτόκολλο </w:t>
      </w:r>
      <w:r w:rsidR="00794EEB">
        <w:rPr>
          <w:lang w:val="el-GR"/>
        </w:rPr>
        <w:t xml:space="preserve"> ποιοτικής </w:t>
      </w:r>
      <w:r>
        <w:rPr>
          <w:lang w:val="el-GR"/>
        </w:rPr>
        <w:t xml:space="preserve"> και ποσοτικής παραλαβής αναφέρονται παρατηρήσεις ή </w:t>
      </w:r>
      <w:r w:rsidRPr="0097317D">
        <w:rPr>
          <w:lang w:val="el-GR"/>
        </w:rPr>
        <w:t>υπάρχει εκπρόθεσμη παράδοση, η</w:t>
      </w:r>
      <w:r>
        <w:rPr>
          <w:lang w:val="el-GR"/>
        </w:rPr>
        <w:t xml:space="preserve"> επιστροφή τ</w:t>
      </w:r>
      <w:r w:rsidR="00A21069">
        <w:rPr>
          <w:lang w:val="el-GR"/>
        </w:rPr>
        <w:t>ης</w:t>
      </w:r>
      <w:r>
        <w:rPr>
          <w:lang w:val="el-GR"/>
        </w:rPr>
        <w:t xml:space="preserve"> εγγ</w:t>
      </w:r>
      <w:r w:rsidR="00A21069">
        <w:rPr>
          <w:lang w:val="el-GR"/>
        </w:rPr>
        <w:t>ύησης</w:t>
      </w:r>
      <w:r>
        <w:rPr>
          <w:lang w:val="el-GR"/>
        </w:rPr>
        <w:t xml:space="preserve"> καλής εκτέλεσης γίνεται μετά από την αντιμετώπιση, σύμφωνα με όσα προβλέπονται, των παρατηρήσεων και του εκπρ</w:t>
      </w:r>
      <w:r w:rsidR="00794EEB">
        <w:rPr>
          <w:lang w:val="el-GR"/>
        </w:rPr>
        <w:t>ο</w:t>
      </w:r>
      <w:r>
        <w:rPr>
          <w:lang w:val="el-GR"/>
        </w:rPr>
        <w:t>θ</w:t>
      </w:r>
      <w:r w:rsidR="00794EEB">
        <w:rPr>
          <w:lang w:val="el-GR"/>
        </w:rPr>
        <w:t>έ</w:t>
      </w:r>
      <w:r>
        <w:rPr>
          <w:lang w:val="el-GR"/>
        </w:rPr>
        <w:t>σμου</w:t>
      </w:r>
      <w:r w:rsidRPr="0073418E">
        <w:rPr>
          <w:color w:val="FF0000"/>
          <w:lang w:val="el-GR"/>
        </w:rPr>
        <w:t xml:space="preserve">. </w:t>
      </w:r>
    </w:p>
    <w:p w14:paraId="587F5A26" w14:textId="77777777" w:rsidR="003929DA" w:rsidRDefault="003929DA">
      <w:pPr>
        <w:pStyle w:val="2"/>
        <w:rPr>
          <w:lang w:val="el-GR"/>
        </w:rPr>
      </w:pPr>
      <w:bookmarkStart w:id="67" w:name="_Toc151638105"/>
      <w:r>
        <w:rPr>
          <w:lang w:val="el-GR"/>
        </w:rPr>
        <w:t xml:space="preserve">4.2 </w:t>
      </w:r>
      <w:r>
        <w:rPr>
          <w:lang w:val="el-GR"/>
        </w:rPr>
        <w:tab/>
        <w:t>Συμβατικό Πλαίσιο - Εφαρμοστέα Νομοθεσία</w:t>
      </w:r>
      <w:bookmarkEnd w:id="67"/>
      <w:r>
        <w:rPr>
          <w:lang w:val="el-GR"/>
        </w:rPr>
        <w:t xml:space="preserve"> </w:t>
      </w:r>
    </w:p>
    <w:p w14:paraId="28B258B2" w14:textId="6DC3B0DC" w:rsidR="003929DA" w:rsidRDefault="003929DA">
      <w:pPr>
        <w:rPr>
          <w:lang w:val="el-GR"/>
        </w:rPr>
      </w:pPr>
      <w:r>
        <w:rPr>
          <w:lang w:val="el-GR"/>
        </w:rPr>
        <w:t xml:space="preserve">Κατά την εκτέλεση της σύμβασης εφαρμόζονται οι διατάξεις του ν. 4412/2016, οι όροι της </w:t>
      </w:r>
      <w:r w:rsidR="000A44F1">
        <w:rPr>
          <w:lang w:val="el-GR"/>
        </w:rPr>
        <w:t>παρούσας</w:t>
      </w:r>
      <w:r>
        <w:rPr>
          <w:lang w:val="el-GR"/>
        </w:rPr>
        <w:t xml:space="preserve"> </w:t>
      </w:r>
      <w:r w:rsidR="00794EEB">
        <w:rPr>
          <w:lang w:val="el-GR"/>
        </w:rPr>
        <w:t>Δ</w:t>
      </w:r>
      <w:r>
        <w:rPr>
          <w:lang w:val="el-GR"/>
        </w:rPr>
        <w:t xml:space="preserve">ιακήρυξης και συμπληρωματικά ο Αστικός Κώδικας. </w:t>
      </w:r>
    </w:p>
    <w:p w14:paraId="5D0165ED" w14:textId="77777777" w:rsidR="003929DA" w:rsidRDefault="003929DA">
      <w:pPr>
        <w:pStyle w:val="2"/>
        <w:rPr>
          <w:rFonts w:cs="Trebuchet MS"/>
          <w:color w:val="000000"/>
          <w:lang w:val="el-GR" w:eastAsia="el-GR"/>
        </w:rPr>
      </w:pPr>
      <w:bookmarkStart w:id="68" w:name="_Toc151638106"/>
      <w:r>
        <w:rPr>
          <w:lang w:val="el-GR"/>
        </w:rPr>
        <w:t>4.3</w:t>
      </w:r>
      <w:r>
        <w:rPr>
          <w:lang w:val="el-GR"/>
        </w:rPr>
        <w:tab/>
        <w:t>Όροι εκτέλεσης της σύμβασης</w:t>
      </w:r>
      <w:bookmarkEnd w:id="68"/>
    </w:p>
    <w:p w14:paraId="19B016F5" w14:textId="1659678F" w:rsidR="003929DA" w:rsidRPr="00160404"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Pr>
          <w:rFonts w:cs="Trebuchet MS"/>
          <w:b/>
          <w:color w:val="000000"/>
          <w:szCs w:val="22"/>
          <w:lang w:val="el-GR" w:eastAsia="el-GR"/>
        </w:rPr>
        <w:t>4.3.1</w:t>
      </w:r>
      <w:r>
        <w:rPr>
          <w:rFonts w:cs="Trebuchet MS"/>
          <w:color w:val="000000"/>
          <w:szCs w:val="22"/>
          <w:lang w:val="el-GR" w:eastAsia="el-GR"/>
        </w:rPr>
        <w:t xml:space="preserve"> </w:t>
      </w:r>
      <w:r w:rsidRPr="00CE0AF9">
        <w:rPr>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w:t>
      </w:r>
      <w:r w:rsidR="00794EEB">
        <w:rPr>
          <w:lang w:val="el-GR"/>
        </w:rPr>
        <w:t>τ</w:t>
      </w:r>
      <w:r w:rsidRPr="00CE0AF9">
        <w:rPr>
          <w:lang w:val="el-GR"/>
        </w:rPr>
        <w:t xml:space="preserve">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7" w:anchor="pararthma_A_X" w:history="1">
        <w:r w:rsidRPr="00160404">
          <w:rPr>
            <w:rStyle w:val="-"/>
            <w:color w:val="000000"/>
            <w:lang w:val="el-GR"/>
          </w:rPr>
          <w:t xml:space="preserve">Παράρτημα </w:t>
        </w:r>
        <w:r w:rsidRPr="00570C40">
          <w:rPr>
            <w:rStyle w:val="-"/>
            <w:color w:val="000000"/>
            <w:lang w:val="el-GR"/>
          </w:rPr>
          <w:t>X</w:t>
        </w:r>
        <w:r w:rsidRPr="00160404">
          <w:rPr>
            <w:rStyle w:val="-"/>
            <w:color w:val="000000"/>
            <w:lang w:val="el-GR"/>
          </w:rPr>
          <w:t xml:space="preserve"> του Προσαρτήματος Α΄</w:t>
        </w:r>
      </w:hyperlink>
      <w:r w:rsidRPr="00160404">
        <w:rPr>
          <w:rStyle w:val="-"/>
          <w:color w:val="000000"/>
          <w:lang w:val="el-GR"/>
        </w:rPr>
        <w:t>.</w:t>
      </w:r>
    </w:p>
    <w:p w14:paraId="136D7106" w14:textId="77777777" w:rsidR="003929DA" w:rsidRPr="00CE0AF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6895B99C" w14:textId="08115CD6" w:rsidR="003929DA" w:rsidRPr="007626C4"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u w:val="none"/>
          <w:vertAlign w:val="superscript"/>
          <w:lang w:val="el-GR"/>
        </w:rPr>
      </w:pPr>
      <w:r>
        <w:rPr>
          <w:b/>
          <w:lang w:val="el-GR"/>
        </w:rPr>
        <w:t>4.3.2</w:t>
      </w:r>
      <w:r>
        <w:rPr>
          <w:lang w:val="el-GR"/>
        </w:rPr>
        <w:t xml:space="preserve"> Στις συμβάσεις προμηθειών προϊόντων που εμπίπτουν στο πεδίο εφαρμογής του ν. </w:t>
      </w:r>
      <w:r w:rsidR="00022572">
        <w:rPr>
          <w:lang w:val="el-GR"/>
        </w:rPr>
        <w:t>4819</w:t>
      </w:r>
      <w:r>
        <w:rPr>
          <w:lang w:val="el-GR"/>
        </w:rPr>
        <w:t>/20</w:t>
      </w:r>
      <w:r w:rsidR="00022572">
        <w:rPr>
          <w:lang w:val="el-GR"/>
        </w:rPr>
        <w:t>2</w:t>
      </w:r>
      <w:r>
        <w:rPr>
          <w:lang w:val="el-GR"/>
        </w:rPr>
        <w:t xml:space="preserve">1, επιπλέον του όρου της παρ. </w:t>
      </w:r>
      <w:r w:rsidRPr="000A5B86">
        <w:rPr>
          <w:lang w:val="el-GR"/>
        </w:rPr>
        <w:t xml:space="preserve">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w:t>
      </w:r>
      <w:r w:rsidR="00022572" w:rsidRPr="000A5B86">
        <w:rPr>
          <w:lang w:val="el-GR"/>
        </w:rPr>
        <w:t xml:space="preserve">1, 4 </w:t>
      </w:r>
      <w:r w:rsidRPr="000A5B86">
        <w:rPr>
          <w:lang w:val="el-GR"/>
        </w:rPr>
        <w:t xml:space="preserve">και </w:t>
      </w:r>
      <w:r w:rsidR="00022572" w:rsidRPr="000A5B86">
        <w:rPr>
          <w:lang w:val="el-GR"/>
        </w:rPr>
        <w:t xml:space="preserve">5 </w:t>
      </w:r>
      <w:r w:rsidRPr="000A5B86">
        <w:rPr>
          <w:lang w:val="el-GR"/>
        </w:rPr>
        <w:t xml:space="preserve">του άρθρου </w:t>
      </w:r>
      <w:r w:rsidR="00022572" w:rsidRPr="000A5B86">
        <w:rPr>
          <w:lang w:val="el-GR"/>
        </w:rPr>
        <w:t>11</w:t>
      </w:r>
      <w:r w:rsidR="005251C4">
        <w:rPr>
          <w:lang w:val="el-GR"/>
        </w:rPr>
        <w:t xml:space="preserve"> </w:t>
      </w:r>
      <w:r w:rsidRPr="000A5B86">
        <w:rPr>
          <w:lang w:val="el-GR"/>
        </w:rPr>
        <w:t>του ν.</w:t>
      </w:r>
      <w:r w:rsidR="00D80B44">
        <w:rPr>
          <w:lang w:val="el-GR"/>
        </w:rPr>
        <w:t xml:space="preserve"> </w:t>
      </w:r>
      <w:r w:rsidR="00022572" w:rsidRPr="000A5B86">
        <w:rPr>
          <w:lang w:val="el-GR"/>
        </w:rPr>
        <w:t>4819/2021</w:t>
      </w:r>
      <w:r w:rsidRPr="000A5B86">
        <w:rPr>
          <w:lang w:val="el-GR"/>
        </w:rPr>
        <w:t>. Η</w:t>
      </w:r>
      <w:r>
        <w:rPr>
          <w:lang w:val="el-GR"/>
        </w:rPr>
        <w:t xml:space="preserve">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lang w:val="el-GR"/>
        </w:rPr>
        <w:t xml:space="preserve">ς </w:t>
      </w:r>
      <w:hyperlink r:id="rId28" w:anchor="art105_4" w:history="1">
        <w:r w:rsidRPr="00281EC7">
          <w:rPr>
            <w:rStyle w:val="-"/>
            <w:color w:val="auto"/>
            <w:u w:val="none"/>
            <w:lang w:val="el-GR"/>
          </w:rPr>
          <w:t>παραγράφου 4 του άρθρου 105</w:t>
        </w:r>
      </w:hyperlink>
      <w:r w:rsidRPr="00281EC7">
        <w:rPr>
          <w:rStyle w:val="-"/>
          <w:color w:val="000000"/>
          <w:u w:val="none"/>
          <w:lang w:val="el-GR"/>
        </w:rPr>
        <w:t xml:space="preserve"> του ν. 4412/2016</w:t>
      </w:r>
      <w:r w:rsidR="00567862" w:rsidRPr="00281EC7">
        <w:rPr>
          <w:rStyle w:val="-"/>
          <w:color w:val="000000"/>
          <w:u w:val="none"/>
          <w:lang w:val="el-GR"/>
        </w:rPr>
        <w:t xml:space="preserve"> </w:t>
      </w:r>
      <w:r>
        <w:rPr>
          <w:color w:val="000000"/>
          <w:lang w:val="el-GR"/>
        </w:rPr>
        <w:t xml:space="preserve">και αποτελεί προϋπόθεση για την υπογραφή του συμφωνητικού, στο οποίο γίνεται υποχρεωτικά μνεία του </w:t>
      </w:r>
      <w:r>
        <w:rPr>
          <w:color w:val="000000"/>
          <w:lang w:val="el-GR"/>
        </w:rPr>
        <w:lastRenderedPageBreak/>
        <w:t xml:space="preserve">αριθμού ΕΜΠΑ του υπόχρεου παραγωγού. Η μη τήρηση των υποχρεώσεων της παρούσας παραγράφου έχει τις συνέπειες της </w:t>
      </w:r>
      <w:hyperlink r:id="rId29" w:anchor="art105_5" w:history="1">
        <w:r w:rsidRPr="007626C4">
          <w:rPr>
            <w:rStyle w:val="-"/>
            <w:color w:val="000000"/>
            <w:u w:val="none"/>
            <w:lang w:val="el-GR"/>
          </w:rPr>
          <w:t xml:space="preserve">παραγράφου </w:t>
        </w:r>
      </w:hyperlink>
      <w:hyperlink r:id="rId30" w:anchor="art105_5" w:history="1"/>
      <w:hyperlink r:id="rId31" w:anchor="art105_5" w:history="1">
        <w:r w:rsidRPr="007626C4">
          <w:rPr>
            <w:rStyle w:val="-"/>
            <w:color w:val="000000"/>
            <w:u w:val="none"/>
            <w:lang w:val="el-GR"/>
          </w:rPr>
          <w:t>7 του άρθρου 105</w:t>
        </w:r>
      </w:hyperlink>
      <w:r w:rsidRPr="007626C4">
        <w:rPr>
          <w:rStyle w:val="-"/>
          <w:color w:val="auto"/>
          <w:u w:val="none"/>
          <w:lang w:val="el-GR"/>
        </w:rPr>
        <w:t xml:space="preserve"> του ν. 4412/2016</w:t>
      </w:r>
      <w:r w:rsidR="000072DB" w:rsidRPr="007626C4">
        <w:rPr>
          <w:rStyle w:val="-"/>
          <w:color w:val="auto"/>
          <w:u w:val="none"/>
          <w:lang w:val="el-GR"/>
        </w:rPr>
        <w:t>.</w:t>
      </w:r>
    </w:p>
    <w:p w14:paraId="52FE8BFC" w14:textId="77777777" w:rsidR="00567862" w:rsidRDefault="0056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auto"/>
          <w:lang w:val="el-GR"/>
        </w:rPr>
      </w:pPr>
    </w:p>
    <w:p w14:paraId="0A4D151F" w14:textId="1D2322C2" w:rsidR="003954C0" w:rsidRPr="007626C4" w:rsidRDefault="00567862"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u w:val="none"/>
          <w:lang w:val="el-GR"/>
        </w:rPr>
      </w:pPr>
      <w:r w:rsidRPr="007626C4">
        <w:rPr>
          <w:rStyle w:val="-"/>
          <w:b/>
          <w:color w:val="auto"/>
          <w:u w:val="none"/>
          <w:lang w:val="el-GR"/>
        </w:rPr>
        <w:t>4.3.3.</w:t>
      </w:r>
      <w:r w:rsidRPr="007626C4">
        <w:rPr>
          <w:rStyle w:val="-"/>
          <w:color w:val="auto"/>
          <w:u w:val="none"/>
          <w:lang w:val="el-GR"/>
        </w:rPr>
        <w:t xml:space="preserve"> Ο ανάδοχος δεσμεύεται ότι : </w:t>
      </w:r>
    </w:p>
    <w:p w14:paraId="4A30002E" w14:textId="77777777" w:rsidR="003954C0" w:rsidRPr="007626C4" w:rsidRDefault="00567862" w:rsidP="00567862">
      <w:pPr>
        <w:rPr>
          <w:rStyle w:val="-"/>
          <w:color w:val="auto"/>
          <w:u w:val="none"/>
          <w:lang w:val="el-GR"/>
        </w:rPr>
      </w:pPr>
      <w:r w:rsidRPr="007626C4">
        <w:rPr>
          <w:rStyle w:val="-"/>
          <w:color w:val="auto"/>
          <w:u w:val="none"/>
          <w:lang w:val="el-GR"/>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7626C4">
        <w:rPr>
          <w:rStyle w:val="-"/>
          <w:color w:val="auto"/>
          <w:u w:val="none"/>
          <w:lang w:val="el-GR"/>
        </w:rPr>
        <w:t xml:space="preserve">, </w:t>
      </w:r>
    </w:p>
    <w:p w14:paraId="2E83CE36" w14:textId="67F93BF9" w:rsidR="0002320C" w:rsidRPr="007626C4" w:rsidRDefault="003954C0" w:rsidP="00567862">
      <w:pPr>
        <w:rPr>
          <w:rStyle w:val="-"/>
          <w:color w:val="auto"/>
          <w:u w:val="none"/>
          <w:lang w:val="el-GR"/>
        </w:rPr>
      </w:pPr>
      <w:r w:rsidRPr="007626C4">
        <w:rPr>
          <w:rStyle w:val="-"/>
          <w:color w:val="auto"/>
          <w:u w:val="none"/>
          <w:lang w:val="el-GR"/>
        </w:rPr>
        <w:t>β) ότι θα δηλώσει αμελλητί στην αναθέτουσα αρχή</w:t>
      </w:r>
      <w:r w:rsidR="00857470" w:rsidRPr="007626C4">
        <w:rPr>
          <w:rStyle w:val="-"/>
          <w:color w:val="auto"/>
          <w:u w:val="none"/>
          <w:lang w:val="el-GR"/>
        </w:rPr>
        <w:t>, από τη στιγμή που λάβει γνώση</w:t>
      </w:r>
      <w:r w:rsidR="00F8081A" w:rsidRPr="007626C4">
        <w:rPr>
          <w:rStyle w:val="-"/>
          <w:color w:val="auto"/>
          <w:u w:val="none"/>
          <w:lang w:val="el-GR"/>
        </w:rPr>
        <w:t>,</w:t>
      </w:r>
      <w:r w:rsidR="00857470" w:rsidRPr="007626C4">
        <w:rPr>
          <w:rStyle w:val="-"/>
          <w:color w:val="auto"/>
          <w:u w:val="none"/>
          <w:lang w:val="el-GR"/>
        </w:rPr>
        <w:t xml:space="preserve"> </w:t>
      </w:r>
      <w:r w:rsidRPr="007626C4">
        <w:rPr>
          <w:rStyle w:val="-"/>
          <w:color w:val="auto"/>
          <w:u w:val="none"/>
          <w:lang w:val="el-GR"/>
        </w:rPr>
        <w:t>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w:t>
      </w:r>
      <w:r w:rsidR="003D6543">
        <w:rPr>
          <w:rStyle w:val="-"/>
          <w:color w:val="auto"/>
          <w:u w:val="none"/>
          <w:lang w:val="el-GR"/>
        </w:rPr>
        <w:t>όμι</w:t>
      </w:r>
      <w:r w:rsidRPr="007626C4">
        <w:rPr>
          <w:rStyle w:val="-"/>
          <w:color w:val="auto"/>
          <w:u w:val="none"/>
          <w:lang w:val="el-GR"/>
        </w:rPr>
        <w:t xml:space="preserve">μων </w:t>
      </w:r>
      <w:r w:rsidR="00F8081A" w:rsidRPr="007626C4">
        <w:rPr>
          <w:rStyle w:val="-"/>
          <w:color w:val="auto"/>
          <w:u w:val="none"/>
          <w:lang w:val="el-GR"/>
        </w:rPr>
        <w:t xml:space="preserve">ή εξουσιοδοτημένων </w:t>
      </w:r>
      <w:r w:rsidRPr="007626C4">
        <w:rPr>
          <w:rStyle w:val="-"/>
          <w:color w:val="auto"/>
          <w:u w:val="none"/>
          <w:lang w:val="el-GR"/>
        </w:rPr>
        <w:t>εκπροσώπων του</w:t>
      </w:r>
      <w:r w:rsidR="00F8081A" w:rsidRPr="007626C4">
        <w:rPr>
          <w:rStyle w:val="-"/>
          <w:color w:val="auto"/>
          <w:u w:val="none"/>
          <w:lang w:val="el-GR"/>
        </w:rPr>
        <w:t xml:space="preserve"> καθώς και</w:t>
      </w:r>
      <w:r w:rsidRPr="007626C4">
        <w:rPr>
          <w:rStyle w:val="-"/>
          <w:color w:val="auto"/>
          <w:u w:val="none"/>
          <w:lang w:val="el-GR"/>
        </w:rPr>
        <w:t xml:space="preserve"> υπαλλήλων ή συνεργατών </w:t>
      </w:r>
      <w:r w:rsidR="001F1DCF" w:rsidRPr="007626C4">
        <w:rPr>
          <w:rStyle w:val="-"/>
          <w:color w:val="auto"/>
          <w:u w:val="none"/>
          <w:lang w:val="el-GR"/>
        </w:rPr>
        <w:t>τους οποίους απασχολεί στην εκτέλεση της σύμβασης</w:t>
      </w:r>
      <w:r w:rsidR="00F8081A" w:rsidRPr="007626C4">
        <w:rPr>
          <w:rStyle w:val="-"/>
          <w:color w:val="auto"/>
          <w:u w:val="none"/>
          <w:lang w:val="el-GR"/>
        </w:rPr>
        <w:t xml:space="preserve"> </w:t>
      </w:r>
      <w:r w:rsidR="00CF2D0C" w:rsidRPr="007626C4">
        <w:rPr>
          <w:rStyle w:val="-"/>
          <w:color w:val="auto"/>
          <w:u w:val="none"/>
          <w:lang w:val="el-GR"/>
        </w:rPr>
        <w:t>(π.χ. με σύμβαση υπεργολαβίας</w:t>
      </w:r>
      <w:r w:rsidRPr="007626C4">
        <w:rPr>
          <w:rStyle w:val="-"/>
          <w:color w:val="auto"/>
          <w:u w:val="none"/>
          <w:lang w:val="el-GR"/>
        </w:rPr>
        <w:t xml:space="preserve">)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14:paraId="118ABDDE" w14:textId="6D0B93B9" w:rsidR="00BC0A0D" w:rsidRPr="007626C4" w:rsidRDefault="008146D6">
      <w:pPr>
        <w:rPr>
          <w:rStyle w:val="-"/>
          <w:color w:val="auto"/>
          <w:u w:val="none"/>
          <w:lang w:val="el-GR"/>
        </w:rPr>
      </w:pPr>
      <w:r w:rsidRPr="007626C4">
        <w:rPr>
          <w:rStyle w:val="-"/>
          <w:color w:val="auto"/>
          <w:u w:val="none"/>
          <w:lang w:val="el-GR"/>
        </w:rPr>
        <w:t>Οι υποχρεώσεις και οι απαγορεύσεις της ρήτρας αυτής</w:t>
      </w:r>
      <w:r w:rsidR="000A6A2D">
        <w:rPr>
          <w:rStyle w:val="-"/>
          <w:color w:val="auto"/>
          <w:u w:val="none"/>
          <w:lang w:val="el-GR"/>
        </w:rPr>
        <w:t xml:space="preserve">, στην περίπτωση που ο ανάδοχος είναι ένωση, </w:t>
      </w:r>
      <w:r w:rsidRPr="007626C4">
        <w:rPr>
          <w:rStyle w:val="-"/>
          <w:color w:val="auto"/>
          <w:u w:val="none"/>
          <w:lang w:val="el-GR"/>
        </w:rPr>
        <w:t xml:space="preserve">ισχύουν για όλα τα μέλη της ένωσης, καθώς και για τους υπεργολάβους </w:t>
      </w:r>
      <w:r w:rsidR="00FB5239" w:rsidRPr="007626C4">
        <w:rPr>
          <w:rStyle w:val="-"/>
          <w:color w:val="auto"/>
          <w:u w:val="none"/>
          <w:lang w:val="el-GR"/>
        </w:rPr>
        <w:t>που χρησιμοποιεί</w:t>
      </w:r>
      <w:r w:rsidRPr="007626C4">
        <w:rPr>
          <w:rStyle w:val="-"/>
          <w:color w:val="auto"/>
          <w:u w:val="none"/>
          <w:lang w:val="el-GR"/>
        </w:rPr>
        <w:t xml:space="preserve">. Στο συμφωνητικό περιλαμβάνεται σχετική δεσμευτική δήλωση τόσο του αναδόχου όσο και των υπεργολάβων του. </w:t>
      </w:r>
    </w:p>
    <w:p w14:paraId="072296BC" w14:textId="77777777" w:rsidR="003929DA" w:rsidRDefault="003929DA">
      <w:pPr>
        <w:pStyle w:val="2"/>
        <w:rPr>
          <w:bCs/>
          <w:lang w:val="el-GR"/>
        </w:rPr>
      </w:pPr>
      <w:bookmarkStart w:id="69" w:name="_Toc151638107"/>
      <w:r>
        <w:rPr>
          <w:lang w:val="el-GR"/>
        </w:rPr>
        <w:t>4.4</w:t>
      </w:r>
      <w:r>
        <w:rPr>
          <w:lang w:val="el-GR"/>
        </w:rPr>
        <w:tab/>
        <w:t>Υπεργολαβία</w:t>
      </w:r>
      <w:bookmarkEnd w:id="69"/>
    </w:p>
    <w:p w14:paraId="54FD6EEE" w14:textId="3377AD62" w:rsidR="003929DA" w:rsidRDefault="003929DA">
      <w:pPr>
        <w:rPr>
          <w:lang w:val="el-GR"/>
        </w:rPr>
      </w:pPr>
      <w:r>
        <w:rPr>
          <w:b/>
          <w:bCs/>
          <w:lang w:val="el-GR"/>
        </w:rPr>
        <w:t xml:space="preserve">4.4.1. </w:t>
      </w:r>
      <w:r>
        <w:rPr>
          <w:lang w:val="el-GR"/>
        </w:rPr>
        <w:t xml:space="preserve">Ο </w:t>
      </w:r>
      <w:r w:rsidR="000A6A2D">
        <w:rPr>
          <w:lang w:val="el-GR"/>
        </w:rPr>
        <w:t>α</w:t>
      </w:r>
      <w:r>
        <w:rPr>
          <w:lang w:val="el-GR"/>
        </w:rPr>
        <w:t xml:space="preserve">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18B5144D" w14:textId="1AF07A90" w:rsidR="003929DA" w:rsidRDefault="003929DA">
      <w:pPr>
        <w:rPr>
          <w:b/>
          <w:bCs/>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lang w:val="el-GR"/>
        </w:rPr>
        <w:t xml:space="preserve">. Σε περίπτωση διακοπής της συνεργασίας του </w:t>
      </w:r>
      <w:r w:rsidR="003D6543">
        <w:rPr>
          <w:lang w:val="el-GR"/>
        </w:rPr>
        <w:t>α</w:t>
      </w:r>
      <w:r>
        <w:rPr>
          <w:lang w:val="el-GR"/>
        </w:rPr>
        <w:t xml:space="preserve">ναδόχου με υπεργολάβο/ υπεργολάβους της σύμβασης, αυτός υποχρεούται σε άμεση γνωστοποίηση της διακοπής αυτής στην </w:t>
      </w:r>
      <w:r w:rsidR="003D6543">
        <w:rPr>
          <w:lang w:val="el-GR"/>
        </w:rPr>
        <w:t>α</w:t>
      </w:r>
      <w:r>
        <w:rPr>
          <w:lang w:val="el-GR"/>
        </w:rPr>
        <w:t xml:space="preserve">ναθέτουσα </w:t>
      </w:r>
      <w:r w:rsidR="003D6543">
        <w:rPr>
          <w:lang w:val="el-GR"/>
        </w:rPr>
        <w:t>α</w:t>
      </w:r>
      <w:r>
        <w:rPr>
          <w:lang w:val="el-GR"/>
        </w:rPr>
        <w:t>ρχή, οφείλει δε να διασφαλίσει την ομαλή εκτέλεση του τμήματος/ των τμημάτων της σύμβασης είτε από τον ίδιο, είτε από νέο υπεργολάβο</w:t>
      </w:r>
      <w:r w:rsidR="0055520C">
        <w:rPr>
          <w:lang w:val="el-GR"/>
        </w:rPr>
        <w:t>,</w:t>
      </w:r>
      <w:r>
        <w:rPr>
          <w:lang w:val="el-GR"/>
        </w:rPr>
        <w:t xml:space="preserve"> τον οποίο θα γνωστοποιήσει στην αναθέτουσα αρχή κατά την ως άνω διαδικασία. </w:t>
      </w:r>
    </w:p>
    <w:p w14:paraId="75D87EE6" w14:textId="1296CF95" w:rsidR="003929DA" w:rsidRDefault="003929DA">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w:t>
      </w:r>
      <w:r w:rsidR="00570C40">
        <w:rPr>
          <w:lang w:val="el-GR"/>
        </w:rPr>
        <w:t>ιγράφονται στην παράγραφο 2.2.3.</w:t>
      </w:r>
      <w:r w:rsidR="003D6543">
        <w:rPr>
          <w:lang w:val="el-GR"/>
        </w:rPr>
        <w:t xml:space="preserve"> </w:t>
      </w:r>
      <w:r>
        <w:rPr>
          <w:lang w:val="el-GR"/>
        </w:rPr>
        <w:t xml:space="preserve">και με τα αποδεικτικά μέσα της παραγράφου 2.2.9.2 της </w:t>
      </w:r>
      <w:r w:rsidR="000A44F1">
        <w:rPr>
          <w:lang w:val="el-GR"/>
        </w:rPr>
        <w:t>παρούσας</w:t>
      </w:r>
      <w:r>
        <w:rPr>
          <w:lang w:val="el-GR"/>
        </w:rPr>
        <w:t xml:space="preserve">, εφόσον το(α) τμήμα(τα) της σύμβασης, το(α) οποίο(α) ο ανάδοχος προτίθεται να αναθέσει υπό μορφή υπεργολαβίας σε </w:t>
      </w:r>
      <w:r w:rsidRPr="00570C40">
        <w:rPr>
          <w:lang w:val="el-GR"/>
        </w:rPr>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Pr>
          <w:lang w:val="el-GR"/>
        </w:rPr>
        <w:t xml:space="preserve"> </w:t>
      </w:r>
    </w:p>
    <w:p w14:paraId="0D892EDA" w14:textId="77777777" w:rsidR="003929DA" w:rsidRDefault="003929DA">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6E2FF3F3" w14:textId="169AA734" w:rsidR="003929DA" w:rsidRDefault="003929DA">
      <w:pPr>
        <w:pStyle w:val="2"/>
        <w:rPr>
          <w:lang w:val="el-GR"/>
        </w:rPr>
      </w:pPr>
      <w:bookmarkStart w:id="70" w:name="_Toc151638108"/>
      <w:r>
        <w:rPr>
          <w:lang w:val="el-GR"/>
        </w:rPr>
        <w:t>4.5</w:t>
      </w:r>
      <w:r>
        <w:rPr>
          <w:lang w:val="el-GR"/>
        </w:rPr>
        <w:tab/>
        <w:t>Τροποποίηση σύμβασης κατά τη διάρκειά της</w:t>
      </w:r>
      <w:bookmarkEnd w:id="70"/>
    </w:p>
    <w:p w14:paraId="40AEA80A" w14:textId="173220D8" w:rsidR="003929DA" w:rsidRDefault="003929DA">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w:t>
      </w:r>
      <w:r w:rsidR="0055520C">
        <w:rPr>
          <w:lang w:val="el-GR"/>
        </w:rPr>
        <w:t>΄</w:t>
      </w:r>
      <w:r>
        <w:rPr>
          <w:lang w:val="el-GR"/>
        </w:rPr>
        <w:t xml:space="preserve">  της παρ. 11 του άρθρου 221 του ν. 4412/</w:t>
      </w:r>
      <w:r w:rsidR="00D80B44">
        <w:rPr>
          <w:lang w:val="el-GR"/>
        </w:rPr>
        <w:t>2016.</w:t>
      </w:r>
    </w:p>
    <w:p w14:paraId="5DC72DE4" w14:textId="77777777" w:rsidR="0073418E" w:rsidRPr="00AD2348" w:rsidRDefault="0073418E" w:rsidP="0073418E">
      <w:pPr>
        <w:suppressAutoHyphens w:val="0"/>
        <w:spacing w:after="0"/>
        <w:rPr>
          <w:color w:val="000000"/>
          <w:szCs w:val="22"/>
          <w:lang w:val="el-GR" w:eastAsia="el-GR"/>
        </w:rPr>
      </w:pPr>
      <w:r>
        <w:rPr>
          <w:color w:val="000000"/>
          <w:szCs w:val="22"/>
          <w:lang w:val="el-GR" w:eastAsia="el-GR"/>
        </w:rPr>
        <w:lastRenderedPageBreak/>
        <w:t>Στην παρούσα διαδικασία σύναψης σύμβασης/</w:t>
      </w:r>
      <w:proofErr w:type="spellStart"/>
      <w:r>
        <w:rPr>
          <w:color w:val="000000"/>
          <w:szCs w:val="22"/>
          <w:lang w:val="el-GR" w:eastAsia="el-GR"/>
        </w:rPr>
        <w:t>σεων</w:t>
      </w:r>
      <w:proofErr w:type="spellEnd"/>
      <w:r>
        <w:rPr>
          <w:color w:val="000000"/>
          <w:szCs w:val="22"/>
          <w:lang w:val="el-GR" w:eastAsia="el-GR"/>
        </w:rPr>
        <w:t xml:space="preserve"> προβλέπονται </w:t>
      </w:r>
      <w:r w:rsidRPr="00AD2348">
        <w:rPr>
          <w:color w:val="000000"/>
          <w:szCs w:val="22"/>
          <w:lang w:val="el-GR" w:eastAsia="el-GR"/>
        </w:rPr>
        <w:t xml:space="preserve">δικαιώματα προαίρεσης </w:t>
      </w:r>
      <w:r>
        <w:rPr>
          <w:color w:val="000000"/>
          <w:szCs w:val="22"/>
          <w:lang w:val="el-GR" w:eastAsia="el-GR"/>
        </w:rPr>
        <w:t xml:space="preserve">τα οποία </w:t>
      </w:r>
      <w:r w:rsidRPr="00AD2348">
        <w:rPr>
          <w:color w:val="000000"/>
          <w:szCs w:val="22"/>
          <w:lang w:val="el-GR" w:eastAsia="el-GR"/>
        </w:rPr>
        <w:t>ασκούνται κατά τη διάρκεια εκτέλεσης της σύμβασης, με μονομερή δήλωση (Απόφαση) του Αρμοδίου Οργάνου της Αναθέτουσας Αρχής και χωρίς υπέρβαση του συνολικού προϋπολογισμού και δύναται να ενεργοποιηθούν για τους παρακάτω λόγους:</w:t>
      </w:r>
    </w:p>
    <w:p w14:paraId="3D387AD1" w14:textId="1BEAC681" w:rsidR="0073418E" w:rsidRPr="00EA68FD" w:rsidRDefault="0073418E" w:rsidP="0073418E">
      <w:pPr>
        <w:suppressAutoHyphens w:val="0"/>
        <w:spacing w:after="0"/>
        <w:rPr>
          <w:color w:val="000000" w:themeColor="text1"/>
          <w:szCs w:val="22"/>
          <w:lang w:val="el-GR" w:eastAsia="el-GR"/>
        </w:rPr>
      </w:pPr>
      <w:r w:rsidRPr="003B523F">
        <w:rPr>
          <w:szCs w:val="22"/>
          <w:lang w:val="el-GR" w:eastAsia="el-GR"/>
        </w:rPr>
        <w:t xml:space="preserve">1) Σε περίπτωση που προκύψουν ανάγκες σε είδη τα οποία δεν περιλαμβάνονται στα υπό προμήθεια είδη της διακήρυξης. Το ύψος των δικαιωμάτων προαίρεσης που έχουν προβλεφθεί για το σκοπό αυτό ανέρχεται στο ποσό </w:t>
      </w:r>
      <w:r w:rsidRPr="00EA68FD">
        <w:rPr>
          <w:color w:val="000000" w:themeColor="text1"/>
          <w:szCs w:val="22"/>
          <w:lang w:val="el-GR" w:eastAsia="el-GR"/>
        </w:rPr>
        <w:t xml:space="preserve">των  </w:t>
      </w:r>
      <w:r w:rsidR="00EA68FD" w:rsidRPr="00EA68FD">
        <w:rPr>
          <w:color w:val="000000" w:themeColor="text1"/>
          <w:szCs w:val="22"/>
          <w:lang w:val="el-GR" w:eastAsia="el-GR"/>
        </w:rPr>
        <w:t>10.000,00</w:t>
      </w:r>
      <w:r w:rsidRPr="00EA68FD">
        <w:rPr>
          <w:color w:val="000000" w:themeColor="text1"/>
          <w:szCs w:val="22"/>
          <w:lang w:val="el-GR" w:eastAsia="el-GR"/>
        </w:rPr>
        <w:t>€ συμπεριλαμβανομένου του Φ.Π.Α.</w:t>
      </w:r>
    </w:p>
    <w:p w14:paraId="3ACC687C" w14:textId="190ADA47" w:rsidR="0073418E" w:rsidRPr="003B523F" w:rsidRDefault="0073418E" w:rsidP="0073418E">
      <w:pPr>
        <w:suppressAutoHyphens w:val="0"/>
        <w:spacing w:after="0"/>
        <w:rPr>
          <w:szCs w:val="22"/>
          <w:lang w:val="el-GR" w:eastAsia="el-GR"/>
        </w:rPr>
      </w:pPr>
      <w:r w:rsidRPr="00EA68FD">
        <w:rPr>
          <w:color w:val="000000" w:themeColor="text1"/>
          <w:szCs w:val="22"/>
          <w:lang w:val="el-GR" w:eastAsia="el-GR"/>
        </w:rPr>
        <w:t>2) Σε περίπτωση παράτασης της διάρκειας της σύμβασης που ασκείται πριν από τη λήξη αυτής, με έναρξη την επομένη της ημερομηνίας λήξης, και με διάρκεια έως δύο (2) μήνες, με τους ίδιους όρους και τιμές της αρχικής Σύμβασης. Το ύψος των δικαιωμάτων προαίρεσης που έχουν προβλεφθεί για το σκοπό αυτό ανέρχεται στο ποσό των 2</w:t>
      </w:r>
      <w:r w:rsidR="00EA68FD" w:rsidRPr="00EA68FD">
        <w:rPr>
          <w:color w:val="000000" w:themeColor="text1"/>
          <w:szCs w:val="22"/>
          <w:lang w:val="el-GR" w:eastAsia="el-GR"/>
        </w:rPr>
        <w:t>0.000,00</w:t>
      </w:r>
      <w:r w:rsidRPr="00EA68FD">
        <w:rPr>
          <w:color w:val="000000" w:themeColor="text1"/>
          <w:szCs w:val="22"/>
          <w:lang w:val="el-GR" w:eastAsia="el-GR"/>
        </w:rPr>
        <w:t xml:space="preserve">€ συμπεριλαμβανομένου </w:t>
      </w:r>
      <w:r w:rsidRPr="003B523F">
        <w:rPr>
          <w:szCs w:val="22"/>
          <w:lang w:val="el-GR" w:eastAsia="el-GR"/>
        </w:rPr>
        <w:t>του Φ.Π.Α.</w:t>
      </w:r>
    </w:p>
    <w:p w14:paraId="5B420195" w14:textId="77777777" w:rsidR="00A21069" w:rsidRDefault="00A21069" w:rsidP="00A21069">
      <w:pPr>
        <w:rPr>
          <w:lang w:val="el-GR"/>
        </w:rPr>
      </w:pPr>
    </w:p>
    <w:p w14:paraId="1342AB70" w14:textId="50429D3F" w:rsidR="00A21069" w:rsidRPr="007B18F5" w:rsidRDefault="00A21069" w:rsidP="00A21069">
      <w:pPr>
        <w:rPr>
          <w:iCs/>
          <w:color w:val="5B9BD5"/>
          <w:spacing w:val="5"/>
          <w:kern w:val="1"/>
          <w:lang w:val="el-GR"/>
        </w:rPr>
      </w:pPr>
      <w:r w:rsidRPr="00570C40">
        <w:rPr>
          <w:lang w:val="el-GR"/>
        </w:rPr>
        <w:t xml:space="preserve">Μετά τη λύση της σύμβασης λόγω της έκπτωσης του αναδόχου, σύμφωνα με το άρθρο 203 του ν. 4412/2016 και την παράγραφο 5.2. της </w:t>
      </w:r>
      <w:r>
        <w:rPr>
          <w:lang w:val="el-GR"/>
        </w:rPr>
        <w:t>παρούσας</w:t>
      </w:r>
      <w:r w:rsidRPr="00570C40">
        <w:rPr>
          <w:lang w:val="el-GR"/>
        </w:rP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w:t>
      </w:r>
      <w:r>
        <w:rPr>
          <w:lang w:val="el-GR"/>
        </w:rPr>
        <w:t>αχ</w:t>
      </w:r>
      <w:r w:rsidRPr="00570C40">
        <w:rPr>
          <w:lang w:val="el-GR"/>
        </w:rPr>
        <w:t xml:space="preserve">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14:paraId="6D5E00D3" w14:textId="77777777" w:rsidR="003929DA" w:rsidRDefault="003929DA">
      <w:pPr>
        <w:rPr>
          <w:lang w:val="el-GR"/>
        </w:rPr>
      </w:pPr>
    </w:p>
    <w:p w14:paraId="4A52812F" w14:textId="4E6F9948" w:rsidR="003929DA" w:rsidRDefault="003929DA">
      <w:pPr>
        <w:pStyle w:val="2"/>
        <w:rPr>
          <w:bCs/>
          <w:lang w:val="el-GR"/>
        </w:rPr>
      </w:pPr>
      <w:bookmarkStart w:id="71" w:name="_Toc151638109"/>
      <w:r>
        <w:rPr>
          <w:lang w:val="el-GR"/>
        </w:rPr>
        <w:t>4.6</w:t>
      </w:r>
      <w:r>
        <w:rPr>
          <w:lang w:val="el-GR"/>
        </w:rPr>
        <w:tab/>
        <w:t>Δικαίωμα μονομερούς λύσης της σύμβασης</w:t>
      </w:r>
      <w:bookmarkEnd w:id="71"/>
    </w:p>
    <w:p w14:paraId="5A32BC84" w14:textId="77777777" w:rsidR="003929DA" w:rsidRDefault="003929DA">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677708FD" w14:textId="77777777" w:rsidR="003929DA" w:rsidRDefault="003929DA">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5CA0C779" w14:textId="65FFAE86" w:rsidR="003929DA" w:rsidRDefault="003929DA">
      <w:pPr>
        <w:rPr>
          <w:szCs w:val="22"/>
          <w:lang w:val="el-GR"/>
        </w:rPr>
      </w:pPr>
      <w:r>
        <w:rPr>
          <w:lang w:val="el-GR"/>
        </w:rPr>
        <w:t>β) ο ανάδοχος, κατά το</w:t>
      </w:r>
      <w:r w:rsidR="00946777">
        <w:rPr>
          <w:lang w:val="el-GR"/>
        </w:rPr>
        <w:t>ν</w:t>
      </w:r>
      <w:r>
        <w:rPr>
          <w:lang w:val="el-GR"/>
        </w:rPr>
        <w:t xml:space="preserve">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1F114693" w14:textId="77777777" w:rsidR="003929DA" w:rsidRDefault="003929DA">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7F0A815F" w14:textId="77777777" w:rsidR="004A654C" w:rsidRPr="00A21069" w:rsidRDefault="007D2D76" w:rsidP="004A654C">
      <w:pPr>
        <w:rPr>
          <w:color w:val="000000" w:themeColor="text1"/>
          <w:lang w:val="el-GR"/>
        </w:rPr>
      </w:pPr>
      <w:r w:rsidRPr="00A21069">
        <w:rPr>
          <w:color w:val="000000" w:themeColor="text1"/>
          <w:lang w:val="el-GR"/>
        </w:rPr>
        <w:t>δ)</w:t>
      </w:r>
      <w:r w:rsidR="004A654C" w:rsidRPr="00A21069">
        <w:rPr>
          <w:color w:val="000000" w:themeColor="text1"/>
          <w:lang w:val="el-GR"/>
        </w:rPr>
        <w:t xml:space="preserve"> ο ανάδοχος καταδικαστεί αμετάκλητα</w:t>
      </w:r>
      <w:r w:rsidR="00A041F7" w:rsidRPr="00A21069">
        <w:rPr>
          <w:color w:val="000000" w:themeColor="text1"/>
          <w:lang w:val="el-GR"/>
        </w:rPr>
        <w:t>,</w:t>
      </w:r>
      <w:r w:rsidR="004A654C" w:rsidRPr="00A21069">
        <w:rPr>
          <w:color w:val="000000" w:themeColor="text1"/>
          <w:lang w:val="el-GR"/>
        </w:rPr>
        <w:t xml:space="preserve"> </w:t>
      </w:r>
      <w:r w:rsidR="00A041F7" w:rsidRPr="00A21069">
        <w:rPr>
          <w:color w:val="000000" w:themeColor="text1"/>
          <w:lang w:val="el-GR"/>
        </w:rPr>
        <w:t xml:space="preserve">κατά τη διάρκεια εκτέλεσης της σύμβασης, </w:t>
      </w:r>
      <w:r w:rsidR="004A654C" w:rsidRPr="00A21069">
        <w:rPr>
          <w:color w:val="000000" w:themeColor="text1"/>
          <w:lang w:val="el-GR"/>
        </w:rPr>
        <w:t>για ένα από τα αδικήματα που αναφέρονται στην παρ. 2.2.3.1 της παρούσας</w:t>
      </w:r>
      <w:r w:rsidR="00C65ED2" w:rsidRPr="00A21069">
        <w:rPr>
          <w:color w:val="000000" w:themeColor="text1"/>
          <w:lang w:val="el-GR"/>
        </w:rPr>
        <w:t>,</w:t>
      </w:r>
    </w:p>
    <w:p w14:paraId="51120D20" w14:textId="77777777" w:rsidR="00D96451" w:rsidRPr="00A21069" w:rsidRDefault="007D2D76" w:rsidP="00D96451">
      <w:pPr>
        <w:rPr>
          <w:color w:val="000000" w:themeColor="text1"/>
          <w:szCs w:val="22"/>
          <w:lang w:val="el-GR" w:eastAsia="zh-CN"/>
        </w:rPr>
      </w:pPr>
      <w:r w:rsidRPr="00A21069">
        <w:rPr>
          <w:color w:val="000000" w:themeColor="text1"/>
          <w:lang w:val="el-GR"/>
        </w:rPr>
        <w:t xml:space="preserve">ε) </w:t>
      </w:r>
      <w:r w:rsidR="004A654C" w:rsidRPr="00A21069">
        <w:rPr>
          <w:color w:val="000000" w:themeColor="text1"/>
          <w:lang w:val="el-GR"/>
        </w:rPr>
        <w:t>ο ανάδοχος πτωχεύσει ή υπαχθεί σε δι</w:t>
      </w:r>
      <w:r w:rsidR="008B567A" w:rsidRPr="00A21069">
        <w:rPr>
          <w:color w:val="000000" w:themeColor="text1"/>
          <w:lang w:val="el-GR"/>
        </w:rPr>
        <w:t xml:space="preserve">αδικασία ειδικής εκκαθάρισης ή </w:t>
      </w:r>
      <w:r w:rsidR="004A654C" w:rsidRPr="00A21069">
        <w:rPr>
          <w:color w:val="000000" w:themeColor="text1"/>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8B567A" w:rsidRPr="00A21069">
        <w:rPr>
          <w:color w:val="000000" w:themeColor="text1"/>
          <w:lang w:val="el-GR"/>
        </w:rPr>
        <w:t xml:space="preserve"> </w:t>
      </w:r>
      <w:r w:rsidR="004A654C" w:rsidRPr="00A21069">
        <w:rPr>
          <w:color w:val="000000" w:themeColor="text1"/>
          <w:lang w:val="el-GR"/>
        </w:rPr>
        <w:t xml:space="preserve">σε οποιαδήποτε ανάλογη κατάσταση, </w:t>
      </w:r>
      <w:proofErr w:type="spellStart"/>
      <w:r w:rsidR="004A654C" w:rsidRPr="00A21069">
        <w:rPr>
          <w:color w:val="000000" w:themeColor="text1"/>
          <w:lang w:val="el-GR"/>
        </w:rPr>
        <w:t>προκύπτουσα</w:t>
      </w:r>
      <w:proofErr w:type="spellEnd"/>
      <w:r w:rsidR="004A654C" w:rsidRPr="00A21069">
        <w:rPr>
          <w:color w:val="000000" w:themeColor="text1"/>
          <w:lang w:val="el-GR"/>
        </w:rPr>
        <w:t xml:space="preserve"> από παρόμοια διαδικασία, προβλεπόμενη σε εθνικές διατάξεις νόμου</w:t>
      </w:r>
      <w:r w:rsidR="00CB575F" w:rsidRPr="00A21069">
        <w:rPr>
          <w:color w:val="000000" w:themeColor="text1"/>
          <w:lang w:val="el-GR"/>
        </w:rPr>
        <w:t xml:space="preserve">. </w:t>
      </w:r>
    </w:p>
    <w:p w14:paraId="3C8E68F4" w14:textId="3D03E32F" w:rsidR="00D96451" w:rsidRPr="00A21069" w:rsidRDefault="00D96451" w:rsidP="00D96451">
      <w:pPr>
        <w:rPr>
          <w:color w:val="000000" w:themeColor="text1"/>
          <w:szCs w:val="22"/>
          <w:lang w:val="el-GR" w:eastAsia="zh-CN"/>
        </w:rPr>
      </w:pPr>
      <w:r w:rsidRPr="00A21069">
        <w:rPr>
          <w:color w:val="000000" w:themeColor="text1"/>
          <w:szCs w:val="22"/>
          <w:lang w:val="el-GR" w:eastAsia="zh-CN"/>
        </w:rPr>
        <w:t xml:space="preserve">Η αναθέτουσα αρχή μπορεί να μην καταγγείλει τη σύμβαση, υπό την προϋπόθεση ότι ο ανάδοχος ο οποίος θα βρεθεί σε μία </w:t>
      </w:r>
      <w:r w:rsidR="00946777" w:rsidRPr="00A21069">
        <w:rPr>
          <w:color w:val="000000" w:themeColor="text1"/>
          <w:szCs w:val="22"/>
          <w:lang w:val="el-GR" w:eastAsia="zh-CN"/>
        </w:rPr>
        <w:t>από τις καταστάσεις</w:t>
      </w:r>
      <w:r w:rsidRPr="00A21069">
        <w:rPr>
          <w:color w:val="000000" w:themeColor="text1"/>
          <w:szCs w:val="22"/>
          <w:lang w:val="el-GR" w:eastAsia="zh-CN"/>
        </w:rPr>
        <w:t xml:space="preserve">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7C92E84F" w14:textId="7F54E886" w:rsidR="003929DA" w:rsidRPr="00A21069" w:rsidRDefault="008B567A">
      <w:pPr>
        <w:rPr>
          <w:color w:val="000000" w:themeColor="text1"/>
          <w:lang w:val="el-GR"/>
        </w:rPr>
      </w:pPr>
      <w:proofErr w:type="spellStart"/>
      <w:r w:rsidRPr="00A21069">
        <w:rPr>
          <w:color w:val="000000" w:themeColor="text1"/>
          <w:lang w:val="el-GR"/>
        </w:rPr>
        <w:t>στ</w:t>
      </w:r>
      <w:proofErr w:type="spellEnd"/>
      <w:r w:rsidRPr="00A21069">
        <w:rPr>
          <w:color w:val="000000" w:themeColor="text1"/>
          <w:lang w:val="el-GR"/>
        </w:rPr>
        <w:t>)</w:t>
      </w:r>
      <w:r w:rsidR="004759D3" w:rsidRPr="00A21069">
        <w:rPr>
          <w:color w:val="000000" w:themeColor="text1"/>
          <w:lang w:val="el-GR"/>
        </w:rPr>
        <w:t xml:space="preserve"> ο ανάδοχος παραβεί </w:t>
      </w:r>
      <w:r w:rsidR="00857470" w:rsidRPr="00A21069">
        <w:rPr>
          <w:color w:val="000000" w:themeColor="text1"/>
          <w:lang w:val="el-GR"/>
        </w:rPr>
        <w:t xml:space="preserve">αποδεδειγμένα </w:t>
      </w:r>
      <w:r w:rsidR="004759D3" w:rsidRPr="00A21069">
        <w:rPr>
          <w:color w:val="000000" w:themeColor="text1"/>
          <w:lang w:val="el-GR"/>
        </w:rPr>
        <w:t xml:space="preserve">τις υποχρεώσεις του που απορρέουν από τη δέσμευση ακεραιότητας της παρ. 4.3.3. της </w:t>
      </w:r>
      <w:r w:rsidR="000A44F1" w:rsidRPr="00A21069">
        <w:rPr>
          <w:color w:val="000000" w:themeColor="text1"/>
          <w:lang w:val="el-GR"/>
        </w:rPr>
        <w:t>παρούσας</w:t>
      </w:r>
      <w:r w:rsidR="004759D3" w:rsidRPr="00A21069">
        <w:rPr>
          <w:color w:val="000000" w:themeColor="text1"/>
          <w:lang w:val="el-GR"/>
        </w:rPr>
        <w:t xml:space="preserve">, </w:t>
      </w:r>
      <w:r w:rsidR="00946777" w:rsidRPr="00A21069">
        <w:rPr>
          <w:color w:val="000000" w:themeColor="text1"/>
          <w:lang w:val="el-GR"/>
        </w:rPr>
        <w:t>όπ</w:t>
      </w:r>
      <w:r w:rsidR="004759D3" w:rsidRPr="00A21069">
        <w:rPr>
          <w:color w:val="000000" w:themeColor="text1"/>
          <w:lang w:val="el-GR"/>
        </w:rPr>
        <w:t>ως αναλυτικά περιγράφονται στο συνημμένο στην παρούσα σχέδιο σύμβασης</w:t>
      </w:r>
      <w:r w:rsidR="0073418E" w:rsidRPr="00A21069">
        <w:rPr>
          <w:color w:val="000000" w:themeColor="text1"/>
          <w:lang w:val="el-GR"/>
        </w:rPr>
        <w:t>.</w:t>
      </w:r>
    </w:p>
    <w:p w14:paraId="2AE71683" w14:textId="77777777" w:rsidR="003929DA" w:rsidRDefault="003929DA">
      <w:pPr>
        <w:pStyle w:val="1"/>
        <w:rPr>
          <w:lang w:val="el-GR"/>
        </w:rPr>
      </w:pPr>
      <w:bookmarkStart w:id="72" w:name="_Toc151638110"/>
      <w:r>
        <w:rPr>
          <w:lang w:val="el-GR"/>
        </w:rPr>
        <w:lastRenderedPageBreak/>
        <w:t>5.</w:t>
      </w:r>
      <w:r>
        <w:rPr>
          <w:lang w:val="el-GR"/>
        </w:rPr>
        <w:tab/>
        <w:t>ΕΙΔΙΚΟΙ ΟΡΟΙ ΕΚΤΕΛΕΣΗΣ ΤΗΣ ΣΥΜΒΑΣΗΣ</w:t>
      </w:r>
      <w:bookmarkEnd w:id="72"/>
      <w:r>
        <w:rPr>
          <w:lang w:val="el-GR"/>
        </w:rPr>
        <w:t xml:space="preserve"> </w:t>
      </w:r>
    </w:p>
    <w:p w14:paraId="7E576425" w14:textId="17515C81" w:rsidR="003929DA" w:rsidRDefault="003929DA">
      <w:pPr>
        <w:pStyle w:val="2"/>
        <w:rPr>
          <w:bCs/>
          <w:lang w:val="el-GR"/>
        </w:rPr>
      </w:pPr>
      <w:bookmarkStart w:id="73" w:name="_Toc151638111"/>
      <w:r>
        <w:rPr>
          <w:lang w:val="el-GR"/>
        </w:rPr>
        <w:t>5.1</w:t>
      </w:r>
      <w:r>
        <w:rPr>
          <w:lang w:val="el-GR"/>
        </w:rPr>
        <w:tab/>
        <w:t>Τρόπος πληρωμής</w:t>
      </w:r>
      <w:bookmarkEnd w:id="73"/>
      <w:r>
        <w:rPr>
          <w:lang w:val="el-GR"/>
        </w:rPr>
        <w:t xml:space="preserve"> </w:t>
      </w:r>
    </w:p>
    <w:p w14:paraId="6C02A74E" w14:textId="2168FBAA" w:rsidR="0073418E" w:rsidRPr="00C01A78" w:rsidRDefault="003929DA" w:rsidP="0073418E">
      <w:pPr>
        <w:rPr>
          <w:lang w:val="el-GR"/>
        </w:rPr>
      </w:pPr>
      <w:r>
        <w:rPr>
          <w:b/>
          <w:bCs/>
          <w:lang w:val="el-GR"/>
        </w:rPr>
        <w:t>5.1.1.</w:t>
      </w:r>
      <w:r>
        <w:rPr>
          <w:lang w:val="el-GR"/>
        </w:rPr>
        <w:t xml:space="preserve"> </w:t>
      </w:r>
      <w:r w:rsidR="0073418E" w:rsidRPr="00C01A78">
        <w:rPr>
          <w:lang w:val="el-GR"/>
        </w:rPr>
        <w:t xml:space="preserve">Η πληρωμή του αναδόχου θα γίνεται τμηματικά </w:t>
      </w:r>
      <w:r w:rsidR="0073418E" w:rsidRPr="00C01A78">
        <w:rPr>
          <w:rFonts w:cs="Tahoma"/>
          <w:szCs w:val="22"/>
          <w:lang w:val="el-GR"/>
        </w:rPr>
        <w:t>από τη Δ/</w:t>
      </w:r>
      <w:proofErr w:type="spellStart"/>
      <w:r w:rsidR="0073418E" w:rsidRPr="00C01A78">
        <w:rPr>
          <w:rFonts w:cs="Tahoma"/>
          <w:szCs w:val="22"/>
          <w:lang w:val="el-GR"/>
        </w:rPr>
        <w:t>νση</w:t>
      </w:r>
      <w:proofErr w:type="spellEnd"/>
      <w:r w:rsidR="0073418E" w:rsidRPr="00C01A78">
        <w:rPr>
          <w:rFonts w:cs="Tahoma"/>
          <w:szCs w:val="22"/>
          <w:lang w:val="el-GR"/>
        </w:rPr>
        <w:t xml:space="preserve"> Οικονομικού της Περιφέρειας Κρήτης και θα εξοφλείται το 100% της αξίας του τιμολογίου που εκδίδεται κάθε φορά</w:t>
      </w:r>
      <w:r w:rsidR="00A21069">
        <w:rPr>
          <w:rFonts w:cs="Tahoma"/>
          <w:szCs w:val="22"/>
          <w:lang w:val="el-GR"/>
        </w:rPr>
        <w:t>.</w:t>
      </w:r>
      <w:r w:rsidR="0073418E" w:rsidRPr="00C01A78">
        <w:rPr>
          <w:rFonts w:cs="Tahoma"/>
          <w:szCs w:val="22"/>
          <w:lang w:val="el-GR"/>
        </w:rPr>
        <w:t xml:space="preserve"> Η κατάθεση του τιμολογίου και των δικαιολογητικών θα συνοδεύεται από διαβιβαστικό υπογεγραμμένο από τον ανάδοχο και θα υποβάλλεται στο πρωτόκολλο της υπηρεσίας </w:t>
      </w:r>
      <w:r w:rsidR="0073418E">
        <w:rPr>
          <w:rFonts w:cs="Tahoma"/>
          <w:szCs w:val="22"/>
          <w:lang w:val="el-GR"/>
        </w:rPr>
        <w:t xml:space="preserve">στην οποία γίνεται η παράδοση των </w:t>
      </w:r>
      <w:r w:rsidR="0073418E" w:rsidRPr="00C01A78">
        <w:rPr>
          <w:rFonts w:cs="Tahoma"/>
          <w:szCs w:val="22"/>
          <w:lang w:val="el-GR"/>
        </w:rPr>
        <w:t>ειδών.</w:t>
      </w:r>
    </w:p>
    <w:p w14:paraId="3CD93AF2" w14:textId="77777777" w:rsidR="0073418E" w:rsidRPr="0025759C" w:rsidRDefault="0073418E" w:rsidP="0073418E">
      <w:pPr>
        <w:rPr>
          <w:color w:val="000000"/>
          <w:lang w:val="el-GR"/>
        </w:rPr>
      </w:pPr>
      <w:r w:rsidRPr="00C01A78">
        <w:rPr>
          <w:lang w:val="el-GR"/>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25759C">
        <w:rPr>
          <w:color w:val="000000"/>
          <w:lang w:val="el-GR"/>
        </w:rPr>
        <w:t xml:space="preserve">. </w:t>
      </w:r>
    </w:p>
    <w:p w14:paraId="74B7270F" w14:textId="77777777" w:rsidR="0073418E" w:rsidRDefault="0073418E" w:rsidP="0073418E">
      <w:pPr>
        <w:rPr>
          <w:rFonts w:ascii="Tahoma" w:hAnsi="Tahoma" w:cs="Tahoma"/>
          <w:szCs w:val="22"/>
          <w:lang w:val="el-GR"/>
        </w:rPr>
      </w:pPr>
      <w:r>
        <w:rPr>
          <w:lang w:val="el-GR"/>
        </w:rPr>
        <w:t>Συγκεκριμένα</w:t>
      </w:r>
      <w:r>
        <w:rPr>
          <w:color w:val="FFFF00"/>
          <w:lang w:val="el-GR"/>
        </w:rPr>
        <w:t xml:space="preserve"> </w:t>
      </w:r>
      <w:r>
        <w:rPr>
          <w:lang w:val="el-GR"/>
        </w:rPr>
        <w:t>απαιτούνται τα παρακάτω</w:t>
      </w:r>
      <w:r>
        <w:rPr>
          <w:rFonts w:ascii="Tahoma" w:hAnsi="Tahoma" w:cs="Tahoma"/>
          <w:szCs w:val="22"/>
          <w:lang w:val="el-GR"/>
        </w:rPr>
        <w:t xml:space="preserve"> </w:t>
      </w:r>
      <w:r>
        <w:rPr>
          <w:rFonts w:cs="Tahoma"/>
          <w:szCs w:val="22"/>
          <w:lang w:val="el-GR"/>
        </w:rPr>
        <w:t>δικαιολογητικά</w:t>
      </w:r>
      <w:r>
        <w:rPr>
          <w:rFonts w:ascii="Tahoma" w:hAnsi="Tahoma" w:cs="Tahoma"/>
          <w:szCs w:val="22"/>
          <w:lang w:val="el-GR"/>
        </w:rPr>
        <w:t>:</w:t>
      </w:r>
    </w:p>
    <w:p w14:paraId="6235B356" w14:textId="594D7F33" w:rsidR="00AD008B" w:rsidRDefault="0073418E" w:rsidP="00AD008B">
      <w:pPr>
        <w:ind w:right="-154"/>
        <w:rPr>
          <w:rFonts w:cs="Tahoma"/>
          <w:szCs w:val="22"/>
          <w:lang w:val="el-GR"/>
        </w:rPr>
      </w:pPr>
      <w:r>
        <w:rPr>
          <w:rFonts w:cs="Tahoma"/>
          <w:b/>
          <w:szCs w:val="22"/>
          <w:lang w:val="el-GR"/>
        </w:rPr>
        <w:t xml:space="preserve">1. </w:t>
      </w:r>
      <w:r w:rsidR="00AD008B">
        <w:rPr>
          <w:rFonts w:cs="Tahoma"/>
          <w:szCs w:val="22"/>
          <w:lang w:val="el-GR"/>
        </w:rPr>
        <w:t>Πρωτόκολλο παραλαβής της αρμόδιας Επιτροπής της εκάστοτε υπηρεσίας.</w:t>
      </w:r>
    </w:p>
    <w:p w14:paraId="26018D3E" w14:textId="77777777" w:rsidR="0073418E" w:rsidRDefault="0073418E" w:rsidP="0073418E">
      <w:pPr>
        <w:ind w:right="-154"/>
        <w:rPr>
          <w:rFonts w:cs="Tahoma"/>
          <w:szCs w:val="22"/>
          <w:lang w:val="el-GR"/>
        </w:rPr>
      </w:pPr>
      <w:r>
        <w:rPr>
          <w:rFonts w:cs="Tahoma"/>
          <w:b/>
          <w:szCs w:val="22"/>
          <w:lang w:val="el-GR"/>
        </w:rPr>
        <w:t>2.</w:t>
      </w:r>
      <w:r>
        <w:rPr>
          <w:rFonts w:cs="Tahoma"/>
          <w:szCs w:val="22"/>
          <w:lang w:val="el-GR"/>
        </w:rPr>
        <w:t xml:space="preserve"> Τιμολόγιο του προμηθευτή.</w:t>
      </w:r>
    </w:p>
    <w:p w14:paraId="24945A98" w14:textId="77777777" w:rsidR="0073418E" w:rsidRDefault="0073418E" w:rsidP="0073418E">
      <w:pPr>
        <w:rPr>
          <w:i/>
          <w:iCs/>
          <w:color w:val="5B9BD5"/>
          <w:spacing w:val="5"/>
          <w:kern w:val="1"/>
          <w:szCs w:val="22"/>
          <w:lang w:val="el-GR"/>
        </w:rPr>
      </w:pPr>
      <w:r w:rsidRPr="00323436">
        <w:rPr>
          <w:rFonts w:cs="Tahoma"/>
          <w:b/>
          <w:szCs w:val="22"/>
          <w:lang w:val="el-GR"/>
        </w:rPr>
        <w:t>3.</w:t>
      </w:r>
      <w:r>
        <w:rPr>
          <w:rFonts w:cs="Tahoma"/>
          <w:szCs w:val="22"/>
          <w:lang w:val="el-GR"/>
        </w:rPr>
        <w:t xml:space="preserve"> Αποδεικτικά ασφαλιστικής και φορολογικής ενημερότητας, κατά περίπτωση.</w:t>
      </w:r>
    </w:p>
    <w:p w14:paraId="6A642F3D" w14:textId="77777777" w:rsidR="0073418E" w:rsidRDefault="0073418E" w:rsidP="0073418E">
      <w:pPr>
        <w:rPr>
          <w:lang w:val="el-GR"/>
        </w:rPr>
      </w:pPr>
      <w:r>
        <w:rPr>
          <w:b/>
          <w:bCs/>
          <w:lang w:val="el-GR"/>
        </w:rPr>
        <w:t>5.1.2.</w:t>
      </w: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w:t>
      </w:r>
      <w:proofErr w:type="spellStart"/>
      <w:r>
        <w:rPr>
          <w:lang w:val="el-GR" w:eastAsia="el-GR"/>
        </w:rPr>
        <w:t>βαρύνεται</w:t>
      </w:r>
      <w:proofErr w:type="spellEnd"/>
      <w:r>
        <w:rPr>
          <w:lang w:val="el-GR" w:eastAsia="el-GR"/>
        </w:rPr>
        <w:t xml:space="preserve"> με τις </w:t>
      </w:r>
      <w:r>
        <w:rPr>
          <w:lang w:val="el-GR"/>
        </w:rPr>
        <w:t xml:space="preserve">ακόλουθες κρατήσεις: </w:t>
      </w:r>
    </w:p>
    <w:p w14:paraId="207535F1" w14:textId="7508598A" w:rsidR="0073418E" w:rsidRDefault="009F32B7" w:rsidP="0073418E">
      <w:pPr>
        <w:rPr>
          <w:lang w:val="el-GR"/>
        </w:rPr>
      </w:pPr>
      <w:r>
        <w:rPr>
          <w:lang w:val="el-GR"/>
        </w:rPr>
        <w:t>Α) Γ</w:t>
      </w:r>
      <w:r w:rsidRPr="009F32B7">
        <w:rPr>
          <w:lang w:val="el-GR"/>
        </w:rPr>
        <w:t>ια τις συμβάσεις αξίας άνω των χιλίων (1.000) ευρώ, μη συμπεριλαμβανομένου ΦΠΑ,</w:t>
      </w:r>
      <w:r w:rsidRPr="009F32B7">
        <w:t> </w:t>
      </w:r>
      <w:r w:rsidRPr="009F32B7">
        <w:rPr>
          <w:lang w:val="el-GR"/>
        </w:rPr>
        <w:t>ανεξαρτήτως της πηγής προέλευσης της χρηματοδότησης</w:t>
      </w:r>
      <w:r>
        <w:rPr>
          <w:lang w:val="el-GR"/>
        </w:rPr>
        <w:t xml:space="preserve"> κ</w:t>
      </w:r>
      <w:r w:rsidR="0073418E">
        <w:rPr>
          <w:lang w:val="el-GR"/>
        </w:rPr>
        <w:t>ράτηση ύψους 0,1%,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w:t>
      </w:r>
      <w:r>
        <w:rPr>
          <w:lang w:val="el-GR"/>
        </w:rPr>
        <w:t>.</w:t>
      </w:r>
      <w:r w:rsidR="0073418E">
        <w:rPr>
          <w:rStyle w:val="WW-FootnoteReference18"/>
          <w:lang w:val="el-GR"/>
        </w:rPr>
        <w:t xml:space="preserve"> </w:t>
      </w:r>
    </w:p>
    <w:p w14:paraId="3E0C83FD" w14:textId="617F4071" w:rsidR="009F32B7" w:rsidRPr="00A21069" w:rsidRDefault="0073418E" w:rsidP="0073418E">
      <w:pPr>
        <w:rPr>
          <w:bCs/>
          <w:color w:val="000000" w:themeColor="text1"/>
          <w:lang w:val="el-GR"/>
        </w:rPr>
      </w:pPr>
      <w:r>
        <w:rPr>
          <w:lang w:val="el-GR"/>
        </w:rPr>
        <w:t xml:space="preserve">β) </w:t>
      </w:r>
      <w:r w:rsidR="009F32B7" w:rsidRPr="009D34B5">
        <w:rPr>
          <w:lang w:val="el-GR"/>
        </w:rPr>
        <w:t xml:space="preserve">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w:t>
      </w:r>
      <w:proofErr w:type="spellStart"/>
      <w:r w:rsidR="009F32B7" w:rsidRPr="009D34B5">
        <w:rPr>
          <w:lang w:val="el-GR"/>
        </w:rPr>
        <w:t>παρακρατείται</w:t>
      </w:r>
      <w:proofErr w:type="spellEnd"/>
      <w:r w:rsidR="009F32B7" w:rsidRPr="009D34B5">
        <w:rPr>
          <w:lang w:val="el-GR"/>
        </w:rPr>
        <w:t xml:space="preserve"> σε κάθε πληρωμή από την αναθέτουσα αρχή στο όνομα και για λογαριασμό  του Υπουργείου Ψηφιακής Διακυβέρνησης</w:t>
      </w:r>
      <w:r w:rsidR="009F32B7">
        <w:rPr>
          <w:lang w:val="el-GR"/>
        </w:rPr>
        <w:t>,</w:t>
      </w:r>
      <w:r w:rsidR="009F32B7" w:rsidRPr="009D34B5">
        <w:rPr>
          <w:lang w:val="el-GR"/>
        </w:rPr>
        <w:t xml:space="preserve"> σύμφωνα με την παρ. 6 του άρθρου 36 του ν. 4412/2016</w:t>
      </w:r>
      <w:r w:rsidR="009F32B7" w:rsidRPr="000D2427">
        <w:rPr>
          <w:lang w:val="el-GR"/>
        </w:rPr>
        <w:t xml:space="preserve">. </w:t>
      </w:r>
      <w:r w:rsidR="009F32B7" w:rsidRPr="00A21069">
        <w:rPr>
          <w:bCs/>
          <w:color w:val="000000" w:themeColor="text1"/>
          <w:lang w:val="el-GR"/>
        </w:rPr>
        <w:t>Μέχρι την έκδοση της κοινής απόφασης της παρ. 6 του άρθρου 36 του ν. 4412/2016, η ως άνω κράτηση δεν επιβάλλεται.</w:t>
      </w:r>
    </w:p>
    <w:p w14:paraId="4BE5D1F8" w14:textId="77777777" w:rsidR="0073418E" w:rsidRDefault="0073418E" w:rsidP="0073418E">
      <w:pPr>
        <w:rPr>
          <w:lang w:val="el-GR"/>
        </w:rPr>
      </w:pPr>
      <w:r>
        <w:rPr>
          <w:lang w:val="el-GR"/>
        </w:rPr>
        <w:t>Οι υπέρ τρίτων κρατήσεις υπόκεινται στο εκάστοτε ισχύον αναλογικό τέλος χαρτοσήμου 3% και στην επ’ αυτού εισφορά υπέρ ΟΓΑ 20%.</w:t>
      </w:r>
    </w:p>
    <w:p w14:paraId="4AB50490" w14:textId="77777777" w:rsidR="0073418E" w:rsidRDefault="0073418E" w:rsidP="0073418E">
      <w:pPr>
        <w:rPr>
          <w:lang w:val="el-GR"/>
        </w:rPr>
      </w:pPr>
      <w:r>
        <w:rPr>
          <w:lang w:val="el-GR"/>
        </w:rPr>
        <w:t>Με κάθε πληρωμή θα γίνεται η προβλεπόμενη από την κείμενη νομοθεσία παρακράτηση φόρου εισοδήματος αξίας 4</w:t>
      </w:r>
      <w:r w:rsidRPr="00A04C77">
        <w:rPr>
          <w:lang w:val="el-GR"/>
        </w:rPr>
        <w:t>%</w:t>
      </w:r>
      <w:r>
        <w:rPr>
          <w:lang w:val="el-GR"/>
        </w:rPr>
        <w:t xml:space="preserve"> επί του καθαρού ποσού.</w:t>
      </w:r>
    </w:p>
    <w:p w14:paraId="209CA7E7" w14:textId="77777777" w:rsidR="00CF5126" w:rsidRDefault="00CF5126">
      <w:pPr>
        <w:rPr>
          <w:lang w:val="el-GR"/>
        </w:rPr>
      </w:pPr>
    </w:p>
    <w:p w14:paraId="34E20875" w14:textId="77777777" w:rsidR="003929DA" w:rsidRDefault="003929DA">
      <w:pPr>
        <w:pStyle w:val="2"/>
        <w:rPr>
          <w:bCs/>
          <w:lang w:val="el-GR"/>
        </w:rPr>
      </w:pPr>
      <w:bookmarkStart w:id="74" w:name="_Toc151638112"/>
      <w:r>
        <w:rPr>
          <w:lang w:val="el-GR"/>
        </w:rPr>
        <w:t>5.2</w:t>
      </w:r>
      <w:r>
        <w:rPr>
          <w:lang w:val="el-GR"/>
        </w:rPr>
        <w:tab/>
        <w:t>Κήρυξη οικονομικού φορέα εκπτώτου - Κυρώσεις</w:t>
      </w:r>
      <w:bookmarkEnd w:id="74"/>
      <w:r>
        <w:rPr>
          <w:lang w:val="el-GR"/>
        </w:rPr>
        <w:t xml:space="preserve"> </w:t>
      </w:r>
    </w:p>
    <w:p w14:paraId="5E6B4B8A" w14:textId="22BAD102" w:rsidR="003929DA" w:rsidRDefault="003929DA">
      <w:pPr>
        <w:suppressAutoHyphens w:val="0"/>
        <w:autoSpaceDE w:val="0"/>
        <w:rPr>
          <w:lang w:val="el-GR"/>
        </w:rPr>
      </w:pPr>
      <w:r>
        <w:rPr>
          <w:b/>
          <w:bCs/>
          <w:lang w:val="el-GR"/>
        </w:rPr>
        <w:t>5.2.1.</w:t>
      </w:r>
      <w:r>
        <w:rPr>
          <w:lang w:val="el-GR"/>
        </w:rPr>
        <w:t xml:space="preserve"> Ο ανάδοχος κηρύσσεται υποχρεωτικά έκπτωτος</w:t>
      </w:r>
      <w:r w:rsidR="009F32B7">
        <w:rPr>
          <w:rStyle w:val="WW-FootnoteReference14"/>
          <w:lang w:val="el-GR"/>
        </w:rPr>
        <w:t xml:space="preserve"> </w:t>
      </w:r>
      <w:r>
        <w:rPr>
          <w:lang w:val="el-GR"/>
        </w:rPr>
        <w:t xml:space="preserve">από τη σύμβαση και από κάθε δικαίωμα που απορρέει από αυτήν, με απόφαση της αναθέτουσας αρχής, ύστερα από γνωμοδότηση </w:t>
      </w:r>
      <w:r w:rsidR="00AC7612">
        <w:rPr>
          <w:lang w:val="el-GR"/>
        </w:rPr>
        <w:t>του αρμόδιου συλλογικού οργάνου (Επιτροπή Παρακολούθησης και Παραλαβής):</w:t>
      </w:r>
    </w:p>
    <w:p w14:paraId="553DE192" w14:textId="77777777" w:rsidR="000D263D" w:rsidRPr="00B03F31" w:rsidRDefault="000D263D">
      <w:pPr>
        <w:suppressAutoHyphens w:val="0"/>
        <w:autoSpaceDE w:val="0"/>
        <w:rPr>
          <w:lang w:val="el-GR"/>
        </w:rPr>
      </w:pPr>
      <w:r w:rsidRPr="00845A73">
        <w:rPr>
          <w:lang w:val="el-GR"/>
        </w:rPr>
        <w:t>α) στην περίπτωση της παρ. 7 του άρθρου 105 περί κατακύρωσης και σύναψης σύμβασης</w:t>
      </w:r>
      <w:r w:rsidR="002B301E" w:rsidRPr="007D4F03">
        <w:rPr>
          <w:lang w:val="el-GR"/>
        </w:rPr>
        <w:t>,</w:t>
      </w:r>
    </w:p>
    <w:p w14:paraId="42038238" w14:textId="77777777" w:rsidR="003929DA" w:rsidRPr="00845A73" w:rsidRDefault="000D263D">
      <w:pPr>
        <w:suppressAutoHyphens w:val="0"/>
        <w:autoSpaceDE w:val="0"/>
        <w:rPr>
          <w:lang w:val="el-GR"/>
        </w:rPr>
      </w:pPr>
      <w:r w:rsidRPr="00845A73">
        <w:rPr>
          <w:lang w:val="el-GR"/>
        </w:rPr>
        <w:t>β</w:t>
      </w:r>
      <w:r w:rsidR="003929DA" w:rsidRPr="00845A73">
        <w:rPr>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1BA77291" w14:textId="5E06DDA9" w:rsidR="003929DA" w:rsidRPr="00845A73" w:rsidRDefault="000D263D">
      <w:pPr>
        <w:suppressAutoHyphens w:val="0"/>
        <w:autoSpaceDE w:val="0"/>
        <w:rPr>
          <w:lang w:val="el-GR"/>
        </w:rPr>
      </w:pPr>
      <w:r w:rsidRPr="00845A73">
        <w:rPr>
          <w:lang w:val="el-GR"/>
        </w:rPr>
        <w:t>γ</w:t>
      </w:r>
      <w:r w:rsidR="003929DA" w:rsidRPr="00845A73">
        <w:rPr>
          <w:lang w:val="el-GR"/>
        </w:rPr>
        <w:t>)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w:t>
      </w:r>
      <w:r w:rsidR="003929DA">
        <w:rPr>
          <w:lang w:val="el-GR"/>
        </w:rPr>
        <w:t xml:space="preserve"> </w:t>
      </w:r>
      <w:r w:rsidR="003929DA" w:rsidRPr="00845A73">
        <w:rPr>
          <w:lang w:val="el-GR"/>
        </w:rPr>
        <w:t>την παράγραφο</w:t>
      </w:r>
      <w:r w:rsidR="00191570" w:rsidRPr="00191570">
        <w:rPr>
          <w:lang w:val="el-GR"/>
        </w:rPr>
        <w:t xml:space="preserve"> 6 </w:t>
      </w:r>
      <w:r w:rsidR="003929DA" w:rsidRPr="00845A73">
        <w:rPr>
          <w:lang w:val="el-GR"/>
        </w:rPr>
        <w:t>της παρούσας</w:t>
      </w:r>
      <w:r w:rsidR="00191570" w:rsidRPr="00191570">
        <w:rPr>
          <w:lang w:val="el-GR"/>
        </w:rPr>
        <w:t xml:space="preserve">, </w:t>
      </w:r>
      <w:r w:rsidR="003929DA" w:rsidRPr="00845A73">
        <w:rPr>
          <w:lang w:val="el-GR"/>
        </w:rPr>
        <w:t>με την επιφύλαξη της επόμενης παραγράφου</w:t>
      </w:r>
      <w:r w:rsidR="00F44003" w:rsidRPr="00845A73">
        <w:rPr>
          <w:lang w:val="el-GR"/>
        </w:rPr>
        <w:t>.</w:t>
      </w:r>
    </w:p>
    <w:p w14:paraId="547BB533" w14:textId="74230CEF" w:rsidR="00191570" w:rsidRDefault="003929DA" w:rsidP="00F44003">
      <w:pPr>
        <w:suppressAutoHyphens w:val="0"/>
        <w:autoSpaceDE w:val="0"/>
        <w:rPr>
          <w:lang w:val="el-GR"/>
        </w:rPr>
      </w:pPr>
      <w:r w:rsidRPr="00845A73">
        <w:rPr>
          <w:lang w:val="el-GR"/>
        </w:rPr>
        <w:lastRenderedPageBreak/>
        <w:t xml:space="preserve">Στην περίπτωση συνδρομής λόγου έκπτωσης του αναδόχου από σύμβαση κατά την </w:t>
      </w:r>
      <w:r w:rsidR="002B301E">
        <w:rPr>
          <w:lang w:val="el-GR"/>
        </w:rPr>
        <w:t xml:space="preserve">ως άνω </w:t>
      </w:r>
      <w:r w:rsidRPr="00845A73">
        <w:rPr>
          <w:lang w:val="el-GR"/>
        </w:rPr>
        <w:t xml:space="preserve">περίπτωση </w:t>
      </w:r>
      <w:r w:rsidR="00F44003" w:rsidRPr="00845A73">
        <w:rPr>
          <w:lang w:val="el-GR"/>
        </w:rPr>
        <w:t>γ</w:t>
      </w:r>
      <w:r w:rsidR="0037098A">
        <w:rPr>
          <w:lang w:val="el-GR"/>
        </w:rPr>
        <w:t>΄</w:t>
      </w:r>
      <w:r w:rsidRPr="00845A73">
        <w:rPr>
          <w:lang w:val="el-GR"/>
        </w:rPr>
        <w:t>, η αναθέτουσα αρχή κοινοποιεί στον ανάδοχο ειδική όχληση,</w:t>
      </w:r>
      <w:r w:rsidR="0037098A">
        <w:rPr>
          <w:lang w:val="el-GR"/>
        </w:rPr>
        <w:t xml:space="preserve"> </w:t>
      </w:r>
      <w:r w:rsidRPr="00845A73">
        <w:rPr>
          <w:lang w:val="el-GR"/>
        </w:rPr>
        <w:t xml:space="preserve"> </w:t>
      </w:r>
      <w:r w:rsidR="0037098A">
        <w:rPr>
          <w:lang w:val="el-GR"/>
        </w:rPr>
        <w:t>στην</w:t>
      </w:r>
      <w:r w:rsidRPr="00845A73">
        <w:rPr>
          <w:lang w:val="el-GR"/>
        </w:rPr>
        <w:t xml:space="preserve">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w:t>
      </w:r>
      <w:r w:rsidR="00191570">
        <w:rPr>
          <w:lang w:val="el-GR"/>
        </w:rPr>
        <w:t xml:space="preserve">δεκαπέντε (15) </w:t>
      </w:r>
      <w:r w:rsidRPr="00845A73">
        <w:rPr>
          <w:lang w:val="el-GR"/>
        </w:rPr>
        <w:t>ημερών από την κοινοποίηση της ανωτέρω όχλησης.</w:t>
      </w:r>
      <w:r w:rsidR="00AC7612" w:rsidRPr="00845A73">
        <w:rPr>
          <w:lang w:val="el-GR"/>
        </w:rPr>
        <w:t xml:space="preserve"> </w:t>
      </w:r>
    </w:p>
    <w:p w14:paraId="01E2DE73" w14:textId="33B8D2CC" w:rsidR="003929DA" w:rsidRDefault="003929DA" w:rsidP="00F44003">
      <w:pPr>
        <w:suppressAutoHyphens w:val="0"/>
        <w:autoSpaceDE w:val="0"/>
        <w:rPr>
          <w:lang w:val="el-GR"/>
        </w:rPr>
      </w:pPr>
      <w:r w:rsidRPr="00845A73">
        <w:rPr>
          <w:lang w:val="el-GR"/>
        </w:rPr>
        <w:t>Αν η προθεσμία που</w:t>
      </w:r>
      <w:r w:rsidR="009F06DC">
        <w:rPr>
          <w:lang w:val="el-GR"/>
        </w:rPr>
        <w:t xml:space="preserve"> </w:t>
      </w:r>
      <w:r w:rsidRPr="00845A73">
        <w:rPr>
          <w:lang w:val="el-GR"/>
        </w:rPr>
        <w:t xml:space="preserve"> </w:t>
      </w:r>
      <w:r w:rsidR="00AC7612" w:rsidRPr="00845A73">
        <w:rPr>
          <w:lang w:val="el-GR"/>
        </w:rPr>
        <w:t>τ</w:t>
      </w:r>
      <w:r w:rsidR="009F06DC">
        <w:rPr>
          <w:lang w:val="el-GR"/>
        </w:rPr>
        <w:t>άχθηκε</w:t>
      </w:r>
      <w:r w:rsidR="00AC7612" w:rsidRPr="00845A73">
        <w:rPr>
          <w:lang w:val="el-GR"/>
        </w:rPr>
        <w:t xml:space="preserve"> </w:t>
      </w:r>
      <w:r w:rsidRPr="00845A73">
        <w:rPr>
          <w:lang w:val="el-GR"/>
        </w:rPr>
        <w:t>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777C96F9" w14:textId="19F0A5C4" w:rsidR="003929DA" w:rsidRPr="00BD65F6" w:rsidRDefault="003929DA">
      <w:pPr>
        <w:suppressAutoHyphens w:val="0"/>
        <w:autoSpaceDE w:val="0"/>
        <w:rPr>
          <w:lang w:val="el-GR"/>
        </w:rPr>
      </w:pPr>
      <w:r>
        <w:rPr>
          <w:lang w:val="el-GR"/>
        </w:rPr>
        <w:t>Ο ανάδοχος δεν κηρύσσεται έκπτωτος για λόγους που α</w:t>
      </w:r>
      <w:r w:rsidR="009F06DC">
        <w:rPr>
          <w:lang w:val="el-GR"/>
        </w:rPr>
        <w:t>νάγονται</w:t>
      </w:r>
      <w:r>
        <w:rPr>
          <w:lang w:val="el-GR"/>
        </w:rPr>
        <w:t xml:space="preserve"> σε υπαιτιότητα του φορέα εκτέλεσης της σύμβασης ή αν συντρέχουν λόγοι ανωτέρας βίας.</w:t>
      </w:r>
    </w:p>
    <w:p w14:paraId="01B8CD51" w14:textId="77777777" w:rsidR="003929DA" w:rsidRDefault="003929DA">
      <w:pPr>
        <w:suppressAutoHyphens w:val="0"/>
        <w:autoSpaceDE w:val="0"/>
        <w:rPr>
          <w:lang w:val="el-GR"/>
        </w:rPr>
      </w:pPr>
      <w:r>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29A95466" w14:textId="77777777" w:rsidR="003929DA" w:rsidRDefault="003929DA">
      <w:pPr>
        <w:suppressAutoHyphens w:val="0"/>
        <w:autoSpaceDE w:val="0"/>
        <w:rPr>
          <w:lang w:val="el-GR"/>
        </w:rPr>
      </w:pPr>
      <w:r>
        <w:rPr>
          <w:lang w:val="el-GR"/>
        </w:rPr>
        <w:t>α) ολική κατάπτωση της εγγύησης</w:t>
      </w:r>
      <w:r w:rsidR="000D263D">
        <w:rPr>
          <w:lang w:val="el-GR"/>
        </w:rPr>
        <w:t xml:space="preserve"> συμμετοχής ή</w:t>
      </w:r>
      <w:r w:rsidR="00BB3665">
        <w:rPr>
          <w:lang w:val="el-GR"/>
        </w:rPr>
        <w:t xml:space="preserve"> </w:t>
      </w:r>
      <w:r>
        <w:rPr>
          <w:lang w:val="el-GR"/>
        </w:rPr>
        <w:t>καλής εκτέλεσης της σύμβασης</w:t>
      </w:r>
      <w:r w:rsidR="000D263D">
        <w:rPr>
          <w:lang w:val="el-GR"/>
        </w:rPr>
        <w:t xml:space="preserve"> κατά περίπτωση</w:t>
      </w:r>
      <w:r>
        <w:rPr>
          <w:lang w:val="el-GR"/>
        </w:rPr>
        <w:t>,</w:t>
      </w:r>
    </w:p>
    <w:p w14:paraId="049BBCB1" w14:textId="1D203566" w:rsidR="003929DA" w:rsidRDefault="003929DA">
      <w:pPr>
        <w:suppressAutoHyphens w:val="0"/>
        <w:autoSpaceDE w:val="0"/>
        <w:rPr>
          <w:lang w:val="el-GR"/>
        </w:rPr>
      </w:pPr>
      <w:r>
        <w:rPr>
          <w:lang w:val="el-GR"/>
        </w:rP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w:t>
      </w:r>
      <w:r w:rsidR="009F06DC">
        <w:rPr>
          <w:lang w:val="el-GR"/>
        </w:rPr>
        <w:t>,</w:t>
      </w:r>
      <w:r>
        <w:rPr>
          <w:lang w:val="el-GR"/>
        </w:rPr>
        <w:t xml:space="preserve"> είτε με διενέργεια νέας διαδικασίας ανάθεσης σύμβασης</w:t>
      </w:r>
      <w:r w:rsidR="009F06DC">
        <w:rPr>
          <w:lang w:val="el-GR"/>
        </w:rPr>
        <w:t>,</w:t>
      </w:r>
      <w:r>
        <w:rPr>
          <w:lang w:val="el-GR"/>
        </w:rPr>
        <w:t xml:space="preserve">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65A28793" w14:textId="77777777" w:rsidR="003929DA" w:rsidRDefault="003929DA">
      <w:pPr>
        <w:suppressAutoHyphens w:val="0"/>
        <w:autoSpaceDE w:val="0"/>
        <w:rPr>
          <w:lang w:val="el-GR"/>
        </w:rPr>
      </w:pPr>
      <w:r>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2737F1DD" w14:textId="77777777" w:rsidR="003929DA" w:rsidRDefault="003929DA">
      <w:pPr>
        <w:suppressAutoHyphens w:val="0"/>
        <w:autoSpaceDE w:val="0"/>
        <w:rPr>
          <w:lang w:val="el-GR"/>
        </w:rPr>
      </w:pPr>
      <w:r>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14:paraId="28466E7F" w14:textId="77777777" w:rsidR="003929DA" w:rsidRDefault="003929DA">
      <w:pPr>
        <w:suppressAutoHyphens w:val="0"/>
        <w:autoSpaceDE w:val="0"/>
        <w:rPr>
          <w:lang w:val="el-GR"/>
        </w:rPr>
      </w:pPr>
      <w:r>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7370757D" w14:textId="77777777" w:rsidR="00191570" w:rsidRDefault="003929DA">
      <w:pPr>
        <w:suppressAutoHyphens w:val="0"/>
        <w:autoSpaceDE w:val="0"/>
        <w:rPr>
          <w:lang w:val="el-GR"/>
        </w:rPr>
      </w:pPr>
      <w:r>
        <w:rPr>
          <w:lang w:val="el-GR"/>
        </w:rPr>
        <w:t>Π = Συντελεστής προσαύξησης προσδιορισμού της έμμεσης ζημίας που προκαλείται στην αναθέτουσα αρχή από την έκπτωση του αναδόχου</w:t>
      </w:r>
      <w:r w:rsidR="00E52BB0">
        <w:rPr>
          <w:lang w:val="el-GR"/>
        </w:rPr>
        <w:t xml:space="preserve"> ο οποίος λαμβάνει την τιμή</w:t>
      </w:r>
      <w:r w:rsidR="00191570" w:rsidRPr="00191570">
        <w:rPr>
          <w:lang w:val="el-GR"/>
        </w:rPr>
        <w:t xml:space="preserve"> 1,01.</w:t>
      </w:r>
    </w:p>
    <w:p w14:paraId="614AC804" w14:textId="77777777" w:rsidR="003929DA" w:rsidRDefault="003929DA">
      <w:pPr>
        <w:suppressAutoHyphens w:val="0"/>
        <w:autoSpaceDE w:val="0"/>
        <w:rPr>
          <w:lang w:val="el-GR"/>
        </w:rPr>
      </w:pPr>
      <w:r>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43B8CC63" w14:textId="3D1C43B5" w:rsidR="00DD64DF" w:rsidRPr="00191570" w:rsidRDefault="00DD64DF" w:rsidP="00DD64DF">
      <w:pPr>
        <w:suppressAutoHyphens w:val="0"/>
        <w:autoSpaceDE w:val="0"/>
        <w:rPr>
          <w:rFonts w:eastAsia="SimSun"/>
          <w:i/>
          <w:iCs/>
          <w:color w:val="5B9BD5"/>
          <w:spacing w:val="5"/>
          <w:szCs w:val="22"/>
          <w:lang w:val="el-GR"/>
        </w:rPr>
      </w:pPr>
      <w:r w:rsidRPr="00845A73">
        <w:rPr>
          <w:lang w:val="el-GR"/>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sidR="002B301E">
        <w:rPr>
          <w:lang w:val="el-GR"/>
        </w:rPr>
        <w:t xml:space="preserve"> του ως άνω νόμου</w:t>
      </w:r>
      <w:r w:rsidRPr="00845A73">
        <w:rPr>
          <w:lang w:val="el-GR"/>
        </w:rPr>
        <w:t>, περί αποκλεισμού οικονομικού φορέα από δημόσιες</w:t>
      </w:r>
      <w:r w:rsidR="00F44003" w:rsidRPr="00845A73">
        <w:rPr>
          <w:lang w:val="el-GR"/>
        </w:rPr>
        <w:t xml:space="preserve"> συμβάσεις.</w:t>
      </w:r>
      <w:r w:rsidR="00034ABD" w:rsidRPr="00034ABD">
        <w:rPr>
          <w:rFonts w:eastAsia="SimSun"/>
          <w:i/>
          <w:iCs/>
          <w:color w:val="5B9BD5"/>
          <w:spacing w:val="5"/>
          <w:szCs w:val="22"/>
          <w:lang w:val="el-GR"/>
        </w:rPr>
        <w:t xml:space="preserve"> </w:t>
      </w:r>
    </w:p>
    <w:p w14:paraId="2385C5E3" w14:textId="005E3CD1" w:rsidR="003929DA" w:rsidRDefault="003929DA">
      <w:pPr>
        <w:suppressAutoHyphens w:val="0"/>
        <w:autoSpaceDE w:val="0"/>
        <w:rPr>
          <w:lang w:val="el-GR"/>
        </w:rPr>
      </w:pPr>
      <w:r>
        <w:rPr>
          <w:b/>
          <w:bCs/>
          <w:lang w:val="el-GR"/>
        </w:rPr>
        <w:t>5.2.2.</w:t>
      </w:r>
      <w:r>
        <w:rPr>
          <w:lang w:val="el-GR"/>
        </w:rPr>
        <w:t xml:space="preserve">  Αν το </w:t>
      </w:r>
      <w:r w:rsidR="00A51A17">
        <w:rPr>
          <w:lang w:val="el-GR"/>
        </w:rPr>
        <w:t>αγαθ</w:t>
      </w:r>
      <w:r>
        <w:rPr>
          <w:lang w:val="el-GR"/>
        </w:rPr>
        <w:t xml:space="preserve">ό φορτωθεί - παραδοθεί ή αντικατασταθεί μετά τη λήξη του συμβατικού χρόνου και μέχρι </w:t>
      </w:r>
      <w:r w:rsidR="00281C28">
        <w:rPr>
          <w:lang w:val="el-GR"/>
        </w:rPr>
        <w:t xml:space="preserve">τη </w:t>
      </w:r>
      <w:r>
        <w:rPr>
          <w:lang w:val="el-GR"/>
        </w:rPr>
        <w:t xml:space="preserve">λήξη του χρόνου της παράτασης που χορηγήθηκε, σύμφωνα με το άρθρο 206 του </w:t>
      </w:r>
      <w:r w:rsidR="00952832">
        <w:rPr>
          <w:lang w:val="el-GR"/>
        </w:rPr>
        <w:t>ν</w:t>
      </w:r>
      <w:r>
        <w:rPr>
          <w:lang w:val="el-GR"/>
        </w:rPr>
        <w:t>.</w:t>
      </w:r>
      <w:r w:rsidR="009B2C8B">
        <w:rPr>
          <w:lang w:val="el-GR"/>
        </w:rPr>
        <w:t xml:space="preserve"> </w:t>
      </w:r>
      <w:r>
        <w:rPr>
          <w:lang w:val="el-GR"/>
        </w:rPr>
        <w:t xml:space="preserve">4412/16, επιβάλλεται πρόστιμο </w:t>
      </w:r>
      <w:r w:rsidR="00A72E12">
        <w:rPr>
          <w:lang w:val="el-GR"/>
        </w:rPr>
        <w:t>πέντε τοις εκατό (</w:t>
      </w:r>
      <w:r>
        <w:rPr>
          <w:lang w:val="el-GR"/>
        </w:rPr>
        <w:t>5%</w:t>
      </w:r>
      <w:r w:rsidR="00A72E12">
        <w:rPr>
          <w:lang w:val="el-GR"/>
        </w:rPr>
        <w:t>)</w:t>
      </w:r>
      <w:r>
        <w:rPr>
          <w:lang w:val="el-GR"/>
        </w:rPr>
        <w:t xml:space="preserve"> επί της συμβατικής αξίας της ποσότητας που παραδόθηκε εκπρόθεσμα.</w:t>
      </w:r>
    </w:p>
    <w:p w14:paraId="5E0559B9" w14:textId="77777777" w:rsidR="003929DA" w:rsidRDefault="003929DA">
      <w:pPr>
        <w:suppressAutoHyphens w:val="0"/>
        <w:autoSpaceDE w:val="0"/>
        <w:rPr>
          <w:lang w:val="el-GR"/>
        </w:rPr>
      </w:pPr>
      <w:r>
        <w:rPr>
          <w:lang w:val="el-GR"/>
        </w:rPr>
        <w:lastRenderedPageBreak/>
        <w:t xml:space="preserve">Το παραπάνω πρόστιμο υπολογίζεται επί της συμβατικής αξίας των εκπρόθεσμα </w:t>
      </w:r>
      <w:proofErr w:type="spellStart"/>
      <w:r>
        <w:rPr>
          <w:lang w:val="el-GR"/>
        </w:rPr>
        <w:t>παραδοθέντων</w:t>
      </w:r>
      <w:proofErr w:type="spellEnd"/>
      <w:r>
        <w:rPr>
          <w:lang w:val="el-GR"/>
        </w:rPr>
        <w:t xml:space="preserve"> </w:t>
      </w:r>
      <w:r w:rsidR="00A51A17">
        <w:rPr>
          <w:lang w:val="el-GR"/>
        </w:rPr>
        <w:t>αγαθ</w:t>
      </w:r>
      <w:r>
        <w:rPr>
          <w:lang w:val="el-GR"/>
        </w:rPr>
        <w:t xml:space="preserve">ών, χωρίς ΦΠΑ. Εάν τα </w:t>
      </w:r>
      <w:r w:rsidR="00A51A17">
        <w:rPr>
          <w:lang w:val="el-GR"/>
        </w:rPr>
        <w:t>αγαθ</w:t>
      </w:r>
      <w:r>
        <w:rPr>
          <w:lang w:val="el-GR"/>
        </w:rPr>
        <w:t xml:space="preserve">ά που παραδόθηκαν εκπρόθεσμα επηρεάζουν τη χρησιμοποίηση των </w:t>
      </w:r>
      <w:r w:rsidR="00A51A17">
        <w:rPr>
          <w:lang w:val="el-GR"/>
        </w:rPr>
        <w:t>αγαθ</w:t>
      </w:r>
      <w:r>
        <w:rPr>
          <w:lang w:val="el-GR"/>
        </w:rPr>
        <w:t>ών που παραδόθηκαν εμπρόθεσμα, το πρόστιμο υπολογίζεται επί της συμβατικής αξίας της συνολικής ποσότητας αυτών.</w:t>
      </w:r>
    </w:p>
    <w:p w14:paraId="0E4FFA42" w14:textId="779328BF" w:rsidR="003929DA" w:rsidRDefault="003929DA">
      <w:pPr>
        <w:suppressAutoHyphens w:val="0"/>
        <w:autoSpaceDE w:val="0"/>
        <w:rPr>
          <w:lang w:val="el-GR"/>
        </w:rPr>
      </w:pPr>
      <w:r>
        <w:rPr>
          <w:lang w:val="el-GR"/>
        </w:rPr>
        <w:t xml:space="preserve">Κατά τον υπολογισμό του χρονικού διαστήματος της καθυστέρησης για φόρτωση- παράδοση ή αντικατάσταση των </w:t>
      </w:r>
      <w:r w:rsidR="00A51A17">
        <w:rPr>
          <w:lang w:val="el-GR"/>
        </w:rPr>
        <w:t>αγαθ</w:t>
      </w:r>
      <w:r>
        <w:rPr>
          <w:lang w:val="el-GR"/>
        </w:rPr>
        <w:t>ών, με απόφαση του αποφαιν</w:t>
      </w:r>
      <w:r w:rsidR="00281C28">
        <w:rPr>
          <w:lang w:val="el-GR"/>
        </w:rPr>
        <w:t>όμε</w:t>
      </w:r>
      <w:r>
        <w:rPr>
          <w:lang w:val="el-GR"/>
        </w:rPr>
        <w:t>νου οργάνου, ύστερα από γνωμοδότηση του αρμ</w:t>
      </w:r>
      <w:r w:rsidR="00952832">
        <w:rPr>
          <w:lang w:val="el-GR"/>
        </w:rPr>
        <w:t>όδι</w:t>
      </w:r>
      <w:r>
        <w:rPr>
          <w:lang w:val="el-GR"/>
        </w:rPr>
        <w:t>ου οργάνου, δεν λαμβάνεται υπόψη ο χρόνος που παρήλθε πέραν του εύλογου, κατά τα διάφορα στάδια των διαδικασιών, για το</w:t>
      </w:r>
      <w:r w:rsidR="00952832">
        <w:rPr>
          <w:lang w:val="el-GR"/>
        </w:rPr>
        <w:t>ν</w:t>
      </w:r>
      <w:r>
        <w:rPr>
          <w:lang w:val="el-GR"/>
        </w:rPr>
        <w:t xml:space="preserve"> οποίο δεν ευθύνεται ο ανάδοχος και παρατείνεται, αντίστοιχα, ο χρόνος φόρτωσης - παράδοσης.</w:t>
      </w:r>
    </w:p>
    <w:p w14:paraId="1AAD1DBB" w14:textId="77777777" w:rsidR="003929DA" w:rsidRDefault="003929DA">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14:paraId="7E5A451A" w14:textId="77777777" w:rsidR="003929DA" w:rsidRDefault="003929DA">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14:paraId="681A0329" w14:textId="222CD916" w:rsidR="003929DA" w:rsidRDefault="003929DA">
      <w:pPr>
        <w:pStyle w:val="2"/>
        <w:suppressAutoHyphens w:val="0"/>
        <w:autoSpaceDE w:val="0"/>
        <w:rPr>
          <w:lang w:val="el-GR"/>
        </w:rPr>
      </w:pPr>
      <w:bookmarkStart w:id="75" w:name="_Toc151638113"/>
      <w:r>
        <w:rPr>
          <w:lang w:val="el-GR"/>
        </w:rPr>
        <w:t>5.3</w:t>
      </w:r>
      <w:r>
        <w:rPr>
          <w:lang w:val="el-GR"/>
        </w:rPr>
        <w:tab/>
        <w:t>Διοικητικές προσφυγές κατά τη διαδικασία εκτέλεσης των συμβάσεων</w:t>
      </w:r>
      <w:bookmarkEnd w:id="75"/>
      <w:r>
        <w:rPr>
          <w:lang w:val="el-GR"/>
        </w:rPr>
        <w:t xml:space="preserve"> </w:t>
      </w:r>
    </w:p>
    <w:p w14:paraId="48F81A87" w14:textId="0E8CBCC4" w:rsidR="003929DA" w:rsidRDefault="003929DA">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w:t>
      </w:r>
      <w:r w:rsidR="00A51A17">
        <w:rPr>
          <w:lang w:val="el-GR"/>
        </w:rPr>
        <w:t>αγαθ</w:t>
      </w:r>
      <w:r>
        <w:rPr>
          <w:lang w:val="el-GR"/>
        </w:rPr>
        <w:t xml:space="preserve">ών), 6.4. (Απόρριψη συμβατικών </w:t>
      </w:r>
      <w:r w:rsidR="00A51A17">
        <w:rPr>
          <w:lang w:val="el-GR"/>
        </w:rPr>
        <w:t>αγαθ</w:t>
      </w:r>
      <w:r>
        <w:rPr>
          <w:lang w:val="el-GR"/>
        </w:rPr>
        <w:t>ών – αντικατάσταση), καθώς και κατ’ εφαρμογή των συμβατικών όρων</w:t>
      </w:r>
      <w:r w:rsidR="00952832">
        <w:rPr>
          <w:lang w:val="el-GR"/>
        </w:rPr>
        <w:t>,</w:t>
      </w:r>
      <w:r>
        <w:rPr>
          <w:lang w:val="el-GR"/>
        </w:rPr>
        <w:t xml:space="preserve">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711E96B0" w14:textId="77777777" w:rsidR="003929DA" w:rsidRDefault="003929DA">
      <w:pPr>
        <w:pStyle w:val="2"/>
        <w:suppressAutoHyphens w:val="0"/>
        <w:autoSpaceDE w:val="0"/>
        <w:rPr>
          <w:lang w:val="el-GR"/>
        </w:rPr>
      </w:pPr>
      <w:bookmarkStart w:id="76" w:name="_Toc151638114"/>
      <w:r>
        <w:rPr>
          <w:lang w:val="el-GR"/>
        </w:rPr>
        <w:t>5.4</w:t>
      </w:r>
      <w:r>
        <w:rPr>
          <w:lang w:val="el-GR"/>
        </w:rPr>
        <w:tab/>
        <w:t>Δικαστική επίλυση διαφορών</w:t>
      </w:r>
      <w:bookmarkEnd w:id="76"/>
    </w:p>
    <w:p w14:paraId="3D87E27C" w14:textId="2200985F" w:rsidR="003929DA" w:rsidRDefault="003929DA" w:rsidP="00FF52B7">
      <w:pPr>
        <w:rPr>
          <w:lang w:val="el-GR"/>
        </w:rPr>
      </w:pPr>
      <w:r>
        <w:rPr>
          <w:szCs w:val="22"/>
          <w:lang w:val="el-GR"/>
        </w:rPr>
        <w:t>Κάθε διαφορά μεταξύ των συμβαλλόμενων μερών που</w:t>
      </w:r>
      <w:r w:rsidR="00C528FE">
        <w:rPr>
          <w:szCs w:val="22"/>
          <w:lang w:val="el-GR"/>
        </w:rPr>
        <w:t xml:space="preserve">  </w:t>
      </w:r>
      <w:r w:rsidR="00C528FE" w:rsidRPr="00C528FE">
        <w:rPr>
          <w:szCs w:val="22"/>
          <w:lang w:val="el-GR"/>
        </w:rPr>
        <w:t>προκύπτει</w:t>
      </w:r>
      <w:r w:rsidR="00C528FE">
        <w:rPr>
          <w:szCs w:val="22"/>
          <w:lang w:val="el-GR"/>
        </w:rPr>
        <w:t xml:space="preserve">  </w:t>
      </w:r>
      <w:r>
        <w:rPr>
          <w:szCs w:val="22"/>
          <w:lang w:val="el-GR"/>
        </w:rPr>
        <w:t>από</w:t>
      </w:r>
      <w:r w:rsidR="00C528FE">
        <w:rPr>
          <w:szCs w:val="22"/>
          <w:lang w:val="el-GR"/>
        </w:rPr>
        <w:t xml:space="preserve"> τη σύμβαση</w:t>
      </w:r>
      <w:r>
        <w:rPr>
          <w:szCs w:val="22"/>
          <w:lang w:val="el-GR"/>
        </w:rPr>
        <w:t xml:space="preserve">  που συνάπτ</w:t>
      </w:r>
      <w:r w:rsidR="00C528FE">
        <w:rPr>
          <w:szCs w:val="22"/>
          <w:lang w:val="el-GR"/>
        </w:rPr>
        <w:t>ε</w:t>
      </w:r>
      <w:r w:rsidR="009B2C8B">
        <w:rPr>
          <w:szCs w:val="22"/>
          <w:lang w:val="el-GR"/>
        </w:rPr>
        <w:t>τ</w:t>
      </w:r>
      <w:r>
        <w:rPr>
          <w:szCs w:val="22"/>
          <w:lang w:val="el-GR"/>
        </w:rPr>
        <w:t xml:space="preserve">αι στο πλαίσιο της παρούσας </w:t>
      </w:r>
      <w:r w:rsidR="00C528FE">
        <w:rPr>
          <w:szCs w:val="22"/>
          <w:lang w:val="el-GR"/>
        </w:rPr>
        <w:t>Δ</w:t>
      </w:r>
      <w:r>
        <w:rPr>
          <w:szCs w:val="22"/>
          <w:lang w:val="el-GR"/>
        </w:rPr>
        <w:t>ιακήρυξης</w:t>
      </w:r>
      <w:r w:rsidR="00D97704">
        <w:rPr>
          <w:szCs w:val="22"/>
          <w:lang w:val="el-GR"/>
        </w:rPr>
        <w:t>,</w:t>
      </w:r>
      <w:r>
        <w:rPr>
          <w:szCs w:val="22"/>
          <w:lang w:val="el-GR"/>
        </w:rPr>
        <w:t xml:space="preserve">  επιλύεται με την άσκηση</w:t>
      </w:r>
      <w:r>
        <w:rPr>
          <w:lang w:val="el-GR"/>
        </w:rPr>
        <w:t xml:space="preserve"> προσφυγής ή αγωγής στο Διοικητικό Εφετείο της Περιφέρειας στην οποία εκτελείται </w:t>
      </w:r>
      <w:r w:rsidR="00C528FE">
        <w:rPr>
          <w:lang w:val="el-GR"/>
        </w:rPr>
        <w:t xml:space="preserve"> η </w:t>
      </w:r>
      <w:r>
        <w:rPr>
          <w:lang w:val="el-GR"/>
        </w:rPr>
        <w:t xml:space="preserve"> σύμβαση, κατά τα ειδικότερα οριζόμενα στις παρ. 1 έως και 6 του άρθρου 205Α του ν. 4412/2016</w:t>
      </w:r>
      <w:r w:rsidR="00191570" w:rsidRPr="00191570">
        <w:rPr>
          <w:lang w:val="el-GR"/>
        </w:rPr>
        <w:t>.</w:t>
      </w:r>
      <w:r>
        <w:rPr>
          <w:lang w:val="el-GR"/>
        </w:rPr>
        <w:t xml:space="preserve"> Πριν από την άσκηση της προσφυγής στο Διοικητικό Εφετείο προηγείται υποχρεωτικά η τήρηση της </w:t>
      </w:r>
      <w:proofErr w:type="spellStart"/>
      <w:r w:rsidR="00D77A37">
        <w:rPr>
          <w:lang w:val="el-GR"/>
        </w:rPr>
        <w:t>ενδικοφανούς</w:t>
      </w:r>
      <w:proofErr w:type="spellEnd"/>
      <w:r w:rsidR="00D77A37">
        <w:rPr>
          <w:lang w:val="el-GR"/>
        </w:rPr>
        <w:t xml:space="preserve"> διαδικασίας που προβλέπεται </w:t>
      </w:r>
      <w:r>
        <w:rPr>
          <w:lang w:val="el-GR"/>
        </w:rPr>
        <w:t xml:space="preserve">στο άρθρο 205 </w:t>
      </w:r>
      <w:r w:rsidR="00D77A37">
        <w:rPr>
          <w:lang w:val="el-GR"/>
        </w:rPr>
        <w:t xml:space="preserve">του ν. 4412/2016 και την παράγραφο 5.3 της </w:t>
      </w:r>
      <w:r w:rsidR="000A44F1">
        <w:rPr>
          <w:lang w:val="el-GR"/>
        </w:rPr>
        <w:t>παρούσας</w:t>
      </w:r>
      <w:r>
        <w:rPr>
          <w:lang w:val="el-GR"/>
        </w:rPr>
        <w:t>, διαφορετικά η προσφυγή απορρίπτεται ως απαράδεκτη.</w:t>
      </w:r>
      <w:r w:rsidR="00FF52B7" w:rsidRPr="00BD65F6">
        <w:rPr>
          <w:lang w:val="el-GR"/>
        </w:rPr>
        <w:t xml:space="preserve"> </w:t>
      </w:r>
      <w:r w:rsidR="00D77A37" w:rsidRPr="00D77A37">
        <w:rPr>
          <w:lang w:val="el-GR"/>
        </w:rPr>
        <w:t xml:space="preserve">Αν ο ανάδοχος της σύμβασης είναι κοινοπραξία, η προσφυγή ασκείται είτε από την ίδια είτε από όλα τα μέλη </w:t>
      </w:r>
      <w:r w:rsidR="00D77A37">
        <w:rPr>
          <w:lang w:val="el-GR"/>
        </w:rPr>
        <w:t>της.</w:t>
      </w:r>
      <w:r w:rsidR="00D77A37" w:rsidRPr="00D77A37">
        <w:rPr>
          <w:lang w:val="el-GR"/>
        </w:rPr>
        <w:t xml:space="preserve"> </w:t>
      </w:r>
      <w:r w:rsidR="00FF52B7" w:rsidRPr="00FF52B7">
        <w:rPr>
          <w:lang w:val="el-GR"/>
        </w:rPr>
        <w:t xml:space="preserve">Δεν απαιτείται η τήρηση </w:t>
      </w:r>
      <w:proofErr w:type="spellStart"/>
      <w:r w:rsidR="00FF52B7" w:rsidRPr="00FF52B7">
        <w:rPr>
          <w:lang w:val="el-GR"/>
        </w:rPr>
        <w:t>ενδικοφανούς</w:t>
      </w:r>
      <w:proofErr w:type="spellEnd"/>
      <w:r w:rsidR="00FF52B7" w:rsidRPr="00FF52B7">
        <w:rPr>
          <w:lang w:val="el-GR"/>
        </w:rPr>
        <w:t xml:space="preserve"> διαδικασίας αν ασκείται από τον ενδιαφερόμενο αγωγή</w:t>
      </w:r>
      <w:r w:rsidR="00FF52B7">
        <w:rPr>
          <w:lang w:val="el-GR"/>
        </w:rPr>
        <w:t xml:space="preserve">, στο δικόγραφο της οποίας δεν </w:t>
      </w:r>
      <w:r w:rsidR="00FF52B7" w:rsidRPr="00FF52B7">
        <w:rPr>
          <w:lang w:val="el-GR"/>
        </w:rPr>
        <w:t>σωρεύεται αίτημα ακύρωσης ή τροποποίησης διοικητικής πράξης ή παράλειψης</w:t>
      </w:r>
      <w:r w:rsidR="00D77A37">
        <w:rPr>
          <w:lang w:val="el-GR"/>
        </w:rPr>
        <w:t>.</w:t>
      </w:r>
    </w:p>
    <w:p w14:paraId="21089554" w14:textId="37284303" w:rsidR="003929DA" w:rsidRDefault="003929DA">
      <w:pPr>
        <w:pStyle w:val="1"/>
        <w:tabs>
          <w:tab w:val="left" w:pos="851"/>
        </w:tabs>
        <w:ind w:left="851" w:hanging="851"/>
        <w:rPr>
          <w:lang w:val="el-GR"/>
        </w:rPr>
      </w:pPr>
      <w:bookmarkStart w:id="77" w:name="_Toc151638115"/>
      <w:r>
        <w:rPr>
          <w:lang w:val="el-GR"/>
        </w:rPr>
        <w:lastRenderedPageBreak/>
        <w:t>6.</w:t>
      </w:r>
      <w:r w:rsidR="00FD79FD">
        <w:rPr>
          <w:lang w:val="el-GR"/>
        </w:rPr>
        <w:t xml:space="preserve">ΧΡΟΝΟΣ </w:t>
      </w:r>
      <w:r w:rsidR="00AD008B">
        <w:rPr>
          <w:lang w:val="el-GR"/>
        </w:rPr>
        <w:t>ΙΣΧΥΟΣ ΣΥΜΒΑΣΗΣ</w:t>
      </w:r>
      <w:r w:rsidR="009921ED">
        <w:rPr>
          <w:lang w:val="el-GR"/>
        </w:rPr>
        <w:t>/ΣΕΩΝ</w:t>
      </w:r>
      <w:r w:rsidR="00AD008B">
        <w:rPr>
          <w:lang w:val="el-GR"/>
        </w:rPr>
        <w:t xml:space="preserve"> </w:t>
      </w:r>
      <w:r w:rsidR="009921ED">
        <w:rPr>
          <w:lang w:val="el-GR"/>
        </w:rPr>
        <w:t xml:space="preserve">&amp; </w:t>
      </w:r>
      <w:r w:rsidR="00FD79FD">
        <w:rPr>
          <w:lang w:val="el-GR"/>
        </w:rPr>
        <w:t>ΤΡΟΠΟΣ ΕΚΤΕΛΕΣΗΣ</w:t>
      </w:r>
      <w:r>
        <w:rPr>
          <w:lang w:val="el-GR"/>
        </w:rPr>
        <w:t xml:space="preserve"> </w:t>
      </w:r>
      <w:r w:rsidR="009921ED">
        <w:rPr>
          <w:lang w:val="el-GR"/>
        </w:rPr>
        <w:t>ΤΗΣ/ΤΟΥΣ</w:t>
      </w:r>
      <w:bookmarkEnd w:id="77"/>
    </w:p>
    <w:p w14:paraId="615568AB" w14:textId="5D5DD7DC" w:rsidR="003929DA" w:rsidRPr="00BD65F6" w:rsidRDefault="003929DA">
      <w:pPr>
        <w:pStyle w:val="2"/>
        <w:rPr>
          <w:rFonts w:ascii="Calibri" w:hAnsi="Calibri" w:cs="Calibri"/>
          <w:bCs/>
          <w:sz w:val="22"/>
          <w:lang w:val="el-GR"/>
        </w:rPr>
      </w:pPr>
      <w:bookmarkStart w:id="78" w:name="_Toc151638116"/>
      <w:r>
        <w:rPr>
          <w:lang w:val="el-GR"/>
        </w:rPr>
        <w:t xml:space="preserve">6.1 </w:t>
      </w:r>
      <w:r>
        <w:rPr>
          <w:lang w:val="el-GR"/>
        </w:rPr>
        <w:tab/>
        <w:t xml:space="preserve">Χρόνος </w:t>
      </w:r>
      <w:r w:rsidR="009921ED">
        <w:rPr>
          <w:lang w:val="el-GR"/>
        </w:rPr>
        <w:t>ισχύος σύμβασης/</w:t>
      </w:r>
      <w:proofErr w:type="spellStart"/>
      <w:r w:rsidR="009921ED">
        <w:rPr>
          <w:lang w:val="el-GR"/>
        </w:rPr>
        <w:t>σεων</w:t>
      </w:r>
      <w:proofErr w:type="spellEnd"/>
      <w:r w:rsidR="009921ED">
        <w:rPr>
          <w:lang w:val="el-GR"/>
        </w:rPr>
        <w:t xml:space="preserve"> &amp; τρόπος εκτέλεσης της/τους</w:t>
      </w:r>
      <w:bookmarkEnd w:id="78"/>
    </w:p>
    <w:p w14:paraId="15BD32D6" w14:textId="11BB15BF" w:rsidR="009921ED" w:rsidRPr="0022280A" w:rsidRDefault="003929DA" w:rsidP="009921ED">
      <w:pPr>
        <w:rPr>
          <w:lang w:val="el-GR"/>
        </w:rPr>
      </w:pPr>
      <w:r w:rsidRPr="00EC5208">
        <w:rPr>
          <w:b/>
          <w:bCs/>
          <w:lang w:val="el-GR"/>
        </w:rPr>
        <w:t>6.1.1.</w:t>
      </w:r>
      <w:r w:rsidRPr="00EC5208">
        <w:rPr>
          <w:lang w:val="el-GR"/>
        </w:rPr>
        <w:t xml:space="preserve"> </w:t>
      </w:r>
      <w:r w:rsidR="009921ED" w:rsidRPr="0022280A">
        <w:rPr>
          <w:lang w:val="el-GR"/>
        </w:rPr>
        <w:t xml:space="preserve">Η διάρκεια </w:t>
      </w:r>
      <w:r w:rsidR="009921ED">
        <w:rPr>
          <w:lang w:val="el-GR"/>
        </w:rPr>
        <w:t>της</w:t>
      </w:r>
      <w:r w:rsidR="009921ED" w:rsidRPr="0022280A">
        <w:rPr>
          <w:lang w:val="el-GR"/>
        </w:rPr>
        <w:t>/των σύμβασης/</w:t>
      </w:r>
      <w:proofErr w:type="spellStart"/>
      <w:r w:rsidR="009921ED" w:rsidRPr="0022280A">
        <w:rPr>
          <w:lang w:val="el-GR"/>
        </w:rPr>
        <w:t>σεων</w:t>
      </w:r>
      <w:proofErr w:type="spellEnd"/>
      <w:r w:rsidR="009921ED" w:rsidRPr="0022280A">
        <w:rPr>
          <w:lang w:val="el-GR"/>
        </w:rPr>
        <w:t xml:space="preserve"> ορίζεται σε 24 μήνες από την υπογραφή και την ανάρτηση τους στο Κ.Η.Μ.ΔΗ.Σ. Η/οι σύμβαση/εις δύναται να παραταθεί/</w:t>
      </w:r>
      <w:proofErr w:type="spellStart"/>
      <w:r w:rsidR="009921ED" w:rsidRPr="0022280A">
        <w:rPr>
          <w:lang w:val="el-GR"/>
        </w:rPr>
        <w:t>ούν</w:t>
      </w:r>
      <w:proofErr w:type="spellEnd"/>
      <w:r w:rsidR="009921ED" w:rsidRPr="0022280A">
        <w:rPr>
          <w:lang w:val="el-GR"/>
        </w:rPr>
        <w:t xml:space="preserve"> για 2 μήνες ενεργοποιώντας τα δικαιώματα προαίρεσης.</w:t>
      </w:r>
    </w:p>
    <w:p w14:paraId="42865105" w14:textId="1653F3DE" w:rsidR="00787CF8" w:rsidRDefault="00787CF8" w:rsidP="00787CF8">
      <w:pPr>
        <w:pStyle w:val="Standard"/>
        <w:widowControl/>
        <w:spacing w:after="120"/>
        <w:jc w:val="both"/>
        <w:textAlignment w:val="auto"/>
        <w:rPr>
          <w:rFonts w:ascii="Calibri" w:hAnsi="Calibri" w:cs="Calibri"/>
          <w:sz w:val="22"/>
          <w:lang w:eastAsia="ar-SA" w:bidi="ar-SA"/>
        </w:rPr>
      </w:pPr>
      <w:r w:rsidRPr="00787CF8">
        <w:rPr>
          <w:rFonts w:ascii="Calibri" w:hAnsi="Calibri" w:cs="Calibri"/>
          <w:sz w:val="22"/>
          <w:lang w:eastAsia="ar-SA" w:bidi="ar-SA"/>
        </w:rPr>
        <w:t>Η μεταφορά και η παράδοση των προς προμήθεια ειδών θα γίνεται τμηματικά με δαπάνη του προμηθευτή και σε χώρο που ορίζεται κατά περίπτωση από την αναθέτουσα αρχή στα κτίρια των Υπηρεσιών της Περιφέρειας Κρήτης με έδρα το Ηράκλειο και των Υπηρεσιών της Π.Ε. Ηρακλείου, ανάλογα με τις ανάγκες των Υπηρεσιών και το αργότερο σε τρεις (3) ημέρες από τη λήψη κάθε σχετικής παραγγελίας.</w:t>
      </w:r>
    </w:p>
    <w:p w14:paraId="40DE41B1" w14:textId="35DF090E" w:rsidR="00A72E12" w:rsidRDefault="003929DA" w:rsidP="00787CF8">
      <w:pPr>
        <w:pStyle w:val="Standard"/>
        <w:widowControl/>
        <w:spacing w:after="120"/>
        <w:jc w:val="both"/>
        <w:textAlignment w:val="auto"/>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w:t>
      </w:r>
      <w:r w:rsidR="00A51A17">
        <w:rPr>
          <w:rFonts w:ascii="Calibri" w:hAnsi="Calibri" w:cs="Calibri"/>
          <w:sz w:val="22"/>
          <w:lang w:eastAsia="ar-SA" w:bidi="ar-SA"/>
        </w:rPr>
        <w:t>αγαθ</w:t>
      </w:r>
      <w:r>
        <w:rPr>
          <w:rFonts w:ascii="Calibri" w:hAnsi="Calibri" w:cs="Calibri"/>
          <w:sz w:val="22"/>
          <w:lang w:eastAsia="ar-SA" w:bidi="ar-SA"/>
        </w:rPr>
        <w:t xml:space="preserve">ών μπορεί να παρατείνεται, πριν από τη λήξη του αρχικού συμβατικού χρόνου παράδοσης, </w:t>
      </w:r>
      <w:r w:rsidR="00A72E12"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sidR="00F8081A">
        <w:rPr>
          <w:rFonts w:ascii="Calibri" w:hAnsi="Calibri" w:cs="Calibri"/>
          <w:sz w:val="22"/>
          <w:lang w:eastAsia="ar-SA" w:bidi="ar-SA"/>
        </w:rPr>
        <w:t>,</w:t>
      </w:r>
      <w:r w:rsidR="00A72E12" w:rsidRPr="00A72E12">
        <w:rPr>
          <w:rFonts w:ascii="Calibri" w:hAnsi="Calibri" w:cs="Calibri"/>
          <w:sz w:val="22"/>
          <w:lang w:eastAsia="ar-SA" w:bidi="ar-SA"/>
        </w:rPr>
        <w:t xml:space="preserve"> είτε με πρωτοβουλία της αναθέτουσας αρχής και εφόσον συμφωνεί ο </w:t>
      </w:r>
      <w:r w:rsidR="00A72E12">
        <w:rPr>
          <w:rFonts w:ascii="Calibri" w:hAnsi="Calibri" w:cs="Calibri"/>
          <w:sz w:val="22"/>
          <w:lang w:eastAsia="ar-SA" w:bidi="ar-SA"/>
        </w:rPr>
        <w:t>ανάδοχος</w:t>
      </w:r>
      <w:r w:rsidR="00F8081A">
        <w:rPr>
          <w:rFonts w:ascii="Calibri" w:hAnsi="Calibri" w:cs="Calibri"/>
          <w:sz w:val="22"/>
          <w:lang w:eastAsia="ar-SA" w:bidi="ar-SA"/>
        </w:rPr>
        <w:t xml:space="preserve">, </w:t>
      </w:r>
      <w:r w:rsidR="00A72E12" w:rsidRPr="00A72E12">
        <w:rPr>
          <w:rFonts w:ascii="Calibri" w:hAnsi="Calibri" w:cs="Calibri"/>
          <w:sz w:val="22"/>
          <w:lang w:eastAsia="ar-SA" w:bidi="ar-SA"/>
        </w:rPr>
        <w:t xml:space="preserve">είτε ύστερα από σχετικό αίτημα του </w:t>
      </w:r>
      <w:r w:rsidR="00A72E12">
        <w:rPr>
          <w:rFonts w:ascii="Calibri" w:hAnsi="Calibri" w:cs="Calibri"/>
          <w:sz w:val="22"/>
          <w:lang w:eastAsia="ar-SA" w:bidi="ar-SA"/>
        </w:rPr>
        <w:t>αναδόχου</w:t>
      </w:r>
      <w:r w:rsidR="00A72E12"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00A72E12" w:rsidRPr="00A72E12">
        <w:rPr>
          <w:rFonts w:ascii="Calibri" w:hAnsi="Calibri" w:cs="Calibri"/>
          <w:sz w:val="22"/>
          <w:lang w:eastAsia="ar-SA" w:bidi="ar-SA"/>
        </w:rPr>
        <w:t>Στην περίπτωση παράτασης του συμβατικού χρόνου</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παράδοσης, ο χρόνος παράτασης δεν συνυπολογίζεται</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στον συμβατικό χρόνο παράδοσης.</w:t>
      </w:r>
    </w:p>
    <w:p w14:paraId="298B0C47" w14:textId="2656F99F" w:rsidR="003929DA"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w:t>
      </w:r>
      <w:r w:rsidR="00A72E12">
        <w:rPr>
          <w:rFonts w:ascii="Calibri" w:hAnsi="Calibri" w:cs="Calibri"/>
          <w:sz w:val="22"/>
          <w:lang w:eastAsia="ar-SA" w:bidi="ar-SA"/>
        </w:rPr>
        <w:t xml:space="preserve"> έπειτα από αίτημα του αναδόχου</w:t>
      </w:r>
      <w:r>
        <w:rPr>
          <w:rFonts w:ascii="Calibri" w:hAnsi="Calibri" w:cs="Calibri"/>
          <w:sz w:val="22"/>
          <w:lang w:eastAsia="ar-SA" w:bidi="ar-SA"/>
        </w:rPr>
        <w:t xml:space="preserve">, </w:t>
      </w:r>
      <w:r w:rsidR="00A72E12">
        <w:rPr>
          <w:rFonts w:ascii="Calibri" w:hAnsi="Calibri" w:cs="Calibri"/>
          <w:sz w:val="22"/>
          <w:lang w:eastAsia="ar-SA" w:bidi="ar-SA"/>
        </w:rPr>
        <w:t>ε</w:t>
      </w:r>
      <w:r>
        <w:rPr>
          <w:rFonts w:ascii="Calibri" w:hAnsi="Calibri" w:cs="Calibri"/>
          <w:sz w:val="22"/>
          <w:lang w:eastAsia="ar-SA" w:bidi="ar-SA"/>
        </w:rPr>
        <w:t xml:space="preserve">πιβάλλονται οι κυρώσεις που προβλέπονται στην παράγραφο </w:t>
      </w:r>
      <w:r w:rsidR="00FF3D30">
        <w:rPr>
          <w:rFonts w:ascii="Calibri" w:hAnsi="Calibri" w:cs="Calibri"/>
          <w:sz w:val="22"/>
          <w:lang w:eastAsia="ar-SA" w:bidi="ar-SA"/>
        </w:rPr>
        <w:t xml:space="preserve">5.2.2 </w:t>
      </w:r>
      <w:r>
        <w:rPr>
          <w:rFonts w:ascii="Calibri" w:hAnsi="Calibri" w:cs="Calibri"/>
          <w:sz w:val="22"/>
          <w:lang w:eastAsia="ar-SA" w:bidi="ar-SA"/>
        </w:rPr>
        <w:t xml:space="preserve">της </w:t>
      </w:r>
      <w:r w:rsidR="000A44F1">
        <w:rPr>
          <w:rFonts w:ascii="Calibri" w:hAnsi="Calibri" w:cs="Calibri"/>
          <w:sz w:val="22"/>
          <w:lang w:eastAsia="ar-SA" w:bidi="ar-SA"/>
        </w:rPr>
        <w:t>παρούσας</w:t>
      </w:r>
      <w:r>
        <w:rPr>
          <w:rFonts w:ascii="Calibri" w:hAnsi="Calibri" w:cs="Calibri"/>
          <w:sz w:val="22"/>
          <w:lang w:eastAsia="ar-SA" w:bidi="ar-SA"/>
        </w:rPr>
        <w:t>.</w:t>
      </w:r>
    </w:p>
    <w:p w14:paraId="5662C5A0"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 xml:space="preserve">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w:t>
      </w:r>
      <w:r w:rsidR="00A51A17">
        <w:rPr>
          <w:rFonts w:ascii="Calibri" w:hAnsi="Calibri" w:cs="Calibri"/>
          <w:sz w:val="22"/>
          <w:lang w:eastAsia="ar-SA" w:bidi="ar-SA"/>
        </w:rPr>
        <w:t>αγαθ</w:t>
      </w:r>
      <w:r>
        <w:rPr>
          <w:rFonts w:ascii="Calibri" w:hAnsi="Calibri" w:cs="Calibri"/>
          <w:sz w:val="22"/>
          <w:lang w:eastAsia="ar-SA" w:bidi="ar-SA"/>
        </w:rPr>
        <w:t>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2644700E"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 xml:space="preserve">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w:t>
      </w:r>
      <w:r w:rsidR="00A51A17">
        <w:rPr>
          <w:rFonts w:ascii="Calibri" w:hAnsi="Calibri" w:cs="Calibri"/>
          <w:sz w:val="22"/>
          <w:lang w:eastAsia="ar-SA" w:bidi="ar-SA"/>
        </w:rPr>
        <w:t>αγαθ</w:t>
      </w:r>
      <w:r>
        <w:rPr>
          <w:rFonts w:ascii="Calibri" w:hAnsi="Calibri" w:cs="Calibri"/>
          <w:sz w:val="22"/>
          <w:lang w:eastAsia="ar-SA" w:bidi="ar-SA"/>
        </w:rPr>
        <w:t>ό, ο ανάδοχος κηρύσσεται έκπτωτος.</w:t>
      </w:r>
    </w:p>
    <w:p w14:paraId="2A8B9644" w14:textId="77777777" w:rsidR="003929DA" w:rsidRDefault="003929DA">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w:t>
      </w:r>
      <w:r w:rsidR="00A51A17">
        <w:rPr>
          <w:rFonts w:ascii="Calibri" w:hAnsi="Calibri" w:cs="Calibri"/>
          <w:sz w:val="22"/>
          <w:lang w:eastAsia="ar-SA" w:bidi="ar-SA"/>
        </w:rPr>
        <w:t>αγαθ</w:t>
      </w:r>
      <w:r>
        <w:rPr>
          <w:rFonts w:ascii="Calibri" w:hAnsi="Calibri" w:cs="Calibri"/>
          <w:sz w:val="22"/>
          <w:lang w:eastAsia="ar-SA" w:bidi="ar-SA"/>
        </w:rPr>
        <w:t xml:space="preserve">ών και την επιτροπή παραλαβής, για την ημερομηνία που προτίθεται να παραδώσει το </w:t>
      </w:r>
      <w:r w:rsidR="00A51A17">
        <w:rPr>
          <w:rFonts w:ascii="Calibri" w:hAnsi="Calibri" w:cs="Calibri"/>
          <w:sz w:val="22"/>
          <w:lang w:eastAsia="ar-SA" w:bidi="ar-SA"/>
        </w:rPr>
        <w:t>αγαθ</w:t>
      </w:r>
      <w:r>
        <w:rPr>
          <w:rFonts w:ascii="Calibri" w:hAnsi="Calibri" w:cs="Calibri"/>
          <w:sz w:val="22"/>
          <w:lang w:eastAsia="ar-SA" w:bidi="ar-SA"/>
        </w:rPr>
        <w:t>ό, τουλάχιστον πέντε (5) εργάσιμες ημέρες νωρίτερα.</w:t>
      </w:r>
    </w:p>
    <w:p w14:paraId="481065A0" w14:textId="77777777" w:rsidR="003929DA" w:rsidRDefault="003929DA">
      <w:pPr>
        <w:pStyle w:val="Standard"/>
        <w:widowControl/>
        <w:spacing w:after="120"/>
        <w:jc w:val="both"/>
        <w:textAlignment w:val="auto"/>
      </w:pPr>
      <w:r>
        <w:rPr>
          <w:rFonts w:ascii="Calibri" w:hAnsi="Calibri" w:cs="Calibri"/>
          <w:sz w:val="22"/>
          <w:lang w:eastAsia="ar-SA" w:bidi="ar-SA"/>
        </w:rPr>
        <w:t xml:space="preserve">Μετά από κάθε προσκόμιση </w:t>
      </w:r>
      <w:r w:rsidR="00A51A17">
        <w:rPr>
          <w:rFonts w:ascii="Calibri" w:hAnsi="Calibri" w:cs="Calibri"/>
          <w:sz w:val="22"/>
          <w:lang w:eastAsia="ar-SA" w:bidi="ar-SA"/>
        </w:rPr>
        <w:t>αγαθ</w:t>
      </w:r>
      <w:r>
        <w:rPr>
          <w:rFonts w:ascii="Calibri" w:hAnsi="Calibri" w:cs="Calibri"/>
          <w:sz w:val="22"/>
          <w:lang w:eastAsia="ar-SA" w:bidi="ar-SA"/>
        </w:rPr>
        <w:t xml:space="preserve">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w:t>
      </w:r>
      <w:r w:rsidR="00A51A17">
        <w:rPr>
          <w:rFonts w:ascii="Calibri" w:hAnsi="Calibri" w:cs="Calibri"/>
          <w:sz w:val="22"/>
          <w:lang w:eastAsia="ar-SA" w:bidi="ar-SA"/>
        </w:rPr>
        <w:t>αγαθ</w:t>
      </w:r>
      <w:r>
        <w:rPr>
          <w:rFonts w:ascii="Calibri" w:hAnsi="Calibri" w:cs="Calibri"/>
          <w:sz w:val="22"/>
          <w:lang w:eastAsia="ar-SA" w:bidi="ar-SA"/>
        </w:rPr>
        <w:t>ό, η ποσότητα και ο αριθμός της σύμβασης σε εκτέλεση της οποίας προσκομίστηκε.</w:t>
      </w:r>
    </w:p>
    <w:p w14:paraId="38178A6F" w14:textId="77777777" w:rsidR="003929DA" w:rsidRDefault="003929DA">
      <w:pPr>
        <w:pStyle w:val="2"/>
        <w:ind w:left="0" w:firstLine="0"/>
        <w:rPr>
          <w:lang w:val="el-GR"/>
        </w:rPr>
      </w:pPr>
      <w:bookmarkStart w:id="79" w:name="_Toc151638117"/>
      <w:r>
        <w:rPr>
          <w:lang w:val="el-GR"/>
        </w:rPr>
        <w:t xml:space="preserve">6.2 </w:t>
      </w:r>
      <w:r>
        <w:rPr>
          <w:lang w:val="el-GR"/>
        </w:rPr>
        <w:tab/>
        <w:t xml:space="preserve">Παραλαβή </w:t>
      </w:r>
      <w:r w:rsidR="00A51A17">
        <w:rPr>
          <w:lang w:val="el-GR"/>
        </w:rPr>
        <w:t>αγαθ</w:t>
      </w:r>
      <w:r>
        <w:rPr>
          <w:lang w:val="el-GR"/>
        </w:rPr>
        <w:t xml:space="preserve">ών - Χρόνος και τρόπος παραλαβής </w:t>
      </w:r>
      <w:r w:rsidR="00A51A17">
        <w:rPr>
          <w:lang w:val="el-GR"/>
        </w:rPr>
        <w:t>αγαθ</w:t>
      </w:r>
      <w:r>
        <w:rPr>
          <w:lang w:val="el-GR"/>
        </w:rPr>
        <w:t>ών</w:t>
      </w:r>
      <w:bookmarkEnd w:id="79"/>
    </w:p>
    <w:p w14:paraId="40E4FA4E" w14:textId="77777777" w:rsidR="00B05BE2" w:rsidRDefault="00B05BE2" w:rsidP="00B05BE2">
      <w:pPr>
        <w:rPr>
          <w:lang w:val="el-GR"/>
        </w:rPr>
      </w:pPr>
      <w:r>
        <w:rPr>
          <w:b/>
          <w:lang w:val="el-GR"/>
        </w:rPr>
        <w:t>6.2.1.</w:t>
      </w:r>
      <w:r>
        <w:rPr>
          <w:lang w:val="el-GR"/>
        </w:rPr>
        <w:t xml:space="preserve"> H παραλαβή των ειδών γίνεται από επιτροπές που συγκροτούνται νόμιμα σύμφωνα με την παρ. 11 περ. β του άρθρου 221 του Ν.4412/2016. Κατά τη διαδικασία παραλαβής των υλικών διενεργείται ποσοτικός και ποιοτικός έλεγχος και εφόσον το επιθυμεί μπορεί να παραστεί και ο προμηθευτής. </w:t>
      </w:r>
    </w:p>
    <w:p w14:paraId="36D37FD4" w14:textId="77777777" w:rsidR="003929DA" w:rsidRDefault="003929DA">
      <w:pPr>
        <w:rPr>
          <w:lang w:val="el-GR"/>
        </w:rPr>
      </w:pPr>
      <w:r>
        <w:rPr>
          <w:lang w:val="el-GR"/>
        </w:rPr>
        <w:t>Το κόστος της διενέργειας των ελέγχων βαρύνει τον ανάδοχο.</w:t>
      </w:r>
    </w:p>
    <w:p w14:paraId="6ADBAB60" w14:textId="77777777" w:rsidR="003929DA" w:rsidRDefault="003929DA">
      <w:pPr>
        <w:rPr>
          <w:lang w:val="el-GR"/>
        </w:rPr>
      </w:pPr>
      <w:r>
        <w:rPr>
          <w:lang w:val="el-GR"/>
        </w:rPr>
        <w:t xml:space="preserve">Η επιτροπή παραλαβής, μετά τους προβλεπόμενους ελέγχους συντάσσει πρωτόκολλα (μακροσκοπικό – οριστικό- παραλαβής του </w:t>
      </w:r>
      <w:r w:rsidR="00A51A17">
        <w:rPr>
          <w:lang w:val="el-GR"/>
        </w:rPr>
        <w:t>αγαθ</w:t>
      </w:r>
      <w:r>
        <w:rPr>
          <w:lang w:val="el-GR"/>
        </w:rPr>
        <w:t xml:space="preserve">ού με παρατηρήσεις –απόρριψης  των </w:t>
      </w:r>
      <w:r w:rsidR="00A51A17">
        <w:rPr>
          <w:lang w:val="el-GR"/>
        </w:rPr>
        <w:t>αγαθ</w:t>
      </w:r>
      <w:r>
        <w:rPr>
          <w:lang w:val="el-GR"/>
        </w:rPr>
        <w:t>ών) σύμφωνα με την παρ.3 του άρθρου 208 του ν. 4412/16.</w:t>
      </w:r>
    </w:p>
    <w:p w14:paraId="084A6708" w14:textId="77777777" w:rsidR="003929DA" w:rsidRDefault="003929DA">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14:paraId="295F59C7" w14:textId="77777777" w:rsidR="003929DA" w:rsidRDefault="00A51A17">
      <w:pPr>
        <w:rPr>
          <w:lang w:val="el-GR"/>
        </w:rPr>
      </w:pPr>
      <w:r>
        <w:rPr>
          <w:lang w:val="el-GR"/>
        </w:rPr>
        <w:lastRenderedPageBreak/>
        <w:t>Αγαθ</w:t>
      </w:r>
      <w:r w:rsidR="003929DA">
        <w:rPr>
          <w:lang w:val="el-GR"/>
        </w:rPr>
        <w:t xml:space="preserve">ά που απορρίφθηκαν ή κρίθηκαν </w:t>
      </w:r>
      <w:proofErr w:type="spellStart"/>
      <w:r w:rsidR="003929DA">
        <w:rPr>
          <w:lang w:val="el-GR"/>
        </w:rPr>
        <w:t>παραληπτέα</w:t>
      </w:r>
      <w:proofErr w:type="spellEnd"/>
      <w:r w:rsidR="003929DA">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4A03DFCA" w14:textId="66CC4A74" w:rsidR="003929DA" w:rsidRDefault="003929DA">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lang w:val="el-GR"/>
        </w:rPr>
        <w:t>κατ΄</w:t>
      </w:r>
      <w:r w:rsidR="006060EE">
        <w:rPr>
          <w:lang w:val="el-GR"/>
        </w:rPr>
        <w:t>έ</w:t>
      </w:r>
      <w:r>
        <w:rPr>
          <w:lang w:val="el-GR"/>
        </w:rPr>
        <w:t>φεση</w:t>
      </w:r>
      <w:proofErr w:type="spellEnd"/>
      <w:r>
        <w:rPr>
          <w:lang w:val="el-GR"/>
        </w:rPr>
        <w:t xml:space="preserve"> των οικείων </w:t>
      </w:r>
      <w:proofErr w:type="spellStart"/>
      <w:r>
        <w:rPr>
          <w:lang w:val="el-GR"/>
        </w:rPr>
        <w:t>αντιδειγμάτων</w:t>
      </w:r>
      <w:proofErr w:type="spellEnd"/>
      <w:r>
        <w:rPr>
          <w:lang w:val="el-GR"/>
        </w:rPr>
        <w:t xml:space="preserve">,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w:t>
      </w:r>
      <w:r w:rsidR="006060EE">
        <w:rPr>
          <w:lang w:val="el-GR"/>
        </w:rPr>
        <w:t>ν</w:t>
      </w:r>
      <w:r>
        <w:rPr>
          <w:lang w:val="el-GR"/>
        </w:rPr>
        <w:t>.</w:t>
      </w:r>
      <w:r w:rsidR="009B2C8B">
        <w:rPr>
          <w:lang w:val="el-GR"/>
        </w:rPr>
        <w:t xml:space="preserve"> </w:t>
      </w:r>
      <w:r>
        <w:rPr>
          <w:lang w:val="el-GR"/>
        </w:rPr>
        <w:t>4412/</w:t>
      </w:r>
      <w:r w:rsidR="009B2C8B">
        <w:rPr>
          <w:lang w:val="el-GR"/>
        </w:rPr>
        <w:t>20</w:t>
      </w:r>
      <w:r>
        <w:rPr>
          <w:lang w:val="el-GR"/>
        </w:rPr>
        <w:t>16.</w:t>
      </w:r>
    </w:p>
    <w:p w14:paraId="11AD2094" w14:textId="77777777" w:rsidR="003929DA" w:rsidRDefault="003929DA">
      <w:pPr>
        <w:rPr>
          <w:lang w:val="el-GR"/>
        </w:rPr>
      </w:pPr>
      <w:r>
        <w:rPr>
          <w:lang w:val="el-GR"/>
        </w:rPr>
        <w:t>Το αποτέλεσμα  της κατ’ έφεση εξέτασης είναι υποχρεωτικό και τελεσίδικο και για τα δύο μέρη.</w:t>
      </w:r>
    </w:p>
    <w:p w14:paraId="39C7793A" w14:textId="77777777" w:rsidR="003929DA" w:rsidRDefault="003929DA">
      <w:pPr>
        <w:rPr>
          <w:b/>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14:paraId="1628B1B3" w14:textId="4B20FE72" w:rsidR="00B05BE2" w:rsidRDefault="003929DA" w:rsidP="00B05BE2">
      <w:pPr>
        <w:rPr>
          <w:lang w:val="el-GR"/>
        </w:rPr>
      </w:pPr>
      <w:r>
        <w:rPr>
          <w:b/>
          <w:lang w:val="el-GR"/>
        </w:rPr>
        <w:t>6.2.2.</w:t>
      </w:r>
      <w:r>
        <w:rPr>
          <w:lang w:val="el-GR"/>
        </w:rPr>
        <w:t xml:space="preserve"> </w:t>
      </w:r>
      <w:r w:rsidR="00B05BE2">
        <w:rPr>
          <w:lang w:val="el-GR"/>
        </w:rPr>
        <w:t xml:space="preserve">Η παραλαβή των υλικών και η έκδοση των σχετικών πρωτοκόλλων παραλαβής πραγματοποιείται εντός </w:t>
      </w:r>
      <w:r w:rsidR="00832795">
        <w:rPr>
          <w:lang w:val="el-GR"/>
        </w:rPr>
        <w:t>δεκαπέντε (15) ημερών</w:t>
      </w:r>
      <w:r w:rsidR="00B05BE2">
        <w:rPr>
          <w:lang w:val="el-GR"/>
        </w:rPr>
        <w:t xml:space="preserve"> από την παράδοση των ειδών.</w:t>
      </w:r>
    </w:p>
    <w:p w14:paraId="68B37340" w14:textId="69DF1587" w:rsidR="00B05BE2" w:rsidRDefault="00B05BE2" w:rsidP="00B05BE2">
      <w:pPr>
        <w:rPr>
          <w:lang w:val="el-GR"/>
        </w:rPr>
      </w:pPr>
      <w:r>
        <w:rPr>
          <w:lang w:val="el-GR"/>
        </w:rPr>
        <w:t xml:space="preserve">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w:t>
      </w:r>
      <w:r w:rsidRPr="00416EF3">
        <w:rPr>
          <w:lang w:val="el-GR"/>
        </w:rPr>
        <w:t>χρόνο</w:t>
      </w:r>
      <w:r>
        <w:rPr>
          <w:lang w:val="el-GR"/>
        </w:rPr>
        <w:t xml:space="preserve"> </w:t>
      </w:r>
      <w:r w:rsidR="006E2CCE">
        <w:rPr>
          <w:lang w:val="el-GR"/>
        </w:rPr>
        <w:t>(</w:t>
      </w:r>
      <w:r w:rsidR="00832795">
        <w:rPr>
          <w:lang w:val="el-GR"/>
        </w:rPr>
        <w:t xml:space="preserve">15 </w:t>
      </w:r>
      <w:r w:rsidR="006E2CCE">
        <w:rPr>
          <w:lang w:val="el-GR"/>
        </w:rPr>
        <w:t xml:space="preserve">ημέρες) </w:t>
      </w:r>
      <w:r>
        <w:rPr>
          <w:lang w:val="el-GR"/>
        </w:rPr>
        <w:t xml:space="preserve">θεωρείται ότι η παραλαβή </w:t>
      </w:r>
      <w:proofErr w:type="spellStart"/>
      <w:r>
        <w:rPr>
          <w:lang w:val="el-GR"/>
        </w:rPr>
        <w:t>συντελέσθηκε</w:t>
      </w:r>
      <w:proofErr w:type="spellEnd"/>
      <w:r>
        <w:rPr>
          <w:lang w:val="el-GR"/>
        </w:rPr>
        <w:t xml:space="preserve"> αυτοδίκαια, με κάθε επιφύλαξη των δικαιωμάτων του Δημοσίου και εκδίδεται προς τούτο σχετική απόφαση του αρμοδίου </w:t>
      </w:r>
      <w:proofErr w:type="spellStart"/>
      <w:r>
        <w:rPr>
          <w:lang w:val="el-GR"/>
        </w:rPr>
        <w:t>αποφαινομένου</w:t>
      </w:r>
      <w:proofErr w:type="spellEnd"/>
      <w:r>
        <w:rPr>
          <w:lang w:val="el-GR"/>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62BABFD5" w14:textId="462A46EC" w:rsidR="003929DA" w:rsidRDefault="003929DA">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w:t>
      </w:r>
      <w:r w:rsidR="007441C1">
        <w:rPr>
          <w:lang w:val="el-GR"/>
        </w:rPr>
        <w:t>όδι</w:t>
      </w:r>
      <w:r>
        <w:rPr>
          <w:lang w:val="el-GR"/>
        </w:rPr>
        <w:t>ου αποφαιν</w:t>
      </w:r>
      <w:r w:rsidR="007441C1">
        <w:rPr>
          <w:lang w:val="el-GR"/>
        </w:rPr>
        <w:t>όμε</w:t>
      </w:r>
      <w:r>
        <w:rPr>
          <w:lang w:val="el-GR"/>
        </w:rPr>
        <w:t>νου οργάνου, στην οποία δεν μπορεί να συμμετέχουν ο πρόεδρος και τα μέλη της επιτροπής που δεν πραγματοποίησε την παραλαβή στον προβλεπόμενο από τη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w:t>
      </w:r>
      <w:r w:rsidR="007441C1">
        <w:rPr>
          <w:lang w:val="el-GR"/>
        </w:rPr>
        <w:t>όμε</w:t>
      </w:r>
      <w:r>
        <w:rPr>
          <w:lang w:val="el-GR"/>
        </w:rPr>
        <w:t>νων από τη σύμβαση ελέγχων και τη σύνταξη των σχετικών πρωτοκόλλων.</w:t>
      </w:r>
    </w:p>
    <w:p w14:paraId="55A2A2B8" w14:textId="03BD8BC9" w:rsidR="003929DA" w:rsidRDefault="003929DA">
      <w:pPr>
        <w:pStyle w:val="2"/>
        <w:rPr>
          <w:rFonts w:eastAsia="SimSun"/>
          <w:bCs/>
          <w:lang w:val="el-GR"/>
        </w:rPr>
      </w:pPr>
      <w:bookmarkStart w:id="80" w:name="_Toc151638118"/>
      <w:r>
        <w:rPr>
          <w:lang w:val="el-GR"/>
        </w:rPr>
        <w:t>6.3</w:t>
      </w:r>
      <w:r w:rsidR="00C513BF" w:rsidRPr="00C513BF">
        <w:rPr>
          <w:lang w:val="el-GR"/>
        </w:rPr>
        <w:t xml:space="preserve"> </w:t>
      </w:r>
      <w:r>
        <w:rPr>
          <w:lang w:val="el-GR"/>
        </w:rPr>
        <w:tab/>
        <w:t xml:space="preserve">Απόρριψη συμβατικών </w:t>
      </w:r>
      <w:r w:rsidR="00A51A17">
        <w:rPr>
          <w:lang w:val="el-GR"/>
        </w:rPr>
        <w:t>αγαθ</w:t>
      </w:r>
      <w:r>
        <w:rPr>
          <w:lang w:val="el-GR"/>
        </w:rPr>
        <w:t>ών – Αντικατάσταση</w:t>
      </w:r>
      <w:bookmarkEnd w:id="80"/>
    </w:p>
    <w:p w14:paraId="5B49500C" w14:textId="6AC0F5FE" w:rsidR="003929DA" w:rsidRDefault="003929DA">
      <w:pPr>
        <w:rPr>
          <w:rFonts w:eastAsia="SimSun"/>
          <w:b/>
          <w:bCs/>
          <w:szCs w:val="22"/>
          <w:lang w:val="el-GR"/>
        </w:rPr>
      </w:pPr>
      <w:r>
        <w:rPr>
          <w:rFonts w:eastAsia="SimSun"/>
          <w:b/>
          <w:bCs/>
          <w:szCs w:val="22"/>
          <w:lang w:val="el-GR"/>
        </w:rPr>
        <w:t>6.</w:t>
      </w:r>
      <w:r w:rsidR="00B05BE2" w:rsidRPr="00C84C8D">
        <w:rPr>
          <w:rFonts w:eastAsia="SimSun"/>
          <w:b/>
          <w:bCs/>
          <w:szCs w:val="22"/>
          <w:lang w:val="el-GR"/>
        </w:rPr>
        <w:t>3</w:t>
      </w:r>
      <w:r>
        <w:rPr>
          <w:rFonts w:eastAsia="SimSun"/>
          <w:b/>
          <w:bCs/>
          <w:szCs w:val="22"/>
          <w:lang w:val="el-GR"/>
        </w:rPr>
        <w:t>.1.</w:t>
      </w:r>
      <w:r>
        <w:rPr>
          <w:rFonts w:eastAsia="SimSun"/>
          <w:szCs w:val="22"/>
          <w:lang w:val="el-GR"/>
        </w:rPr>
        <w:t xml:space="preserve"> Σε περίπτωση οριστικής απόρριψης ολόκληρης ή μέρους της συμβατικής ποσότητας των </w:t>
      </w:r>
      <w:r w:rsidR="00A51A17">
        <w:rPr>
          <w:rFonts w:eastAsia="SimSun"/>
          <w:szCs w:val="22"/>
          <w:lang w:val="el-GR"/>
        </w:rPr>
        <w:t>αγαθ</w:t>
      </w:r>
      <w:r>
        <w:rPr>
          <w:rFonts w:eastAsia="SimSun"/>
          <w:szCs w:val="22"/>
          <w:lang w:val="el-GR"/>
        </w:rPr>
        <w:t>ών, με απόφαση του αποφαιν</w:t>
      </w:r>
      <w:r w:rsidR="007441C1">
        <w:rPr>
          <w:rFonts w:eastAsia="SimSun"/>
          <w:szCs w:val="22"/>
          <w:lang w:val="el-GR"/>
        </w:rPr>
        <w:t>όμε</w:t>
      </w:r>
      <w:r>
        <w:rPr>
          <w:rFonts w:eastAsia="SimSun"/>
          <w:szCs w:val="22"/>
          <w:lang w:val="el-GR"/>
        </w:rPr>
        <w:t>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2690C915" w14:textId="228FC571" w:rsidR="003929DA" w:rsidRDefault="003929DA">
      <w:pPr>
        <w:rPr>
          <w:rFonts w:eastAsia="SimSun"/>
          <w:b/>
          <w:bCs/>
          <w:szCs w:val="22"/>
          <w:lang w:val="el-GR"/>
        </w:rPr>
      </w:pPr>
      <w:r>
        <w:rPr>
          <w:rFonts w:eastAsia="SimSun"/>
          <w:b/>
          <w:bCs/>
          <w:szCs w:val="22"/>
          <w:lang w:val="el-GR"/>
        </w:rPr>
        <w:t>6.</w:t>
      </w:r>
      <w:r w:rsidR="00B05BE2" w:rsidRPr="00C84C8D">
        <w:rPr>
          <w:rFonts w:eastAsia="SimSun"/>
          <w:b/>
          <w:bCs/>
          <w:szCs w:val="22"/>
          <w:lang w:val="el-GR"/>
        </w:rPr>
        <w:t>3</w:t>
      </w:r>
      <w:r>
        <w:rPr>
          <w:rFonts w:eastAsia="SimSun"/>
          <w:b/>
          <w:bCs/>
          <w:szCs w:val="22"/>
          <w:lang w:val="el-GR"/>
        </w:rPr>
        <w:t>.2.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 xml:space="preserve">Αν ο ανάδοχος δεν αντικαταστήσει τα </w:t>
      </w:r>
      <w:r w:rsidR="00A51A17">
        <w:rPr>
          <w:rFonts w:eastAsia="SimSun"/>
          <w:szCs w:val="22"/>
          <w:lang w:val="el-GR"/>
        </w:rPr>
        <w:t>αγαθ</w:t>
      </w:r>
      <w:r>
        <w:rPr>
          <w:rFonts w:eastAsia="SimSun"/>
          <w:szCs w:val="22"/>
          <w:lang w:val="el-GR"/>
        </w:rPr>
        <w:t>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1B7EF39D" w14:textId="2148A56B" w:rsidR="003929DA" w:rsidRDefault="003929DA">
      <w:pPr>
        <w:rPr>
          <w:lang w:val="el-GR"/>
        </w:rPr>
      </w:pPr>
      <w:r>
        <w:rPr>
          <w:rFonts w:eastAsia="SimSun"/>
          <w:b/>
          <w:bCs/>
          <w:szCs w:val="22"/>
          <w:lang w:val="el-GR"/>
        </w:rPr>
        <w:t>6.</w:t>
      </w:r>
      <w:r w:rsidR="00B05BE2" w:rsidRPr="00C84C8D">
        <w:rPr>
          <w:rFonts w:eastAsia="SimSun"/>
          <w:b/>
          <w:bCs/>
          <w:szCs w:val="22"/>
          <w:lang w:val="el-GR"/>
        </w:rPr>
        <w:t>3</w:t>
      </w:r>
      <w:r>
        <w:rPr>
          <w:rFonts w:eastAsia="SimSun"/>
          <w:b/>
          <w:bCs/>
          <w:szCs w:val="22"/>
          <w:lang w:val="el-GR"/>
        </w:rPr>
        <w:t>.3.</w:t>
      </w:r>
      <w:r>
        <w:rPr>
          <w:rFonts w:eastAsia="SimSun"/>
          <w:szCs w:val="22"/>
          <w:lang w:val="el-GR"/>
        </w:rPr>
        <w:t xml:space="preserve"> Η επιστροφή των </w:t>
      </w:r>
      <w:r w:rsidR="00A51A17">
        <w:rPr>
          <w:rFonts w:eastAsia="SimSun"/>
          <w:szCs w:val="22"/>
          <w:lang w:val="el-GR"/>
        </w:rPr>
        <w:t>αγαθ</w:t>
      </w:r>
      <w:r>
        <w:rPr>
          <w:rFonts w:eastAsia="SimSun"/>
          <w:szCs w:val="22"/>
          <w:lang w:val="el-GR"/>
        </w:rPr>
        <w:t>ών που απορρίφθηκαν γίνεται σύμφωνα με τα προβλεπόμενα στις παρ. 2 και 3  του άρθρου 213 του ν. 4412/2016.</w:t>
      </w:r>
    </w:p>
    <w:p w14:paraId="70547E5C" w14:textId="2D9288D7" w:rsidR="003929DA" w:rsidRDefault="003929DA">
      <w:pPr>
        <w:pStyle w:val="2"/>
        <w:rPr>
          <w:i/>
          <w:iCs/>
          <w:color w:val="5B9BD5"/>
          <w:spacing w:val="5"/>
          <w:kern w:val="1"/>
          <w:lang w:val="el-GR"/>
        </w:rPr>
      </w:pPr>
      <w:bookmarkStart w:id="81" w:name="_Toc151638119"/>
      <w:r>
        <w:rPr>
          <w:lang w:val="el-GR"/>
        </w:rPr>
        <w:t>6.</w:t>
      </w:r>
      <w:r w:rsidR="00B05BE2" w:rsidRPr="00C84C8D">
        <w:rPr>
          <w:lang w:val="el-GR"/>
        </w:rPr>
        <w:t>4</w:t>
      </w:r>
      <w:r w:rsidR="00C513BF" w:rsidRPr="00947EF4">
        <w:rPr>
          <w:lang w:val="el-GR"/>
        </w:rPr>
        <w:t xml:space="preserve"> </w:t>
      </w:r>
      <w:r>
        <w:rPr>
          <w:lang w:val="el-GR"/>
        </w:rPr>
        <w:tab/>
        <w:t>Δείγματα – Δειγματοληψία – Εργαστηριακές εξετάσεις</w:t>
      </w:r>
      <w:bookmarkEnd w:id="81"/>
    </w:p>
    <w:p w14:paraId="1CD6F7B0" w14:textId="77777777" w:rsidR="00B05BE2" w:rsidRPr="008048A9" w:rsidRDefault="00B05BE2" w:rsidP="00B05BE2">
      <w:pPr>
        <w:rPr>
          <w:lang w:val="el-GR"/>
        </w:rPr>
      </w:pPr>
      <w:r>
        <w:rPr>
          <w:lang w:val="el-GR"/>
        </w:rPr>
        <w:t xml:space="preserve">Θα διενεργείται μακροσκοπικός έλεγχος που θα </w:t>
      </w:r>
      <w:r w:rsidRPr="008048A9">
        <w:rPr>
          <w:lang w:val="el-GR"/>
        </w:rPr>
        <w:t xml:space="preserve">έχει σκοπό την εξακρίβωση της συμφωνίας των τεχνικών χαρακτηριστικών των υπό προμήθεια ειδών με τους όρους της </w:t>
      </w:r>
      <w:r>
        <w:rPr>
          <w:lang w:val="el-GR"/>
        </w:rPr>
        <w:t>διακήρυξης</w:t>
      </w:r>
      <w:r w:rsidRPr="008048A9">
        <w:rPr>
          <w:lang w:val="el-GR"/>
        </w:rPr>
        <w:t>. Εκτός από τον έλεγχο για τη συμφωνία των δειγμάτων με τις τεχνικές προδιαγραφές της διακήρυξης, τα δείγματα τ</w:t>
      </w:r>
      <w:r>
        <w:rPr>
          <w:lang w:val="el-GR"/>
        </w:rPr>
        <w:t>ου τμήματος</w:t>
      </w:r>
      <w:r w:rsidRPr="008048A9">
        <w:rPr>
          <w:lang w:val="el-GR"/>
        </w:rPr>
        <w:t xml:space="preserve"> </w:t>
      </w:r>
      <w:r>
        <w:rPr>
          <w:lang w:val="el-GR"/>
        </w:rPr>
        <w:t>3</w:t>
      </w:r>
      <w:r w:rsidRPr="008048A9">
        <w:rPr>
          <w:lang w:val="el-GR"/>
        </w:rPr>
        <w:t xml:space="preserve"> θα υποβληθούν και σε πρακτική δοκιμασία. </w:t>
      </w:r>
    </w:p>
    <w:p w14:paraId="7DE8E33D" w14:textId="77777777" w:rsidR="00B05BE2" w:rsidRPr="008048A9" w:rsidRDefault="00B05BE2" w:rsidP="00B05BE2">
      <w:pPr>
        <w:rPr>
          <w:lang w:val="el-GR"/>
        </w:rPr>
      </w:pPr>
      <w:r w:rsidRPr="008048A9">
        <w:rPr>
          <w:lang w:val="el-GR"/>
        </w:rPr>
        <w:lastRenderedPageBreak/>
        <w:t>Η Υπηρεσία διατηρεί το δικαίωμα εφόσον τούτο κριθεί αναγκαίο να προβεί σε χημικό έλεγχο του φωτοαντιγραφικού χαρτιού που θα διενεργηθεί από το Γενικό Χημείο του Κράτους (Γ.Χ.Κ.) ή από το Ελληνικό Ινστιτούτο Συσκευασίας (Ε.Ι.Σ.) που αποτελεί μονάδα του Ο.Π.Ε. Α.Ε. και έχει σκοπό την εξακρίβωση της συμφωνίας ή μη των ιδιοτήτων του χαρτιού που εξετάζονται εργαστηριακά, με τους όρους της Προδιαγραφής.</w:t>
      </w:r>
    </w:p>
    <w:p w14:paraId="176792A0" w14:textId="60F58B5F" w:rsidR="003929DA" w:rsidRDefault="003929DA">
      <w:pPr>
        <w:pStyle w:val="2"/>
        <w:rPr>
          <w:i/>
          <w:iCs/>
          <w:color w:val="5B9BD5"/>
          <w:spacing w:val="5"/>
          <w:kern w:val="1"/>
          <w:lang w:val="el-GR"/>
        </w:rPr>
      </w:pPr>
      <w:bookmarkStart w:id="82" w:name="_Toc151638120"/>
      <w:r>
        <w:rPr>
          <w:lang w:val="el-GR"/>
        </w:rPr>
        <w:t>6.</w:t>
      </w:r>
      <w:r w:rsidR="00B05BE2" w:rsidRPr="00B05BE2">
        <w:rPr>
          <w:lang w:val="el-GR"/>
        </w:rPr>
        <w:t>6</w:t>
      </w:r>
      <w:r w:rsidR="00C513BF" w:rsidRPr="00947EF4">
        <w:rPr>
          <w:lang w:val="el-GR"/>
        </w:rPr>
        <w:t xml:space="preserve"> </w:t>
      </w:r>
      <w:r>
        <w:rPr>
          <w:lang w:val="el-GR"/>
        </w:rPr>
        <w:tab/>
        <w:t>Αναπροσαρμογή τιμής</w:t>
      </w:r>
      <w:bookmarkEnd w:id="82"/>
      <w:r>
        <w:rPr>
          <w:lang w:val="el-GR"/>
        </w:rPr>
        <w:t xml:space="preserve"> </w:t>
      </w:r>
    </w:p>
    <w:p w14:paraId="2E79DE08" w14:textId="171A09CF" w:rsidR="001C3331" w:rsidRPr="009C3F51" w:rsidRDefault="003929DA" w:rsidP="001C3331">
      <w:pPr>
        <w:rPr>
          <w:lang w:val="el-GR"/>
        </w:rPr>
      </w:pPr>
      <w:bookmarkStart w:id="83" w:name="_Hlk148689662"/>
      <w:r w:rsidRPr="009D34B5">
        <w:rPr>
          <w:b/>
          <w:lang w:val="el-GR"/>
        </w:rPr>
        <w:t>6.</w:t>
      </w:r>
      <w:r w:rsidR="00B05BE2" w:rsidRPr="00B05BE2">
        <w:rPr>
          <w:b/>
          <w:lang w:val="el-GR"/>
        </w:rPr>
        <w:t>6</w:t>
      </w:r>
      <w:r w:rsidRPr="009D34B5">
        <w:rPr>
          <w:b/>
          <w:lang w:val="el-GR"/>
        </w:rPr>
        <w:t>.1</w:t>
      </w:r>
      <w:r w:rsidRPr="009D34B5">
        <w:rPr>
          <w:lang w:val="el-GR"/>
        </w:rPr>
        <w:t xml:space="preserve"> </w:t>
      </w:r>
      <w:r w:rsidR="000500DC">
        <w:rPr>
          <w:lang w:val="el-GR"/>
        </w:rPr>
        <w:t>Προβλέπεται ρήτρα</w:t>
      </w:r>
      <w:r w:rsidR="000500DC" w:rsidRPr="009C3F51">
        <w:rPr>
          <w:lang w:val="el-GR"/>
        </w:rPr>
        <w:t xml:space="preserve"> </w:t>
      </w:r>
      <w:r w:rsidR="001C3331" w:rsidRPr="009C3F51">
        <w:rPr>
          <w:lang w:val="el-GR"/>
        </w:rPr>
        <w:t>αναπροσαρμογή</w:t>
      </w:r>
      <w:r w:rsidR="000500DC">
        <w:rPr>
          <w:lang w:val="el-GR"/>
        </w:rPr>
        <w:t>ς</w:t>
      </w:r>
      <w:r w:rsidR="001C3331" w:rsidRPr="009C3F51">
        <w:rPr>
          <w:lang w:val="el-GR"/>
        </w:rPr>
        <w:t xml:space="preserve"> της τιμής</w:t>
      </w:r>
      <w:r w:rsidR="000500DC">
        <w:rPr>
          <w:lang w:val="el-GR"/>
        </w:rPr>
        <w:t>, η οποία</w:t>
      </w:r>
      <w:r w:rsidR="001C3331" w:rsidRPr="009C3F51">
        <w:rPr>
          <w:lang w:val="el-GR"/>
        </w:rPr>
        <w:t xml:space="preserve"> εφαρμόζεται μόνο αν, κατά τον χρόνο παράδοσης των αγαθών, συντρέχουν αθροιστικά οι εξής συνθήκες: </w:t>
      </w:r>
    </w:p>
    <w:p w14:paraId="1447ACC1" w14:textId="77777777" w:rsidR="001C3331" w:rsidRPr="009C3F51" w:rsidRDefault="001C3331" w:rsidP="001C3331">
      <w:pPr>
        <w:rPr>
          <w:lang w:val="el-GR"/>
        </w:rPr>
      </w:pPr>
      <w:r w:rsidRPr="009C3F51">
        <w:rPr>
          <w:lang w:val="el-GR"/>
        </w:rPr>
        <w:t xml:space="preserve">α) η σύμβαση έχει διάρκεια μεγαλύτερη των δώδεκα μηνών και έχουν παρέλθει δώδεκα (12) μήνες τουλάχιστον από την καταληκτική ημερομηνία υποβολής των προσφορών, </w:t>
      </w:r>
    </w:p>
    <w:p w14:paraId="1CBB2568" w14:textId="77777777" w:rsidR="001C3331" w:rsidRPr="009C3F51" w:rsidRDefault="001C3331" w:rsidP="001C3331">
      <w:pPr>
        <w:rPr>
          <w:lang w:val="el-GR"/>
        </w:rPr>
      </w:pPr>
      <w:r w:rsidRPr="009C3F51">
        <w:rPr>
          <w:lang w:val="el-GR"/>
        </w:rPr>
        <w:t xml:space="preserve">β) ο δείκτης τιμών καταναλωτή (ΔΤΚ) είναι μικρότερος από μείον τρία τοις εκατό (-3%) και μεγαλύτερος από τρία τοις εκατό (3%), </w:t>
      </w:r>
    </w:p>
    <w:p w14:paraId="5296D096" w14:textId="77777777" w:rsidR="001C3331" w:rsidRPr="009C3F51" w:rsidRDefault="001C3331" w:rsidP="001C3331">
      <w:pPr>
        <w:rPr>
          <w:lang w:val="el-GR"/>
        </w:rPr>
      </w:pPr>
      <w:r w:rsidRPr="009C3F51">
        <w:rPr>
          <w:lang w:val="el-GR"/>
        </w:rPr>
        <w:t xml:space="preserve">γ) η αναθέτουσα αρχή διαθέτει τις απαραίτητες πιστώσεις για την εφαρμογή της αναπροσαρμογής της τιμής. </w:t>
      </w:r>
    </w:p>
    <w:p w14:paraId="7ECCE11B" w14:textId="2EFC510A" w:rsidR="001C3331" w:rsidRPr="009C3F51" w:rsidRDefault="001C3331" w:rsidP="001C3331">
      <w:pPr>
        <w:rPr>
          <w:i/>
          <w:lang w:val="el-GR"/>
        </w:rPr>
      </w:pPr>
      <w:r w:rsidRPr="009C3F51">
        <w:rPr>
          <w:lang w:val="el-GR"/>
        </w:rPr>
        <w:t>Σε περιπτώσεις τμηματικών παραδόσεων, η τιμή αναπροσαρμόζεται για τις ποσότητες που, σύμφωνα με τα έγγραφα της σύμβασης</w:t>
      </w:r>
      <w:r w:rsidR="000F6067">
        <w:rPr>
          <w:lang w:val="el-GR"/>
        </w:rPr>
        <w:t>,</w:t>
      </w:r>
      <w:r w:rsidRPr="009C3F51">
        <w:rPr>
          <w:lang w:val="el-GR"/>
        </w:rPr>
        <w:t xml:space="preserve"> προβλέπεται να παραδοθούν μετά την παρέλευση των δώδεκα (12) μηνών.</w:t>
      </w:r>
      <w:r w:rsidRPr="009C3F51">
        <w:rPr>
          <w:i/>
          <w:lang w:val="el-GR"/>
        </w:rPr>
        <w:t xml:space="preserve"> </w:t>
      </w:r>
    </w:p>
    <w:p w14:paraId="14E4C81D" w14:textId="77777777" w:rsidR="001C3331" w:rsidRPr="009C3F51" w:rsidRDefault="001C3331" w:rsidP="004F7AEF">
      <w:pPr>
        <w:rPr>
          <w:lang w:val="el-GR"/>
        </w:rPr>
      </w:pPr>
    </w:p>
    <w:p w14:paraId="27DDCB64" w14:textId="0C8DEF15" w:rsidR="0070081D" w:rsidRPr="009C3F51" w:rsidRDefault="001C3331" w:rsidP="004F7AEF">
      <w:pPr>
        <w:rPr>
          <w:lang w:val="el-GR"/>
        </w:rPr>
      </w:pPr>
      <w:r w:rsidRPr="009C3F51">
        <w:rPr>
          <w:b/>
          <w:lang w:val="el-GR"/>
        </w:rPr>
        <w:t>6.</w:t>
      </w:r>
      <w:r w:rsidR="00B05BE2" w:rsidRPr="00B05BE2">
        <w:rPr>
          <w:b/>
          <w:lang w:val="el-GR"/>
        </w:rPr>
        <w:t>6</w:t>
      </w:r>
      <w:r w:rsidRPr="009C3F51">
        <w:rPr>
          <w:b/>
          <w:lang w:val="el-GR"/>
        </w:rPr>
        <w:t xml:space="preserve">.2 </w:t>
      </w:r>
      <w:r w:rsidRPr="009C3F51">
        <w:rPr>
          <w:lang w:val="el-GR"/>
        </w:rPr>
        <w:t xml:space="preserve"> </w:t>
      </w:r>
      <w:r w:rsidR="00023BEC" w:rsidRPr="009C3F51">
        <w:rPr>
          <w:lang w:val="el-GR"/>
        </w:rPr>
        <w:t>Γ</w:t>
      </w:r>
      <w:r w:rsidR="0070081D" w:rsidRPr="009C3F51">
        <w:rPr>
          <w:lang w:val="el-GR"/>
        </w:rPr>
        <w:t>ια την αναπροσαρμογή της τιμής εφαρμόζεται ο τύπος</w:t>
      </w:r>
      <w:r w:rsidR="00023BEC" w:rsidRPr="009C3F51">
        <w:rPr>
          <w:lang w:val="el-GR"/>
        </w:rPr>
        <w:t>:</w:t>
      </w:r>
      <w:r w:rsidR="0070081D" w:rsidRPr="009C3F51">
        <w:rPr>
          <w:lang w:val="el-GR"/>
        </w:rPr>
        <w:t xml:space="preserve"> </w:t>
      </w:r>
    </w:p>
    <w:p w14:paraId="02D0806B" w14:textId="77777777" w:rsidR="0070081D" w:rsidRPr="009C3F51" w:rsidRDefault="0070081D" w:rsidP="0070081D">
      <w:pPr>
        <w:spacing w:line="300" w:lineRule="atLeast"/>
        <w:rPr>
          <w:color w:val="606060"/>
          <w:sz w:val="24"/>
          <w:shd w:val="clear" w:color="auto" w:fill="FFFFFF"/>
          <w:lang w:val="el-GR"/>
        </w:rPr>
      </w:pPr>
      <w:r w:rsidRPr="009C3F51">
        <w:rPr>
          <w:color w:val="606060"/>
          <w:sz w:val="24"/>
          <w:shd w:val="clear" w:color="auto" w:fill="FFFFFF"/>
          <w:lang w:val="el-GR"/>
        </w:rPr>
        <w:t xml:space="preserve">Τ = </w:t>
      </w:r>
      <w:proofErr w:type="spellStart"/>
      <w:r w:rsidRPr="009C3F51">
        <w:rPr>
          <w:color w:val="606060"/>
          <w:sz w:val="24"/>
          <w:shd w:val="clear" w:color="auto" w:fill="FFFFFF"/>
          <w:lang w:val="el-GR"/>
        </w:rPr>
        <w:t>Τ</w:t>
      </w:r>
      <w:r w:rsidRPr="009C3F51">
        <w:rPr>
          <w:color w:val="606060"/>
          <w:sz w:val="24"/>
          <w:shd w:val="clear" w:color="auto" w:fill="FFFFFF"/>
          <w:vertAlign w:val="subscript"/>
          <w:lang w:val="el-GR"/>
        </w:rPr>
        <w:t>προσφοράς</w:t>
      </w:r>
      <w:proofErr w:type="spellEnd"/>
      <w:r w:rsidRPr="009C3F51">
        <w:rPr>
          <w:color w:val="606060"/>
          <w:sz w:val="24"/>
          <w:shd w:val="clear" w:color="auto" w:fill="FFFFFF"/>
        </w:rPr>
        <w:t> </w:t>
      </w:r>
      <w:r w:rsidRPr="009C3F51">
        <w:rPr>
          <w:color w:val="606060"/>
          <w:sz w:val="24"/>
          <w:shd w:val="clear" w:color="auto" w:fill="FFFFFF"/>
          <w:lang w:val="el-GR"/>
        </w:rPr>
        <w:t>Χ (1+ΔΤΚ)</w:t>
      </w:r>
    </w:p>
    <w:p w14:paraId="13DB281F" w14:textId="2ED3CC69" w:rsidR="0070081D" w:rsidRDefault="0070081D" w:rsidP="0070081D">
      <w:pPr>
        <w:spacing w:line="300" w:lineRule="atLeast"/>
        <w:rPr>
          <w:lang w:val="el-GR"/>
        </w:rPr>
      </w:pPr>
      <w:r w:rsidRPr="009C3F51">
        <w:rPr>
          <w:lang w:val="el-GR"/>
        </w:rPr>
        <w:t>Όπου ΔΤΚ: ο δείκτης τιμών καταναλωτή της συγκεκριμένης κατηγορίας στην οποία υπάγονται τα αγαθά, όπως έχει ανακοινωθεί από την Ελληνική Στατιστική Αρχή (ΕΛ.ΣΤΑΤ.) για τον μήνα που προηγείται του χρόνου παράδοσης των αγαθών, σε σχέση με τον ίδιο μήνα του έτους κατά το οποίο υποβλήθηκε η προσφορά του οικονομικού φορέα, και ανακοινώνεται σε μηνιαία βάση από το Υπουργείο Ανάπτυξης και Επενδύσεων</w:t>
      </w:r>
      <w:r w:rsidR="000F6067">
        <w:rPr>
          <w:lang w:val="el-GR"/>
        </w:rPr>
        <w:t xml:space="preserve">. </w:t>
      </w:r>
      <w:r w:rsidRPr="009C3F51">
        <w:rPr>
          <w:lang w:val="el-GR"/>
        </w:rPr>
        <w:t xml:space="preserve"> Τ - προσφοράς: η τιμή της οικονομικής προσφοράς του οικονομικού φορέα στον οποίο ανατίθεται η σύμβαση και Τ: η αναπροσαρμοσμένη τιμή. </w:t>
      </w:r>
    </w:p>
    <w:p w14:paraId="1C653F7C" w14:textId="77777777" w:rsidR="00B05BE2" w:rsidRPr="009C3F51" w:rsidRDefault="00B05BE2" w:rsidP="0070081D">
      <w:pPr>
        <w:spacing w:line="300" w:lineRule="atLeast"/>
        <w:rPr>
          <w:lang w:val="el-GR"/>
        </w:rPr>
      </w:pPr>
    </w:p>
    <w:p w14:paraId="5C063929" w14:textId="3E1D8E4D" w:rsidR="008B6220" w:rsidRPr="004F7AEF" w:rsidRDefault="00AC0B40" w:rsidP="008B6220">
      <w:pPr>
        <w:spacing w:line="300" w:lineRule="atLeast"/>
        <w:rPr>
          <w:lang w:val="el-GR"/>
        </w:rPr>
      </w:pPr>
      <w:r w:rsidRPr="009D34B5">
        <w:rPr>
          <w:b/>
          <w:lang w:val="el-GR"/>
        </w:rPr>
        <w:t>6.</w:t>
      </w:r>
      <w:r w:rsidR="00B05BE2" w:rsidRPr="00B05BE2">
        <w:rPr>
          <w:b/>
          <w:lang w:val="el-GR"/>
        </w:rPr>
        <w:t>6</w:t>
      </w:r>
      <w:r w:rsidRPr="009D34B5">
        <w:rPr>
          <w:b/>
          <w:lang w:val="el-GR"/>
        </w:rPr>
        <w:t>.3</w:t>
      </w:r>
      <w:r w:rsidRPr="009D34B5">
        <w:rPr>
          <w:lang w:val="el-GR"/>
        </w:rPr>
        <w:t xml:space="preserve"> </w:t>
      </w:r>
      <w:r w:rsidR="008B6220" w:rsidRPr="009D34B5">
        <w:rPr>
          <w:lang w:val="el-GR"/>
        </w:rPr>
        <w:t>Σε περίπτωση εκπρόθεσμης παράδοσης, με υπαιτιότητα του αναδόχου, ο χρόνος παράτασης δεν λαμβάνεται υπόψη για την αναπροσαρμογή. Προκαταβολή που χορηγήθηκε αφαιρείται από την προς αναπροσαρμογή συμβατική αξία.</w:t>
      </w:r>
      <w:r w:rsidR="008B6220" w:rsidRPr="004F7AEF">
        <w:rPr>
          <w:lang w:val="el-GR"/>
        </w:rPr>
        <w:t xml:space="preserve"> </w:t>
      </w:r>
    </w:p>
    <w:p w14:paraId="75CBCCE8" w14:textId="77777777" w:rsidR="00F977A7" w:rsidRDefault="00F977A7" w:rsidP="0070081D">
      <w:pPr>
        <w:rPr>
          <w:lang w:val="el-GR"/>
        </w:rPr>
      </w:pPr>
    </w:p>
    <w:p w14:paraId="2680D984" w14:textId="288E0A11" w:rsidR="008F560D" w:rsidRDefault="008F560D" w:rsidP="008F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sidRPr="00831BBF">
        <w:rPr>
          <w:b/>
          <w:lang w:val="el-GR"/>
        </w:rPr>
        <w:t>6.</w:t>
      </w:r>
      <w:r w:rsidR="00B05BE2" w:rsidRPr="00B05BE2">
        <w:rPr>
          <w:b/>
          <w:lang w:val="el-GR"/>
        </w:rPr>
        <w:t>6</w:t>
      </w:r>
      <w:r w:rsidRPr="00831BBF">
        <w:rPr>
          <w:b/>
          <w:lang w:val="el-GR"/>
        </w:rPr>
        <w:t>.4</w:t>
      </w:r>
      <w:r w:rsidRPr="009D34B5">
        <w:rPr>
          <w:lang w:val="el-GR"/>
        </w:rPr>
        <w:t xml:space="preserve">  Στην περίπτωση, που κατά τον χρόνο εφαρμογής της ρήτρας αναπροσαρμογής, </w:t>
      </w:r>
      <w:r w:rsidR="006549BC" w:rsidRPr="009D34B5">
        <w:rPr>
          <w:lang w:val="el-GR"/>
        </w:rPr>
        <w:t xml:space="preserve">η αναθέτουσα αρχή </w:t>
      </w:r>
      <w:r w:rsidRPr="009D34B5">
        <w:rPr>
          <w:lang w:val="el-GR"/>
        </w:rPr>
        <w:t xml:space="preserve">δεν διαθέτει τις, κατά περίπτωση, αναγκαίες πιστώσεις, μπορεί να προβαίνει σε αύξηση  των τιμών μονάδας, με παράλληλη μείωση των προς παράδοση ποσοτήτων, </w:t>
      </w:r>
      <w:r w:rsidR="006549BC" w:rsidRPr="009D34B5">
        <w:rPr>
          <w:lang w:val="el-GR"/>
        </w:rPr>
        <w:t>υπό την προϋπόθεση ότι</w:t>
      </w:r>
      <w:r w:rsidRPr="009D34B5">
        <w:rPr>
          <w:lang w:val="el-GR"/>
        </w:rPr>
        <w:t xml:space="preserve"> συναινεί ο ανάδοχος.</w:t>
      </w:r>
    </w:p>
    <w:p w14:paraId="382572E6" w14:textId="77777777" w:rsidR="008F560D" w:rsidRDefault="008F560D" w:rsidP="0070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b/>
          <w:lang w:val="el-GR"/>
        </w:rPr>
      </w:pPr>
    </w:p>
    <w:bookmarkEnd w:id="83"/>
    <w:p w14:paraId="6F7C6BE0" w14:textId="6C2DC2DE" w:rsidR="009D58D0" w:rsidRPr="000561E7" w:rsidRDefault="00F0746C" w:rsidP="009D58D0">
      <w:pPr>
        <w:keepNext/>
        <w:pBdr>
          <w:bottom w:val="single" w:sz="8" w:space="1" w:color="000080"/>
        </w:pBdr>
        <w:tabs>
          <w:tab w:val="left" w:pos="567"/>
        </w:tabs>
        <w:spacing w:before="240" w:after="80"/>
        <w:ind w:left="567" w:hanging="567"/>
        <w:outlineLvl w:val="1"/>
        <w:rPr>
          <w:rFonts w:ascii="Arial" w:hAnsi="Arial" w:cs="Arial"/>
          <w:b/>
          <w:color w:val="002060"/>
          <w:sz w:val="24"/>
          <w:szCs w:val="22"/>
          <w:lang w:val="el-GR"/>
        </w:rPr>
      </w:pPr>
      <w:r w:rsidRPr="009D34B5">
        <w:rPr>
          <w:rFonts w:ascii="Arial" w:hAnsi="Arial" w:cs="Arial"/>
          <w:b/>
          <w:color w:val="002060"/>
          <w:sz w:val="24"/>
          <w:szCs w:val="22"/>
          <w:lang w:val="el-GR"/>
        </w:rPr>
        <w:t>6.</w:t>
      </w:r>
      <w:r w:rsidR="000E0169" w:rsidRPr="000E0169">
        <w:rPr>
          <w:rFonts w:ascii="Arial" w:hAnsi="Arial" w:cs="Arial"/>
          <w:b/>
          <w:color w:val="002060"/>
          <w:sz w:val="24"/>
          <w:szCs w:val="22"/>
          <w:lang w:val="el-GR"/>
        </w:rPr>
        <w:t>7</w:t>
      </w:r>
      <w:r w:rsidRPr="009D34B5">
        <w:rPr>
          <w:rFonts w:ascii="Arial" w:hAnsi="Arial" w:cs="Arial"/>
          <w:b/>
          <w:color w:val="002060"/>
          <w:sz w:val="24"/>
          <w:szCs w:val="22"/>
          <w:lang w:val="el-GR"/>
        </w:rPr>
        <w:t xml:space="preserve"> </w:t>
      </w:r>
      <w:r w:rsidRPr="009D34B5">
        <w:rPr>
          <w:rFonts w:ascii="Arial" w:hAnsi="Arial" w:cs="Arial"/>
          <w:b/>
          <w:color w:val="002060"/>
          <w:sz w:val="24"/>
          <w:szCs w:val="22"/>
          <w:lang w:val="el-GR"/>
        </w:rPr>
        <w:tab/>
      </w:r>
      <w:proofErr w:type="spellStart"/>
      <w:r w:rsidRPr="009D34B5">
        <w:rPr>
          <w:rFonts w:ascii="Arial" w:hAnsi="Arial" w:cs="Arial"/>
          <w:b/>
          <w:color w:val="002060"/>
          <w:sz w:val="24"/>
          <w:szCs w:val="22"/>
          <w:lang w:val="el-GR"/>
        </w:rPr>
        <w:t>Επικαιροποίηση</w:t>
      </w:r>
      <w:proofErr w:type="spellEnd"/>
      <w:r w:rsidRPr="009D34B5">
        <w:rPr>
          <w:rFonts w:ascii="Arial" w:hAnsi="Arial" w:cs="Arial"/>
          <w:b/>
          <w:color w:val="002060"/>
          <w:sz w:val="24"/>
          <w:szCs w:val="22"/>
          <w:lang w:val="el-GR"/>
        </w:rPr>
        <w:t xml:space="preserve"> τεχνικών προδιαγραφών κατά την εκτέλεση της </w:t>
      </w:r>
      <w:r w:rsidRPr="000620B3">
        <w:rPr>
          <w:rFonts w:ascii="Arial" w:hAnsi="Arial" w:cs="Arial"/>
          <w:b/>
          <w:color w:val="002060"/>
          <w:sz w:val="24"/>
          <w:szCs w:val="22"/>
          <w:lang w:val="el-GR"/>
        </w:rPr>
        <w:t>σύμβασης</w:t>
      </w:r>
      <w:r w:rsidR="009D58D0" w:rsidRPr="000561E7">
        <w:rPr>
          <w:rFonts w:ascii="Arial" w:hAnsi="Arial" w:cs="Arial"/>
          <w:b/>
          <w:color w:val="002060"/>
          <w:sz w:val="24"/>
          <w:szCs w:val="22"/>
          <w:lang w:val="el-GR"/>
        </w:rPr>
        <w:t xml:space="preserve"> </w:t>
      </w:r>
    </w:p>
    <w:p w14:paraId="3A1FAE92" w14:textId="039723E8" w:rsidR="003929DA" w:rsidRDefault="000E604F">
      <w:pPr>
        <w:rPr>
          <w:lang w:val="el-GR"/>
        </w:rPr>
      </w:pPr>
      <w:r w:rsidRPr="00B1220E">
        <w:rPr>
          <w:iCs/>
          <w:lang w:val="el-GR"/>
        </w:rPr>
        <w:t>Εφόσον</w:t>
      </w:r>
      <w:r w:rsidR="009D58D0" w:rsidRPr="00B1220E">
        <w:rPr>
          <w:iCs/>
          <w:lang w:val="el-GR"/>
        </w:rPr>
        <w:t>,</w:t>
      </w:r>
      <w:r w:rsidRPr="00B1220E">
        <w:rPr>
          <w:iCs/>
          <w:lang w:val="el-GR"/>
        </w:rPr>
        <w:t xml:space="preserve"> μ</w:t>
      </w:r>
      <w:r w:rsidR="00F0746C" w:rsidRPr="00B1220E">
        <w:rPr>
          <w:iCs/>
          <w:lang w:val="el-GR"/>
        </w:rPr>
        <w:t>ετά τη</w:t>
      </w:r>
      <w:r w:rsidRPr="00B1220E">
        <w:rPr>
          <w:iCs/>
          <w:lang w:val="el-GR"/>
        </w:rPr>
        <w:t xml:space="preserve"> σύναψη</w:t>
      </w:r>
      <w:r w:rsidR="00F0746C" w:rsidRPr="00B1220E">
        <w:rPr>
          <w:iCs/>
          <w:lang w:val="el-GR"/>
        </w:rPr>
        <w:t xml:space="preserve"> της σύμβασης </w:t>
      </w:r>
      <w:r w:rsidR="00F84A58" w:rsidRPr="00B1220E">
        <w:rPr>
          <w:iCs/>
          <w:lang w:val="el-GR"/>
        </w:rPr>
        <w:t>έχ</w:t>
      </w:r>
      <w:r w:rsidR="00B47232" w:rsidRPr="00B1220E">
        <w:rPr>
          <w:iCs/>
          <w:lang w:val="el-GR"/>
        </w:rPr>
        <w:t xml:space="preserve">ουν </w:t>
      </w:r>
      <w:r w:rsidR="00F84A58" w:rsidRPr="00B1220E">
        <w:rPr>
          <w:iCs/>
          <w:lang w:val="el-GR"/>
        </w:rPr>
        <w:t>αντικατ</w:t>
      </w:r>
      <w:r w:rsidR="00B47232" w:rsidRPr="00B1220E">
        <w:rPr>
          <w:iCs/>
          <w:lang w:val="el-GR"/>
        </w:rPr>
        <w:t>ασταθεί</w:t>
      </w:r>
      <w:r w:rsidR="009D58D0" w:rsidRPr="00B1220E">
        <w:rPr>
          <w:iCs/>
          <w:lang w:val="el-GR"/>
        </w:rPr>
        <w:t>,</w:t>
      </w:r>
      <w:r w:rsidR="00F84A58" w:rsidRPr="00B1220E">
        <w:rPr>
          <w:iCs/>
          <w:lang w:val="el-GR"/>
        </w:rPr>
        <w:t xml:space="preserve"> </w:t>
      </w:r>
      <w:r w:rsidR="00B47232" w:rsidRPr="00B1220E">
        <w:rPr>
          <w:iCs/>
          <w:lang w:val="el-GR"/>
        </w:rPr>
        <w:t>από τον κατασκευαστή</w:t>
      </w:r>
      <w:r w:rsidR="009D58D0" w:rsidRPr="00B1220E">
        <w:rPr>
          <w:iCs/>
          <w:lang w:val="el-GR"/>
        </w:rPr>
        <w:t>,</w:t>
      </w:r>
      <w:r w:rsidR="00B47232" w:rsidRPr="00B1220E">
        <w:rPr>
          <w:iCs/>
          <w:lang w:val="el-GR"/>
        </w:rPr>
        <w:t xml:space="preserve"> </w:t>
      </w:r>
      <w:r w:rsidR="00F84A58" w:rsidRPr="00B1220E">
        <w:rPr>
          <w:iCs/>
          <w:lang w:val="el-GR"/>
        </w:rPr>
        <w:t>κάποι</w:t>
      </w:r>
      <w:r w:rsidR="00B47232" w:rsidRPr="00B1220E">
        <w:rPr>
          <w:iCs/>
          <w:lang w:val="el-GR"/>
        </w:rPr>
        <w:t>α</w:t>
      </w:r>
      <w:r w:rsidR="00F84A58" w:rsidRPr="00B1220E">
        <w:rPr>
          <w:iCs/>
          <w:lang w:val="el-GR"/>
        </w:rPr>
        <w:t xml:space="preserve"> εκ των προσφερόμενων </w:t>
      </w:r>
      <w:r w:rsidR="000E0169">
        <w:rPr>
          <w:iCs/>
          <w:lang w:val="el-GR"/>
        </w:rPr>
        <w:t>ειδών</w:t>
      </w:r>
      <w:r w:rsidR="00B47232" w:rsidRPr="00B1220E">
        <w:rPr>
          <w:iCs/>
          <w:lang w:val="el-GR"/>
        </w:rPr>
        <w:t xml:space="preserve"> </w:t>
      </w:r>
      <w:r w:rsidR="00F84A58" w:rsidRPr="00B1220E">
        <w:rPr>
          <w:iCs/>
          <w:lang w:val="el-GR"/>
        </w:rPr>
        <w:t xml:space="preserve"> με νεότερα </w:t>
      </w:r>
      <w:r w:rsidR="000325E7" w:rsidRPr="00B1220E">
        <w:rPr>
          <w:iCs/>
          <w:lang w:val="el-GR"/>
        </w:rPr>
        <w:t>είδη</w:t>
      </w:r>
      <w:r w:rsidR="00F84A58" w:rsidRPr="00B1220E">
        <w:rPr>
          <w:iCs/>
          <w:lang w:val="el-GR"/>
        </w:rPr>
        <w:t xml:space="preserve">, </w:t>
      </w:r>
      <w:r w:rsidR="00F0746C" w:rsidRPr="00B1220E">
        <w:rPr>
          <w:iCs/>
          <w:lang w:val="el-GR"/>
        </w:rPr>
        <w:t xml:space="preserve">ο </w:t>
      </w:r>
      <w:r w:rsidR="009D58D0" w:rsidRPr="00B1220E">
        <w:rPr>
          <w:iCs/>
          <w:lang w:val="el-GR"/>
        </w:rPr>
        <w:t>α</w:t>
      </w:r>
      <w:r w:rsidR="00F0746C" w:rsidRPr="00B1220E">
        <w:rPr>
          <w:iCs/>
          <w:lang w:val="el-GR"/>
        </w:rPr>
        <w:t>νάδοχος υποβάλ</w:t>
      </w:r>
      <w:r w:rsidR="00AC69D5">
        <w:rPr>
          <w:iCs/>
          <w:lang w:val="el-GR"/>
        </w:rPr>
        <w:t>λ</w:t>
      </w:r>
      <w:r w:rsidR="00F0746C" w:rsidRPr="00B1220E">
        <w:rPr>
          <w:iCs/>
          <w:lang w:val="el-GR"/>
        </w:rPr>
        <w:t xml:space="preserve">ει στην </w:t>
      </w:r>
      <w:r w:rsidR="009D58D0" w:rsidRPr="00B1220E">
        <w:rPr>
          <w:iCs/>
          <w:lang w:val="el-GR"/>
        </w:rPr>
        <w:t>α</w:t>
      </w:r>
      <w:r w:rsidR="00F0746C" w:rsidRPr="00B1220E">
        <w:rPr>
          <w:iCs/>
          <w:lang w:val="el-GR"/>
        </w:rPr>
        <w:t xml:space="preserve">ναθέτουσα </w:t>
      </w:r>
      <w:r w:rsidR="009D58D0" w:rsidRPr="00B1220E">
        <w:rPr>
          <w:iCs/>
          <w:lang w:val="el-GR"/>
        </w:rPr>
        <w:t>α</w:t>
      </w:r>
      <w:r w:rsidR="00F0746C" w:rsidRPr="00B1220E">
        <w:rPr>
          <w:iCs/>
          <w:lang w:val="el-GR"/>
        </w:rPr>
        <w:t xml:space="preserve">ρχή πρόταση </w:t>
      </w:r>
      <w:proofErr w:type="spellStart"/>
      <w:r w:rsidR="00F0746C" w:rsidRPr="00B1220E">
        <w:rPr>
          <w:iCs/>
          <w:lang w:val="el-GR"/>
        </w:rPr>
        <w:t>επικαιροποίησης</w:t>
      </w:r>
      <w:proofErr w:type="spellEnd"/>
      <w:r w:rsidR="00F0746C" w:rsidRPr="00B1220E">
        <w:rPr>
          <w:iCs/>
          <w:lang w:val="el-GR"/>
        </w:rPr>
        <w:t>, η οποία υπόκειται στην</w:t>
      </w:r>
      <w:r w:rsidR="00DD0D67" w:rsidRPr="00B1220E">
        <w:rPr>
          <w:iCs/>
          <w:lang w:val="el-GR"/>
        </w:rPr>
        <w:t xml:space="preserve"> </w:t>
      </w:r>
      <w:r w:rsidR="00F0746C" w:rsidRPr="00B1220E">
        <w:rPr>
          <w:iCs/>
          <w:lang w:val="el-GR"/>
        </w:rPr>
        <w:t xml:space="preserve">έγκριση της </w:t>
      </w:r>
      <w:r w:rsidR="009D58D0" w:rsidRPr="00B1220E">
        <w:rPr>
          <w:iCs/>
          <w:lang w:val="el-GR"/>
        </w:rPr>
        <w:t>α</w:t>
      </w:r>
      <w:r w:rsidR="00F0746C" w:rsidRPr="00B1220E">
        <w:rPr>
          <w:iCs/>
          <w:lang w:val="el-GR"/>
        </w:rPr>
        <w:t>ναθέτουσα</w:t>
      </w:r>
      <w:r w:rsidR="004E2A3A">
        <w:rPr>
          <w:iCs/>
          <w:lang w:val="el-GR"/>
        </w:rPr>
        <w:t>ς</w:t>
      </w:r>
      <w:r w:rsidR="00F0746C" w:rsidRPr="00B1220E">
        <w:rPr>
          <w:iCs/>
          <w:lang w:val="el-GR"/>
        </w:rPr>
        <w:t xml:space="preserve"> </w:t>
      </w:r>
      <w:r w:rsidR="009D58D0" w:rsidRPr="00B1220E">
        <w:rPr>
          <w:iCs/>
          <w:lang w:val="el-GR"/>
        </w:rPr>
        <w:t>α</w:t>
      </w:r>
      <w:r w:rsidR="00F0746C" w:rsidRPr="00B1220E">
        <w:rPr>
          <w:iCs/>
          <w:lang w:val="el-GR"/>
        </w:rPr>
        <w:t>ρχής</w:t>
      </w:r>
      <w:r w:rsidR="00F84A58" w:rsidRPr="00B1220E">
        <w:rPr>
          <w:iCs/>
          <w:lang w:val="el-GR"/>
        </w:rPr>
        <w:t>, κατόπιν γνωμοδότησης της Επιτροπής Παρακολούθησης- Παραλαβής</w:t>
      </w:r>
      <w:r w:rsidR="00F0746C" w:rsidRPr="00B1220E">
        <w:rPr>
          <w:iCs/>
          <w:lang w:val="el-GR"/>
        </w:rPr>
        <w:t xml:space="preserve">. Στο πλαίσιο της πρότασης </w:t>
      </w:r>
      <w:proofErr w:type="spellStart"/>
      <w:r w:rsidR="00F0746C" w:rsidRPr="00B1220E">
        <w:rPr>
          <w:iCs/>
          <w:lang w:val="el-GR"/>
        </w:rPr>
        <w:t>επικαιροποίησης</w:t>
      </w:r>
      <w:proofErr w:type="spellEnd"/>
      <w:r w:rsidR="00F0746C" w:rsidRPr="00B1220E">
        <w:rPr>
          <w:iCs/>
          <w:lang w:val="el-GR"/>
        </w:rPr>
        <w:t xml:space="preserve">, </w:t>
      </w:r>
      <w:r w:rsidR="00F84A58" w:rsidRPr="00B1220E">
        <w:rPr>
          <w:iCs/>
          <w:lang w:val="el-GR"/>
        </w:rPr>
        <w:t xml:space="preserve">τα αγαθά </w:t>
      </w:r>
      <w:r w:rsidR="00F0746C" w:rsidRPr="00B1220E">
        <w:rPr>
          <w:iCs/>
          <w:lang w:val="el-GR"/>
        </w:rPr>
        <w:t>που θα αντικαταστήσουν εκείνα που προσφέρθηκαν και</w:t>
      </w:r>
      <w:r w:rsidR="00DD0D67" w:rsidRPr="00B1220E">
        <w:rPr>
          <w:iCs/>
          <w:lang w:val="el-GR"/>
        </w:rPr>
        <w:t xml:space="preserve"> </w:t>
      </w:r>
      <w:r w:rsidR="00F0746C" w:rsidRPr="00B1220E">
        <w:rPr>
          <w:iCs/>
          <w:lang w:val="el-GR"/>
        </w:rPr>
        <w:t xml:space="preserve">αξιολογήθηκαν </w:t>
      </w:r>
      <w:r w:rsidR="0065482A" w:rsidRPr="00B1220E">
        <w:rPr>
          <w:iCs/>
          <w:lang w:val="el-GR"/>
        </w:rPr>
        <w:t xml:space="preserve">πρέπει </w:t>
      </w:r>
      <w:r w:rsidR="00F0746C" w:rsidRPr="00B1220E">
        <w:rPr>
          <w:iCs/>
          <w:lang w:val="el-GR"/>
        </w:rPr>
        <w:t>είναι τουλάχιστ</w:t>
      </w:r>
      <w:r w:rsidR="00F84A58" w:rsidRPr="00B1220E">
        <w:rPr>
          <w:iCs/>
          <w:lang w:val="el-GR"/>
        </w:rPr>
        <w:t xml:space="preserve">ον ισοδύναμα με τα </w:t>
      </w:r>
      <w:proofErr w:type="spellStart"/>
      <w:r w:rsidR="00F84A58" w:rsidRPr="00B1220E">
        <w:rPr>
          <w:iCs/>
          <w:lang w:val="el-GR"/>
        </w:rPr>
        <w:t>προσφερθέντα</w:t>
      </w:r>
      <w:proofErr w:type="spellEnd"/>
      <w:r w:rsidR="00F84A58" w:rsidRPr="00B1220E">
        <w:rPr>
          <w:iCs/>
          <w:lang w:val="el-GR"/>
        </w:rPr>
        <w:t>. Εφόσον εγκριθεί η πρόταση,</w:t>
      </w:r>
      <w:r w:rsidR="00F0746C" w:rsidRPr="00B1220E">
        <w:rPr>
          <w:iCs/>
          <w:lang w:val="el-GR"/>
        </w:rPr>
        <w:t xml:space="preserve"> ο </w:t>
      </w:r>
      <w:r w:rsidR="009D58D0" w:rsidRPr="00B1220E">
        <w:rPr>
          <w:iCs/>
          <w:lang w:val="el-GR"/>
        </w:rPr>
        <w:t>α</w:t>
      </w:r>
      <w:r w:rsidR="00F0746C" w:rsidRPr="00B1220E">
        <w:rPr>
          <w:iCs/>
          <w:lang w:val="el-GR"/>
        </w:rPr>
        <w:t>νάδοχος</w:t>
      </w:r>
      <w:r w:rsidR="00F84A58" w:rsidRPr="00B1220E">
        <w:rPr>
          <w:iCs/>
          <w:lang w:val="el-GR"/>
        </w:rPr>
        <w:t xml:space="preserve"> </w:t>
      </w:r>
      <w:r w:rsidR="00371A60" w:rsidRPr="00B1220E">
        <w:rPr>
          <w:iCs/>
          <w:lang w:val="el-GR"/>
        </w:rPr>
        <w:t>υποχρεούται να</w:t>
      </w:r>
      <w:r w:rsidR="00F0746C" w:rsidRPr="00B1220E">
        <w:rPr>
          <w:iCs/>
          <w:lang w:val="el-GR"/>
        </w:rPr>
        <w:t xml:space="preserve"> προμηθεύσει </w:t>
      </w:r>
      <w:r w:rsidR="00F84A58" w:rsidRPr="00B1220E">
        <w:rPr>
          <w:iCs/>
          <w:lang w:val="el-GR"/>
        </w:rPr>
        <w:t xml:space="preserve">τα </w:t>
      </w:r>
      <w:proofErr w:type="spellStart"/>
      <w:r w:rsidR="00F84A58" w:rsidRPr="00B1220E">
        <w:rPr>
          <w:iCs/>
          <w:lang w:val="el-GR"/>
        </w:rPr>
        <w:t>επικαιροποιημένα</w:t>
      </w:r>
      <w:proofErr w:type="spellEnd"/>
      <w:r w:rsidR="00F84A58" w:rsidRPr="00B1220E">
        <w:rPr>
          <w:iCs/>
          <w:lang w:val="el-GR"/>
        </w:rPr>
        <w:t xml:space="preserve"> αγαθά </w:t>
      </w:r>
      <w:r w:rsidR="00F0746C" w:rsidRPr="00B1220E">
        <w:rPr>
          <w:iCs/>
          <w:lang w:val="el-GR"/>
        </w:rPr>
        <w:t xml:space="preserve">αντί των </w:t>
      </w:r>
      <w:r w:rsidR="00B47232" w:rsidRPr="00B1220E">
        <w:rPr>
          <w:iCs/>
          <w:lang w:val="el-GR"/>
        </w:rPr>
        <w:t xml:space="preserve">αρχικά </w:t>
      </w:r>
      <w:proofErr w:type="spellStart"/>
      <w:r w:rsidR="00F0746C" w:rsidRPr="00B1220E">
        <w:rPr>
          <w:iCs/>
          <w:lang w:val="el-GR"/>
        </w:rPr>
        <w:t>προσφερθέντων</w:t>
      </w:r>
      <w:proofErr w:type="spellEnd"/>
      <w:r w:rsidR="00F0746C" w:rsidRPr="00B1220E">
        <w:rPr>
          <w:iCs/>
          <w:lang w:val="el-GR"/>
        </w:rPr>
        <w:t>, χωρίς πρόσθετη οικονομική επιβάρυνση</w:t>
      </w:r>
      <w:r w:rsidR="00DD0D67" w:rsidRPr="00B1220E">
        <w:rPr>
          <w:iCs/>
          <w:lang w:val="el-GR"/>
        </w:rPr>
        <w:t xml:space="preserve"> </w:t>
      </w:r>
      <w:r w:rsidR="00F0746C" w:rsidRPr="00B1220E">
        <w:rPr>
          <w:iCs/>
          <w:lang w:val="el-GR"/>
        </w:rPr>
        <w:t xml:space="preserve">της </w:t>
      </w:r>
      <w:r w:rsidR="00AC69D5">
        <w:rPr>
          <w:iCs/>
          <w:lang w:val="el-GR"/>
        </w:rPr>
        <w:t>α</w:t>
      </w:r>
      <w:r w:rsidR="00F0746C" w:rsidRPr="00B1220E">
        <w:rPr>
          <w:iCs/>
          <w:lang w:val="el-GR"/>
        </w:rPr>
        <w:t xml:space="preserve">ναθέτουσας </w:t>
      </w:r>
      <w:r w:rsidR="00AC69D5">
        <w:rPr>
          <w:iCs/>
          <w:lang w:val="el-GR"/>
        </w:rPr>
        <w:t>α</w:t>
      </w:r>
      <w:r w:rsidR="00F0746C" w:rsidRPr="00B1220E">
        <w:rPr>
          <w:iCs/>
          <w:lang w:val="el-GR"/>
        </w:rPr>
        <w:t>ρχής</w:t>
      </w:r>
      <w:r w:rsidR="00F30C79" w:rsidRPr="00B1220E">
        <w:rPr>
          <w:iCs/>
          <w:color w:val="FF0000"/>
          <w:lang w:val="el-GR"/>
        </w:rPr>
        <w:t xml:space="preserve"> </w:t>
      </w:r>
      <w:r w:rsidR="00F30C79" w:rsidRPr="00831BBF">
        <w:rPr>
          <w:iCs/>
          <w:lang w:val="el-GR"/>
        </w:rPr>
        <w:t>και χωρίς</w:t>
      </w:r>
      <w:r w:rsidR="00F30C79" w:rsidRPr="00B1220E">
        <w:rPr>
          <w:iCs/>
          <w:color w:val="FF0000"/>
          <w:lang w:val="el-GR"/>
        </w:rPr>
        <w:t xml:space="preserve"> </w:t>
      </w:r>
      <w:r w:rsidR="00F0746C" w:rsidRPr="00B1220E">
        <w:rPr>
          <w:iCs/>
          <w:lang w:val="el-GR"/>
        </w:rPr>
        <w:t>μεταβολή των όρων πληρωμής</w:t>
      </w:r>
      <w:r w:rsidR="00182EC0" w:rsidRPr="00B1220E">
        <w:rPr>
          <w:iCs/>
          <w:lang w:val="el-GR"/>
        </w:rPr>
        <w:t>.</w:t>
      </w:r>
      <w:r w:rsidR="00F30C79" w:rsidRPr="00B1220E">
        <w:rPr>
          <w:iCs/>
          <w:lang w:val="el-GR"/>
        </w:rPr>
        <w:t xml:space="preserve"> </w:t>
      </w:r>
      <w:r w:rsidR="00182EC0" w:rsidRPr="00B1220E">
        <w:rPr>
          <w:iCs/>
          <w:lang w:val="el-GR"/>
        </w:rPr>
        <w:t xml:space="preserve">Ο χρόνος παράδοσης των </w:t>
      </w:r>
      <w:proofErr w:type="spellStart"/>
      <w:r w:rsidR="00182EC0" w:rsidRPr="00B1220E">
        <w:rPr>
          <w:iCs/>
          <w:lang w:val="el-GR"/>
        </w:rPr>
        <w:t>επικαιροποιημένων</w:t>
      </w:r>
      <w:proofErr w:type="spellEnd"/>
      <w:r w:rsidR="00182EC0" w:rsidRPr="00B1220E">
        <w:rPr>
          <w:iCs/>
          <w:lang w:val="el-GR"/>
        </w:rPr>
        <w:t xml:space="preserve"> αγαθών, όπως έχει οριστεί στην παρ. 6.1.1. της παρο</w:t>
      </w:r>
      <w:r w:rsidR="0065482A" w:rsidRPr="00B1220E">
        <w:rPr>
          <w:iCs/>
          <w:lang w:val="el-GR"/>
        </w:rPr>
        <w:t>ύσας,</w:t>
      </w:r>
      <w:r w:rsidR="00182EC0" w:rsidRPr="00B1220E">
        <w:rPr>
          <w:iCs/>
          <w:lang w:val="el-GR"/>
        </w:rPr>
        <w:t xml:space="preserve"> εκκινεί από την κοινοποίηση της εγκριτικής απόφασης της αναθέτουσας αρχής </w:t>
      </w:r>
      <w:r w:rsidR="00182EC0" w:rsidRPr="00B1220E">
        <w:rPr>
          <w:lang w:val="el-GR"/>
        </w:rPr>
        <w:t>στον ανάδοχο</w:t>
      </w:r>
      <w:r w:rsidR="004E2A3A">
        <w:rPr>
          <w:lang w:val="el-GR"/>
        </w:rPr>
        <w:t>.</w:t>
      </w:r>
      <w:r w:rsidR="00F30C79" w:rsidRPr="00B1220E">
        <w:rPr>
          <w:lang w:val="el-GR"/>
        </w:rPr>
        <w:t xml:space="preserve"> </w:t>
      </w:r>
    </w:p>
    <w:p w14:paraId="6C78E689" w14:textId="77777777" w:rsidR="003929DA" w:rsidRDefault="003929DA">
      <w:pPr>
        <w:pStyle w:val="1"/>
        <w:spacing w:before="57" w:after="57"/>
        <w:rPr>
          <w:lang w:val="el-GR"/>
        </w:rPr>
      </w:pPr>
      <w:bookmarkStart w:id="84" w:name="_Toc151638121"/>
      <w:r>
        <w:rPr>
          <w:rFonts w:ascii="Calibri" w:hAnsi="Calibri" w:cs="Calibri"/>
          <w:lang w:val="el-GR"/>
        </w:rPr>
        <w:lastRenderedPageBreak/>
        <w:t>ΠΑΡΑΡΤΗΜΑΤΑ</w:t>
      </w:r>
      <w:bookmarkEnd w:id="84"/>
    </w:p>
    <w:p w14:paraId="75310B41" w14:textId="77777777" w:rsidR="003929DA" w:rsidRDefault="003929DA" w:rsidP="00C513BF">
      <w:pPr>
        <w:rPr>
          <w:lang w:val="el-GR"/>
        </w:rPr>
      </w:pPr>
    </w:p>
    <w:p w14:paraId="7589B59F" w14:textId="77777777" w:rsidR="003929DA" w:rsidRDefault="003929DA">
      <w:pPr>
        <w:pStyle w:val="2"/>
        <w:tabs>
          <w:tab w:val="clear" w:pos="567"/>
          <w:tab w:val="left" w:pos="0"/>
        </w:tabs>
        <w:spacing w:before="57" w:after="57"/>
        <w:ind w:left="0" w:firstLine="0"/>
        <w:rPr>
          <w:rFonts w:eastAsia="SimSun"/>
          <w:i/>
          <w:iCs/>
          <w:color w:val="5B9BD5"/>
          <w:lang w:val="el-GR"/>
        </w:rPr>
      </w:pPr>
      <w:bookmarkStart w:id="85" w:name="_Toc151638122"/>
      <w:r>
        <w:rPr>
          <w:lang w:val="el-GR"/>
        </w:rPr>
        <w:t>ΠΑΡΑΡΤΗΜΑ Ι – Αναλυτική Περιγραφή Φυσικού και Οικονομικού Αντικειμένου της Σύμβασης (προσαρμοσμένο από την Αναθέτουσα Αρχή)</w:t>
      </w:r>
      <w:bookmarkEnd w:id="85"/>
    </w:p>
    <w:p w14:paraId="46E9F40E" w14:textId="00769D44" w:rsidR="000E0169" w:rsidRPr="000E0169" w:rsidRDefault="000E0169" w:rsidP="000E0169">
      <w:pPr>
        <w:pStyle w:val="normalwithoutspacing"/>
        <w:spacing w:before="57" w:after="57"/>
        <w:rPr>
          <w:rFonts w:ascii="Arial" w:hAnsi="Arial" w:cs="Arial"/>
          <w:b/>
          <w:color w:val="002060"/>
          <w:szCs w:val="22"/>
        </w:rPr>
      </w:pPr>
      <w:bookmarkStart w:id="86" w:name="_Hlk92964107"/>
      <w:r>
        <w:rPr>
          <w:rFonts w:ascii="Arial" w:hAnsi="Arial" w:cs="Arial"/>
          <w:b/>
          <w:color w:val="002060"/>
          <w:szCs w:val="22"/>
        </w:rPr>
        <w:t>ΜΕΡΟΣ Α΄ - ΠΕΡΙΓΡΑΦΗ ΦΥΣΙΚΟΥ ΑΝΤΙΚΕΙΜΕΝΟΥ ΤΗΣ ΣΥΜΒΑΣΗΣ</w:t>
      </w:r>
      <w:bookmarkEnd w:id="86"/>
    </w:p>
    <w:p w14:paraId="075E83F2" w14:textId="16228F8E" w:rsidR="000E0169" w:rsidRDefault="000E0169" w:rsidP="000E0169">
      <w:pPr>
        <w:rPr>
          <w:szCs w:val="22"/>
          <w:lang w:val="el-GR"/>
        </w:rPr>
      </w:pPr>
      <w:r w:rsidRPr="00E66161">
        <w:rPr>
          <w:szCs w:val="22"/>
          <w:lang w:val="el-GR"/>
        </w:rPr>
        <w:t xml:space="preserve">Αντικείμενο της σύμβασης είναι η προμήθεια χαρτιού (φωτοαντιγραφικό, μηχανογραφικό &amp; για </w:t>
      </w:r>
      <w:proofErr w:type="spellStart"/>
      <w:r w:rsidRPr="00E66161">
        <w:rPr>
          <w:szCs w:val="22"/>
          <w:lang w:val="el-GR"/>
        </w:rPr>
        <w:t>πλότερ</w:t>
      </w:r>
      <w:proofErr w:type="spellEnd"/>
      <w:r w:rsidRPr="00E66161">
        <w:rPr>
          <w:szCs w:val="22"/>
          <w:lang w:val="el-GR"/>
        </w:rPr>
        <w:t>)  και ειδών γραφικής ύλης για την κάλυψη των αναγκών των Υπηρεσιών της Περιφέρειας Κρήτης με έδρα το Ηράκλειο και των Υπηρεσιών της Περιφερειακής Ενότητας Ηρακλείου</w:t>
      </w:r>
      <w:r>
        <w:rPr>
          <w:szCs w:val="22"/>
          <w:lang w:val="el-GR"/>
        </w:rPr>
        <w:t xml:space="preserve">. </w:t>
      </w:r>
    </w:p>
    <w:p w14:paraId="4FF89C1A" w14:textId="3C9F0177" w:rsidR="000E0169" w:rsidRPr="00445A73" w:rsidRDefault="000E0169" w:rsidP="000E0169">
      <w:pPr>
        <w:autoSpaceDE w:val="0"/>
        <w:autoSpaceDN w:val="0"/>
        <w:adjustRightInd w:val="0"/>
        <w:rPr>
          <w:rFonts w:cs="Tahoma"/>
          <w:szCs w:val="22"/>
          <w:lang w:val="el-GR"/>
        </w:rPr>
      </w:pPr>
      <w:r>
        <w:rPr>
          <w:szCs w:val="22"/>
          <w:lang w:val="el-GR"/>
        </w:rPr>
        <w:t xml:space="preserve">Επισημαίνεται ότι οι </w:t>
      </w:r>
      <w:r w:rsidRPr="00686484">
        <w:rPr>
          <w:rFonts w:cs="Tahoma"/>
          <w:szCs w:val="22"/>
          <w:lang w:val="el-GR"/>
        </w:rPr>
        <w:t xml:space="preserve">αναφερόμενες ποσότητες στα είδη των </w:t>
      </w:r>
      <w:r>
        <w:rPr>
          <w:rFonts w:cs="Tahoma"/>
          <w:szCs w:val="22"/>
          <w:lang w:val="el-GR"/>
        </w:rPr>
        <w:t>τμημάτων 1,2 &amp; 3</w:t>
      </w:r>
      <w:r w:rsidRPr="00686484">
        <w:rPr>
          <w:rFonts w:cs="Tahoma"/>
          <w:szCs w:val="22"/>
          <w:lang w:val="el-GR"/>
        </w:rPr>
        <w:t xml:space="preserve"> </w:t>
      </w:r>
      <w:r>
        <w:rPr>
          <w:rFonts w:cs="Tahoma"/>
          <w:szCs w:val="22"/>
          <w:lang w:val="el-GR"/>
        </w:rPr>
        <w:t xml:space="preserve">είναι ενδεικτικές και όχι </w:t>
      </w:r>
      <w:r w:rsidRPr="00686484">
        <w:rPr>
          <w:rFonts w:cs="Tahoma"/>
          <w:szCs w:val="22"/>
          <w:lang w:val="el-GR"/>
        </w:rPr>
        <w:t xml:space="preserve"> δεσμευτικές για την Υπηρεσία </w:t>
      </w:r>
      <w:r>
        <w:rPr>
          <w:rFonts w:cs="Tahoma"/>
          <w:szCs w:val="22"/>
          <w:lang w:val="el-GR"/>
        </w:rPr>
        <w:t>μας και μ</w:t>
      </w:r>
      <w:r w:rsidRPr="00686484">
        <w:rPr>
          <w:rFonts w:cs="Tahoma"/>
          <w:szCs w:val="22"/>
          <w:lang w:val="el-GR"/>
        </w:rPr>
        <w:t>πορ</w:t>
      </w:r>
      <w:r>
        <w:rPr>
          <w:rFonts w:cs="Tahoma"/>
          <w:szCs w:val="22"/>
          <w:lang w:val="el-GR"/>
        </w:rPr>
        <w:t>εί</w:t>
      </w:r>
      <w:r w:rsidRPr="00686484">
        <w:rPr>
          <w:rFonts w:cs="Tahoma"/>
          <w:szCs w:val="22"/>
          <w:lang w:val="el-GR"/>
        </w:rPr>
        <w:t xml:space="preserve"> να αυξομειώ</w:t>
      </w:r>
      <w:r>
        <w:rPr>
          <w:rFonts w:cs="Tahoma"/>
          <w:szCs w:val="22"/>
          <w:lang w:val="el-GR"/>
        </w:rPr>
        <w:t xml:space="preserve">νονται </w:t>
      </w:r>
      <w:r w:rsidRPr="00686484">
        <w:rPr>
          <w:rFonts w:cs="Tahoma"/>
          <w:szCs w:val="22"/>
          <w:lang w:val="el-GR"/>
        </w:rPr>
        <w:t xml:space="preserve"> κατά τη διάρκεια ισχύος της σχετικής σύμβασης ανάλογα με τις ανάγκες των Υπηρεσιών χωρίς αύξηση του συμβατικού ποσού τ</w:t>
      </w:r>
      <w:r>
        <w:rPr>
          <w:rFonts w:cs="Tahoma"/>
          <w:szCs w:val="22"/>
          <w:lang w:val="el-GR"/>
        </w:rPr>
        <w:t>ου κάθε τμήματος.</w:t>
      </w:r>
      <w:r w:rsidRPr="009B3C14">
        <w:rPr>
          <w:rFonts w:cs="Tahoma"/>
          <w:szCs w:val="22"/>
          <w:lang w:val="el-GR"/>
        </w:rPr>
        <w:t xml:space="preserve"> </w:t>
      </w:r>
      <w:r w:rsidRPr="003A05EE">
        <w:rPr>
          <w:rFonts w:cs="Tahoma"/>
          <w:szCs w:val="22"/>
          <w:lang w:val="el-GR"/>
        </w:rPr>
        <w:t>Για το</w:t>
      </w:r>
      <w:r w:rsidR="00CF6BEF">
        <w:rPr>
          <w:rFonts w:cs="Tahoma"/>
          <w:szCs w:val="22"/>
          <w:lang w:val="el-GR"/>
        </w:rPr>
        <w:t>ν</w:t>
      </w:r>
      <w:r w:rsidRPr="003A05EE">
        <w:rPr>
          <w:rFonts w:cs="Tahoma"/>
          <w:szCs w:val="22"/>
          <w:lang w:val="el-GR"/>
        </w:rPr>
        <w:t xml:space="preserve"> λόγο αυτό σε περίπτωση που οι ανάγκες δεν επιβάλλουν την προμήθεια των ολόκληρων  </w:t>
      </w:r>
      <w:proofErr w:type="spellStart"/>
      <w:r w:rsidRPr="003A05EE">
        <w:rPr>
          <w:rFonts w:cs="Tahoma"/>
          <w:szCs w:val="22"/>
          <w:lang w:val="el-GR"/>
        </w:rPr>
        <w:t>προκηρυσσόμενων</w:t>
      </w:r>
      <w:proofErr w:type="spellEnd"/>
      <w:r w:rsidRPr="003A05EE">
        <w:rPr>
          <w:rFonts w:cs="Tahoma"/>
          <w:szCs w:val="22"/>
          <w:lang w:val="el-GR"/>
        </w:rPr>
        <w:t xml:space="preserve"> ποσοτήτων ο ανάδοχος δεν δικαιούται να αξιώσει αποζημίωση. </w:t>
      </w:r>
    </w:p>
    <w:p w14:paraId="0F896C56" w14:textId="77777777" w:rsidR="000E0169" w:rsidRPr="002F7FCE" w:rsidRDefault="000E0169" w:rsidP="000E0169">
      <w:pPr>
        <w:spacing w:after="0"/>
        <w:rPr>
          <w:szCs w:val="22"/>
          <w:lang w:val="el-GR"/>
        </w:rPr>
      </w:pPr>
      <w:r w:rsidRPr="002F7FCE">
        <w:rPr>
          <w:szCs w:val="22"/>
          <w:lang w:val="el-GR"/>
        </w:rPr>
        <w:t>Η παρούσα σύμβαση υποδιαιρείται στα κάτωθι τμήματα:</w:t>
      </w:r>
    </w:p>
    <w:p w14:paraId="260DDF62" w14:textId="77777777" w:rsidR="000E0169" w:rsidRPr="008D7025" w:rsidRDefault="000E0169" w:rsidP="000E0169">
      <w:pPr>
        <w:numPr>
          <w:ilvl w:val="0"/>
          <w:numId w:val="24"/>
        </w:numPr>
        <w:suppressAutoHyphens w:val="0"/>
        <w:spacing w:after="0"/>
        <w:rPr>
          <w:color w:val="000000" w:themeColor="text1"/>
          <w:szCs w:val="22"/>
          <w:lang w:val="el-GR" w:eastAsia="el-GR"/>
        </w:rPr>
      </w:pPr>
      <w:r w:rsidRPr="008D7025">
        <w:rPr>
          <w:b/>
          <w:bCs/>
          <w:color w:val="000000" w:themeColor="text1"/>
          <w:szCs w:val="22"/>
          <w:lang w:val="el-GR" w:eastAsia="el-GR"/>
        </w:rPr>
        <w:t>ΤΜΗΜΑ 1: ΠΡΟΜΗΘΕΙΑ ΧΑΡΤΙΟΥ (ΦΩΤΟΑΝΤΙΓΡΑΦΙΚΟ, ΜΗΧΑΝΟΓΡΑΦΙΚΟ &amp; ΓΙΑ ΠΛΟΤΕΡ)</w:t>
      </w:r>
    </w:p>
    <w:p w14:paraId="3CC4DD75" w14:textId="77777777" w:rsidR="000E0169" w:rsidRDefault="000E0169" w:rsidP="000E0169">
      <w:pPr>
        <w:suppressAutoHyphens w:val="0"/>
        <w:spacing w:after="0"/>
        <w:rPr>
          <w:b/>
          <w:bCs/>
          <w:szCs w:val="22"/>
          <w:lang w:val="el-GR" w:eastAsia="el-GR"/>
        </w:rPr>
      </w:pPr>
    </w:p>
    <w:tbl>
      <w:tblPr>
        <w:tblW w:w="9983" w:type="dxa"/>
        <w:tblInd w:w="108" w:type="dxa"/>
        <w:tblCellMar>
          <w:top w:w="15" w:type="dxa"/>
        </w:tblCellMar>
        <w:tblLook w:val="04A0" w:firstRow="1" w:lastRow="0" w:firstColumn="1" w:lastColumn="0" w:noHBand="0" w:noVBand="1"/>
      </w:tblPr>
      <w:tblGrid>
        <w:gridCol w:w="578"/>
        <w:gridCol w:w="3686"/>
        <w:gridCol w:w="1276"/>
        <w:gridCol w:w="1559"/>
        <w:gridCol w:w="2648"/>
        <w:gridCol w:w="236"/>
      </w:tblGrid>
      <w:tr w:rsidR="000E0169" w:rsidRPr="00E63F1C" w14:paraId="21D5AA6B" w14:textId="77777777" w:rsidTr="00716D7D">
        <w:trPr>
          <w:gridAfter w:val="1"/>
          <w:wAfter w:w="236" w:type="dxa"/>
          <w:trHeight w:val="780"/>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644F2" w14:textId="77777777" w:rsidR="000E0169" w:rsidRPr="000E0169" w:rsidRDefault="000E0169" w:rsidP="000E0169">
            <w:pPr>
              <w:suppressAutoHyphens w:val="0"/>
              <w:spacing w:after="0"/>
              <w:jc w:val="center"/>
              <w:rPr>
                <w:b/>
                <w:bCs/>
                <w:szCs w:val="22"/>
                <w:lang w:val="el-GR" w:eastAsia="el-GR"/>
              </w:rPr>
            </w:pPr>
            <w:bookmarkStart w:id="87" w:name="_Hlk96515417"/>
            <w:r w:rsidRPr="000E0169">
              <w:rPr>
                <w:b/>
                <w:bCs/>
                <w:szCs w:val="22"/>
                <w:lang w:val="el-GR" w:eastAsia="el-GR"/>
              </w:rPr>
              <w:t>Α/Α</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7FFD7AC" w14:textId="77777777" w:rsidR="000E0169" w:rsidRPr="000E0169" w:rsidRDefault="000E0169" w:rsidP="000E0169">
            <w:pPr>
              <w:suppressAutoHyphens w:val="0"/>
              <w:spacing w:after="0"/>
              <w:jc w:val="center"/>
              <w:rPr>
                <w:b/>
                <w:bCs/>
                <w:szCs w:val="22"/>
                <w:lang w:val="el-GR" w:eastAsia="el-GR"/>
              </w:rPr>
            </w:pPr>
            <w:r w:rsidRPr="000E0169">
              <w:rPr>
                <w:b/>
                <w:bCs/>
                <w:szCs w:val="22"/>
                <w:lang w:val="el-GR" w:eastAsia="el-GR"/>
              </w:rPr>
              <w:t>ΟΝΟΜΑΣΙΑ ΕΙΔΟΥΣ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01C092" w14:textId="77777777" w:rsidR="000E0169" w:rsidRPr="000E0169" w:rsidRDefault="000E0169" w:rsidP="000E0169">
            <w:pPr>
              <w:suppressAutoHyphens w:val="0"/>
              <w:spacing w:after="0"/>
              <w:jc w:val="center"/>
              <w:rPr>
                <w:b/>
                <w:bCs/>
                <w:szCs w:val="22"/>
                <w:lang w:val="el-GR" w:eastAsia="el-GR"/>
              </w:rPr>
            </w:pPr>
            <w:r w:rsidRPr="000E0169">
              <w:rPr>
                <w:b/>
                <w:bCs/>
                <w:szCs w:val="22"/>
                <w:lang w:val="el-GR" w:eastAsia="el-GR"/>
              </w:rPr>
              <w:t>ΜΟΝΑΔΑ ΜΕΤΡΗΣΗΣ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74567C6" w14:textId="2D932428" w:rsidR="000E0169" w:rsidRPr="000E0169" w:rsidRDefault="000E0169" w:rsidP="000E0169">
            <w:pPr>
              <w:suppressAutoHyphens w:val="0"/>
              <w:spacing w:after="0"/>
              <w:jc w:val="center"/>
              <w:rPr>
                <w:b/>
                <w:bCs/>
                <w:szCs w:val="22"/>
                <w:lang w:val="el-GR" w:eastAsia="el-GR"/>
              </w:rPr>
            </w:pPr>
            <w:r w:rsidRPr="000E0169">
              <w:rPr>
                <w:b/>
                <w:bCs/>
                <w:szCs w:val="22"/>
                <w:lang w:val="el-GR" w:eastAsia="el-GR"/>
              </w:rPr>
              <w:t xml:space="preserve">ΠΟΣΟΤΗΤΑ (ΑΝΑΓΚΕΣ </w:t>
            </w:r>
            <w:r w:rsidR="000417B3">
              <w:rPr>
                <w:b/>
                <w:bCs/>
                <w:szCs w:val="22"/>
                <w:lang w:val="el-GR" w:eastAsia="el-GR"/>
              </w:rPr>
              <w:t>ΓΙΑ ΔΥΟ ΕΤΗ</w:t>
            </w:r>
            <w:r w:rsidRPr="000E0169">
              <w:rPr>
                <w:b/>
                <w:bCs/>
                <w:szCs w:val="22"/>
                <w:lang w:val="el-GR" w:eastAsia="el-GR"/>
              </w:rPr>
              <w:t>)</w:t>
            </w:r>
          </w:p>
        </w:tc>
        <w:tc>
          <w:tcPr>
            <w:tcW w:w="2648" w:type="dxa"/>
            <w:tcBorders>
              <w:top w:val="single" w:sz="4" w:space="0" w:color="auto"/>
              <w:left w:val="nil"/>
              <w:bottom w:val="single" w:sz="4" w:space="0" w:color="auto"/>
              <w:right w:val="single" w:sz="4" w:space="0" w:color="auto"/>
            </w:tcBorders>
          </w:tcPr>
          <w:p w14:paraId="5CAADC63" w14:textId="77777777" w:rsidR="000E0169" w:rsidRPr="000E0169" w:rsidRDefault="000E0169" w:rsidP="000E0169">
            <w:pPr>
              <w:suppressAutoHyphens w:val="0"/>
              <w:spacing w:after="0"/>
              <w:jc w:val="center"/>
              <w:rPr>
                <w:b/>
                <w:bCs/>
                <w:szCs w:val="22"/>
                <w:lang w:val="el-GR" w:eastAsia="el-GR"/>
              </w:rPr>
            </w:pPr>
          </w:p>
        </w:tc>
      </w:tr>
      <w:tr w:rsidR="000E0169" w:rsidRPr="00E63F1C" w14:paraId="3705A019" w14:textId="77777777" w:rsidTr="00716D7D">
        <w:trPr>
          <w:gridAfter w:val="1"/>
          <w:wAfter w:w="236" w:type="dxa"/>
          <w:trHeight w:val="60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1CF7864B" w14:textId="77777777" w:rsidR="000E0169" w:rsidRPr="000E0169" w:rsidRDefault="000E0169" w:rsidP="000E0169">
            <w:pPr>
              <w:suppressAutoHyphens w:val="0"/>
              <w:spacing w:after="0"/>
              <w:jc w:val="center"/>
              <w:rPr>
                <w:szCs w:val="22"/>
                <w:lang w:val="el-GR" w:eastAsia="el-GR"/>
              </w:rPr>
            </w:pPr>
            <w:r w:rsidRPr="000E0169">
              <w:rPr>
                <w:szCs w:val="22"/>
                <w:lang w:val="el-GR" w:eastAsia="el-GR"/>
              </w:rPr>
              <w:t>1</w:t>
            </w:r>
          </w:p>
        </w:tc>
        <w:tc>
          <w:tcPr>
            <w:tcW w:w="3686" w:type="dxa"/>
            <w:tcBorders>
              <w:top w:val="nil"/>
              <w:left w:val="nil"/>
              <w:bottom w:val="single" w:sz="4" w:space="0" w:color="auto"/>
              <w:right w:val="single" w:sz="4" w:space="0" w:color="auto"/>
            </w:tcBorders>
            <w:shd w:val="clear" w:color="auto" w:fill="auto"/>
            <w:noWrap/>
            <w:hideMark/>
          </w:tcPr>
          <w:p w14:paraId="5EE7A04B" w14:textId="77777777" w:rsidR="000E0169" w:rsidRPr="000E0169" w:rsidRDefault="000E0169" w:rsidP="000E0169">
            <w:pPr>
              <w:suppressAutoHyphens w:val="0"/>
              <w:spacing w:after="0"/>
              <w:jc w:val="left"/>
              <w:rPr>
                <w:szCs w:val="22"/>
                <w:lang w:val="el-GR" w:eastAsia="el-GR"/>
              </w:rPr>
            </w:pPr>
            <w:r w:rsidRPr="000E0169">
              <w:rPr>
                <w:lang w:val="el-GR"/>
              </w:rPr>
              <w:t xml:space="preserve">Φωτοαντιγραφικό χαρτί </w:t>
            </w:r>
            <w:r w:rsidRPr="000E0169">
              <w:t>A</w:t>
            </w:r>
            <w:r w:rsidRPr="000E0169">
              <w:rPr>
                <w:lang w:val="el-GR"/>
              </w:rPr>
              <w:t>3 (Δεσμίδα 500φ.)</w:t>
            </w:r>
          </w:p>
        </w:tc>
        <w:tc>
          <w:tcPr>
            <w:tcW w:w="1276" w:type="dxa"/>
            <w:tcBorders>
              <w:top w:val="nil"/>
              <w:left w:val="nil"/>
              <w:bottom w:val="single" w:sz="4" w:space="0" w:color="auto"/>
              <w:right w:val="single" w:sz="4" w:space="0" w:color="auto"/>
            </w:tcBorders>
            <w:shd w:val="clear" w:color="auto" w:fill="auto"/>
            <w:noWrap/>
            <w:hideMark/>
          </w:tcPr>
          <w:p w14:paraId="76FD4E29" w14:textId="77777777" w:rsidR="000E0169" w:rsidRPr="000E0169" w:rsidRDefault="000E0169" w:rsidP="000E0169">
            <w:pPr>
              <w:suppressAutoHyphens w:val="0"/>
              <w:spacing w:after="0"/>
              <w:jc w:val="left"/>
              <w:rPr>
                <w:color w:val="000000"/>
                <w:szCs w:val="22"/>
                <w:lang w:val="el-GR" w:eastAsia="el-GR"/>
              </w:rPr>
            </w:pPr>
            <w:r w:rsidRPr="000E0169">
              <w:t xml:space="preserve">ΔΕΣΜΙΔΑ ΧΑΡΤΙΟΥ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EAC70D4" w14:textId="32910D76" w:rsidR="000E0169" w:rsidRPr="008D7025" w:rsidRDefault="008D7025" w:rsidP="000E0169">
            <w:pPr>
              <w:suppressAutoHyphens w:val="0"/>
              <w:spacing w:after="0"/>
              <w:jc w:val="center"/>
              <w:rPr>
                <w:szCs w:val="22"/>
                <w:lang w:val="el-GR" w:eastAsia="el-GR"/>
              </w:rPr>
            </w:pPr>
            <w:r>
              <w:rPr>
                <w:lang w:val="el-GR"/>
              </w:rPr>
              <w:t>300</w:t>
            </w:r>
          </w:p>
        </w:tc>
        <w:tc>
          <w:tcPr>
            <w:tcW w:w="2648" w:type="dxa"/>
            <w:vMerge w:val="restart"/>
            <w:tcBorders>
              <w:top w:val="nil"/>
              <w:left w:val="nil"/>
              <w:right w:val="single" w:sz="4" w:space="0" w:color="auto"/>
            </w:tcBorders>
          </w:tcPr>
          <w:p w14:paraId="6871719F" w14:textId="77777777" w:rsidR="000E0169" w:rsidRPr="000E0169" w:rsidRDefault="000E0169" w:rsidP="000E0169">
            <w:pPr>
              <w:suppressAutoHyphens w:val="0"/>
              <w:spacing w:after="0"/>
              <w:jc w:val="center"/>
              <w:rPr>
                <w:szCs w:val="22"/>
                <w:lang w:val="el-GR"/>
              </w:rPr>
            </w:pPr>
          </w:p>
          <w:p w14:paraId="6320BD4C" w14:textId="77777777" w:rsidR="000E0169" w:rsidRPr="000E0169" w:rsidRDefault="000E0169" w:rsidP="000E0169">
            <w:pPr>
              <w:suppressAutoHyphens w:val="0"/>
              <w:spacing w:after="0"/>
              <w:jc w:val="center"/>
              <w:rPr>
                <w:szCs w:val="22"/>
                <w:lang w:val="el-GR"/>
              </w:rPr>
            </w:pPr>
          </w:p>
          <w:p w14:paraId="7A0AF2F5" w14:textId="77777777" w:rsidR="000E0169" w:rsidRPr="000E0169" w:rsidRDefault="000E0169" w:rsidP="000E0169">
            <w:pPr>
              <w:suppressAutoHyphens w:val="0"/>
              <w:spacing w:after="0"/>
              <w:jc w:val="center"/>
              <w:rPr>
                <w:szCs w:val="22"/>
                <w:lang w:val="el-GR"/>
              </w:rPr>
            </w:pPr>
          </w:p>
          <w:p w14:paraId="1117A5DB" w14:textId="77777777" w:rsidR="000E0169" w:rsidRPr="000E0169" w:rsidRDefault="000E0169" w:rsidP="000E0169">
            <w:pPr>
              <w:suppressAutoHyphens w:val="0"/>
              <w:spacing w:after="0"/>
              <w:jc w:val="center"/>
              <w:rPr>
                <w:szCs w:val="22"/>
                <w:lang w:val="el-GR"/>
              </w:rPr>
            </w:pPr>
          </w:p>
          <w:p w14:paraId="534277FB" w14:textId="77777777" w:rsidR="000E0169" w:rsidRPr="000E0169" w:rsidRDefault="000E0169" w:rsidP="000E0169">
            <w:pPr>
              <w:suppressAutoHyphens w:val="0"/>
              <w:spacing w:after="0"/>
              <w:rPr>
                <w:szCs w:val="22"/>
                <w:lang w:val="el-GR"/>
              </w:rPr>
            </w:pPr>
          </w:p>
          <w:p w14:paraId="3801C594" w14:textId="5CF36DFC" w:rsidR="000E0169" w:rsidRPr="000E0169" w:rsidRDefault="000E0169" w:rsidP="000E0169">
            <w:pPr>
              <w:suppressAutoHyphens w:val="0"/>
              <w:spacing w:after="0"/>
              <w:jc w:val="center"/>
              <w:rPr>
                <w:szCs w:val="22"/>
                <w:lang w:val="el-GR" w:eastAsia="el-GR"/>
              </w:rPr>
            </w:pPr>
            <w:r w:rsidRPr="00E40921">
              <w:rPr>
                <w:color w:val="000000" w:themeColor="text1"/>
                <w:szCs w:val="22"/>
                <w:lang w:val="el-GR"/>
              </w:rPr>
              <w:t>Το χαρτί να είναι ξηρογραφικό, αρίστης ποιότητας, βάρους 80</w:t>
            </w:r>
            <w:r w:rsidRPr="00E40921">
              <w:rPr>
                <w:color w:val="000000" w:themeColor="text1"/>
                <w:szCs w:val="22"/>
              </w:rPr>
              <w:t>gr</w:t>
            </w:r>
            <w:r w:rsidRPr="00E40921">
              <w:rPr>
                <w:color w:val="000000" w:themeColor="text1"/>
                <w:szCs w:val="22"/>
                <w:lang w:val="el-GR"/>
              </w:rPr>
              <w:t>/</w:t>
            </w:r>
            <w:r w:rsidRPr="00E40921">
              <w:rPr>
                <w:color w:val="000000" w:themeColor="text1"/>
                <w:szCs w:val="22"/>
              </w:rPr>
              <w:t>m</w:t>
            </w:r>
            <w:r w:rsidRPr="00E40921">
              <w:rPr>
                <w:color w:val="000000" w:themeColor="text1"/>
                <w:szCs w:val="22"/>
                <w:lang w:val="el-GR"/>
              </w:rPr>
              <w:t xml:space="preserve">2. </w:t>
            </w:r>
            <w:r w:rsidRPr="00764D76">
              <w:rPr>
                <w:b/>
                <w:bCs/>
                <w:color w:val="000000" w:themeColor="text1"/>
                <w:szCs w:val="22"/>
                <w:lang w:val="el-GR"/>
              </w:rPr>
              <w:t>Με την κατάθεση της προσφοράς να προσκομισθούν δείγματα του φωτοαντιγραφικού χαρτιού</w:t>
            </w:r>
            <w:r w:rsidR="009921ED" w:rsidRPr="00764D76">
              <w:rPr>
                <w:b/>
                <w:bCs/>
                <w:color w:val="000000" w:themeColor="text1"/>
                <w:szCs w:val="22"/>
                <w:lang w:val="el-GR"/>
              </w:rPr>
              <w:t xml:space="preserve"> με α/α 1 &amp; 2</w:t>
            </w:r>
          </w:p>
        </w:tc>
      </w:tr>
      <w:tr w:rsidR="000E0169" w:rsidRPr="000E0169" w14:paraId="7B4B3F07" w14:textId="77777777" w:rsidTr="00716D7D">
        <w:trPr>
          <w:gridAfter w:val="1"/>
          <w:wAfter w:w="236" w:type="dxa"/>
          <w:trHeight w:val="60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6DDBB70C" w14:textId="77777777" w:rsidR="000E0169" w:rsidRPr="000E0169" w:rsidRDefault="000E0169" w:rsidP="000E0169">
            <w:pPr>
              <w:suppressAutoHyphens w:val="0"/>
              <w:spacing w:after="0"/>
              <w:jc w:val="center"/>
              <w:rPr>
                <w:szCs w:val="22"/>
                <w:lang w:val="el-GR" w:eastAsia="el-GR"/>
              </w:rPr>
            </w:pPr>
            <w:r w:rsidRPr="000E0169">
              <w:rPr>
                <w:szCs w:val="22"/>
                <w:lang w:val="el-GR" w:eastAsia="el-GR"/>
              </w:rPr>
              <w:t>2</w:t>
            </w:r>
          </w:p>
        </w:tc>
        <w:tc>
          <w:tcPr>
            <w:tcW w:w="3686" w:type="dxa"/>
            <w:tcBorders>
              <w:top w:val="nil"/>
              <w:left w:val="nil"/>
              <w:bottom w:val="single" w:sz="4" w:space="0" w:color="auto"/>
              <w:right w:val="single" w:sz="4" w:space="0" w:color="auto"/>
            </w:tcBorders>
            <w:shd w:val="clear" w:color="auto" w:fill="auto"/>
            <w:noWrap/>
            <w:hideMark/>
          </w:tcPr>
          <w:p w14:paraId="210A2AA4" w14:textId="77777777" w:rsidR="000E0169" w:rsidRPr="000E0169" w:rsidRDefault="000E0169" w:rsidP="000E0169">
            <w:pPr>
              <w:suppressAutoHyphens w:val="0"/>
              <w:spacing w:after="0"/>
              <w:jc w:val="left"/>
              <w:rPr>
                <w:szCs w:val="22"/>
                <w:lang w:val="el-GR" w:eastAsia="el-GR"/>
              </w:rPr>
            </w:pPr>
            <w:r w:rsidRPr="000E0169">
              <w:rPr>
                <w:lang w:val="el-GR"/>
              </w:rPr>
              <w:t>Φωτοαντιγραφικό χαρτί Α4 (λευκό)(Δεσμίδα 500φ.)</w:t>
            </w:r>
          </w:p>
        </w:tc>
        <w:tc>
          <w:tcPr>
            <w:tcW w:w="1276" w:type="dxa"/>
            <w:tcBorders>
              <w:top w:val="nil"/>
              <w:left w:val="nil"/>
              <w:bottom w:val="single" w:sz="4" w:space="0" w:color="auto"/>
              <w:right w:val="single" w:sz="4" w:space="0" w:color="auto"/>
            </w:tcBorders>
            <w:shd w:val="clear" w:color="auto" w:fill="auto"/>
            <w:noWrap/>
            <w:hideMark/>
          </w:tcPr>
          <w:p w14:paraId="1E12A2FB" w14:textId="77777777" w:rsidR="000E0169" w:rsidRPr="000E0169" w:rsidRDefault="000E0169" w:rsidP="000E0169">
            <w:pPr>
              <w:suppressAutoHyphens w:val="0"/>
              <w:spacing w:after="0"/>
              <w:jc w:val="left"/>
              <w:rPr>
                <w:color w:val="000000"/>
                <w:szCs w:val="22"/>
                <w:lang w:val="el-GR" w:eastAsia="el-GR"/>
              </w:rPr>
            </w:pPr>
            <w:r w:rsidRPr="000E0169">
              <w:t xml:space="preserve">ΔΕΣΜΙΔΑ ΧΑΡΤΙΟΥ </w:t>
            </w:r>
          </w:p>
        </w:tc>
        <w:tc>
          <w:tcPr>
            <w:tcW w:w="1559" w:type="dxa"/>
            <w:tcBorders>
              <w:top w:val="nil"/>
              <w:left w:val="single" w:sz="4" w:space="0" w:color="auto"/>
              <w:bottom w:val="single" w:sz="4" w:space="0" w:color="auto"/>
              <w:right w:val="single" w:sz="4" w:space="0" w:color="auto"/>
            </w:tcBorders>
            <w:shd w:val="clear" w:color="auto" w:fill="auto"/>
            <w:hideMark/>
          </w:tcPr>
          <w:p w14:paraId="4C034303" w14:textId="2326BE26" w:rsidR="000E0169" w:rsidRPr="008D7025" w:rsidRDefault="008D7025" w:rsidP="000E0169">
            <w:pPr>
              <w:suppressAutoHyphens w:val="0"/>
              <w:spacing w:after="0"/>
              <w:jc w:val="center"/>
              <w:rPr>
                <w:szCs w:val="22"/>
                <w:lang w:val="el-GR" w:eastAsia="el-GR"/>
              </w:rPr>
            </w:pPr>
            <w:r>
              <w:rPr>
                <w:lang w:val="el-GR"/>
              </w:rPr>
              <w:t>18.000</w:t>
            </w:r>
          </w:p>
        </w:tc>
        <w:tc>
          <w:tcPr>
            <w:tcW w:w="2648" w:type="dxa"/>
            <w:vMerge/>
            <w:tcBorders>
              <w:left w:val="nil"/>
              <w:right w:val="single" w:sz="4" w:space="0" w:color="auto"/>
            </w:tcBorders>
          </w:tcPr>
          <w:p w14:paraId="342E9D09" w14:textId="77777777" w:rsidR="000E0169" w:rsidRPr="000E0169" w:rsidRDefault="000E0169" w:rsidP="000E0169">
            <w:pPr>
              <w:suppressAutoHyphens w:val="0"/>
              <w:spacing w:after="0"/>
              <w:jc w:val="center"/>
              <w:rPr>
                <w:szCs w:val="22"/>
                <w:lang w:val="el-GR" w:eastAsia="el-GR"/>
              </w:rPr>
            </w:pPr>
          </w:p>
        </w:tc>
      </w:tr>
      <w:tr w:rsidR="000E0169" w:rsidRPr="000E0169" w14:paraId="2858C460" w14:textId="77777777" w:rsidTr="008D7025">
        <w:trPr>
          <w:gridAfter w:val="1"/>
          <w:wAfter w:w="236" w:type="dxa"/>
          <w:trHeight w:val="60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10BDEACE" w14:textId="77777777" w:rsidR="000E0169" w:rsidRPr="000E0169" w:rsidRDefault="000E0169" w:rsidP="000E0169">
            <w:pPr>
              <w:suppressAutoHyphens w:val="0"/>
              <w:spacing w:after="0"/>
              <w:jc w:val="center"/>
              <w:rPr>
                <w:szCs w:val="22"/>
                <w:lang w:val="el-GR" w:eastAsia="el-GR"/>
              </w:rPr>
            </w:pPr>
            <w:r w:rsidRPr="000E0169">
              <w:rPr>
                <w:szCs w:val="22"/>
                <w:lang w:val="el-GR" w:eastAsia="el-GR"/>
              </w:rPr>
              <w:t>3</w:t>
            </w:r>
          </w:p>
        </w:tc>
        <w:tc>
          <w:tcPr>
            <w:tcW w:w="3686" w:type="dxa"/>
            <w:tcBorders>
              <w:top w:val="nil"/>
              <w:left w:val="nil"/>
              <w:bottom w:val="single" w:sz="4" w:space="0" w:color="auto"/>
              <w:right w:val="single" w:sz="4" w:space="0" w:color="auto"/>
            </w:tcBorders>
            <w:shd w:val="clear" w:color="auto" w:fill="auto"/>
            <w:noWrap/>
            <w:hideMark/>
          </w:tcPr>
          <w:p w14:paraId="60E58CAB" w14:textId="77777777" w:rsidR="000E0169" w:rsidRPr="000E0169" w:rsidRDefault="000E0169" w:rsidP="000E0169">
            <w:pPr>
              <w:suppressAutoHyphens w:val="0"/>
              <w:spacing w:after="0"/>
              <w:jc w:val="left"/>
              <w:rPr>
                <w:szCs w:val="22"/>
                <w:lang w:val="el-GR" w:eastAsia="el-GR"/>
              </w:rPr>
            </w:pPr>
            <w:r w:rsidRPr="000E0169">
              <w:rPr>
                <w:lang w:val="el-GR"/>
              </w:rPr>
              <w:t>Φωτοαντιγραφικό χαρτί Α4 (χρώμα κόκκινο)(Δεσμίδα 500φ.)</w:t>
            </w:r>
          </w:p>
        </w:tc>
        <w:tc>
          <w:tcPr>
            <w:tcW w:w="1276" w:type="dxa"/>
            <w:tcBorders>
              <w:top w:val="nil"/>
              <w:left w:val="nil"/>
              <w:bottom w:val="single" w:sz="4" w:space="0" w:color="auto"/>
              <w:right w:val="single" w:sz="4" w:space="0" w:color="auto"/>
            </w:tcBorders>
            <w:shd w:val="clear" w:color="auto" w:fill="auto"/>
            <w:noWrap/>
            <w:hideMark/>
          </w:tcPr>
          <w:p w14:paraId="61525FED" w14:textId="77777777" w:rsidR="000E0169" w:rsidRPr="000E0169" w:rsidRDefault="000E0169" w:rsidP="000E0169">
            <w:pPr>
              <w:suppressAutoHyphens w:val="0"/>
              <w:spacing w:after="0"/>
              <w:jc w:val="left"/>
              <w:rPr>
                <w:color w:val="000000"/>
                <w:szCs w:val="22"/>
                <w:lang w:val="el-GR" w:eastAsia="el-GR"/>
              </w:rPr>
            </w:pPr>
            <w:r w:rsidRPr="000E0169">
              <w:t xml:space="preserve">ΔΕΣΜΙΔΑ ΧΑΡΤΙΟΥ </w:t>
            </w:r>
          </w:p>
        </w:tc>
        <w:tc>
          <w:tcPr>
            <w:tcW w:w="1559" w:type="dxa"/>
            <w:tcBorders>
              <w:top w:val="nil"/>
              <w:left w:val="single" w:sz="4" w:space="0" w:color="auto"/>
              <w:bottom w:val="single" w:sz="4" w:space="0" w:color="auto"/>
              <w:right w:val="single" w:sz="4" w:space="0" w:color="auto"/>
            </w:tcBorders>
            <w:shd w:val="clear" w:color="auto" w:fill="auto"/>
          </w:tcPr>
          <w:p w14:paraId="3036DED7" w14:textId="2C72BCE8" w:rsidR="000E0169" w:rsidRPr="000E0169" w:rsidRDefault="008D7025" w:rsidP="000E0169">
            <w:pPr>
              <w:suppressAutoHyphens w:val="0"/>
              <w:spacing w:after="0"/>
              <w:jc w:val="center"/>
              <w:rPr>
                <w:szCs w:val="22"/>
                <w:lang w:val="el-GR" w:eastAsia="el-GR"/>
              </w:rPr>
            </w:pPr>
            <w:r>
              <w:rPr>
                <w:szCs w:val="22"/>
                <w:lang w:val="el-GR" w:eastAsia="el-GR"/>
              </w:rPr>
              <w:t>8</w:t>
            </w:r>
          </w:p>
        </w:tc>
        <w:tc>
          <w:tcPr>
            <w:tcW w:w="2648" w:type="dxa"/>
            <w:vMerge/>
            <w:tcBorders>
              <w:left w:val="nil"/>
              <w:right w:val="single" w:sz="4" w:space="0" w:color="auto"/>
            </w:tcBorders>
          </w:tcPr>
          <w:p w14:paraId="440FAC7B" w14:textId="77777777" w:rsidR="000E0169" w:rsidRPr="000E0169" w:rsidRDefault="000E0169" w:rsidP="000E0169">
            <w:pPr>
              <w:suppressAutoHyphens w:val="0"/>
              <w:spacing w:after="0"/>
              <w:jc w:val="center"/>
              <w:rPr>
                <w:szCs w:val="22"/>
                <w:lang w:val="el-GR" w:eastAsia="el-GR"/>
              </w:rPr>
            </w:pPr>
          </w:p>
        </w:tc>
      </w:tr>
      <w:tr w:rsidR="000E0169" w:rsidRPr="000E0169" w14:paraId="1932531E" w14:textId="77777777" w:rsidTr="008D7025">
        <w:trPr>
          <w:gridAfter w:val="1"/>
          <w:wAfter w:w="236" w:type="dxa"/>
          <w:trHeight w:val="60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70725A9C" w14:textId="77777777" w:rsidR="000E0169" w:rsidRPr="000E0169" w:rsidRDefault="000E0169" w:rsidP="000E0169">
            <w:pPr>
              <w:suppressAutoHyphens w:val="0"/>
              <w:spacing w:after="0"/>
              <w:jc w:val="center"/>
              <w:rPr>
                <w:szCs w:val="22"/>
                <w:lang w:val="el-GR" w:eastAsia="el-GR"/>
              </w:rPr>
            </w:pPr>
            <w:r w:rsidRPr="000E0169">
              <w:rPr>
                <w:szCs w:val="22"/>
                <w:lang w:val="el-GR" w:eastAsia="el-GR"/>
              </w:rPr>
              <w:t>4</w:t>
            </w:r>
          </w:p>
        </w:tc>
        <w:tc>
          <w:tcPr>
            <w:tcW w:w="3686" w:type="dxa"/>
            <w:tcBorders>
              <w:top w:val="nil"/>
              <w:left w:val="nil"/>
              <w:bottom w:val="single" w:sz="4" w:space="0" w:color="auto"/>
              <w:right w:val="single" w:sz="4" w:space="0" w:color="auto"/>
            </w:tcBorders>
            <w:shd w:val="clear" w:color="auto" w:fill="auto"/>
            <w:noWrap/>
            <w:hideMark/>
          </w:tcPr>
          <w:p w14:paraId="6E0AF44D" w14:textId="77777777" w:rsidR="000E0169" w:rsidRPr="000E0169" w:rsidRDefault="000E0169" w:rsidP="000E0169">
            <w:pPr>
              <w:suppressAutoHyphens w:val="0"/>
              <w:spacing w:after="0"/>
              <w:jc w:val="left"/>
              <w:rPr>
                <w:szCs w:val="22"/>
                <w:lang w:val="el-GR" w:eastAsia="el-GR"/>
              </w:rPr>
            </w:pPr>
            <w:r w:rsidRPr="000E0169">
              <w:rPr>
                <w:lang w:val="el-GR"/>
              </w:rPr>
              <w:t>Φωτοαντιγραφικό χαρτί Α4 (χρώμα μπλε)(Δεσμίδα 500φ.)</w:t>
            </w:r>
          </w:p>
        </w:tc>
        <w:tc>
          <w:tcPr>
            <w:tcW w:w="1276" w:type="dxa"/>
            <w:tcBorders>
              <w:top w:val="nil"/>
              <w:left w:val="nil"/>
              <w:bottom w:val="single" w:sz="4" w:space="0" w:color="auto"/>
              <w:right w:val="single" w:sz="4" w:space="0" w:color="auto"/>
            </w:tcBorders>
            <w:shd w:val="clear" w:color="auto" w:fill="auto"/>
            <w:noWrap/>
            <w:hideMark/>
          </w:tcPr>
          <w:p w14:paraId="354B21E3" w14:textId="77777777" w:rsidR="000E0169" w:rsidRPr="000E0169" w:rsidRDefault="000E0169" w:rsidP="000E0169">
            <w:pPr>
              <w:suppressAutoHyphens w:val="0"/>
              <w:spacing w:after="0"/>
              <w:jc w:val="left"/>
              <w:rPr>
                <w:color w:val="000000"/>
                <w:szCs w:val="22"/>
                <w:lang w:val="el-GR" w:eastAsia="el-GR"/>
              </w:rPr>
            </w:pPr>
            <w:r w:rsidRPr="000E0169">
              <w:t xml:space="preserve">ΔΕΣΜΙΔΑ ΧΑΡΤΙΟΥ </w:t>
            </w:r>
          </w:p>
        </w:tc>
        <w:tc>
          <w:tcPr>
            <w:tcW w:w="1559" w:type="dxa"/>
            <w:tcBorders>
              <w:top w:val="nil"/>
              <w:left w:val="single" w:sz="4" w:space="0" w:color="auto"/>
              <w:bottom w:val="single" w:sz="4" w:space="0" w:color="auto"/>
              <w:right w:val="single" w:sz="4" w:space="0" w:color="auto"/>
            </w:tcBorders>
            <w:shd w:val="clear" w:color="auto" w:fill="auto"/>
          </w:tcPr>
          <w:p w14:paraId="1E5FDB4E" w14:textId="48C5DDE8" w:rsidR="000E0169" w:rsidRPr="000E0169" w:rsidRDefault="008D7025" w:rsidP="000E0169">
            <w:pPr>
              <w:suppressAutoHyphens w:val="0"/>
              <w:spacing w:after="0"/>
              <w:jc w:val="center"/>
              <w:rPr>
                <w:szCs w:val="22"/>
                <w:lang w:val="el-GR" w:eastAsia="el-GR"/>
              </w:rPr>
            </w:pPr>
            <w:r>
              <w:rPr>
                <w:szCs w:val="22"/>
                <w:lang w:val="el-GR" w:eastAsia="el-GR"/>
              </w:rPr>
              <w:t>8</w:t>
            </w:r>
          </w:p>
        </w:tc>
        <w:tc>
          <w:tcPr>
            <w:tcW w:w="2648" w:type="dxa"/>
            <w:vMerge/>
            <w:tcBorders>
              <w:left w:val="nil"/>
              <w:right w:val="single" w:sz="4" w:space="0" w:color="auto"/>
            </w:tcBorders>
          </w:tcPr>
          <w:p w14:paraId="5E6D1102" w14:textId="77777777" w:rsidR="000E0169" w:rsidRPr="000E0169" w:rsidRDefault="000E0169" w:rsidP="000E0169">
            <w:pPr>
              <w:suppressAutoHyphens w:val="0"/>
              <w:spacing w:after="0"/>
              <w:jc w:val="center"/>
              <w:rPr>
                <w:szCs w:val="22"/>
                <w:lang w:val="el-GR" w:eastAsia="el-GR"/>
              </w:rPr>
            </w:pPr>
          </w:p>
        </w:tc>
      </w:tr>
      <w:tr w:rsidR="000E0169" w:rsidRPr="000E0169" w14:paraId="197B807B" w14:textId="77777777" w:rsidTr="008D7025">
        <w:trPr>
          <w:gridAfter w:val="1"/>
          <w:wAfter w:w="236" w:type="dxa"/>
          <w:trHeight w:val="60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3AAB7420" w14:textId="77777777" w:rsidR="000E0169" w:rsidRPr="000E0169" w:rsidRDefault="000E0169" w:rsidP="000E0169">
            <w:pPr>
              <w:suppressAutoHyphens w:val="0"/>
              <w:spacing w:after="0"/>
              <w:jc w:val="center"/>
              <w:rPr>
                <w:szCs w:val="22"/>
                <w:lang w:val="el-GR" w:eastAsia="el-GR"/>
              </w:rPr>
            </w:pPr>
            <w:r w:rsidRPr="000E0169">
              <w:rPr>
                <w:szCs w:val="22"/>
                <w:lang w:val="el-GR" w:eastAsia="el-GR"/>
              </w:rPr>
              <w:t>5</w:t>
            </w:r>
          </w:p>
        </w:tc>
        <w:tc>
          <w:tcPr>
            <w:tcW w:w="3686" w:type="dxa"/>
            <w:tcBorders>
              <w:top w:val="nil"/>
              <w:left w:val="nil"/>
              <w:bottom w:val="single" w:sz="4" w:space="0" w:color="auto"/>
              <w:right w:val="single" w:sz="4" w:space="0" w:color="auto"/>
            </w:tcBorders>
            <w:shd w:val="clear" w:color="auto" w:fill="auto"/>
            <w:noWrap/>
            <w:hideMark/>
          </w:tcPr>
          <w:p w14:paraId="5E92BB60" w14:textId="77777777" w:rsidR="000E0169" w:rsidRPr="000E0169" w:rsidRDefault="000E0169" w:rsidP="000E0169">
            <w:pPr>
              <w:suppressAutoHyphens w:val="0"/>
              <w:spacing w:after="0"/>
              <w:jc w:val="left"/>
              <w:rPr>
                <w:szCs w:val="22"/>
                <w:lang w:val="el-GR" w:eastAsia="el-GR"/>
              </w:rPr>
            </w:pPr>
            <w:r w:rsidRPr="000E0169">
              <w:rPr>
                <w:lang w:val="el-GR"/>
              </w:rPr>
              <w:t>Φωτοαντιγραφικό χαρτί Α4 (χρώμα κίτρινο)(Δεσμίδα 500φ.)</w:t>
            </w:r>
          </w:p>
        </w:tc>
        <w:tc>
          <w:tcPr>
            <w:tcW w:w="1276" w:type="dxa"/>
            <w:tcBorders>
              <w:top w:val="nil"/>
              <w:left w:val="nil"/>
              <w:bottom w:val="single" w:sz="4" w:space="0" w:color="auto"/>
              <w:right w:val="single" w:sz="4" w:space="0" w:color="auto"/>
            </w:tcBorders>
            <w:shd w:val="clear" w:color="auto" w:fill="auto"/>
            <w:noWrap/>
            <w:hideMark/>
          </w:tcPr>
          <w:p w14:paraId="3E2B4437" w14:textId="77777777" w:rsidR="000E0169" w:rsidRPr="000E0169" w:rsidRDefault="000E0169" w:rsidP="000E0169">
            <w:pPr>
              <w:suppressAutoHyphens w:val="0"/>
              <w:spacing w:after="0"/>
              <w:jc w:val="left"/>
              <w:rPr>
                <w:color w:val="000000"/>
                <w:szCs w:val="22"/>
                <w:lang w:val="el-GR" w:eastAsia="el-GR"/>
              </w:rPr>
            </w:pPr>
            <w:r w:rsidRPr="000E0169">
              <w:t xml:space="preserve">ΔΕΣΜΙΔΑ ΧΑΡΤΙΟΥ </w:t>
            </w:r>
          </w:p>
        </w:tc>
        <w:tc>
          <w:tcPr>
            <w:tcW w:w="1559" w:type="dxa"/>
            <w:tcBorders>
              <w:top w:val="nil"/>
              <w:left w:val="single" w:sz="4" w:space="0" w:color="auto"/>
              <w:bottom w:val="single" w:sz="4" w:space="0" w:color="auto"/>
              <w:right w:val="single" w:sz="4" w:space="0" w:color="auto"/>
            </w:tcBorders>
            <w:shd w:val="clear" w:color="auto" w:fill="auto"/>
          </w:tcPr>
          <w:p w14:paraId="1CE4D2DD" w14:textId="69DEEE03" w:rsidR="000E0169" w:rsidRPr="000E0169" w:rsidRDefault="008D7025" w:rsidP="000E0169">
            <w:pPr>
              <w:suppressAutoHyphens w:val="0"/>
              <w:spacing w:after="0"/>
              <w:jc w:val="center"/>
              <w:rPr>
                <w:szCs w:val="22"/>
                <w:lang w:val="el-GR" w:eastAsia="el-GR"/>
              </w:rPr>
            </w:pPr>
            <w:r>
              <w:rPr>
                <w:szCs w:val="22"/>
                <w:lang w:val="el-GR" w:eastAsia="el-GR"/>
              </w:rPr>
              <w:t>8</w:t>
            </w:r>
          </w:p>
        </w:tc>
        <w:tc>
          <w:tcPr>
            <w:tcW w:w="2648" w:type="dxa"/>
            <w:vMerge/>
            <w:tcBorders>
              <w:left w:val="nil"/>
              <w:right w:val="single" w:sz="4" w:space="0" w:color="auto"/>
            </w:tcBorders>
          </w:tcPr>
          <w:p w14:paraId="117A3CCF" w14:textId="77777777" w:rsidR="000E0169" w:rsidRPr="000E0169" w:rsidRDefault="000E0169" w:rsidP="000E0169">
            <w:pPr>
              <w:suppressAutoHyphens w:val="0"/>
              <w:spacing w:after="0"/>
              <w:jc w:val="center"/>
              <w:rPr>
                <w:szCs w:val="22"/>
                <w:lang w:val="el-GR" w:eastAsia="el-GR"/>
              </w:rPr>
            </w:pPr>
          </w:p>
        </w:tc>
      </w:tr>
      <w:tr w:rsidR="000E0169" w:rsidRPr="000E0169" w14:paraId="6206847D" w14:textId="77777777" w:rsidTr="008D7025">
        <w:trPr>
          <w:gridAfter w:val="1"/>
          <w:wAfter w:w="236" w:type="dxa"/>
          <w:trHeight w:val="78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31FCB9C3" w14:textId="77777777" w:rsidR="000E0169" w:rsidRPr="000E0169" w:rsidRDefault="000E0169" w:rsidP="000E0169">
            <w:pPr>
              <w:suppressAutoHyphens w:val="0"/>
              <w:spacing w:after="0"/>
              <w:jc w:val="center"/>
              <w:rPr>
                <w:szCs w:val="22"/>
                <w:lang w:val="el-GR" w:eastAsia="el-GR"/>
              </w:rPr>
            </w:pPr>
            <w:r w:rsidRPr="000E0169">
              <w:rPr>
                <w:szCs w:val="22"/>
                <w:lang w:val="el-GR" w:eastAsia="el-GR"/>
              </w:rPr>
              <w:t>6</w:t>
            </w:r>
          </w:p>
        </w:tc>
        <w:tc>
          <w:tcPr>
            <w:tcW w:w="3686" w:type="dxa"/>
            <w:tcBorders>
              <w:top w:val="nil"/>
              <w:left w:val="nil"/>
              <w:bottom w:val="single" w:sz="4" w:space="0" w:color="auto"/>
              <w:right w:val="single" w:sz="4" w:space="0" w:color="auto"/>
            </w:tcBorders>
            <w:shd w:val="clear" w:color="auto" w:fill="auto"/>
            <w:noWrap/>
            <w:hideMark/>
          </w:tcPr>
          <w:p w14:paraId="476F47D4" w14:textId="77777777" w:rsidR="000E0169" w:rsidRPr="000E0169" w:rsidRDefault="000E0169" w:rsidP="000E0169">
            <w:pPr>
              <w:suppressAutoHyphens w:val="0"/>
              <w:spacing w:after="0"/>
              <w:jc w:val="left"/>
              <w:rPr>
                <w:szCs w:val="22"/>
                <w:lang w:val="el-GR" w:eastAsia="el-GR"/>
              </w:rPr>
            </w:pPr>
            <w:r w:rsidRPr="000E0169">
              <w:rPr>
                <w:lang w:val="el-GR"/>
              </w:rPr>
              <w:t>Φωτοαντιγραφικό χαρτί Α4 (χρώμα πορτοκαλί)(Δεσμίδα 500φ.)</w:t>
            </w:r>
          </w:p>
        </w:tc>
        <w:tc>
          <w:tcPr>
            <w:tcW w:w="1276" w:type="dxa"/>
            <w:tcBorders>
              <w:top w:val="nil"/>
              <w:left w:val="nil"/>
              <w:bottom w:val="single" w:sz="4" w:space="0" w:color="auto"/>
              <w:right w:val="single" w:sz="4" w:space="0" w:color="auto"/>
            </w:tcBorders>
            <w:shd w:val="clear" w:color="auto" w:fill="auto"/>
            <w:noWrap/>
            <w:hideMark/>
          </w:tcPr>
          <w:p w14:paraId="13236FA1" w14:textId="77777777" w:rsidR="000E0169" w:rsidRPr="000E0169" w:rsidRDefault="000E0169" w:rsidP="000E0169">
            <w:pPr>
              <w:suppressAutoHyphens w:val="0"/>
              <w:spacing w:after="0"/>
              <w:jc w:val="left"/>
              <w:rPr>
                <w:color w:val="000000"/>
                <w:szCs w:val="22"/>
                <w:lang w:val="el-GR" w:eastAsia="el-GR"/>
              </w:rPr>
            </w:pPr>
            <w:r w:rsidRPr="000E0169">
              <w:t xml:space="preserve">ΔΕΣΜΙΔΑ ΧΑΡΤΙΟΥ </w:t>
            </w:r>
          </w:p>
        </w:tc>
        <w:tc>
          <w:tcPr>
            <w:tcW w:w="1559" w:type="dxa"/>
            <w:tcBorders>
              <w:top w:val="nil"/>
              <w:left w:val="single" w:sz="4" w:space="0" w:color="auto"/>
              <w:bottom w:val="single" w:sz="4" w:space="0" w:color="auto"/>
              <w:right w:val="single" w:sz="4" w:space="0" w:color="auto"/>
            </w:tcBorders>
            <w:shd w:val="clear" w:color="auto" w:fill="auto"/>
          </w:tcPr>
          <w:p w14:paraId="517E1E46" w14:textId="285DD60A" w:rsidR="000E0169" w:rsidRPr="000E0169" w:rsidRDefault="008D7025" w:rsidP="000E0169">
            <w:pPr>
              <w:suppressAutoHyphens w:val="0"/>
              <w:spacing w:after="0"/>
              <w:jc w:val="center"/>
              <w:rPr>
                <w:szCs w:val="22"/>
                <w:lang w:val="el-GR" w:eastAsia="el-GR"/>
              </w:rPr>
            </w:pPr>
            <w:r>
              <w:rPr>
                <w:szCs w:val="22"/>
                <w:lang w:val="el-GR" w:eastAsia="el-GR"/>
              </w:rPr>
              <w:t>8</w:t>
            </w:r>
          </w:p>
        </w:tc>
        <w:tc>
          <w:tcPr>
            <w:tcW w:w="2648" w:type="dxa"/>
            <w:vMerge/>
            <w:tcBorders>
              <w:left w:val="nil"/>
              <w:right w:val="single" w:sz="4" w:space="0" w:color="auto"/>
            </w:tcBorders>
          </w:tcPr>
          <w:p w14:paraId="6E5C3267" w14:textId="77777777" w:rsidR="000E0169" w:rsidRPr="000E0169" w:rsidRDefault="000E0169" w:rsidP="000E0169">
            <w:pPr>
              <w:suppressAutoHyphens w:val="0"/>
              <w:spacing w:after="0"/>
              <w:jc w:val="center"/>
              <w:rPr>
                <w:szCs w:val="22"/>
                <w:lang w:val="el-GR" w:eastAsia="el-GR"/>
              </w:rPr>
            </w:pPr>
          </w:p>
        </w:tc>
      </w:tr>
      <w:tr w:rsidR="000E0169" w:rsidRPr="000E0169" w14:paraId="40B53A2A" w14:textId="77777777" w:rsidTr="008D7025">
        <w:trPr>
          <w:gridAfter w:val="1"/>
          <w:wAfter w:w="236" w:type="dxa"/>
          <w:trHeight w:val="78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2F159EFB" w14:textId="77777777" w:rsidR="000E0169" w:rsidRPr="000E0169" w:rsidRDefault="000E0169" w:rsidP="000E0169">
            <w:pPr>
              <w:suppressAutoHyphens w:val="0"/>
              <w:spacing w:after="0"/>
              <w:jc w:val="center"/>
              <w:rPr>
                <w:color w:val="000000"/>
                <w:szCs w:val="22"/>
                <w:lang w:val="el-GR" w:eastAsia="el-GR"/>
              </w:rPr>
            </w:pPr>
            <w:r w:rsidRPr="000E0169">
              <w:rPr>
                <w:color w:val="000000"/>
                <w:szCs w:val="22"/>
                <w:lang w:val="el-GR" w:eastAsia="el-GR"/>
              </w:rPr>
              <w:t>7</w:t>
            </w:r>
          </w:p>
        </w:tc>
        <w:tc>
          <w:tcPr>
            <w:tcW w:w="3686" w:type="dxa"/>
            <w:tcBorders>
              <w:top w:val="nil"/>
              <w:left w:val="nil"/>
              <w:bottom w:val="single" w:sz="4" w:space="0" w:color="auto"/>
              <w:right w:val="single" w:sz="4" w:space="0" w:color="auto"/>
            </w:tcBorders>
            <w:shd w:val="clear" w:color="auto" w:fill="auto"/>
            <w:noWrap/>
            <w:hideMark/>
          </w:tcPr>
          <w:p w14:paraId="6B80C86A" w14:textId="77777777" w:rsidR="000E0169" w:rsidRPr="000E0169" w:rsidRDefault="000E0169" w:rsidP="000E0169">
            <w:pPr>
              <w:suppressAutoHyphens w:val="0"/>
              <w:spacing w:after="0"/>
              <w:jc w:val="left"/>
              <w:rPr>
                <w:color w:val="FF0000"/>
                <w:szCs w:val="22"/>
                <w:lang w:val="el-GR" w:eastAsia="el-GR"/>
              </w:rPr>
            </w:pPr>
            <w:r w:rsidRPr="000E0169">
              <w:rPr>
                <w:lang w:val="el-GR"/>
              </w:rPr>
              <w:t>Φωτοαντιγραφικό χαρτί Α4 (λευκό) 210</w:t>
            </w:r>
            <w:r w:rsidRPr="000E0169">
              <w:t>mm</w:t>
            </w:r>
            <w:r w:rsidRPr="000E0169">
              <w:rPr>
                <w:lang w:val="el-GR"/>
              </w:rPr>
              <w:t>*297</w:t>
            </w:r>
            <w:r w:rsidRPr="000E0169">
              <w:t>mm</w:t>
            </w:r>
            <w:r w:rsidRPr="000E0169">
              <w:rPr>
                <w:lang w:val="el-GR"/>
              </w:rPr>
              <w:t>, 160</w:t>
            </w:r>
            <w:r w:rsidRPr="000E0169">
              <w:t>g</w:t>
            </w:r>
            <w:r w:rsidRPr="000E0169">
              <w:rPr>
                <w:lang w:val="el-GR"/>
              </w:rPr>
              <w:t>/</w:t>
            </w:r>
            <w:r w:rsidRPr="000E0169">
              <w:t>m</w:t>
            </w:r>
            <w:r w:rsidRPr="000E0169">
              <w:rPr>
                <w:lang w:val="el-GR"/>
              </w:rPr>
              <w:t>2 (Δεσμίδα 250φ.)</w:t>
            </w:r>
          </w:p>
        </w:tc>
        <w:tc>
          <w:tcPr>
            <w:tcW w:w="1276" w:type="dxa"/>
            <w:tcBorders>
              <w:top w:val="nil"/>
              <w:left w:val="nil"/>
              <w:bottom w:val="single" w:sz="4" w:space="0" w:color="auto"/>
              <w:right w:val="single" w:sz="4" w:space="0" w:color="auto"/>
            </w:tcBorders>
            <w:shd w:val="clear" w:color="auto" w:fill="auto"/>
            <w:noWrap/>
            <w:hideMark/>
          </w:tcPr>
          <w:p w14:paraId="4695846B" w14:textId="77777777" w:rsidR="000E0169" w:rsidRPr="000E0169" w:rsidRDefault="000E0169" w:rsidP="000E0169">
            <w:pPr>
              <w:suppressAutoHyphens w:val="0"/>
              <w:spacing w:after="0"/>
              <w:jc w:val="left"/>
              <w:rPr>
                <w:color w:val="FF0000"/>
                <w:szCs w:val="22"/>
                <w:lang w:val="el-GR" w:eastAsia="el-GR"/>
              </w:rPr>
            </w:pPr>
            <w:r w:rsidRPr="000E0169">
              <w:t xml:space="preserve">ΔΕΣΜΙΔΑ ΧΑΡΤΙΟΥ </w:t>
            </w:r>
          </w:p>
        </w:tc>
        <w:tc>
          <w:tcPr>
            <w:tcW w:w="1559" w:type="dxa"/>
            <w:tcBorders>
              <w:top w:val="nil"/>
              <w:left w:val="single" w:sz="4" w:space="0" w:color="auto"/>
              <w:bottom w:val="single" w:sz="4" w:space="0" w:color="auto"/>
              <w:right w:val="single" w:sz="4" w:space="0" w:color="auto"/>
            </w:tcBorders>
            <w:shd w:val="clear" w:color="auto" w:fill="auto"/>
          </w:tcPr>
          <w:p w14:paraId="7105C4BA" w14:textId="2E11C9DD" w:rsidR="000E0169" w:rsidRPr="000E0169" w:rsidRDefault="008D7025" w:rsidP="000E0169">
            <w:pPr>
              <w:suppressAutoHyphens w:val="0"/>
              <w:spacing w:after="0"/>
              <w:jc w:val="center"/>
              <w:rPr>
                <w:color w:val="FF0000"/>
                <w:szCs w:val="22"/>
                <w:lang w:val="el-GR" w:eastAsia="el-GR"/>
              </w:rPr>
            </w:pPr>
            <w:r w:rsidRPr="008D7025">
              <w:rPr>
                <w:color w:val="000000" w:themeColor="text1"/>
                <w:szCs w:val="22"/>
                <w:lang w:val="el-GR" w:eastAsia="el-GR"/>
              </w:rPr>
              <w:t>80</w:t>
            </w:r>
          </w:p>
        </w:tc>
        <w:tc>
          <w:tcPr>
            <w:tcW w:w="2648" w:type="dxa"/>
            <w:vMerge/>
            <w:tcBorders>
              <w:left w:val="nil"/>
              <w:bottom w:val="single" w:sz="4" w:space="0" w:color="auto"/>
              <w:right w:val="single" w:sz="4" w:space="0" w:color="auto"/>
            </w:tcBorders>
          </w:tcPr>
          <w:p w14:paraId="0558F4D5" w14:textId="77777777" w:rsidR="000E0169" w:rsidRPr="000E0169" w:rsidRDefault="000E0169" w:rsidP="000E0169">
            <w:pPr>
              <w:suppressAutoHyphens w:val="0"/>
              <w:spacing w:after="0"/>
              <w:jc w:val="center"/>
              <w:rPr>
                <w:color w:val="FF0000"/>
                <w:szCs w:val="22"/>
                <w:lang w:val="el-GR" w:eastAsia="el-GR"/>
              </w:rPr>
            </w:pPr>
          </w:p>
        </w:tc>
      </w:tr>
      <w:tr w:rsidR="000E0169" w:rsidRPr="00E63F1C" w14:paraId="497D779B" w14:textId="77777777" w:rsidTr="008D7025">
        <w:trPr>
          <w:gridAfter w:val="1"/>
          <w:wAfter w:w="236" w:type="dxa"/>
          <w:trHeight w:val="78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03852C3C" w14:textId="77777777" w:rsidR="000E0169" w:rsidRPr="000E0169" w:rsidRDefault="000E0169" w:rsidP="000E0169">
            <w:pPr>
              <w:suppressAutoHyphens w:val="0"/>
              <w:spacing w:after="0"/>
              <w:jc w:val="center"/>
              <w:rPr>
                <w:szCs w:val="22"/>
                <w:lang w:val="el-GR" w:eastAsia="el-GR"/>
              </w:rPr>
            </w:pPr>
            <w:r w:rsidRPr="000E0169">
              <w:rPr>
                <w:szCs w:val="22"/>
                <w:lang w:val="el-GR" w:eastAsia="el-GR"/>
              </w:rPr>
              <w:t>8</w:t>
            </w:r>
          </w:p>
        </w:tc>
        <w:tc>
          <w:tcPr>
            <w:tcW w:w="3686" w:type="dxa"/>
            <w:tcBorders>
              <w:top w:val="nil"/>
              <w:left w:val="nil"/>
              <w:bottom w:val="single" w:sz="4" w:space="0" w:color="auto"/>
              <w:right w:val="single" w:sz="4" w:space="0" w:color="auto"/>
            </w:tcBorders>
            <w:shd w:val="clear" w:color="auto" w:fill="auto"/>
            <w:noWrap/>
            <w:hideMark/>
          </w:tcPr>
          <w:p w14:paraId="26FEBE82" w14:textId="77777777" w:rsidR="000E0169" w:rsidRPr="000E0169" w:rsidRDefault="000E0169" w:rsidP="000E0169">
            <w:pPr>
              <w:suppressAutoHyphens w:val="0"/>
              <w:spacing w:after="0"/>
              <w:jc w:val="left"/>
              <w:rPr>
                <w:szCs w:val="22"/>
                <w:lang w:val="el-GR" w:eastAsia="el-GR"/>
              </w:rPr>
            </w:pPr>
            <w:r w:rsidRPr="000E0169">
              <w:rPr>
                <w:lang w:val="el-GR"/>
              </w:rPr>
              <w:t xml:space="preserve">Χαρτί για </w:t>
            </w:r>
            <w:proofErr w:type="spellStart"/>
            <w:r w:rsidRPr="000E0169">
              <w:rPr>
                <w:lang w:val="el-GR"/>
              </w:rPr>
              <w:t>πλότερ</w:t>
            </w:r>
            <w:proofErr w:type="spellEnd"/>
            <w:r w:rsidRPr="000E0169">
              <w:rPr>
                <w:lang w:val="el-GR"/>
              </w:rPr>
              <w:t xml:space="preserve"> 30</w:t>
            </w:r>
            <w:r w:rsidRPr="000E0169">
              <w:t>cm</w:t>
            </w:r>
            <w:r w:rsidRPr="000E0169">
              <w:rPr>
                <w:lang w:val="el-GR"/>
              </w:rPr>
              <w:t xml:space="preserve">  *</w:t>
            </w:r>
            <w:proofErr w:type="spellStart"/>
            <w:r w:rsidRPr="000E0169">
              <w:rPr>
                <w:lang w:val="el-GR"/>
              </w:rPr>
              <w:t>μηκος</w:t>
            </w:r>
            <w:proofErr w:type="spellEnd"/>
            <w:r w:rsidRPr="000E0169">
              <w:rPr>
                <w:lang w:val="el-GR"/>
              </w:rPr>
              <w:t xml:space="preserve"> 50</w:t>
            </w:r>
            <w:r w:rsidRPr="000E0169">
              <w:t>m</w:t>
            </w:r>
            <w:r w:rsidRPr="000E0169">
              <w:rPr>
                <w:lang w:val="el-GR"/>
              </w:rPr>
              <w:t xml:space="preserve"> * 80</w:t>
            </w:r>
            <w:r w:rsidRPr="000E0169">
              <w:t>gr</w:t>
            </w:r>
          </w:p>
        </w:tc>
        <w:tc>
          <w:tcPr>
            <w:tcW w:w="1276" w:type="dxa"/>
            <w:tcBorders>
              <w:top w:val="nil"/>
              <w:left w:val="nil"/>
              <w:bottom w:val="single" w:sz="4" w:space="0" w:color="auto"/>
              <w:right w:val="single" w:sz="4" w:space="0" w:color="auto"/>
            </w:tcBorders>
            <w:shd w:val="clear" w:color="auto" w:fill="auto"/>
            <w:noWrap/>
            <w:hideMark/>
          </w:tcPr>
          <w:p w14:paraId="15DF4A5C" w14:textId="31A6E0C9" w:rsidR="000E0169" w:rsidRPr="000E0169" w:rsidRDefault="000E0169" w:rsidP="000E0169">
            <w:pPr>
              <w:suppressAutoHyphens w:val="0"/>
              <w:spacing w:after="0"/>
              <w:jc w:val="center"/>
              <w:rPr>
                <w:color w:val="000000"/>
                <w:szCs w:val="22"/>
                <w:lang w:val="el-GR" w:eastAsia="el-GR"/>
              </w:rPr>
            </w:pPr>
            <w:r w:rsidRPr="000E0169">
              <w:t>ΡΟΛ</w:t>
            </w:r>
            <w:r w:rsidR="008D7025">
              <w:rPr>
                <w:lang w:val="el-GR"/>
              </w:rPr>
              <w:t>Λ</w:t>
            </w:r>
            <w:r w:rsidRPr="000E0169">
              <w:t>Ο</w:t>
            </w:r>
          </w:p>
        </w:tc>
        <w:tc>
          <w:tcPr>
            <w:tcW w:w="1559" w:type="dxa"/>
            <w:tcBorders>
              <w:top w:val="nil"/>
              <w:left w:val="single" w:sz="4" w:space="0" w:color="auto"/>
              <w:bottom w:val="single" w:sz="4" w:space="0" w:color="auto"/>
              <w:right w:val="single" w:sz="4" w:space="0" w:color="auto"/>
            </w:tcBorders>
            <w:shd w:val="clear" w:color="auto" w:fill="auto"/>
          </w:tcPr>
          <w:p w14:paraId="323469B0" w14:textId="7B79DDF3" w:rsidR="000E0169" w:rsidRPr="000E0169" w:rsidRDefault="008D7025" w:rsidP="000E0169">
            <w:pPr>
              <w:suppressAutoHyphens w:val="0"/>
              <w:spacing w:after="0"/>
              <w:jc w:val="center"/>
              <w:rPr>
                <w:szCs w:val="22"/>
                <w:lang w:val="el-GR" w:eastAsia="el-GR"/>
              </w:rPr>
            </w:pPr>
            <w:r>
              <w:rPr>
                <w:szCs w:val="22"/>
                <w:lang w:val="el-GR" w:eastAsia="el-GR"/>
              </w:rPr>
              <w:t>5</w:t>
            </w:r>
          </w:p>
        </w:tc>
        <w:tc>
          <w:tcPr>
            <w:tcW w:w="2648" w:type="dxa"/>
            <w:vMerge w:val="restart"/>
            <w:tcBorders>
              <w:top w:val="nil"/>
              <w:left w:val="nil"/>
              <w:right w:val="single" w:sz="4" w:space="0" w:color="auto"/>
            </w:tcBorders>
          </w:tcPr>
          <w:p w14:paraId="15D5E34B" w14:textId="77777777" w:rsidR="000E0169" w:rsidRPr="000E0169" w:rsidRDefault="000E0169" w:rsidP="000E0169">
            <w:pPr>
              <w:suppressAutoHyphens w:val="0"/>
              <w:spacing w:after="0"/>
              <w:jc w:val="center"/>
              <w:rPr>
                <w:szCs w:val="22"/>
                <w:lang w:val="el-GR" w:eastAsia="el-GR"/>
              </w:rPr>
            </w:pPr>
            <w:r w:rsidRPr="000E0169">
              <w:rPr>
                <w:szCs w:val="22"/>
                <w:lang w:val="el-GR"/>
              </w:rPr>
              <w:t>Το χαρτί να είναι ξηρογραφικό, αρίστης ποιότητας, βάρους 80</w:t>
            </w:r>
            <w:r w:rsidRPr="000E0169">
              <w:rPr>
                <w:szCs w:val="22"/>
              </w:rPr>
              <w:t>gr</w:t>
            </w:r>
            <w:r w:rsidRPr="000E0169">
              <w:rPr>
                <w:szCs w:val="22"/>
                <w:lang w:val="el-GR"/>
              </w:rPr>
              <w:t>/</w:t>
            </w:r>
            <w:r w:rsidRPr="000E0169">
              <w:rPr>
                <w:szCs w:val="22"/>
              </w:rPr>
              <w:t>m</w:t>
            </w:r>
            <w:r w:rsidRPr="000E0169">
              <w:rPr>
                <w:szCs w:val="22"/>
                <w:lang w:val="el-GR"/>
              </w:rPr>
              <w:t>2</w:t>
            </w:r>
            <w:r w:rsidRPr="00764D76">
              <w:rPr>
                <w:b/>
                <w:bCs/>
                <w:szCs w:val="22"/>
                <w:lang w:val="el-GR"/>
              </w:rPr>
              <w:t>. Με την κατάθεση της προσφοράς να προσκομισθούν δείγματα του φωτοαντιγραφικού χαρτιού.</w:t>
            </w:r>
          </w:p>
        </w:tc>
      </w:tr>
      <w:tr w:rsidR="000E0169" w:rsidRPr="000E0169" w14:paraId="6B375426" w14:textId="77777777" w:rsidTr="008D7025">
        <w:trPr>
          <w:gridAfter w:val="1"/>
          <w:wAfter w:w="236" w:type="dxa"/>
          <w:trHeight w:val="78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6D625A76" w14:textId="77777777" w:rsidR="000E0169" w:rsidRPr="000E0169" w:rsidRDefault="000E0169" w:rsidP="000E0169">
            <w:pPr>
              <w:suppressAutoHyphens w:val="0"/>
              <w:spacing w:after="0"/>
              <w:jc w:val="center"/>
              <w:rPr>
                <w:szCs w:val="22"/>
                <w:lang w:val="el-GR" w:eastAsia="el-GR"/>
              </w:rPr>
            </w:pPr>
            <w:r w:rsidRPr="000E0169">
              <w:rPr>
                <w:szCs w:val="22"/>
                <w:lang w:val="el-GR" w:eastAsia="el-GR"/>
              </w:rPr>
              <w:t>9</w:t>
            </w:r>
          </w:p>
        </w:tc>
        <w:tc>
          <w:tcPr>
            <w:tcW w:w="3686" w:type="dxa"/>
            <w:tcBorders>
              <w:top w:val="nil"/>
              <w:left w:val="nil"/>
              <w:bottom w:val="single" w:sz="4" w:space="0" w:color="auto"/>
              <w:right w:val="single" w:sz="4" w:space="0" w:color="auto"/>
            </w:tcBorders>
            <w:shd w:val="clear" w:color="auto" w:fill="auto"/>
            <w:noWrap/>
            <w:hideMark/>
          </w:tcPr>
          <w:p w14:paraId="713542F2" w14:textId="77777777" w:rsidR="000E0169" w:rsidRPr="000E0169" w:rsidRDefault="000E0169" w:rsidP="000E0169">
            <w:pPr>
              <w:suppressAutoHyphens w:val="0"/>
              <w:spacing w:after="0"/>
              <w:jc w:val="left"/>
              <w:rPr>
                <w:szCs w:val="22"/>
                <w:lang w:val="el-GR" w:eastAsia="el-GR"/>
              </w:rPr>
            </w:pPr>
            <w:r w:rsidRPr="000E0169">
              <w:rPr>
                <w:lang w:val="el-GR"/>
              </w:rPr>
              <w:t xml:space="preserve">Χαρτί για </w:t>
            </w:r>
            <w:proofErr w:type="spellStart"/>
            <w:r w:rsidRPr="000E0169">
              <w:rPr>
                <w:lang w:val="el-GR"/>
              </w:rPr>
              <w:t>πλότερ</w:t>
            </w:r>
            <w:proofErr w:type="spellEnd"/>
            <w:r w:rsidRPr="000E0169">
              <w:rPr>
                <w:lang w:val="el-GR"/>
              </w:rPr>
              <w:t xml:space="preserve"> 60</w:t>
            </w:r>
            <w:r w:rsidRPr="000E0169">
              <w:t>cm</w:t>
            </w:r>
            <w:r w:rsidRPr="000E0169">
              <w:rPr>
                <w:lang w:val="el-GR"/>
              </w:rPr>
              <w:t xml:space="preserve">  *</w:t>
            </w:r>
            <w:proofErr w:type="spellStart"/>
            <w:r w:rsidRPr="000E0169">
              <w:rPr>
                <w:lang w:val="el-GR"/>
              </w:rPr>
              <w:t>μηκος</w:t>
            </w:r>
            <w:proofErr w:type="spellEnd"/>
            <w:r w:rsidRPr="000E0169">
              <w:rPr>
                <w:lang w:val="el-GR"/>
              </w:rPr>
              <w:t xml:space="preserve"> 50</w:t>
            </w:r>
            <w:r w:rsidRPr="000E0169">
              <w:t>m</w:t>
            </w:r>
            <w:r w:rsidRPr="000E0169">
              <w:rPr>
                <w:lang w:val="el-GR"/>
              </w:rPr>
              <w:t xml:space="preserve"> * 80</w:t>
            </w:r>
            <w:r w:rsidRPr="000E0169">
              <w:t>gr</w:t>
            </w:r>
          </w:p>
        </w:tc>
        <w:tc>
          <w:tcPr>
            <w:tcW w:w="1276" w:type="dxa"/>
            <w:tcBorders>
              <w:top w:val="nil"/>
              <w:left w:val="nil"/>
              <w:bottom w:val="single" w:sz="4" w:space="0" w:color="auto"/>
              <w:right w:val="single" w:sz="4" w:space="0" w:color="auto"/>
            </w:tcBorders>
            <w:shd w:val="clear" w:color="auto" w:fill="auto"/>
            <w:noWrap/>
            <w:hideMark/>
          </w:tcPr>
          <w:p w14:paraId="23563547" w14:textId="6A0A412E" w:rsidR="000E0169" w:rsidRPr="000E0169" w:rsidRDefault="000E0169" w:rsidP="000E0169">
            <w:pPr>
              <w:suppressAutoHyphens w:val="0"/>
              <w:spacing w:after="0"/>
              <w:jc w:val="center"/>
              <w:rPr>
                <w:color w:val="000000"/>
                <w:szCs w:val="22"/>
                <w:lang w:val="el-GR" w:eastAsia="el-GR"/>
              </w:rPr>
            </w:pPr>
            <w:r w:rsidRPr="000E0169">
              <w:t>ΡΟΛ</w:t>
            </w:r>
            <w:r w:rsidR="008D7025">
              <w:rPr>
                <w:lang w:val="el-GR"/>
              </w:rPr>
              <w:t>Λ</w:t>
            </w:r>
            <w:r w:rsidRPr="000E0169">
              <w:t>Ο</w:t>
            </w:r>
          </w:p>
        </w:tc>
        <w:tc>
          <w:tcPr>
            <w:tcW w:w="1559" w:type="dxa"/>
            <w:tcBorders>
              <w:top w:val="nil"/>
              <w:left w:val="single" w:sz="4" w:space="0" w:color="auto"/>
              <w:bottom w:val="single" w:sz="4" w:space="0" w:color="auto"/>
              <w:right w:val="single" w:sz="4" w:space="0" w:color="auto"/>
            </w:tcBorders>
            <w:shd w:val="clear" w:color="auto" w:fill="auto"/>
          </w:tcPr>
          <w:p w14:paraId="3D46A5E8" w14:textId="20F0D8A3" w:rsidR="000E0169" w:rsidRPr="000E0169" w:rsidRDefault="008D7025" w:rsidP="000E0169">
            <w:pPr>
              <w:suppressAutoHyphens w:val="0"/>
              <w:spacing w:after="0"/>
              <w:jc w:val="center"/>
              <w:rPr>
                <w:szCs w:val="22"/>
                <w:lang w:val="el-GR" w:eastAsia="el-GR"/>
              </w:rPr>
            </w:pPr>
            <w:r>
              <w:rPr>
                <w:szCs w:val="22"/>
                <w:lang w:val="el-GR" w:eastAsia="el-GR"/>
              </w:rPr>
              <w:t>35</w:t>
            </w:r>
          </w:p>
        </w:tc>
        <w:tc>
          <w:tcPr>
            <w:tcW w:w="2648" w:type="dxa"/>
            <w:vMerge/>
            <w:tcBorders>
              <w:left w:val="nil"/>
              <w:right w:val="single" w:sz="4" w:space="0" w:color="auto"/>
            </w:tcBorders>
          </w:tcPr>
          <w:p w14:paraId="5A578933" w14:textId="77777777" w:rsidR="000E0169" w:rsidRPr="000E0169" w:rsidRDefault="000E0169" w:rsidP="000E0169">
            <w:pPr>
              <w:suppressAutoHyphens w:val="0"/>
              <w:spacing w:after="0"/>
              <w:jc w:val="center"/>
              <w:rPr>
                <w:szCs w:val="22"/>
                <w:lang w:val="el-GR" w:eastAsia="el-GR"/>
              </w:rPr>
            </w:pPr>
          </w:p>
        </w:tc>
      </w:tr>
      <w:tr w:rsidR="000E0169" w:rsidRPr="000E0169" w14:paraId="3237ADB5" w14:textId="77777777" w:rsidTr="00764D76">
        <w:trPr>
          <w:gridAfter w:val="1"/>
          <w:wAfter w:w="236" w:type="dxa"/>
          <w:trHeight w:val="51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44A421DA" w14:textId="77777777" w:rsidR="000E0169" w:rsidRPr="000E0169" w:rsidRDefault="000E0169" w:rsidP="000E0169">
            <w:pPr>
              <w:suppressAutoHyphens w:val="0"/>
              <w:spacing w:after="0"/>
              <w:jc w:val="center"/>
              <w:rPr>
                <w:szCs w:val="22"/>
                <w:lang w:val="el-GR" w:eastAsia="el-GR"/>
              </w:rPr>
            </w:pPr>
            <w:r w:rsidRPr="000E0169">
              <w:rPr>
                <w:szCs w:val="22"/>
                <w:lang w:val="el-GR" w:eastAsia="el-GR"/>
              </w:rPr>
              <w:t>10</w:t>
            </w:r>
          </w:p>
        </w:tc>
        <w:tc>
          <w:tcPr>
            <w:tcW w:w="3686" w:type="dxa"/>
            <w:tcBorders>
              <w:top w:val="nil"/>
              <w:left w:val="nil"/>
              <w:bottom w:val="single" w:sz="4" w:space="0" w:color="auto"/>
              <w:right w:val="single" w:sz="4" w:space="0" w:color="auto"/>
            </w:tcBorders>
            <w:shd w:val="clear" w:color="auto" w:fill="auto"/>
            <w:noWrap/>
            <w:hideMark/>
          </w:tcPr>
          <w:p w14:paraId="67B37F56" w14:textId="77777777" w:rsidR="000E0169" w:rsidRPr="000E0169" w:rsidRDefault="000E0169" w:rsidP="000E0169">
            <w:pPr>
              <w:suppressAutoHyphens w:val="0"/>
              <w:spacing w:after="0"/>
              <w:jc w:val="left"/>
              <w:rPr>
                <w:szCs w:val="22"/>
                <w:lang w:val="el-GR" w:eastAsia="el-GR"/>
              </w:rPr>
            </w:pPr>
            <w:r w:rsidRPr="000E0169">
              <w:rPr>
                <w:lang w:val="el-GR"/>
              </w:rPr>
              <w:t xml:space="preserve">Χαρτί για </w:t>
            </w:r>
            <w:proofErr w:type="spellStart"/>
            <w:r w:rsidRPr="000E0169">
              <w:rPr>
                <w:lang w:val="el-GR"/>
              </w:rPr>
              <w:t>πλότερ</w:t>
            </w:r>
            <w:proofErr w:type="spellEnd"/>
            <w:r w:rsidRPr="000E0169">
              <w:rPr>
                <w:lang w:val="el-GR"/>
              </w:rPr>
              <w:t xml:space="preserve"> 90</w:t>
            </w:r>
            <w:r w:rsidRPr="000E0169">
              <w:t>cm</w:t>
            </w:r>
            <w:r w:rsidRPr="000E0169">
              <w:rPr>
                <w:lang w:val="el-GR"/>
              </w:rPr>
              <w:t xml:space="preserve">  *</w:t>
            </w:r>
            <w:proofErr w:type="spellStart"/>
            <w:r w:rsidRPr="000E0169">
              <w:rPr>
                <w:lang w:val="el-GR"/>
              </w:rPr>
              <w:t>μηκος</w:t>
            </w:r>
            <w:proofErr w:type="spellEnd"/>
            <w:r w:rsidRPr="000E0169">
              <w:rPr>
                <w:lang w:val="el-GR"/>
              </w:rPr>
              <w:t xml:space="preserve"> 50</w:t>
            </w:r>
            <w:r w:rsidRPr="000E0169">
              <w:t>m</w:t>
            </w:r>
            <w:r w:rsidRPr="000E0169">
              <w:rPr>
                <w:lang w:val="el-GR"/>
              </w:rPr>
              <w:t xml:space="preserve"> * 80</w:t>
            </w:r>
            <w:r w:rsidRPr="000E0169">
              <w:t>gr</w:t>
            </w:r>
          </w:p>
        </w:tc>
        <w:tc>
          <w:tcPr>
            <w:tcW w:w="1276" w:type="dxa"/>
            <w:tcBorders>
              <w:top w:val="nil"/>
              <w:left w:val="nil"/>
              <w:bottom w:val="single" w:sz="4" w:space="0" w:color="auto"/>
              <w:right w:val="single" w:sz="4" w:space="0" w:color="auto"/>
            </w:tcBorders>
            <w:shd w:val="clear" w:color="auto" w:fill="auto"/>
            <w:noWrap/>
            <w:hideMark/>
          </w:tcPr>
          <w:p w14:paraId="6C28E998" w14:textId="26736A76" w:rsidR="000E0169" w:rsidRPr="000E0169" w:rsidRDefault="000E0169" w:rsidP="000E0169">
            <w:pPr>
              <w:suppressAutoHyphens w:val="0"/>
              <w:spacing w:after="0"/>
              <w:jc w:val="center"/>
              <w:rPr>
                <w:color w:val="000000"/>
                <w:szCs w:val="22"/>
                <w:lang w:val="el-GR" w:eastAsia="el-GR"/>
              </w:rPr>
            </w:pPr>
            <w:r w:rsidRPr="000E0169">
              <w:t>ΡΟΛ</w:t>
            </w:r>
            <w:r w:rsidR="008D7025">
              <w:rPr>
                <w:lang w:val="el-GR"/>
              </w:rPr>
              <w:t>Λ</w:t>
            </w:r>
            <w:r w:rsidRPr="000E0169">
              <w:t>Ο</w:t>
            </w:r>
          </w:p>
        </w:tc>
        <w:tc>
          <w:tcPr>
            <w:tcW w:w="1559" w:type="dxa"/>
            <w:tcBorders>
              <w:top w:val="nil"/>
              <w:left w:val="single" w:sz="8" w:space="0" w:color="auto"/>
              <w:bottom w:val="single" w:sz="4" w:space="0" w:color="auto"/>
              <w:right w:val="single" w:sz="8" w:space="0" w:color="auto"/>
            </w:tcBorders>
            <w:shd w:val="clear" w:color="auto" w:fill="auto"/>
            <w:noWrap/>
          </w:tcPr>
          <w:p w14:paraId="789666E0" w14:textId="4EF2B01A" w:rsidR="000E0169" w:rsidRPr="000E0169" w:rsidRDefault="008D7025" w:rsidP="000E0169">
            <w:pPr>
              <w:suppressAutoHyphens w:val="0"/>
              <w:spacing w:after="0"/>
              <w:jc w:val="center"/>
              <w:rPr>
                <w:szCs w:val="22"/>
                <w:lang w:val="el-GR" w:eastAsia="el-GR"/>
              </w:rPr>
            </w:pPr>
            <w:r>
              <w:rPr>
                <w:szCs w:val="22"/>
                <w:lang w:val="el-GR" w:eastAsia="el-GR"/>
              </w:rPr>
              <w:t>50</w:t>
            </w:r>
          </w:p>
        </w:tc>
        <w:tc>
          <w:tcPr>
            <w:tcW w:w="2648" w:type="dxa"/>
            <w:vMerge/>
            <w:tcBorders>
              <w:left w:val="nil"/>
              <w:bottom w:val="single" w:sz="4" w:space="0" w:color="auto"/>
              <w:right w:val="single" w:sz="4" w:space="0" w:color="auto"/>
            </w:tcBorders>
          </w:tcPr>
          <w:p w14:paraId="3CF5868D" w14:textId="77777777" w:rsidR="000E0169" w:rsidRPr="000E0169" w:rsidRDefault="000E0169" w:rsidP="000E0169">
            <w:pPr>
              <w:suppressAutoHyphens w:val="0"/>
              <w:spacing w:after="0"/>
              <w:jc w:val="left"/>
              <w:rPr>
                <w:szCs w:val="22"/>
                <w:lang w:val="el-GR" w:eastAsia="el-GR"/>
              </w:rPr>
            </w:pPr>
          </w:p>
        </w:tc>
      </w:tr>
      <w:tr w:rsidR="000E0169" w:rsidRPr="00E63F1C" w14:paraId="6B78DCF3" w14:textId="77777777" w:rsidTr="00764D76">
        <w:trPr>
          <w:gridAfter w:val="1"/>
          <w:wAfter w:w="236" w:type="dxa"/>
          <w:trHeight w:val="55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FD478" w14:textId="77777777" w:rsidR="000E0169" w:rsidRPr="000E0169" w:rsidRDefault="000E0169" w:rsidP="000E0169">
            <w:pPr>
              <w:suppressAutoHyphens w:val="0"/>
              <w:spacing w:after="0"/>
              <w:rPr>
                <w:szCs w:val="22"/>
                <w:lang w:val="el-GR" w:eastAsia="el-GR"/>
              </w:rPr>
            </w:pPr>
            <w:r w:rsidRPr="000E0169">
              <w:rPr>
                <w:szCs w:val="22"/>
                <w:lang w:val="el-GR" w:eastAsia="el-GR"/>
              </w:rPr>
              <w:t>11</w:t>
            </w:r>
          </w:p>
        </w:tc>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14:paraId="3EFB3A66" w14:textId="77777777" w:rsidR="000E0169" w:rsidRDefault="000E0169" w:rsidP="000E0169">
            <w:pPr>
              <w:suppressAutoHyphens w:val="0"/>
              <w:spacing w:after="0"/>
              <w:jc w:val="left"/>
              <w:rPr>
                <w:lang w:val="el-GR"/>
              </w:rPr>
            </w:pPr>
            <w:r w:rsidRPr="000E0169">
              <w:rPr>
                <w:lang w:val="el-GR"/>
              </w:rPr>
              <w:t>Μηχανογραφικό χαρτί μονό ατύπωτο λευκό διάστασης 11 * 9,5 (κυτίο 2.000 Φ.)</w:t>
            </w:r>
          </w:p>
          <w:p w14:paraId="0356BFA9" w14:textId="77777777" w:rsidR="008D7025" w:rsidRPr="000E0169" w:rsidRDefault="008D7025" w:rsidP="000E0169">
            <w:pPr>
              <w:suppressAutoHyphens w:val="0"/>
              <w:spacing w:after="0"/>
              <w:jc w:val="left"/>
              <w:rPr>
                <w:szCs w:val="22"/>
                <w:lang w:val="el-GR" w:eastAsia="el-G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203757C" w14:textId="77777777" w:rsidR="000E0169" w:rsidRPr="000E0169" w:rsidRDefault="000E0169" w:rsidP="000E0169">
            <w:pPr>
              <w:suppressAutoHyphens w:val="0"/>
              <w:spacing w:after="0"/>
              <w:jc w:val="center"/>
              <w:rPr>
                <w:color w:val="000000"/>
                <w:szCs w:val="22"/>
                <w:lang w:val="el-GR" w:eastAsia="el-GR"/>
              </w:rPr>
            </w:pPr>
            <w:r w:rsidRPr="000E0169">
              <w:t xml:space="preserve">ΚΥΤΙΟ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9BEEDA3" w14:textId="65902EDA" w:rsidR="000E0169" w:rsidRPr="000E0169" w:rsidRDefault="008D7025" w:rsidP="000E0169">
            <w:pPr>
              <w:suppressAutoHyphens w:val="0"/>
              <w:spacing w:after="0"/>
              <w:jc w:val="center"/>
              <w:rPr>
                <w:szCs w:val="22"/>
                <w:lang w:val="el-GR" w:eastAsia="el-GR"/>
              </w:rPr>
            </w:pPr>
            <w:r>
              <w:rPr>
                <w:szCs w:val="22"/>
                <w:lang w:val="el-GR" w:eastAsia="el-GR"/>
              </w:rPr>
              <w:t>50</w:t>
            </w:r>
          </w:p>
        </w:tc>
        <w:tc>
          <w:tcPr>
            <w:tcW w:w="2648" w:type="dxa"/>
            <w:vMerge w:val="restart"/>
            <w:tcBorders>
              <w:top w:val="single" w:sz="4" w:space="0" w:color="auto"/>
              <w:left w:val="single" w:sz="4" w:space="0" w:color="auto"/>
              <w:bottom w:val="single" w:sz="4" w:space="0" w:color="auto"/>
              <w:right w:val="single" w:sz="4" w:space="0" w:color="auto"/>
            </w:tcBorders>
          </w:tcPr>
          <w:p w14:paraId="30F61463" w14:textId="77777777" w:rsidR="000E0169" w:rsidRPr="000E0169" w:rsidRDefault="000E0169" w:rsidP="000E0169">
            <w:pPr>
              <w:suppressAutoHyphens w:val="0"/>
              <w:spacing w:after="0"/>
              <w:jc w:val="center"/>
              <w:rPr>
                <w:szCs w:val="22"/>
                <w:lang w:val="el-GR" w:eastAsia="el-GR"/>
              </w:rPr>
            </w:pPr>
            <w:r w:rsidRPr="000E0169">
              <w:rPr>
                <w:szCs w:val="22"/>
                <w:lang w:val="el-GR"/>
              </w:rPr>
              <w:t xml:space="preserve">Ο χάρτης μηχανογράφησης να είναι 100% χημικού πολτού, ελεύθερος ξύλου, αρίστης </w:t>
            </w:r>
            <w:r w:rsidRPr="000E0169">
              <w:rPr>
                <w:szCs w:val="22"/>
                <w:lang w:val="el-GR"/>
              </w:rPr>
              <w:lastRenderedPageBreak/>
              <w:t>ποιότητας, βάρους 60</w:t>
            </w:r>
            <w:r w:rsidRPr="000E0169">
              <w:rPr>
                <w:szCs w:val="22"/>
                <w:lang w:val="en-US"/>
              </w:rPr>
              <w:t>gr</w:t>
            </w:r>
            <w:r w:rsidRPr="000E0169">
              <w:rPr>
                <w:szCs w:val="22"/>
                <w:lang w:val="el-GR"/>
              </w:rPr>
              <w:t>/</w:t>
            </w:r>
            <w:r w:rsidRPr="000E0169">
              <w:rPr>
                <w:szCs w:val="22"/>
                <w:lang w:val="en-US"/>
              </w:rPr>
              <w:t>m</w:t>
            </w:r>
            <w:r w:rsidRPr="000E0169">
              <w:rPr>
                <w:szCs w:val="22"/>
                <w:lang w:val="el-GR"/>
              </w:rPr>
              <w:t>2.</w:t>
            </w:r>
          </w:p>
        </w:tc>
      </w:tr>
      <w:tr w:rsidR="000E0169" w:rsidRPr="000E0169" w14:paraId="2BC12A14" w14:textId="77777777" w:rsidTr="00764D76">
        <w:trPr>
          <w:gridAfter w:val="1"/>
          <w:wAfter w:w="236" w:type="dxa"/>
          <w:trHeight w:val="269"/>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1BEA51" w14:textId="77777777" w:rsidR="000417B3" w:rsidRDefault="000417B3" w:rsidP="000E0169">
            <w:pPr>
              <w:suppressAutoHyphens w:val="0"/>
              <w:spacing w:after="0"/>
              <w:jc w:val="center"/>
              <w:rPr>
                <w:szCs w:val="22"/>
                <w:lang w:val="el-GR" w:eastAsia="el-GR"/>
              </w:rPr>
            </w:pPr>
          </w:p>
          <w:p w14:paraId="16C13EF4" w14:textId="00DEEC4D" w:rsidR="000E0169" w:rsidRPr="000E0169" w:rsidRDefault="000E0169" w:rsidP="000E0169">
            <w:pPr>
              <w:suppressAutoHyphens w:val="0"/>
              <w:spacing w:after="0"/>
              <w:jc w:val="center"/>
              <w:rPr>
                <w:szCs w:val="22"/>
                <w:lang w:val="el-GR" w:eastAsia="el-GR"/>
              </w:rPr>
            </w:pPr>
            <w:r w:rsidRPr="000E0169">
              <w:rPr>
                <w:szCs w:val="22"/>
                <w:lang w:val="el-GR" w:eastAsia="el-GR"/>
              </w:rPr>
              <w:lastRenderedPageBreak/>
              <w:t>12</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98E70B" w14:textId="77777777" w:rsidR="000E0169" w:rsidRPr="000E0169" w:rsidRDefault="000E0169" w:rsidP="000E0169">
            <w:pPr>
              <w:suppressAutoHyphens w:val="0"/>
              <w:spacing w:after="0"/>
              <w:jc w:val="left"/>
              <w:rPr>
                <w:color w:val="000000"/>
                <w:szCs w:val="22"/>
                <w:lang w:val="el-GR" w:eastAsia="el-GR"/>
              </w:rPr>
            </w:pPr>
            <w:r w:rsidRPr="000E0169">
              <w:rPr>
                <w:lang w:val="el-GR"/>
              </w:rPr>
              <w:lastRenderedPageBreak/>
              <w:t>Μηχανογραφικό χαρτί διπλό ατύπωτο λευκό –κίτρινο διάστασης 11*9,5 (κυτίο 1.000 φ.)</w:t>
            </w:r>
          </w:p>
          <w:p w14:paraId="1AE440A7" w14:textId="77777777" w:rsidR="000E0169" w:rsidRPr="000E0169" w:rsidRDefault="000E0169" w:rsidP="000E0169">
            <w:pPr>
              <w:suppressAutoHyphens w:val="0"/>
              <w:spacing w:after="0"/>
              <w:jc w:val="left"/>
              <w:rPr>
                <w:color w:val="000000"/>
                <w:szCs w:val="22"/>
                <w:lang w:val="el-GR" w:eastAsia="el-GR"/>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ED1628" w14:textId="77777777" w:rsidR="00E40921" w:rsidRPr="00EC5208" w:rsidRDefault="00E40921" w:rsidP="000E0169">
            <w:pPr>
              <w:suppressAutoHyphens w:val="0"/>
              <w:spacing w:after="0"/>
              <w:jc w:val="center"/>
              <w:rPr>
                <w:lang w:val="el-GR"/>
              </w:rPr>
            </w:pPr>
          </w:p>
          <w:p w14:paraId="41910E3A" w14:textId="12EDA55A" w:rsidR="000E0169" w:rsidRPr="000E0169" w:rsidRDefault="000E0169" w:rsidP="000E0169">
            <w:pPr>
              <w:suppressAutoHyphens w:val="0"/>
              <w:spacing w:after="0"/>
              <w:jc w:val="center"/>
              <w:rPr>
                <w:color w:val="000000"/>
                <w:szCs w:val="22"/>
                <w:lang w:val="el-GR" w:eastAsia="el-GR"/>
              </w:rPr>
            </w:pPr>
            <w:r w:rsidRPr="000E0169">
              <w:lastRenderedPageBreak/>
              <w:t xml:space="preserve">ΚΥΤΙΟ </w:t>
            </w:r>
          </w:p>
          <w:p w14:paraId="74DB8C73" w14:textId="77777777" w:rsidR="000E0169" w:rsidRPr="000E0169" w:rsidRDefault="000E0169" w:rsidP="000E0169">
            <w:pPr>
              <w:suppressAutoHyphens w:val="0"/>
              <w:spacing w:after="0"/>
              <w:jc w:val="center"/>
              <w:rPr>
                <w:color w:val="000000"/>
                <w:szCs w:val="22"/>
                <w:lang w:val="el-GR" w:eastAsia="el-GR"/>
              </w:rPr>
            </w:pPr>
          </w:p>
        </w:tc>
        <w:tc>
          <w:tcPr>
            <w:tcW w:w="1559" w:type="dxa"/>
            <w:vMerge w:val="restart"/>
            <w:tcBorders>
              <w:top w:val="single" w:sz="4" w:space="0" w:color="auto"/>
              <w:left w:val="single" w:sz="8" w:space="0" w:color="auto"/>
              <w:bottom w:val="single" w:sz="8" w:space="0" w:color="auto"/>
              <w:right w:val="single" w:sz="8" w:space="0" w:color="auto"/>
            </w:tcBorders>
            <w:shd w:val="clear" w:color="auto" w:fill="auto"/>
            <w:hideMark/>
          </w:tcPr>
          <w:p w14:paraId="3DD1FCBD" w14:textId="5210832F" w:rsidR="000E0169" w:rsidRPr="000E0169" w:rsidRDefault="008D7025" w:rsidP="008D7025">
            <w:pPr>
              <w:suppressAutoHyphens w:val="0"/>
              <w:spacing w:after="0"/>
              <w:jc w:val="center"/>
              <w:rPr>
                <w:szCs w:val="22"/>
                <w:lang w:val="el-GR" w:eastAsia="el-GR"/>
              </w:rPr>
            </w:pPr>
            <w:r>
              <w:rPr>
                <w:szCs w:val="22"/>
                <w:lang w:val="el-GR" w:eastAsia="el-GR"/>
              </w:rPr>
              <w:lastRenderedPageBreak/>
              <w:t>35</w:t>
            </w:r>
          </w:p>
        </w:tc>
        <w:tc>
          <w:tcPr>
            <w:tcW w:w="2648" w:type="dxa"/>
            <w:vMerge/>
            <w:tcBorders>
              <w:top w:val="single" w:sz="4" w:space="0" w:color="auto"/>
              <w:left w:val="single" w:sz="4" w:space="0" w:color="auto"/>
              <w:bottom w:val="single" w:sz="4" w:space="0" w:color="auto"/>
              <w:right w:val="single" w:sz="4" w:space="0" w:color="auto"/>
            </w:tcBorders>
          </w:tcPr>
          <w:p w14:paraId="3BD9C0AB" w14:textId="77777777" w:rsidR="000E0169" w:rsidRPr="000E0169" w:rsidRDefault="000E0169" w:rsidP="000E0169">
            <w:pPr>
              <w:suppressAutoHyphens w:val="0"/>
              <w:spacing w:after="0"/>
              <w:jc w:val="left"/>
              <w:rPr>
                <w:szCs w:val="22"/>
                <w:lang w:val="el-GR" w:eastAsia="el-GR"/>
              </w:rPr>
            </w:pPr>
          </w:p>
        </w:tc>
      </w:tr>
      <w:tr w:rsidR="000E0169" w:rsidRPr="000E0169" w14:paraId="49B1A4E3" w14:textId="77777777" w:rsidTr="00716D7D">
        <w:trPr>
          <w:trHeight w:val="255"/>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2C77FF75" w14:textId="77777777" w:rsidR="000E0169" w:rsidRPr="000E0169" w:rsidRDefault="000E0169" w:rsidP="000E0169">
            <w:pPr>
              <w:suppressAutoHyphens w:val="0"/>
              <w:spacing w:after="0"/>
              <w:jc w:val="left"/>
              <w:rPr>
                <w:szCs w:val="22"/>
                <w:lang w:val="el-GR" w:eastAsia="el-GR"/>
              </w:rPr>
            </w:pPr>
          </w:p>
        </w:tc>
        <w:tc>
          <w:tcPr>
            <w:tcW w:w="3686" w:type="dxa"/>
            <w:vMerge/>
            <w:tcBorders>
              <w:top w:val="single" w:sz="4" w:space="0" w:color="auto"/>
              <w:left w:val="single" w:sz="4" w:space="0" w:color="auto"/>
              <w:bottom w:val="single" w:sz="4" w:space="0" w:color="auto"/>
              <w:right w:val="single" w:sz="4" w:space="0" w:color="auto"/>
            </w:tcBorders>
            <w:hideMark/>
          </w:tcPr>
          <w:p w14:paraId="128FFC34" w14:textId="77777777" w:rsidR="000E0169" w:rsidRPr="000E0169" w:rsidRDefault="000E0169" w:rsidP="000E0169">
            <w:pPr>
              <w:suppressAutoHyphens w:val="0"/>
              <w:spacing w:after="0"/>
              <w:jc w:val="left"/>
              <w:rPr>
                <w:color w:val="000000"/>
                <w:szCs w:val="22"/>
                <w:lang w:val="el-GR" w:eastAsia="el-GR"/>
              </w:rPr>
            </w:pPr>
          </w:p>
        </w:tc>
        <w:tc>
          <w:tcPr>
            <w:tcW w:w="1276" w:type="dxa"/>
            <w:vMerge/>
            <w:tcBorders>
              <w:top w:val="single" w:sz="4" w:space="0" w:color="auto"/>
              <w:left w:val="single" w:sz="4" w:space="0" w:color="auto"/>
              <w:bottom w:val="single" w:sz="4" w:space="0" w:color="auto"/>
              <w:right w:val="single" w:sz="4" w:space="0" w:color="auto"/>
            </w:tcBorders>
            <w:hideMark/>
          </w:tcPr>
          <w:p w14:paraId="38CB226B" w14:textId="77777777" w:rsidR="000E0169" w:rsidRPr="000E0169" w:rsidRDefault="000E0169" w:rsidP="000E0169">
            <w:pPr>
              <w:suppressAutoHyphens w:val="0"/>
              <w:spacing w:after="0"/>
              <w:jc w:val="left"/>
              <w:rPr>
                <w:color w:val="000000"/>
                <w:szCs w:val="22"/>
                <w:lang w:val="el-GR" w:eastAsia="el-GR"/>
              </w:rPr>
            </w:pPr>
          </w:p>
        </w:tc>
        <w:tc>
          <w:tcPr>
            <w:tcW w:w="1559" w:type="dxa"/>
            <w:vMerge/>
            <w:tcBorders>
              <w:top w:val="nil"/>
              <w:left w:val="single" w:sz="8" w:space="0" w:color="auto"/>
              <w:bottom w:val="single" w:sz="8" w:space="0" w:color="auto"/>
              <w:right w:val="single" w:sz="8" w:space="0" w:color="auto"/>
            </w:tcBorders>
            <w:shd w:val="clear" w:color="auto" w:fill="auto"/>
            <w:hideMark/>
          </w:tcPr>
          <w:p w14:paraId="63F4404E" w14:textId="77777777" w:rsidR="000E0169" w:rsidRPr="000E0169" w:rsidRDefault="000E0169" w:rsidP="000E0169">
            <w:pPr>
              <w:suppressAutoHyphens w:val="0"/>
              <w:spacing w:after="0"/>
              <w:jc w:val="center"/>
              <w:rPr>
                <w:szCs w:val="22"/>
                <w:lang w:val="el-GR" w:eastAsia="el-GR"/>
              </w:rPr>
            </w:pPr>
          </w:p>
        </w:tc>
        <w:tc>
          <w:tcPr>
            <w:tcW w:w="2648" w:type="dxa"/>
            <w:vMerge/>
            <w:tcBorders>
              <w:top w:val="single" w:sz="4" w:space="0" w:color="auto"/>
              <w:left w:val="single" w:sz="4" w:space="0" w:color="auto"/>
              <w:right w:val="single" w:sz="4" w:space="0" w:color="auto"/>
            </w:tcBorders>
          </w:tcPr>
          <w:p w14:paraId="2C53DD95" w14:textId="77777777" w:rsidR="000E0169" w:rsidRPr="000E0169" w:rsidRDefault="000E0169" w:rsidP="000E0169">
            <w:pPr>
              <w:suppressAutoHyphens w:val="0"/>
              <w:spacing w:after="0"/>
              <w:jc w:val="left"/>
              <w:rPr>
                <w:szCs w:val="22"/>
                <w:lang w:val="el-GR" w:eastAsia="el-GR"/>
              </w:rPr>
            </w:pPr>
          </w:p>
        </w:tc>
        <w:tc>
          <w:tcPr>
            <w:tcW w:w="236" w:type="dxa"/>
            <w:tcBorders>
              <w:top w:val="nil"/>
              <w:left w:val="single" w:sz="4" w:space="0" w:color="auto"/>
              <w:bottom w:val="nil"/>
              <w:right w:val="nil"/>
            </w:tcBorders>
            <w:shd w:val="clear" w:color="auto" w:fill="auto"/>
            <w:noWrap/>
            <w:vAlign w:val="bottom"/>
            <w:hideMark/>
          </w:tcPr>
          <w:p w14:paraId="28687087" w14:textId="77777777" w:rsidR="000E0169" w:rsidRPr="000E0169" w:rsidRDefault="000E0169" w:rsidP="000E0169">
            <w:pPr>
              <w:suppressAutoHyphens w:val="0"/>
              <w:spacing w:after="0"/>
              <w:jc w:val="left"/>
              <w:rPr>
                <w:szCs w:val="22"/>
                <w:lang w:val="el-GR" w:eastAsia="el-GR"/>
              </w:rPr>
            </w:pPr>
          </w:p>
        </w:tc>
      </w:tr>
      <w:tr w:rsidR="000E0169" w:rsidRPr="000E0169" w14:paraId="312483A7" w14:textId="77777777" w:rsidTr="00716D7D">
        <w:trPr>
          <w:trHeight w:val="255"/>
        </w:trPr>
        <w:tc>
          <w:tcPr>
            <w:tcW w:w="578" w:type="dxa"/>
            <w:vMerge/>
            <w:tcBorders>
              <w:top w:val="nil"/>
              <w:left w:val="single" w:sz="4" w:space="0" w:color="auto"/>
              <w:bottom w:val="single" w:sz="4" w:space="0" w:color="auto"/>
              <w:right w:val="single" w:sz="4" w:space="0" w:color="auto"/>
            </w:tcBorders>
            <w:vAlign w:val="center"/>
            <w:hideMark/>
          </w:tcPr>
          <w:p w14:paraId="3F0F7AFF" w14:textId="77777777" w:rsidR="000E0169" w:rsidRPr="000E0169" w:rsidRDefault="000E0169" w:rsidP="000E0169">
            <w:pPr>
              <w:suppressAutoHyphens w:val="0"/>
              <w:spacing w:after="0"/>
              <w:jc w:val="left"/>
              <w:rPr>
                <w:szCs w:val="22"/>
                <w:lang w:val="el-GR" w:eastAsia="el-GR"/>
              </w:rPr>
            </w:pPr>
          </w:p>
        </w:tc>
        <w:tc>
          <w:tcPr>
            <w:tcW w:w="3686" w:type="dxa"/>
            <w:vMerge/>
            <w:tcBorders>
              <w:top w:val="nil"/>
              <w:left w:val="single" w:sz="4" w:space="0" w:color="auto"/>
              <w:bottom w:val="single" w:sz="4" w:space="0" w:color="auto"/>
              <w:right w:val="single" w:sz="4" w:space="0" w:color="auto"/>
            </w:tcBorders>
            <w:hideMark/>
          </w:tcPr>
          <w:p w14:paraId="4FEE5D01" w14:textId="77777777" w:rsidR="000E0169" w:rsidRPr="000E0169" w:rsidRDefault="000E0169" w:rsidP="000E0169">
            <w:pPr>
              <w:suppressAutoHyphens w:val="0"/>
              <w:spacing w:after="0"/>
              <w:jc w:val="left"/>
              <w:rPr>
                <w:color w:val="000000"/>
                <w:szCs w:val="22"/>
                <w:lang w:val="el-GR" w:eastAsia="el-GR"/>
              </w:rPr>
            </w:pPr>
          </w:p>
        </w:tc>
        <w:tc>
          <w:tcPr>
            <w:tcW w:w="1276" w:type="dxa"/>
            <w:vMerge/>
            <w:tcBorders>
              <w:top w:val="nil"/>
              <w:left w:val="single" w:sz="4" w:space="0" w:color="auto"/>
              <w:bottom w:val="single" w:sz="4" w:space="0" w:color="auto"/>
              <w:right w:val="single" w:sz="4" w:space="0" w:color="auto"/>
            </w:tcBorders>
            <w:hideMark/>
          </w:tcPr>
          <w:p w14:paraId="0672DD70" w14:textId="77777777" w:rsidR="000E0169" w:rsidRPr="000E0169" w:rsidRDefault="000E0169" w:rsidP="000E0169">
            <w:pPr>
              <w:suppressAutoHyphens w:val="0"/>
              <w:spacing w:after="0"/>
              <w:jc w:val="left"/>
              <w:rPr>
                <w:color w:val="000000"/>
                <w:szCs w:val="22"/>
                <w:lang w:val="el-GR" w:eastAsia="el-GR"/>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7FA5BEA4" w14:textId="77777777" w:rsidR="000E0169" w:rsidRPr="000E0169" w:rsidRDefault="000E0169" w:rsidP="000E0169">
            <w:pPr>
              <w:suppressAutoHyphens w:val="0"/>
              <w:spacing w:after="0"/>
              <w:jc w:val="center"/>
              <w:rPr>
                <w:szCs w:val="22"/>
                <w:lang w:val="el-GR" w:eastAsia="el-GR"/>
              </w:rPr>
            </w:pPr>
          </w:p>
        </w:tc>
        <w:tc>
          <w:tcPr>
            <w:tcW w:w="2648" w:type="dxa"/>
            <w:vMerge/>
            <w:tcBorders>
              <w:left w:val="nil"/>
              <w:right w:val="single" w:sz="4" w:space="0" w:color="auto"/>
            </w:tcBorders>
          </w:tcPr>
          <w:p w14:paraId="148F992F" w14:textId="77777777" w:rsidR="000E0169" w:rsidRPr="000E0169" w:rsidRDefault="000E0169" w:rsidP="000E0169">
            <w:pPr>
              <w:suppressAutoHyphens w:val="0"/>
              <w:spacing w:after="0"/>
              <w:jc w:val="left"/>
              <w:rPr>
                <w:szCs w:val="22"/>
                <w:lang w:val="el-GR" w:eastAsia="el-GR"/>
              </w:rPr>
            </w:pPr>
          </w:p>
        </w:tc>
        <w:tc>
          <w:tcPr>
            <w:tcW w:w="236" w:type="dxa"/>
            <w:tcBorders>
              <w:top w:val="nil"/>
              <w:left w:val="single" w:sz="4" w:space="0" w:color="auto"/>
              <w:bottom w:val="nil"/>
              <w:right w:val="nil"/>
            </w:tcBorders>
            <w:shd w:val="clear" w:color="auto" w:fill="auto"/>
            <w:noWrap/>
            <w:vAlign w:val="bottom"/>
            <w:hideMark/>
          </w:tcPr>
          <w:p w14:paraId="63F46070" w14:textId="77777777" w:rsidR="000E0169" w:rsidRPr="000E0169" w:rsidRDefault="000E0169" w:rsidP="000E0169">
            <w:pPr>
              <w:suppressAutoHyphens w:val="0"/>
              <w:spacing w:after="0"/>
              <w:jc w:val="left"/>
              <w:rPr>
                <w:szCs w:val="22"/>
                <w:lang w:val="el-GR" w:eastAsia="el-GR"/>
              </w:rPr>
            </w:pPr>
          </w:p>
        </w:tc>
      </w:tr>
      <w:tr w:rsidR="000E0169" w:rsidRPr="000E0169" w14:paraId="4B2E811C" w14:textId="77777777" w:rsidTr="00716D7D">
        <w:trPr>
          <w:trHeight w:val="255"/>
        </w:trPr>
        <w:tc>
          <w:tcPr>
            <w:tcW w:w="578" w:type="dxa"/>
            <w:vMerge w:val="restart"/>
            <w:tcBorders>
              <w:top w:val="nil"/>
              <w:left w:val="single" w:sz="4" w:space="0" w:color="auto"/>
              <w:bottom w:val="single" w:sz="4" w:space="0" w:color="auto"/>
              <w:right w:val="single" w:sz="4" w:space="0" w:color="auto"/>
            </w:tcBorders>
            <w:shd w:val="clear" w:color="auto" w:fill="auto"/>
            <w:vAlign w:val="center"/>
            <w:hideMark/>
          </w:tcPr>
          <w:p w14:paraId="60DB64C6" w14:textId="77777777" w:rsidR="000E0169" w:rsidRPr="000E0169" w:rsidRDefault="000E0169" w:rsidP="000E0169">
            <w:pPr>
              <w:suppressAutoHyphens w:val="0"/>
              <w:spacing w:after="0"/>
              <w:jc w:val="center"/>
              <w:rPr>
                <w:szCs w:val="22"/>
                <w:lang w:val="el-GR" w:eastAsia="el-GR"/>
              </w:rPr>
            </w:pPr>
            <w:r w:rsidRPr="000E0169">
              <w:rPr>
                <w:szCs w:val="22"/>
                <w:lang w:val="el-GR" w:eastAsia="el-GR"/>
              </w:rPr>
              <w:t>13</w:t>
            </w:r>
          </w:p>
        </w:tc>
        <w:tc>
          <w:tcPr>
            <w:tcW w:w="3686" w:type="dxa"/>
            <w:vMerge w:val="restart"/>
            <w:tcBorders>
              <w:top w:val="nil"/>
              <w:left w:val="single" w:sz="4" w:space="0" w:color="auto"/>
              <w:bottom w:val="single" w:sz="4" w:space="0" w:color="auto"/>
              <w:right w:val="single" w:sz="4" w:space="0" w:color="auto"/>
            </w:tcBorders>
            <w:shd w:val="clear" w:color="auto" w:fill="auto"/>
            <w:hideMark/>
          </w:tcPr>
          <w:p w14:paraId="5BB5E83A" w14:textId="77777777" w:rsidR="000E0169" w:rsidRPr="000E0169" w:rsidRDefault="000E0169" w:rsidP="000E0169">
            <w:pPr>
              <w:suppressAutoHyphens w:val="0"/>
              <w:spacing w:after="0"/>
              <w:jc w:val="left"/>
              <w:rPr>
                <w:szCs w:val="22"/>
                <w:lang w:val="el-GR" w:eastAsia="el-GR"/>
              </w:rPr>
            </w:pPr>
            <w:r w:rsidRPr="000E0169">
              <w:rPr>
                <w:lang w:val="el-GR"/>
              </w:rPr>
              <w:t>Μηχανογραφικό χαρτί διπλό ατύπωτο λευκό – κίτρινο διάστασης 8 * 9,5 (κυτίο 1.000 φ.)</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C9AF347" w14:textId="77777777" w:rsidR="000E0169" w:rsidRPr="000E0169" w:rsidRDefault="000E0169" w:rsidP="000E0169">
            <w:pPr>
              <w:suppressAutoHyphens w:val="0"/>
              <w:spacing w:after="0"/>
              <w:jc w:val="center"/>
              <w:rPr>
                <w:color w:val="000000"/>
                <w:szCs w:val="22"/>
                <w:lang w:val="el-GR" w:eastAsia="el-GR"/>
              </w:rPr>
            </w:pPr>
            <w:r w:rsidRPr="000E0169">
              <w:t>ΚΥΤΙΟ</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F73CE73" w14:textId="44E38FAB" w:rsidR="000E0169" w:rsidRPr="008D7025" w:rsidRDefault="008D7025" w:rsidP="000E0169">
            <w:pPr>
              <w:suppressAutoHyphens w:val="0"/>
              <w:spacing w:after="0"/>
              <w:jc w:val="center"/>
              <w:rPr>
                <w:szCs w:val="22"/>
                <w:lang w:val="el-GR" w:eastAsia="el-GR"/>
              </w:rPr>
            </w:pPr>
            <w:r>
              <w:rPr>
                <w:lang w:val="el-GR"/>
              </w:rPr>
              <w:t>5</w:t>
            </w:r>
          </w:p>
        </w:tc>
        <w:tc>
          <w:tcPr>
            <w:tcW w:w="2648" w:type="dxa"/>
            <w:vMerge/>
            <w:tcBorders>
              <w:right w:val="single" w:sz="4" w:space="0" w:color="auto"/>
            </w:tcBorders>
          </w:tcPr>
          <w:p w14:paraId="68C3DBBB" w14:textId="77777777" w:rsidR="000E0169" w:rsidRPr="000E0169" w:rsidRDefault="000E0169" w:rsidP="000E0169">
            <w:pPr>
              <w:suppressAutoHyphens w:val="0"/>
              <w:spacing w:after="0"/>
              <w:jc w:val="left"/>
              <w:rPr>
                <w:szCs w:val="22"/>
                <w:lang w:val="el-GR" w:eastAsia="el-GR"/>
              </w:rPr>
            </w:pPr>
          </w:p>
        </w:tc>
        <w:tc>
          <w:tcPr>
            <w:tcW w:w="236" w:type="dxa"/>
            <w:tcBorders>
              <w:left w:val="single" w:sz="4" w:space="0" w:color="auto"/>
            </w:tcBorders>
            <w:vAlign w:val="center"/>
            <w:hideMark/>
          </w:tcPr>
          <w:p w14:paraId="3CD1797D" w14:textId="77777777" w:rsidR="000E0169" w:rsidRPr="000E0169" w:rsidRDefault="000E0169" w:rsidP="000E0169">
            <w:pPr>
              <w:suppressAutoHyphens w:val="0"/>
              <w:spacing w:after="0"/>
              <w:jc w:val="left"/>
              <w:rPr>
                <w:szCs w:val="22"/>
                <w:lang w:val="el-GR" w:eastAsia="el-GR"/>
              </w:rPr>
            </w:pPr>
          </w:p>
        </w:tc>
      </w:tr>
      <w:tr w:rsidR="000E0169" w:rsidRPr="000E0169" w14:paraId="7BF2DC09" w14:textId="77777777" w:rsidTr="00716D7D">
        <w:trPr>
          <w:trHeight w:val="255"/>
        </w:trPr>
        <w:tc>
          <w:tcPr>
            <w:tcW w:w="578" w:type="dxa"/>
            <w:vMerge/>
            <w:tcBorders>
              <w:top w:val="nil"/>
              <w:left w:val="single" w:sz="4" w:space="0" w:color="auto"/>
              <w:bottom w:val="single" w:sz="4" w:space="0" w:color="auto"/>
              <w:right w:val="single" w:sz="4" w:space="0" w:color="auto"/>
            </w:tcBorders>
            <w:vAlign w:val="center"/>
            <w:hideMark/>
          </w:tcPr>
          <w:p w14:paraId="521BDAB3" w14:textId="77777777" w:rsidR="000E0169" w:rsidRPr="000E0169" w:rsidRDefault="000E0169" w:rsidP="000E0169">
            <w:pPr>
              <w:suppressAutoHyphens w:val="0"/>
              <w:spacing w:after="0"/>
              <w:jc w:val="left"/>
              <w:rPr>
                <w:szCs w:val="22"/>
                <w:lang w:val="el-GR" w:eastAsia="el-GR"/>
              </w:rPr>
            </w:pPr>
          </w:p>
        </w:tc>
        <w:tc>
          <w:tcPr>
            <w:tcW w:w="3686" w:type="dxa"/>
            <w:vMerge/>
            <w:tcBorders>
              <w:top w:val="nil"/>
              <w:left w:val="single" w:sz="4" w:space="0" w:color="auto"/>
              <w:bottom w:val="single" w:sz="4" w:space="0" w:color="auto"/>
              <w:right w:val="single" w:sz="4" w:space="0" w:color="auto"/>
            </w:tcBorders>
            <w:vAlign w:val="center"/>
            <w:hideMark/>
          </w:tcPr>
          <w:p w14:paraId="11A1E277" w14:textId="77777777" w:rsidR="000E0169" w:rsidRPr="000E0169" w:rsidRDefault="000E0169" w:rsidP="000E0169">
            <w:pPr>
              <w:suppressAutoHyphens w:val="0"/>
              <w:spacing w:after="0"/>
              <w:jc w:val="left"/>
              <w:rPr>
                <w:szCs w:val="22"/>
                <w:lang w:val="el-GR" w:eastAsia="el-GR"/>
              </w:rPr>
            </w:pPr>
          </w:p>
        </w:tc>
        <w:tc>
          <w:tcPr>
            <w:tcW w:w="1276" w:type="dxa"/>
            <w:vMerge/>
            <w:tcBorders>
              <w:top w:val="nil"/>
              <w:left w:val="single" w:sz="4" w:space="0" w:color="auto"/>
              <w:bottom w:val="single" w:sz="4" w:space="0" w:color="auto"/>
              <w:right w:val="single" w:sz="4" w:space="0" w:color="auto"/>
            </w:tcBorders>
            <w:vAlign w:val="center"/>
            <w:hideMark/>
          </w:tcPr>
          <w:p w14:paraId="0A79B61E" w14:textId="77777777" w:rsidR="000E0169" w:rsidRPr="000E0169" w:rsidRDefault="000E0169" w:rsidP="000E0169">
            <w:pPr>
              <w:suppressAutoHyphens w:val="0"/>
              <w:spacing w:after="0"/>
              <w:jc w:val="left"/>
              <w:rPr>
                <w:color w:val="000000"/>
                <w:szCs w:val="22"/>
                <w:lang w:val="el-GR" w:eastAsia="el-GR"/>
              </w:rPr>
            </w:pPr>
          </w:p>
        </w:tc>
        <w:tc>
          <w:tcPr>
            <w:tcW w:w="1559" w:type="dxa"/>
            <w:vMerge/>
            <w:tcBorders>
              <w:top w:val="nil"/>
              <w:left w:val="single" w:sz="4" w:space="0" w:color="auto"/>
              <w:bottom w:val="single" w:sz="4" w:space="0" w:color="auto"/>
              <w:right w:val="single" w:sz="4" w:space="0" w:color="auto"/>
            </w:tcBorders>
            <w:vAlign w:val="center"/>
            <w:hideMark/>
          </w:tcPr>
          <w:p w14:paraId="7A4C49ED" w14:textId="77777777" w:rsidR="000E0169" w:rsidRPr="000E0169" w:rsidRDefault="000E0169" w:rsidP="000E0169">
            <w:pPr>
              <w:suppressAutoHyphens w:val="0"/>
              <w:spacing w:after="0"/>
              <w:jc w:val="left"/>
              <w:rPr>
                <w:szCs w:val="22"/>
                <w:lang w:val="el-GR" w:eastAsia="el-GR"/>
              </w:rPr>
            </w:pPr>
          </w:p>
        </w:tc>
        <w:tc>
          <w:tcPr>
            <w:tcW w:w="2648" w:type="dxa"/>
            <w:vMerge/>
            <w:tcBorders>
              <w:left w:val="nil"/>
              <w:bottom w:val="single" w:sz="4" w:space="0" w:color="auto"/>
              <w:right w:val="single" w:sz="4" w:space="0" w:color="auto"/>
            </w:tcBorders>
          </w:tcPr>
          <w:p w14:paraId="5BBD0FAB" w14:textId="77777777" w:rsidR="000E0169" w:rsidRPr="000E0169" w:rsidRDefault="000E0169" w:rsidP="000E0169">
            <w:pPr>
              <w:suppressAutoHyphens w:val="0"/>
              <w:spacing w:after="0"/>
              <w:jc w:val="left"/>
              <w:rPr>
                <w:szCs w:val="22"/>
                <w:lang w:val="el-GR" w:eastAsia="el-GR"/>
              </w:rPr>
            </w:pPr>
          </w:p>
        </w:tc>
        <w:tc>
          <w:tcPr>
            <w:tcW w:w="236" w:type="dxa"/>
            <w:tcBorders>
              <w:top w:val="nil"/>
              <w:left w:val="single" w:sz="4" w:space="0" w:color="auto"/>
              <w:bottom w:val="nil"/>
              <w:right w:val="nil"/>
            </w:tcBorders>
            <w:shd w:val="clear" w:color="auto" w:fill="auto"/>
            <w:noWrap/>
            <w:vAlign w:val="bottom"/>
            <w:hideMark/>
          </w:tcPr>
          <w:p w14:paraId="7F0EF5A6" w14:textId="77777777" w:rsidR="000E0169" w:rsidRPr="000E0169" w:rsidRDefault="000E0169" w:rsidP="000E0169">
            <w:pPr>
              <w:suppressAutoHyphens w:val="0"/>
              <w:spacing w:after="0"/>
              <w:jc w:val="left"/>
              <w:rPr>
                <w:szCs w:val="22"/>
                <w:lang w:val="el-GR" w:eastAsia="el-GR"/>
              </w:rPr>
            </w:pPr>
          </w:p>
        </w:tc>
      </w:tr>
    </w:tbl>
    <w:p w14:paraId="2EF0337E" w14:textId="77777777" w:rsidR="000E0169" w:rsidRPr="000E0169" w:rsidRDefault="000E0169" w:rsidP="000E0169">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ind w:left="720"/>
        <w:rPr>
          <w:b/>
          <w:szCs w:val="22"/>
          <w:lang w:val="el-GR"/>
        </w:rPr>
      </w:pPr>
    </w:p>
    <w:p w14:paraId="4FF423BE" w14:textId="77777777" w:rsidR="000E0169" w:rsidRPr="000E0169" w:rsidRDefault="000E0169" w:rsidP="000E0169">
      <w:pPr>
        <w:suppressAutoHyphens w:val="0"/>
        <w:spacing w:after="0"/>
        <w:rPr>
          <w:szCs w:val="22"/>
          <w:lang w:val="el-GR" w:eastAsia="el-GR"/>
        </w:rPr>
      </w:pPr>
    </w:p>
    <w:bookmarkEnd w:id="87"/>
    <w:p w14:paraId="640C07FD" w14:textId="77777777" w:rsidR="000E0169" w:rsidRPr="008D7025" w:rsidRDefault="000E0169" w:rsidP="000E0169">
      <w:pPr>
        <w:numPr>
          <w:ilvl w:val="0"/>
          <w:numId w:val="24"/>
        </w:numPr>
        <w:suppressAutoHyphens w:val="0"/>
        <w:spacing w:after="0"/>
        <w:rPr>
          <w:b/>
          <w:bCs/>
          <w:color w:val="000000" w:themeColor="text1"/>
          <w:szCs w:val="22"/>
          <w:lang w:val="el-GR" w:eastAsia="el-GR"/>
        </w:rPr>
      </w:pPr>
      <w:r w:rsidRPr="008D7025">
        <w:rPr>
          <w:b/>
          <w:bCs/>
          <w:color w:val="000000" w:themeColor="text1"/>
          <w:szCs w:val="22"/>
          <w:lang w:val="el-GR" w:eastAsia="el-GR"/>
        </w:rPr>
        <w:t>ΤΜΗΜΑ 2: ΠΡΟΜΗΘΕΙΑ ΕΙΔΩΝ ΓΡΑΦΙΚΗΣ ΥΛΗΣ</w:t>
      </w:r>
    </w:p>
    <w:p w14:paraId="3C9B5831" w14:textId="77777777" w:rsidR="000E0169" w:rsidRPr="008D7025" w:rsidRDefault="000E0169" w:rsidP="000E0169">
      <w:pPr>
        <w:suppressAutoHyphens w:val="0"/>
        <w:spacing w:after="0"/>
        <w:ind w:left="720"/>
        <w:rPr>
          <w:color w:val="000000" w:themeColor="text1"/>
          <w:szCs w:val="22"/>
          <w:lang w:val="el-GR" w:eastAsia="el-GR"/>
        </w:rPr>
      </w:pPr>
    </w:p>
    <w:tbl>
      <w:tblPr>
        <w:tblW w:w="9650" w:type="dxa"/>
        <w:tblInd w:w="137" w:type="dxa"/>
        <w:tblLook w:val="04A0" w:firstRow="1" w:lastRow="0" w:firstColumn="1" w:lastColumn="0" w:noHBand="0" w:noVBand="1"/>
      </w:tblPr>
      <w:tblGrid>
        <w:gridCol w:w="578"/>
        <w:gridCol w:w="4224"/>
        <w:gridCol w:w="1226"/>
        <w:gridCol w:w="3622"/>
      </w:tblGrid>
      <w:tr w:rsidR="000E0169" w:rsidRPr="00E63F1C" w14:paraId="6FCDCAF7" w14:textId="77777777" w:rsidTr="00D93C6F">
        <w:trPr>
          <w:trHeight w:val="1170"/>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31D21" w14:textId="77777777" w:rsidR="000E0169" w:rsidRPr="000E0169" w:rsidRDefault="000E0169" w:rsidP="000E0169">
            <w:pPr>
              <w:suppressAutoHyphens w:val="0"/>
              <w:spacing w:after="0"/>
              <w:jc w:val="center"/>
              <w:rPr>
                <w:b/>
                <w:bCs/>
                <w:szCs w:val="22"/>
                <w:lang w:val="el-GR" w:eastAsia="el-GR"/>
              </w:rPr>
            </w:pPr>
            <w:r w:rsidRPr="000E0169">
              <w:rPr>
                <w:b/>
                <w:bCs/>
                <w:szCs w:val="22"/>
                <w:lang w:val="el-GR" w:eastAsia="el-GR"/>
              </w:rPr>
              <w:t>Α/Α</w:t>
            </w: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CD13FD9" w14:textId="77777777" w:rsidR="000E0169" w:rsidRPr="000E0169" w:rsidRDefault="000E0169" w:rsidP="000E0169">
            <w:pPr>
              <w:suppressAutoHyphens w:val="0"/>
              <w:spacing w:after="0"/>
              <w:jc w:val="center"/>
              <w:rPr>
                <w:b/>
                <w:bCs/>
                <w:szCs w:val="22"/>
                <w:lang w:val="el-GR" w:eastAsia="el-GR"/>
              </w:rPr>
            </w:pPr>
            <w:r w:rsidRPr="000E0169">
              <w:rPr>
                <w:b/>
                <w:bCs/>
                <w:szCs w:val="22"/>
                <w:lang w:val="el-GR" w:eastAsia="el-GR"/>
              </w:rPr>
              <w:t>ΟΝΟΜΑΣΙΑ ΕΙΔΟΥΣ</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628B3EE6" w14:textId="77777777" w:rsidR="000E0169" w:rsidRPr="000E0169" w:rsidRDefault="000E0169" w:rsidP="000E0169">
            <w:pPr>
              <w:suppressAutoHyphens w:val="0"/>
              <w:spacing w:after="0"/>
              <w:jc w:val="center"/>
              <w:rPr>
                <w:b/>
                <w:bCs/>
                <w:szCs w:val="22"/>
                <w:lang w:val="el-GR" w:eastAsia="el-GR"/>
              </w:rPr>
            </w:pPr>
            <w:r w:rsidRPr="000E0169">
              <w:rPr>
                <w:b/>
                <w:bCs/>
                <w:szCs w:val="22"/>
                <w:lang w:val="el-GR" w:eastAsia="el-GR"/>
              </w:rPr>
              <w:t>ΜΟΝΑΔΑ ΜΕΤΡΗΣΗΣ</w:t>
            </w:r>
          </w:p>
        </w:tc>
        <w:tc>
          <w:tcPr>
            <w:tcW w:w="3622" w:type="dxa"/>
            <w:tcBorders>
              <w:top w:val="single" w:sz="4" w:space="0" w:color="auto"/>
              <w:left w:val="nil"/>
              <w:bottom w:val="single" w:sz="4" w:space="0" w:color="auto"/>
              <w:right w:val="single" w:sz="4" w:space="0" w:color="auto"/>
            </w:tcBorders>
            <w:shd w:val="clear" w:color="auto" w:fill="auto"/>
            <w:vAlign w:val="center"/>
            <w:hideMark/>
          </w:tcPr>
          <w:p w14:paraId="12F8D9F2" w14:textId="3823E3D9" w:rsidR="000E0169" w:rsidRPr="000E0169" w:rsidRDefault="000417B3" w:rsidP="000E0169">
            <w:pPr>
              <w:suppressAutoHyphens w:val="0"/>
              <w:spacing w:after="0"/>
              <w:jc w:val="center"/>
              <w:rPr>
                <w:b/>
                <w:bCs/>
                <w:szCs w:val="22"/>
                <w:lang w:val="el-GR" w:eastAsia="el-GR"/>
              </w:rPr>
            </w:pPr>
            <w:r w:rsidRPr="000E0169">
              <w:rPr>
                <w:b/>
                <w:bCs/>
                <w:szCs w:val="22"/>
                <w:lang w:val="el-GR" w:eastAsia="el-GR"/>
              </w:rPr>
              <w:t xml:space="preserve">ΠΟΣΟΤΗΤΑ (ΑΝΑΓΚΕΣ </w:t>
            </w:r>
            <w:r>
              <w:rPr>
                <w:b/>
                <w:bCs/>
                <w:szCs w:val="22"/>
                <w:lang w:val="el-GR" w:eastAsia="el-GR"/>
              </w:rPr>
              <w:t>ΓΙΑ ΔΥΟ ΕΤΗ</w:t>
            </w:r>
            <w:r w:rsidRPr="000E0169">
              <w:rPr>
                <w:b/>
                <w:bCs/>
                <w:szCs w:val="22"/>
                <w:lang w:val="el-GR" w:eastAsia="el-GR"/>
              </w:rPr>
              <w:t>)</w:t>
            </w:r>
          </w:p>
        </w:tc>
      </w:tr>
      <w:tr w:rsidR="00D93C6F" w:rsidRPr="000E0169" w14:paraId="712AD55A"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5BA61BBA" w14:textId="2A927139" w:rsidR="00D93C6F" w:rsidRPr="00FB3EEB" w:rsidRDefault="008F6FF3" w:rsidP="00D93C6F">
            <w:pPr>
              <w:suppressAutoHyphens w:val="0"/>
              <w:spacing w:after="0"/>
              <w:jc w:val="center"/>
              <w:rPr>
                <w:lang w:val="el-GR"/>
              </w:rPr>
            </w:pPr>
            <w:r>
              <w:rPr>
                <w:lang w:val="el-GR"/>
              </w:rPr>
              <w:t>1</w:t>
            </w:r>
          </w:p>
        </w:tc>
        <w:tc>
          <w:tcPr>
            <w:tcW w:w="4224" w:type="dxa"/>
            <w:tcBorders>
              <w:top w:val="nil"/>
              <w:left w:val="nil"/>
              <w:bottom w:val="single" w:sz="4" w:space="0" w:color="auto"/>
              <w:right w:val="single" w:sz="4" w:space="0" w:color="auto"/>
            </w:tcBorders>
            <w:shd w:val="clear" w:color="auto" w:fill="auto"/>
            <w:noWrap/>
          </w:tcPr>
          <w:p w14:paraId="0E828B43" w14:textId="1460376C" w:rsidR="00D93C6F" w:rsidRPr="00FB3EEB" w:rsidRDefault="00D93C6F" w:rsidP="00D93C6F">
            <w:pPr>
              <w:suppressAutoHyphens w:val="0"/>
              <w:spacing w:after="0"/>
              <w:jc w:val="left"/>
              <w:rPr>
                <w:lang w:val="el-GR"/>
              </w:rPr>
            </w:pPr>
            <w:r w:rsidRPr="000E0169">
              <w:rPr>
                <w:lang w:val="el-GR"/>
              </w:rPr>
              <w:t>Φάκελοι αρχείου με κορδόνια μαλακή ράχη 10</w:t>
            </w:r>
            <w:r w:rsidRPr="000E0169">
              <w:t>cm</w:t>
            </w:r>
            <w:r>
              <w:rPr>
                <w:lang w:val="el-GR"/>
              </w:rPr>
              <w:t xml:space="preserve"> (25Χ35)</w:t>
            </w:r>
          </w:p>
        </w:tc>
        <w:tc>
          <w:tcPr>
            <w:tcW w:w="1226" w:type="dxa"/>
            <w:tcBorders>
              <w:top w:val="nil"/>
              <w:left w:val="nil"/>
              <w:bottom w:val="single" w:sz="4" w:space="0" w:color="auto"/>
              <w:right w:val="single" w:sz="4" w:space="0" w:color="auto"/>
            </w:tcBorders>
            <w:shd w:val="clear" w:color="auto" w:fill="auto"/>
            <w:noWrap/>
          </w:tcPr>
          <w:p w14:paraId="412530E7" w14:textId="77777777" w:rsidR="00D93C6F" w:rsidRPr="000E0169" w:rsidRDefault="00D93C6F" w:rsidP="00D93C6F">
            <w:pPr>
              <w:suppressAutoHyphens w:val="0"/>
              <w:spacing w:after="0"/>
              <w:jc w:val="cente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noWrap/>
            <w:vAlign w:val="center"/>
          </w:tcPr>
          <w:p w14:paraId="4AD1E429" w14:textId="5906BED7" w:rsidR="00D93C6F" w:rsidRPr="00651E9E" w:rsidRDefault="00D93C6F" w:rsidP="00D93C6F">
            <w:pPr>
              <w:suppressAutoHyphens w:val="0"/>
              <w:spacing w:after="0"/>
              <w:jc w:val="center"/>
              <w:rPr>
                <w:szCs w:val="22"/>
                <w:lang w:val="el-GR"/>
              </w:rPr>
            </w:pPr>
            <w:r>
              <w:rPr>
                <w:szCs w:val="22"/>
                <w:lang w:val="el-GR"/>
              </w:rPr>
              <w:t>700</w:t>
            </w:r>
          </w:p>
        </w:tc>
      </w:tr>
      <w:tr w:rsidR="00D93C6F" w:rsidRPr="000E0169" w14:paraId="75D2930D" w14:textId="77777777" w:rsidTr="00D93C6F">
        <w:trPr>
          <w:trHeight w:val="600"/>
        </w:trPr>
        <w:tc>
          <w:tcPr>
            <w:tcW w:w="578" w:type="dxa"/>
            <w:tcBorders>
              <w:top w:val="nil"/>
              <w:left w:val="single" w:sz="4" w:space="0" w:color="auto"/>
              <w:bottom w:val="single" w:sz="4" w:space="0" w:color="auto"/>
              <w:right w:val="single" w:sz="4" w:space="0" w:color="auto"/>
            </w:tcBorders>
            <w:shd w:val="clear" w:color="auto" w:fill="auto"/>
            <w:noWrap/>
          </w:tcPr>
          <w:p w14:paraId="1347E372" w14:textId="4F0E63D5" w:rsidR="00D93C6F" w:rsidRPr="00FB3EEB" w:rsidRDefault="008F6FF3" w:rsidP="00D93C6F">
            <w:pPr>
              <w:suppressAutoHyphens w:val="0"/>
              <w:spacing w:after="0"/>
              <w:jc w:val="center"/>
              <w:rPr>
                <w:lang w:val="el-GR"/>
              </w:rPr>
            </w:pPr>
            <w:r>
              <w:rPr>
                <w:lang w:val="el-GR"/>
              </w:rPr>
              <w:t>2</w:t>
            </w:r>
          </w:p>
        </w:tc>
        <w:tc>
          <w:tcPr>
            <w:tcW w:w="4224" w:type="dxa"/>
            <w:tcBorders>
              <w:top w:val="nil"/>
              <w:left w:val="nil"/>
              <w:bottom w:val="single" w:sz="4" w:space="0" w:color="auto"/>
              <w:right w:val="single" w:sz="4" w:space="0" w:color="auto"/>
            </w:tcBorders>
            <w:shd w:val="clear" w:color="auto" w:fill="auto"/>
            <w:noWrap/>
          </w:tcPr>
          <w:p w14:paraId="47ED48BB" w14:textId="4A3AECB2" w:rsidR="00D93C6F" w:rsidRPr="00FB3EEB" w:rsidRDefault="00D93C6F" w:rsidP="00D93C6F">
            <w:pPr>
              <w:suppressAutoHyphens w:val="0"/>
              <w:spacing w:after="0"/>
              <w:jc w:val="left"/>
              <w:rPr>
                <w:lang w:val="el-GR"/>
              </w:rPr>
            </w:pPr>
            <w:r w:rsidRPr="000E0169">
              <w:rPr>
                <w:lang w:val="el-GR"/>
              </w:rPr>
              <w:t>Φάκελοι αρχείου με κορδόνια μαλακή ράχη 15</w:t>
            </w:r>
            <w:r w:rsidRPr="000E0169">
              <w:t>cm</w:t>
            </w:r>
            <w:r>
              <w:rPr>
                <w:lang w:val="el-GR"/>
              </w:rPr>
              <w:t xml:space="preserve"> (25Χ35)</w:t>
            </w:r>
          </w:p>
        </w:tc>
        <w:tc>
          <w:tcPr>
            <w:tcW w:w="1226" w:type="dxa"/>
            <w:tcBorders>
              <w:top w:val="nil"/>
              <w:left w:val="nil"/>
              <w:bottom w:val="single" w:sz="4" w:space="0" w:color="auto"/>
              <w:right w:val="single" w:sz="4" w:space="0" w:color="auto"/>
            </w:tcBorders>
            <w:shd w:val="clear" w:color="auto" w:fill="auto"/>
            <w:noWrap/>
          </w:tcPr>
          <w:p w14:paraId="750C103D" w14:textId="77777777" w:rsidR="00D93C6F" w:rsidRPr="000E0169" w:rsidRDefault="00D93C6F" w:rsidP="00D93C6F">
            <w:pPr>
              <w:suppressAutoHyphens w:val="0"/>
              <w:spacing w:after="0"/>
              <w:jc w:val="cente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noWrap/>
            <w:vAlign w:val="center"/>
          </w:tcPr>
          <w:p w14:paraId="6AD7D9FC" w14:textId="36FEFE3B" w:rsidR="00D93C6F" w:rsidRPr="00651E9E" w:rsidRDefault="00D93C6F" w:rsidP="00D93C6F">
            <w:pPr>
              <w:suppressAutoHyphens w:val="0"/>
              <w:spacing w:after="0"/>
              <w:jc w:val="center"/>
              <w:rPr>
                <w:szCs w:val="22"/>
                <w:lang w:val="el-GR"/>
              </w:rPr>
            </w:pPr>
            <w:r>
              <w:rPr>
                <w:szCs w:val="22"/>
                <w:lang w:val="el-GR"/>
              </w:rPr>
              <w:t>3.000</w:t>
            </w:r>
          </w:p>
        </w:tc>
      </w:tr>
      <w:tr w:rsidR="00D93C6F" w:rsidRPr="000E0169" w14:paraId="3791A970"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2A605954" w14:textId="37A22B40" w:rsidR="00D93C6F" w:rsidRPr="000E0169" w:rsidRDefault="00D93C6F" w:rsidP="00D93C6F">
            <w:pPr>
              <w:suppressAutoHyphens w:val="0"/>
              <w:spacing w:after="0"/>
              <w:jc w:val="center"/>
              <w:rPr>
                <w:szCs w:val="22"/>
                <w:lang w:val="el-GR" w:eastAsia="el-GR"/>
              </w:rPr>
            </w:pPr>
            <w:r>
              <w:rPr>
                <w:szCs w:val="22"/>
                <w:lang w:val="el-GR" w:eastAsia="el-GR"/>
              </w:rPr>
              <w:t>3</w:t>
            </w:r>
          </w:p>
        </w:tc>
        <w:tc>
          <w:tcPr>
            <w:tcW w:w="4224" w:type="dxa"/>
            <w:tcBorders>
              <w:top w:val="nil"/>
              <w:left w:val="nil"/>
              <w:bottom w:val="single" w:sz="4" w:space="0" w:color="auto"/>
              <w:right w:val="single" w:sz="4" w:space="0" w:color="auto"/>
            </w:tcBorders>
            <w:shd w:val="clear" w:color="auto" w:fill="auto"/>
            <w:noWrap/>
          </w:tcPr>
          <w:p w14:paraId="4D4FABE1" w14:textId="519746EC" w:rsidR="00D93C6F" w:rsidRPr="000930E3" w:rsidRDefault="00D93C6F" w:rsidP="00D93C6F">
            <w:pPr>
              <w:suppressAutoHyphens w:val="0"/>
              <w:spacing w:after="0"/>
              <w:jc w:val="left"/>
              <w:rPr>
                <w:szCs w:val="22"/>
                <w:lang w:val="el-GR" w:eastAsia="el-GR"/>
              </w:rPr>
            </w:pPr>
            <w:r w:rsidRPr="000E0169">
              <w:rPr>
                <w:lang w:val="el-GR"/>
              </w:rPr>
              <w:t>Φάκελοι αρχείου χωρίς έλασμα (απλοί)</w:t>
            </w:r>
          </w:p>
        </w:tc>
        <w:tc>
          <w:tcPr>
            <w:tcW w:w="1226" w:type="dxa"/>
            <w:tcBorders>
              <w:top w:val="nil"/>
              <w:left w:val="nil"/>
              <w:bottom w:val="single" w:sz="4" w:space="0" w:color="auto"/>
              <w:right w:val="single" w:sz="4" w:space="0" w:color="auto"/>
            </w:tcBorders>
            <w:shd w:val="clear" w:color="auto" w:fill="auto"/>
            <w:noWrap/>
            <w:hideMark/>
          </w:tcPr>
          <w:p w14:paraId="0481B1B5"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8" w:space="0" w:color="auto"/>
              <w:left w:val="single" w:sz="8" w:space="0" w:color="auto"/>
              <w:bottom w:val="single" w:sz="8" w:space="0" w:color="auto"/>
              <w:right w:val="single" w:sz="8" w:space="0" w:color="auto"/>
            </w:tcBorders>
            <w:shd w:val="clear" w:color="auto" w:fill="auto"/>
            <w:vAlign w:val="center"/>
          </w:tcPr>
          <w:p w14:paraId="7E8B0D7E" w14:textId="37348754" w:rsidR="00D93C6F" w:rsidRPr="000E0169" w:rsidRDefault="00D93C6F" w:rsidP="00D93C6F">
            <w:pPr>
              <w:suppressAutoHyphens w:val="0"/>
              <w:spacing w:after="0"/>
              <w:jc w:val="center"/>
              <w:rPr>
                <w:szCs w:val="22"/>
                <w:lang w:val="el-GR" w:eastAsia="el-GR"/>
              </w:rPr>
            </w:pPr>
            <w:r>
              <w:rPr>
                <w:szCs w:val="22"/>
                <w:lang w:val="el-GR" w:eastAsia="el-GR"/>
              </w:rPr>
              <w:t>500</w:t>
            </w:r>
          </w:p>
        </w:tc>
      </w:tr>
      <w:tr w:rsidR="00D93C6F" w:rsidRPr="000E0169" w14:paraId="21FC7765"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6A1E0188" w14:textId="6361FBEE" w:rsidR="00D93C6F" w:rsidRPr="000E0169" w:rsidRDefault="00D93C6F" w:rsidP="00D93C6F">
            <w:pPr>
              <w:suppressAutoHyphens w:val="0"/>
              <w:spacing w:after="0"/>
              <w:jc w:val="center"/>
              <w:rPr>
                <w:szCs w:val="22"/>
                <w:lang w:val="el-GR" w:eastAsia="el-GR"/>
              </w:rPr>
            </w:pPr>
            <w:r>
              <w:rPr>
                <w:szCs w:val="22"/>
                <w:lang w:val="el-GR" w:eastAsia="el-GR"/>
              </w:rPr>
              <w:t>4</w:t>
            </w:r>
          </w:p>
        </w:tc>
        <w:tc>
          <w:tcPr>
            <w:tcW w:w="4224" w:type="dxa"/>
            <w:tcBorders>
              <w:top w:val="nil"/>
              <w:left w:val="nil"/>
              <w:bottom w:val="single" w:sz="4" w:space="0" w:color="auto"/>
              <w:right w:val="single" w:sz="4" w:space="0" w:color="auto"/>
            </w:tcBorders>
            <w:shd w:val="clear" w:color="auto" w:fill="auto"/>
            <w:noWrap/>
          </w:tcPr>
          <w:p w14:paraId="1C2DA210" w14:textId="3388B8E8" w:rsidR="00D93C6F" w:rsidRPr="000E0169" w:rsidRDefault="00D93C6F" w:rsidP="00D93C6F">
            <w:pPr>
              <w:suppressAutoHyphens w:val="0"/>
              <w:spacing w:after="0"/>
              <w:jc w:val="left"/>
              <w:rPr>
                <w:szCs w:val="22"/>
                <w:lang w:val="el-GR" w:eastAsia="el-GR"/>
              </w:rPr>
            </w:pPr>
            <w:proofErr w:type="spellStart"/>
            <w:r w:rsidRPr="000E0169">
              <w:t>Φάκελοι</w:t>
            </w:r>
            <w:proofErr w:type="spellEnd"/>
            <w:r w:rsidRPr="000E0169">
              <w:t xml:space="preserve"> α</w:t>
            </w:r>
            <w:proofErr w:type="spellStart"/>
            <w:r w:rsidRPr="000E0169">
              <w:t>ρχείου</w:t>
            </w:r>
            <w:proofErr w:type="spellEnd"/>
            <w:r w:rsidRPr="000E0169">
              <w:t xml:space="preserve"> </w:t>
            </w:r>
            <w:proofErr w:type="spellStart"/>
            <w:r w:rsidRPr="000E0169">
              <w:t>με</w:t>
            </w:r>
            <w:proofErr w:type="spellEnd"/>
            <w:r w:rsidRPr="000E0169">
              <w:t xml:space="preserve"> π</w:t>
            </w:r>
            <w:proofErr w:type="spellStart"/>
            <w:r w:rsidRPr="000E0169">
              <w:t>τερύγι</w:t>
            </w:r>
            <w:proofErr w:type="spellEnd"/>
            <w:r w:rsidRPr="000E0169">
              <w:t>α</w:t>
            </w:r>
          </w:p>
        </w:tc>
        <w:tc>
          <w:tcPr>
            <w:tcW w:w="1226" w:type="dxa"/>
            <w:tcBorders>
              <w:top w:val="nil"/>
              <w:left w:val="nil"/>
              <w:bottom w:val="single" w:sz="4" w:space="0" w:color="auto"/>
              <w:right w:val="single" w:sz="4" w:space="0" w:color="auto"/>
            </w:tcBorders>
            <w:shd w:val="clear" w:color="auto" w:fill="auto"/>
            <w:noWrap/>
            <w:hideMark/>
          </w:tcPr>
          <w:p w14:paraId="1DAF099F"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5F10C904" w14:textId="355A4960" w:rsidR="00D93C6F" w:rsidRPr="000E0169" w:rsidRDefault="00D93C6F" w:rsidP="00D93C6F">
            <w:pPr>
              <w:suppressAutoHyphens w:val="0"/>
              <w:spacing w:after="0"/>
              <w:jc w:val="center"/>
              <w:rPr>
                <w:szCs w:val="22"/>
                <w:lang w:val="el-GR" w:eastAsia="el-GR"/>
              </w:rPr>
            </w:pPr>
            <w:r>
              <w:rPr>
                <w:szCs w:val="22"/>
                <w:lang w:val="el-GR" w:eastAsia="el-GR"/>
              </w:rPr>
              <w:t>14.000</w:t>
            </w:r>
          </w:p>
        </w:tc>
      </w:tr>
      <w:tr w:rsidR="00D93C6F" w:rsidRPr="000E0169" w14:paraId="13E68D53"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6D7D2878" w14:textId="410AD6D1" w:rsidR="00D93C6F" w:rsidRPr="000E0169" w:rsidRDefault="00D93C6F" w:rsidP="00D93C6F">
            <w:pPr>
              <w:suppressAutoHyphens w:val="0"/>
              <w:spacing w:after="0"/>
              <w:jc w:val="center"/>
              <w:rPr>
                <w:szCs w:val="22"/>
                <w:lang w:val="el-GR" w:eastAsia="el-GR"/>
              </w:rPr>
            </w:pPr>
            <w:r>
              <w:rPr>
                <w:szCs w:val="22"/>
                <w:lang w:val="el-GR" w:eastAsia="el-GR"/>
              </w:rPr>
              <w:t>5</w:t>
            </w:r>
          </w:p>
        </w:tc>
        <w:tc>
          <w:tcPr>
            <w:tcW w:w="4224" w:type="dxa"/>
            <w:tcBorders>
              <w:top w:val="nil"/>
              <w:left w:val="nil"/>
              <w:bottom w:val="single" w:sz="4" w:space="0" w:color="auto"/>
              <w:right w:val="single" w:sz="4" w:space="0" w:color="auto"/>
            </w:tcBorders>
            <w:shd w:val="clear" w:color="auto" w:fill="auto"/>
            <w:noWrap/>
          </w:tcPr>
          <w:p w14:paraId="75866812" w14:textId="1F2A68B6" w:rsidR="00D93C6F" w:rsidRPr="000E0169" w:rsidRDefault="00D93C6F" w:rsidP="00D93C6F">
            <w:pPr>
              <w:suppressAutoHyphens w:val="0"/>
              <w:spacing w:after="0"/>
              <w:jc w:val="left"/>
              <w:rPr>
                <w:szCs w:val="22"/>
                <w:lang w:val="el-GR" w:eastAsia="el-GR"/>
              </w:rPr>
            </w:pPr>
            <w:proofErr w:type="spellStart"/>
            <w:r w:rsidRPr="000E0169">
              <w:t>Φάκελοι</w:t>
            </w:r>
            <w:proofErr w:type="spellEnd"/>
            <w:r w:rsidRPr="000E0169">
              <w:t xml:space="preserve"> α</w:t>
            </w:r>
            <w:proofErr w:type="spellStart"/>
            <w:r w:rsidRPr="000E0169">
              <w:t>ρχείου</w:t>
            </w:r>
            <w:proofErr w:type="spellEnd"/>
            <w:r w:rsidRPr="000E0169">
              <w:t xml:space="preserve"> </w:t>
            </w:r>
            <w:proofErr w:type="spellStart"/>
            <w:r w:rsidRPr="000E0169">
              <w:t>με</w:t>
            </w:r>
            <w:proofErr w:type="spellEnd"/>
            <w:r w:rsidRPr="000E0169">
              <w:t xml:space="preserve"> </w:t>
            </w:r>
            <w:proofErr w:type="spellStart"/>
            <w:r w:rsidRPr="000E0169">
              <w:t>ελ</w:t>
            </w:r>
            <w:proofErr w:type="spellEnd"/>
            <w:r w:rsidRPr="000E0169">
              <w:t>ατήριο</w:t>
            </w:r>
          </w:p>
        </w:tc>
        <w:tc>
          <w:tcPr>
            <w:tcW w:w="1226" w:type="dxa"/>
            <w:tcBorders>
              <w:top w:val="nil"/>
              <w:left w:val="nil"/>
              <w:bottom w:val="single" w:sz="4" w:space="0" w:color="auto"/>
              <w:right w:val="single" w:sz="4" w:space="0" w:color="auto"/>
            </w:tcBorders>
            <w:shd w:val="clear" w:color="auto" w:fill="auto"/>
            <w:noWrap/>
            <w:hideMark/>
          </w:tcPr>
          <w:p w14:paraId="40536AB5"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5B317872" w14:textId="60F339AB" w:rsidR="00D93C6F" w:rsidRPr="000E0169" w:rsidRDefault="00D93C6F" w:rsidP="00D93C6F">
            <w:pPr>
              <w:suppressAutoHyphens w:val="0"/>
              <w:spacing w:after="0"/>
              <w:jc w:val="center"/>
              <w:rPr>
                <w:szCs w:val="22"/>
                <w:lang w:val="el-GR" w:eastAsia="el-GR"/>
              </w:rPr>
            </w:pPr>
            <w:r>
              <w:rPr>
                <w:szCs w:val="22"/>
                <w:lang w:val="el-GR" w:eastAsia="el-GR"/>
              </w:rPr>
              <w:t>100</w:t>
            </w:r>
          </w:p>
        </w:tc>
      </w:tr>
      <w:tr w:rsidR="00D93C6F" w:rsidRPr="000E0169" w14:paraId="6CA4139A"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0EC86FD0" w14:textId="57DFE558" w:rsidR="00D93C6F" w:rsidRPr="000E0169" w:rsidRDefault="00D93C6F" w:rsidP="00D93C6F">
            <w:pPr>
              <w:suppressAutoHyphens w:val="0"/>
              <w:spacing w:after="0"/>
              <w:jc w:val="center"/>
              <w:rPr>
                <w:szCs w:val="22"/>
                <w:lang w:val="el-GR" w:eastAsia="el-GR"/>
              </w:rPr>
            </w:pPr>
            <w:r>
              <w:rPr>
                <w:szCs w:val="22"/>
                <w:lang w:val="el-GR" w:eastAsia="el-GR"/>
              </w:rPr>
              <w:t>6</w:t>
            </w:r>
          </w:p>
        </w:tc>
        <w:tc>
          <w:tcPr>
            <w:tcW w:w="4224" w:type="dxa"/>
            <w:tcBorders>
              <w:top w:val="nil"/>
              <w:left w:val="nil"/>
              <w:bottom w:val="single" w:sz="4" w:space="0" w:color="auto"/>
              <w:right w:val="single" w:sz="4" w:space="0" w:color="auto"/>
            </w:tcBorders>
            <w:shd w:val="clear" w:color="auto" w:fill="auto"/>
            <w:noWrap/>
          </w:tcPr>
          <w:p w14:paraId="3A763D0E" w14:textId="38FFCC15" w:rsidR="00D93C6F" w:rsidRPr="000E0169" w:rsidRDefault="00D93C6F" w:rsidP="00D93C6F">
            <w:pPr>
              <w:suppressAutoHyphens w:val="0"/>
              <w:spacing w:after="0"/>
              <w:jc w:val="left"/>
              <w:rPr>
                <w:szCs w:val="22"/>
                <w:lang w:val="el-GR" w:eastAsia="el-GR"/>
              </w:rPr>
            </w:pPr>
            <w:r w:rsidRPr="000930E3">
              <w:rPr>
                <w:lang w:val="el-GR"/>
              </w:rPr>
              <w:t>Φάκελοι διαφανείς για χαρτί Α4 πλαστικοί με κουμπί</w:t>
            </w:r>
          </w:p>
        </w:tc>
        <w:tc>
          <w:tcPr>
            <w:tcW w:w="1226" w:type="dxa"/>
            <w:tcBorders>
              <w:top w:val="nil"/>
              <w:left w:val="nil"/>
              <w:bottom w:val="single" w:sz="4" w:space="0" w:color="auto"/>
              <w:right w:val="single" w:sz="4" w:space="0" w:color="auto"/>
            </w:tcBorders>
            <w:shd w:val="clear" w:color="auto" w:fill="auto"/>
            <w:noWrap/>
            <w:hideMark/>
          </w:tcPr>
          <w:p w14:paraId="6511084B"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597806A7" w14:textId="47C0D47E" w:rsidR="00D93C6F" w:rsidRPr="000E0169" w:rsidRDefault="00D93C6F" w:rsidP="00D93C6F">
            <w:pPr>
              <w:suppressAutoHyphens w:val="0"/>
              <w:spacing w:after="0"/>
              <w:jc w:val="center"/>
              <w:rPr>
                <w:szCs w:val="22"/>
                <w:lang w:val="el-GR" w:eastAsia="el-GR"/>
              </w:rPr>
            </w:pPr>
            <w:r>
              <w:rPr>
                <w:szCs w:val="22"/>
                <w:lang w:val="el-GR" w:eastAsia="el-GR"/>
              </w:rPr>
              <w:t>100</w:t>
            </w:r>
          </w:p>
        </w:tc>
      </w:tr>
      <w:tr w:rsidR="00D93C6F" w:rsidRPr="000E0169" w14:paraId="7A49AB4A"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6D90DA1A" w14:textId="436E3D81" w:rsidR="00D93C6F" w:rsidRPr="000E0169" w:rsidRDefault="00D93C6F" w:rsidP="00D93C6F">
            <w:pPr>
              <w:suppressAutoHyphens w:val="0"/>
              <w:spacing w:after="0"/>
              <w:jc w:val="center"/>
              <w:rPr>
                <w:szCs w:val="22"/>
                <w:lang w:val="el-GR" w:eastAsia="el-GR"/>
              </w:rPr>
            </w:pPr>
            <w:r>
              <w:rPr>
                <w:szCs w:val="22"/>
                <w:lang w:val="el-GR" w:eastAsia="el-GR"/>
              </w:rPr>
              <w:t>7</w:t>
            </w:r>
          </w:p>
        </w:tc>
        <w:tc>
          <w:tcPr>
            <w:tcW w:w="4224" w:type="dxa"/>
            <w:tcBorders>
              <w:top w:val="nil"/>
              <w:left w:val="nil"/>
              <w:bottom w:val="single" w:sz="4" w:space="0" w:color="auto"/>
              <w:right w:val="single" w:sz="4" w:space="0" w:color="auto"/>
            </w:tcBorders>
            <w:shd w:val="clear" w:color="auto" w:fill="auto"/>
            <w:noWrap/>
          </w:tcPr>
          <w:p w14:paraId="690C0BA8" w14:textId="484523C9" w:rsidR="00D93C6F" w:rsidRPr="000E0169" w:rsidRDefault="00D93C6F" w:rsidP="00D93C6F">
            <w:pPr>
              <w:suppressAutoHyphens w:val="0"/>
              <w:spacing w:after="0"/>
              <w:jc w:val="left"/>
              <w:rPr>
                <w:szCs w:val="22"/>
                <w:lang w:val="el-GR" w:eastAsia="el-GR"/>
              </w:rPr>
            </w:pPr>
            <w:r w:rsidRPr="000E0169">
              <w:rPr>
                <w:lang w:val="el-GR"/>
              </w:rPr>
              <w:t>Φάκελοι αρχείου με λάστιχο χάρτινοι</w:t>
            </w:r>
          </w:p>
        </w:tc>
        <w:tc>
          <w:tcPr>
            <w:tcW w:w="1226" w:type="dxa"/>
            <w:tcBorders>
              <w:top w:val="nil"/>
              <w:left w:val="nil"/>
              <w:bottom w:val="single" w:sz="4" w:space="0" w:color="auto"/>
              <w:right w:val="single" w:sz="4" w:space="0" w:color="auto"/>
            </w:tcBorders>
            <w:shd w:val="clear" w:color="auto" w:fill="auto"/>
            <w:noWrap/>
            <w:hideMark/>
          </w:tcPr>
          <w:p w14:paraId="0E2821BF"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34A35D93" w14:textId="715A6E4D" w:rsidR="00D93C6F" w:rsidRPr="000E0169" w:rsidRDefault="00D93C6F" w:rsidP="00D93C6F">
            <w:pPr>
              <w:suppressAutoHyphens w:val="0"/>
              <w:spacing w:after="0"/>
              <w:jc w:val="center"/>
              <w:rPr>
                <w:szCs w:val="22"/>
                <w:lang w:val="el-GR" w:eastAsia="el-GR"/>
              </w:rPr>
            </w:pPr>
            <w:r>
              <w:rPr>
                <w:szCs w:val="22"/>
                <w:lang w:val="el-GR" w:eastAsia="el-GR"/>
              </w:rPr>
              <w:t>15.000</w:t>
            </w:r>
          </w:p>
        </w:tc>
      </w:tr>
      <w:tr w:rsidR="00D93C6F" w:rsidRPr="000930E3" w14:paraId="04990ADC" w14:textId="77777777" w:rsidTr="00D93C6F">
        <w:trPr>
          <w:trHeight w:val="465"/>
        </w:trPr>
        <w:tc>
          <w:tcPr>
            <w:tcW w:w="578" w:type="dxa"/>
            <w:tcBorders>
              <w:top w:val="nil"/>
              <w:left w:val="single" w:sz="4" w:space="0" w:color="auto"/>
              <w:bottom w:val="single" w:sz="4" w:space="0" w:color="auto"/>
              <w:right w:val="single" w:sz="4" w:space="0" w:color="auto"/>
            </w:tcBorders>
            <w:shd w:val="clear" w:color="auto" w:fill="auto"/>
            <w:noWrap/>
          </w:tcPr>
          <w:p w14:paraId="773D1C62" w14:textId="773A6436" w:rsidR="00D93C6F" w:rsidRPr="000930E3" w:rsidRDefault="00D93C6F" w:rsidP="00D93C6F">
            <w:pPr>
              <w:suppressAutoHyphens w:val="0"/>
              <w:spacing w:after="0"/>
              <w:jc w:val="center"/>
              <w:rPr>
                <w:lang w:val="el-GR"/>
              </w:rPr>
            </w:pPr>
            <w:r>
              <w:rPr>
                <w:lang w:val="el-GR"/>
              </w:rPr>
              <w:t>8</w:t>
            </w:r>
          </w:p>
        </w:tc>
        <w:tc>
          <w:tcPr>
            <w:tcW w:w="4224" w:type="dxa"/>
            <w:tcBorders>
              <w:top w:val="nil"/>
              <w:left w:val="nil"/>
              <w:bottom w:val="single" w:sz="4" w:space="0" w:color="auto"/>
              <w:right w:val="single" w:sz="4" w:space="0" w:color="auto"/>
            </w:tcBorders>
            <w:shd w:val="clear" w:color="auto" w:fill="auto"/>
            <w:noWrap/>
          </w:tcPr>
          <w:p w14:paraId="7E76C805" w14:textId="1F7AADEA" w:rsidR="00D93C6F" w:rsidRPr="000E0169" w:rsidRDefault="00D93C6F" w:rsidP="00D93C6F">
            <w:pPr>
              <w:suppressAutoHyphens w:val="0"/>
              <w:spacing w:after="0"/>
              <w:jc w:val="left"/>
              <w:rPr>
                <w:lang w:val="el-GR"/>
              </w:rPr>
            </w:pPr>
            <w:r w:rsidRPr="000E0169">
              <w:rPr>
                <w:lang w:val="el-GR"/>
              </w:rPr>
              <w:t>Φάκελοι αρχείου με έλασμα χάρτινοι</w:t>
            </w:r>
          </w:p>
        </w:tc>
        <w:tc>
          <w:tcPr>
            <w:tcW w:w="1226" w:type="dxa"/>
            <w:tcBorders>
              <w:top w:val="nil"/>
              <w:left w:val="nil"/>
              <w:bottom w:val="single" w:sz="4" w:space="0" w:color="auto"/>
              <w:right w:val="single" w:sz="4" w:space="0" w:color="auto"/>
            </w:tcBorders>
            <w:shd w:val="clear" w:color="auto" w:fill="auto"/>
            <w:noWrap/>
          </w:tcPr>
          <w:p w14:paraId="2DE461BA" w14:textId="77777777" w:rsidR="00D93C6F" w:rsidRPr="000930E3" w:rsidRDefault="00D93C6F" w:rsidP="00D93C6F">
            <w:pPr>
              <w:suppressAutoHyphens w:val="0"/>
              <w:spacing w:after="0"/>
              <w:jc w:val="center"/>
              <w:rPr>
                <w:lang w:val="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2D85E46E" w14:textId="4B30835B" w:rsidR="00D93C6F" w:rsidRPr="000930E3" w:rsidRDefault="00D93C6F" w:rsidP="00D93C6F">
            <w:pPr>
              <w:suppressAutoHyphens w:val="0"/>
              <w:spacing w:after="0"/>
              <w:jc w:val="center"/>
              <w:rPr>
                <w:szCs w:val="22"/>
                <w:lang w:val="el-GR"/>
              </w:rPr>
            </w:pPr>
            <w:r>
              <w:rPr>
                <w:szCs w:val="22"/>
                <w:lang w:val="el-GR"/>
              </w:rPr>
              <w:t>8.000</w:t>
            </w:r>
          </w:p>
        </w:tc>
      </w:tr>
      <w:tr w:rsidR="00D93C6F" w:rsidRPr="000E0169" w14:paraId="4336436E" w14:textId="77777777" w:rsidTr="00D93C6F">
        <w:trPr>
          <w:trHeight w:val="465"/>
        </w:trPr>
        <w:tc>
          <w:tcPr>
            <w:tcW w:w="578" w:type="dxa"/>
            <w:tcBorders>
              <w:top w:val="nil"/>
              <w:left w:val="single" w:sz="4" w:space="0" w:color="auto"/>
              <w:bottom w:val="single" w:sz="4" w:space="0" w:color="auto"/>
              <w:right w:val="single" w:sz="4" w:space="0" w:color="auto"/>
            </w:tcBorders>
            <w:shd w:val="clear" w:color="auto" w:fill="auto"/>
            <w:noWrap/>
          </w:tcPr>
          <w:p w14:paraId="7E42448D" w14:textId="16237078" w:rsidR="00D93C6F" w:rsidRPr="000E0169" w:rsidRDefault="00D93C6F" w:rsidP="00D93C6F">
            <w:pPr>
              <w:suppressAutoHyphens w:val="0"/>
              <w:spacing w:after="0"/>
              <w:jc w:val="center"/>
              <w:rPr>
                <w:szCs w:val="22"/>
                <w:lang w:val="el-GR" w:eastAsia="el-GR"/>
              </w:rPr>
            </w:pPr>
            <w:r>
              <w:rPr>
                <w:szCs w:val="22"/>
                <w:lang w:val="el-GR" w:eastAsia="el-GR"/>
              </w:rPr>
              <w:t>9</w:t>
            </w:r>
          </w:p>
        </w:tc>
        <w:tc>
          <w:tcPr>
            <w:tcW w:w="4224" w:type="dxa"/>
            <w:tcBorders>
              <w:top w:val="nil"/>
              <w:left w:val="nil"/>
              <w:bottom w:val="single" w:sz="4" w:space="0" w:color="auto"/>
              <w:right w:val="single" w:sz="4" w:space="0" w:color="auto"/>
            </w:tcBorders>
            <w:shd w:val="clear" w:color="auto" w:fill="auto"/>
            <w:noWrap/>
          </w:tcPr>
          <w:p w14:paraId="4F4CE2FD" w14:textId="406E9FF5" w:rsidR="00D93C6F" w:rsidRPr="000E0169" w:rsidRDefault="00D93C6F" w:rsidP="00D93C6F">
            <w:pPr>
              <w:suppressAutoHyphens w:val="0"/>
              <w:spacing w:after="0"/>
              <w:jc w:val="left"/>
              <w:rPr>
                <w:szCs w:val="22"/>
                <w:lang w:val="el-GR" w:eastAsia="el-GR"/>
              </w:rPr>
            </w:pPr>
            <w:proofErr w:type="spellStart"/>
            <w:r w:rsidRPr="000E0169">
              <w:t>Φάκελοι</w:t>
            </w:r>
            <w:proofErr w:type="spellEnd"/>
            <w:r w:rsidRPr="000E0169">
              <w:t xml:space="preserve"> </w:t>
            </w:r>
            <w:proofErr w:type="spellStart"/>
            <w:r w:rsidRPr="000E0169">
              <w:t>με</w:t>
            </w:r>
            <w:proofErr w:type="spellEnd"/>
            <w:r w:rsidRPr="000E0169">
              <w:t xml:space="preserve"> </w:t>
            </w:r>
            <w:proofErr w:type="spellStart"/>
            <w:r w:rsidRPr="000E0169">
              <w:t>λάστιχο</w:t>
            </w:r>
            <w:proofErr w:type="spellEnd"/>
            <w:r w:rsidRPr="000E0169">
              <w:t xml:space="preserve"> π</w:t>
            </w:r>
            <w:proofErr w:type="spellStart"/>
            <w:r w:rsidRPr="000E0169">
              <w:t>ολυ</w:t>
            </w:r>
            <w:proofErr w:type="spellEnd"/>
            <w:r w:rsidRPr="000E0169">
              <w:t>προπυλενίου</w:t>
            </w:r>
          </w:p>
        </w:tc>
        <w:tc>
          <w:tcPr>
            <w:tcW w:w="1226" w:type="dxa"/>
            <w:tcBorders>
              <w:top w:val="nil"/>
              <w:left w:val="nil"/>
              <w:bottom w:val="single" w:sz="4" w:space="0" w:color="auto"/>
              <w:right w:val="single" w:sz="4" w:space="0" w:color="auto"/>
            </w:tcBorders>
            <w:shd w:val="clear" w:color="auto" w:fill="auto"/>
            <w:noWrap/>
            <w:hideMark/>
          </w:tcPr>
          <w:p w14:paraId="53ACD0DC"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27D576AB" w14:textId="0B41CD13" w:rsidR="00D93C6F" w:rsidRPr="000E0169" w:rsidRDefault="00D93C6F" w:rsidP="00D93C6F">
            <w:pPr>
              <w:suppressAutoHyphens w:val="0"/>
              <w:spacing w:after="0"/>
              <w:jc w:val="center"/>
              <w:rPr>
                <w:szCs w:val="22"/>
                <w:lang w:val="el-GR" w:eastAsia="el-GR"/>
              </w:rPr>
            </w:pPr>
            <w:r>
              <w:rPr>
                <w:szCs w:val="22"/>
                <w:lang w:val="el-GR" w:eastAsia="el-GR"/>
              </w:rPr>
              <w:t>600</w:t>
            </w:r>
          </w:p>
        </w:tc>
      </w:tr>
      <w:tr w:rsidR="00D93C6F" w:rsidRPr="000E0169" w14:paraId="41046F62"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13C5AD7A" w14:textId="1EFCC3DA" w:rsidR="00D93C6F" w:rsidRPr="000E0169" w:rsidRDefault="00D93C6F" w:rsidP="00D93C6F">
            <w:pPr>
              <w:suppressAutoHyphens w:val="0"/>
              <w:spacing w:after="0"/>
              <w:jc w:val="center"/>
              <w:rPr>
                <w:szCs w:val="22"/>
                <w:lang w:val="el-GR" w:eastAsia="el-GR"/>
              </w:rPr>
            </w:pPr>
            <w:r>
              <w:rPr>
                <w:szCs w:val="22"/>
                <w:lang w:val="el-GR" w:eastAsia="el-GR"/>
              </w:rPr>
              <w:t>10</w:t>
            </w:r>
          </w:p>
        </w:tc>
        <w:tc>
          <w:tcPr>
            <w:tcW w:w="4224" w:type="dxa"/>
            <w:tcBorders>
              <w:top w:val="nil"/>
              <w:left w:val="nil"/>
              <w:bottom w:val="single" w:sz="4" w:space="0" w:color="auto"/>
              <w:right w:val="single" w:sz="4" w:space="0" w:color="auto"/>
            </w:tcBorders>
            <w:shd w:val="clear" w:color="auto" w:fill="auto"/>
            <w:noWrap/>
          </w:tcPr>
          <w:p w14:paraId="219CE4FC" w14:textId="6EFB4B73" w:rsidR="00D93C6F" w:rsidRPr="000E0169" w:rsidRDefault="00D93C6F" w:rsidP="00D93C6F">
            <w:pPr>
              <w:suppressAutoHyphens w:val="0"/>
              <w:spacing w:after="0"/>
              <w:jc w:val="left"/>
              <w:rPr>
                <w:szCs w:val="22"/>
                <w:lang w:val="el-GR" w:eastAsia="el-GR"/>
              </w:rPr>
            </w:pPr>
            <w:r w:rsidRPr="000E0169">
              <w:rPr>
                <w:lang w:val="el-GR"/>
              </w:rPr>
              <w:t xml:space="preserve">Φάκελοι διάσκεψης (χωρίς φερμουάρ, με μεταλλικό κλιπ στο πάνω μέρος για συγκράτηση εγγράφων) </w:t>
            </w:r>
          </w:p>
        </w:tc>
        <w:tc>
          <w:tcPr>
            <w:tcW w:w="1226" w:type="dxa"/>
            <w:tcBorders>
              <w:top w:val="nil"/>
              <w:left w:val="nil"/>
              <w:bottom w:val="single" w:sz="4" w:space="0" w:color="auto"/>
              <w:right w:val="single" w:sz="4" w:space="0" w:color="auto"/>
            </w:tcBorders>
            <w:shd w:val="clear" w:color="auto" w:fill="auto"/>
            <w:noWrap/>
            <w:hideMark/>
          </w:tcPr>
          <w:p w14:paraId="1B094BD9"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4EAF956E" w14:textId="487D632F" w:rsidR="00D93C6F" w:rsidRPr="000E0169" w:rsidRDefault="00D93C6F" w:rsidP="00D93C6F">
            <w:pPr>
              <w:suppressAutoHyphens w:val="0"/>
              <w:spacing w:after="0"/>
              <w:jc w:val="center"/>
              <w:rPr>
                <w:szCs w:val="22"/>
                <w:lang w:val="el-GR" w:eastAsia="el-GR"/>
              </w:rPr>
            </w:pPr>
            <w:r>
              <w:rPr>
                <w:szCs w:val="22"/>
                <w:lang w:val="el-GR" w:eastAsia="el-GR"/>
              </w:rPr>
              <w:t>100</w:t>
            </w:r>
          </w:p>
        </w:tc>
      </w:tr>
      <w:tr w:rsidR="00D93C6F" w:rsidRPr="000E0169" w14:paraId="22869D0E" w14:textId="77777777" w:rsidTr="00D93C6F">
        <w:trPr>
          <w:trHeight w:val="510"/>
        </w:trPr>
        <w:tc>
          <w:tcPr>
            <w:tcW w:w="578" w:type="dxa"/>
            <w:tcBorders>
              <w:top w:val="nil"/>
              <w:left w:val="single" w:sz="4" w:space="0" w:color="auto"/>
              <w:bottom w:val="single" w:sz="4" w:space="0" w:color="auto"/>
              <w:right w:val="single" w:sz="4" w:space="0" w:color="auto"/>
            </w:tcBorders>
            <w:shd w:val="clear" w:color="auto" w:fill="auto"/>
            <w:noWrap/>
          </w:tcPr>
          <w:p w14:paraId="6231D4F2" w14:textId="25214C3A" w:rsidR="00D93C6F" w:rsidRPr="000E0169" w:rsidRDefault="00D93C6F" w:rsidP="00D93C6F">
            <w:pPr>
              <w:suppressAutoHyphens w:val="0"/>
              <w:spacing w:after="0"/>
              <w:jc w:val="center"/>
              <w:rPr>
                <w:szCs w:val="22"/>
                <w:lang w:val="el-GR" w:eastAsia="el-GR"/>
              </w:rPr>
            </w:pPr>
            <w:r>
              <w:rPr>
                <w:szCs w:val="22"/>
                <w:lang w:val="el-GR" w:eastAsia="el-GR"/>
              </w:rPr>
              <w:t>11</w:t>
            </w:r>
          </w:p>
        </w:tc>
        <w:tc>
          <w:tcPr>
            <w:tcW w:w="4224" w:type="dxa"/>
            <w:tcBorders>
              <w:top w:val="nil"/>
              <w:left w:val="nil"/>
              <w:bottom w:val="single" w:sz="4" w:space="0" w:color="auto"/>
              <w:right w:val="single" w:sz="4" w:space="0" w:color="auto"/>
            </w:tcBorders>
            <w:shd w:val="clear" w:color="auto" w:fill="auto"/>
            <w:noWrap/>
          </w:tcPr>
          <w:p w14:paraId="2CC339A8" w14:textId="398A65A0" w:rsidR="00D93C6F" w:rsidRPr="000E0169" w:rsidRDefault="00D93C6F" w:rsidP="00D93C6F">
            <w:pPr>
              <w:suppressAutoHyphens w:val="0"/>
              <w:spacing w:after="0"/>
              <w:jc w:val="left"/>
              <w:rPr>
                <w:szCs w:val="22"/>
                <w:lang w:val="el-GR" w:eastAsia="el-GR"/>
              </w:rPr>
            </w:pPr>
            <w:proofErr w:type="spellStart"/>
            <w:r w:rsidRPr="000E0169">
              <w:t>Κλ</w:t>
            </w:r>
            <w:proofErr w:type="spellEnd"/>
            <w:r w:rsidRPr="000E0169">
              <w:t>ασέρ α</w:t>
            </w:r>
            <w:proofErr w:type="spellStart"/>
            <w:r w:rsidRPr="000E0169">
              <w:t>ρχείου</w:t>
            </w:r>
            <w:proofErr w:type="spellEnd"/>
            <w:r w:rsidRPr="000E0169">
              <w:t xml:space="preserve"> πλα</w:t>
            </w:r>
            <w:proofErr w:type="spellStart"/>
            <w:r w:rsidRPr="000E0169">
              <w:t>στικά</w:t>
            </w:r>
            <w:proofErr w:type="spellEnd"/>
            <w:r w:rsidRPr="000E0169">
              <w:t xml:space="preserve"> 4-32</w:t>
            </w:r>
          </w:p>
        </w:tc>
        <w:tc>
          <w:tcPr>
            <w:tcW w:w="1226" w:type="dxa"/>
            <w:tcBorders>
              <w:top w:val="nil"/>
              <w:left w:val="nil"/>
              <w:bottom w:val="single" w:sz="4" w:space="0" w:color="auto"/>
              <w:right w:val="single" w:sz="4" w:space="0" w:color="auto"/>
            </w:tcBorders>
            <w:shd w:val="clear" w:color="auto" w:fill="auto"/>
            <w:noWrap/>
            <w:hideMark/>
          </w:tcPr>
          <w:p w14:paraId="5887B187"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68B27D87" w14:textId="072F1341" w:rsidR="00D93C6F" w:rsidRPr="000E0169" w:rsidRDefault="00D93C6F" w:rsidP="00D93C6F">
            <w:pPr>
              <w:suppressAutoHyphens w:val="0"/>
              <w:spacing w:after="0"/>
              <w:jc w:val="center"/>
              <w:rPr>
                <w:szCs w:val="22"/>
                <w:lang w:val="el-GR" w:eastAsia="el-GR"/>
              </w:rPr>
            </w:pPr>
            <w:r>
              <w:rPr>
                <w:szCs w:val="22"/>
                <w:lang w:val="el-GR" w:eastAsia="el-GR"/>
              </w:rPr>
              <w:t>1.500</w:t>
            </w:r>
          </w:p>
        </w:tc>
      </w:tr>
      <w:tr w:rsidR="00D93C6F" w:rsidRPr="000E0169" w14:paraId="30193050" w14:textId="77777777" w:rsidTr="00D93C6F">
        <w:trPr>
          <w:trHeight w:val="645"/>
        </w:trPr>
        <w:tc>
          <w:tcPr>
            <w:tcW w:w="578" w:type="dxa"/>
            <w:tcBorders>
              <w:top w:val="nil"/>
              <w:left w:val="single" w:sz="4" w:space="0" w:color="auto"/>
              <w:bottom w:val="single" w:sz="4" w:space="0" w:color="auto"/>
              <w:right w:val="single" w:sz="4" w:space="0" w:color="auto"/>
            </w:tcBorders>
            <w:shd w:val="clear" w:color="auto" w:fill="auto"/>
            <w:noWrap/>
          </w:tcPr>
          <w:p w14:paraId="2143E2FA" w14:textId="1069FC3D" w:rsidR="00D93C6F" w:rsidRPr="000E0169" w:rsidRDefault="00D93C6F" w:rsidP="00D93C6F">
            <w:pPr>
              <w:suppressAutoHyphens w:val="0"/>
              <w:spacing w:after="0"/>
              <w:jc w:val="center"/>
              <w:rPr>
                <w:szCs w:val="22"/>
                <w:lang w:val="el-GR" w:eastAsia="el-GR"/>
              </w:rPr>
            </w:pPr>
            <w:r>
              <w:rPr>
                <w:szCs w:val="22"/>
                <w:lang w:val="el-GR" w:eastAsia="el-GR"/>
              </w:rPr>
              <w:t>12</w:t>
            </w:r>
          </w:p>
        </w:tc>
        <w:tc>
          <w:tcPr>
            <w:tcW w:w="4224" w:type="dxa"/>
            <w:tcBorders>
              <w:top w:val="nil"/>
              <w:left w:val="nil"/>
              <w:bottom w:val="single" w:sz="4" w:space="0" w:color="auto"/>
              <w:right w:val="single" w:sz="4" w:space="0" w:color="auto"/>
            </w:tcBorders>
            <w:shd w:val="clear" w:color="auto" w:fill="auto"/>
          </w:tcPr>
          <w:p w14:paraId="44674FD6" w14:textId="0D6985DE" w:rsidR="00D93C6F" w:rsidRPr="000E0169" w:rsidRDefault="00D93C6F" w:rsidP="00D93C6F">
            <w:pPr>
              <w:suppressAutoHyphens w:val="0"/>
              <w:spacing w:after="0"/>
              <w:jc w:val="left"/>
              <w:rPr>
                <w:szCs w:val="22"/>
                <w:lang w:val="el-GR" w:eastAsia="el-GR"/>
              </w:rPr>
            </w:pPr>
            <w:proofErr w:type="spellStart"/>
            <w:r w:rsidRPr="000E0169">
              <w:t>Κλ</w:t>
            </w:r>
            <w:proofErr w:type="spellEnd"/>
            <w:r w:rsidRPr="000E0169">
              <w:t>ασέρ α</w:t>
            </w:r>
            <w:proofErr w:type="spellStart"/>
            <w:r w:rsidRPr="000E0169">
              <w:t>ρχείου</w:t>
            </w:r>
            <w:proofErr w:type="spellEnd"/>
            <w:r w:rsidRPr="000E0169">
              <w:t xml:space="preserve"> </w:t>
            </w:r>
            <w:proofErr w:type="spellStart"/>
            <w:r w:rsidRPr="000E0169">
              <w:t>χάρτιν</w:t>
            </w:r>
            <w:proofErr w:type="spellEnd"/>
            <w:r w:rsidRPr="000E0169">
              <w:t>α 8-32</w:t>
            </w:r>
          </w:p>
        </w:tc>
        <w:tc>
          <w:tcPr>
            <w:tcW w:w="1226" w:type="dxa"/>
            <w:tcBorders>
              <w:top w:val="nil"/>
              <w:left w:val="nil"/>
              <w:bottom w:val="single" w:sz="4" w:space="0" w:color="auto"/>
              <w:right w:val="single" w:sz="4" w:space="0" w:color="auto"/>
            </w:tcBorders>
            <w:shd w:val="clear" w:color="auto" w:fill="auto"/>
            <w:noWrap/>
            <w:hideMark/>
          </w:tcPr>
          <w:p w14:paraId="4A6E955D"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0F64FBB6" w14:textId="59F730A5" w:rsidR="00D93C6F" w:rsidRPr="000E0169" w:rsidRDefault="00D93C6F" w:rsidP="00D93C6F">
            <w:pPr>
              <w:suppressAutoHyphens w:val="0"/>
              <w:spacing w:after="0"/>
              <w:jc w:val="center"/>
              <w:rPr>
                <w:szCs w:val="22"/>
                <w:lang w:val="el-GR" w:eastAsia="el-GR"/>
              </w:rPr>
            </w:pPr>
            <w:r>
              <w:rPr>
                <w:szCs w:val="22"/>
                <w:lang w:val="el-GR" w:eastAsia="el-GR"/>
              </w:rPr>
              <w:t>50</w:t>
            </w:r>
          </w:p>
        </w:tc>
      </w:tr>
      <w:tr w:rsidR="00D93C6F" w:rsidRPr="000E0169" w14:paraId="2EEB1517" w14:textId="77777777" w:rsidTr="00D93C6F">
        <w:trPr>
          <w:trHeight w:val="420"/>
        </w:trPr>
        <w:tc>
          <w:tcPr>
            <w:tcW w:w="578" w:type="dxa"/>
            <w:tcBorders>
              <w:top w:val="nil"/>
              <w:left w:val="single" w:sz="4" w:space="0" w:color="auto"/>
              <w:bottom w:val="single" w:sz="4" w:space="0" w:color="auto"/>
              <w:right w:val="single" w:sz="4" w:space="0" w:color="auto"/>
            </w:tcBorders>
            <w:shd w:val="clear" w:color="auto" w:fill="auto"/>
            <w:noWrap/>
          </w:tcPr>
          <w:p w14:paraId="515F3392" w14:textId="58DC17E2" w:rsidR="00D93C6F" w:rsidRPr="000E0169" w:rsidRDefault="00D93C6F" w:rsidP="00D93C6F">
            <w:pPr>
              <w:suppressAutoHyphens w:val="0"/>
              <w:spacing w:after="0"/>
              <w:jc w:val="center"/>
              <w:rPr>
                <w:szCs w:val="22"/>
                <w:lang w:val="el-GR" w:eastAsia="el-GR"/>
              </w:rPr>
            </w:pPr>
            <w:r>
              <w:rPr>
                <w:szCs w:val="22"/>
                <w:lang w:val="el-GR" w:eastAsia="el-GR"/>
              </w:rPr>
              <w:t>13</w:t>
            </w:r>
          </w:p>
        </w:tc>
        <w:tc>
          <w:tcPr>
            <w:tcW w:w="4224" w:type="dxa"/>
            <w:tcBorders>
              <w:top w:val="nil"/>
              <w:left w:val="nil"/>
              <w:bottom w:val="single" w:sz="4" w:space="0" w:color="auto"/>
              <w:right w:val="single" w:sz="4" w:space="0" w:color="auto"/>
            </w:tcBorders>
            <w:shd w:val="clear" w:color="auto" w:fill="auto"/>
            <w:noWrap/>
          </w:tcPr>
          <w:p w14:paraId="4C4A3EF5" w14:textId="244147DA" w:rsidR="00D93C6F" w:rsidRPr="000E0169" w:rsidRDefault="00D93C6F" w:rsidP="00D93C6F">
            <w:pPr>
              <w:suppressAutoHyphens w:val="0"/>
              <w:spacing w:after="0"/>
              <w:jc w:val="left"/>
              <w:rPr>
                <w:szCs w:val="22"/>
                <w:lang w:val="el-GR" w:eastAsia="el-GR"/>
              </w:rPr>
            </w:pPr>
            <w:proofErr w:type="spellStart"/>
            <w:r w:rsidRPr="000E0169">
              <w:t>Κλ</w:t>
            </w:r>
            <w:proofErr w:type="spellEnd"/>
            <w:r w:rsidRPr="000E0169">
              <w:t>ασέρ α</w:t>
            </w:r>
            <w:proofErr w:type="spellStart"/>
            <w:r w:rsidRPr="000E0169">
              <w:t>ρχείου</w:t>
            </w:r>
            <w:proofErr w:type="spellEnd"/>
            <w:r w:rsidRPr="000E0169">
              <w:t xml:space="preserve"> πλα</w:t>
            </w:r>
            <w:proofErr w:type="spellStart"/>
            <w:r w:rsidRPr="000E0169">
              <w:t>στικά</w:t>
            </w:r>
            <w:proofErr w:type="spellEnd"/>
            <w:r w:rsidRPr="000E0169">
              <w:t xml:space="preserve"> 8-32</w:t>
            </w:r>
          </w:p>
        </w:tc>
        <w:tc>
          <w:tcPr>
            <w:tcW w:w="1226" w:type="dxa"/>
            <w:tcBorders>
              <w:top w:val="nil"/>
              <w:left w:val="nil"/>
              <w:bottom w:val="single" w:sz="4" w:space="0" w:color="auto"/>
              <w:right w:val="single" w:sz="4" w:space="0" w:color="auto"/>
            </w:tcBorders>
            <w:shd w:val="clear" w:color="auto" w:fill="auto"/>
            <w:noWrap/>
            <w:hideMark/>
          </w:tcPr>
          <w:p w14:paraId="575E0B74"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4DEA41CC" w14:textId="0EB56E76" w:rsidR="00D93C6F" w:rsidRPr="000E0169" w:rsidRDefault="00D93C6F" w:rsidP="00D93C6F">
            <w:pPr>
              <w:suppressAutoHyphens w:val="0"/>
              <w:spacing w:after="0"/>
              <w:jc w:val="center"/>
              <w:rPr>
                <w:szCs w:val="22"/>
                <w:lang w:val="el-GR" w:eastAsia="el-GR"/>
              </w:rPr>
            </w:pPr>
            <w:r>
              <w:rPr>
                <w:szCs w:val="22"/>
                <w:lang w:val="el-GR" w:eastAsia="el-GR"/>
              </w:rPr>
              <w:t>3.000</w:t>
            </w:r>
          </w:p>
        </w:tc>
      </w:tr>
      <w:tr w:rsidR="00D93C6F" w:rsidRPr="000E0169" w14:paraId="006608D1" w14:textId="77777777" w:rsidTr="00D93C6F">
        <w:trPr>
          <w:trHeight w:val="540"/>
        </w:trPr>
        <w:tc>
          <w:tcPr>
            <w:tcW w:w="578" w:type="dxa"/>
            <w:tcBorders>
              <w:top w:val="nil"/>
              <w:left w:val="single" w:sz="4" w:space="0" w:color="auto"/>
              <w:bottom w:val="single" w:sz="4" w:space="0" w:color="auto"/>
              <w:right w:val="single" w:sz="4" w:space="0" w:color="auto"/>
            </w:tcBorders>
            <w:shd w:val="clear" w:color="auto" w:fill="auto"/>
            <w:noWrap/>
          </w:tcPr>
          <w:p w14:paraId="0B94CF00" w14:textId="557E34D3" w:rsidR="00D93C6F" w:rsidRPr="000E0169" w:rsidRDefault="00D93C6F" w:rsidP="00D93C6F">
            <w:pPr>
              <w:suppressAutoHyphens w:val="0"/>
              <w:spacing w:after="0"/>
              <w:jc w:val="center"/>
              <w:rPr>
                <w:szCs w:val="22"/>
                <w:lang w:val="el-GR" w:eastAsia="el-GR"/>
              </w:rPr>
            </w:pPr>
            <w:r>
              <w:rPr>
                <w:szCs w:val="22"/>
                <w:lang w:val="el-GR" w:eastAsia="el-GR"/>
              </w:rPr>
              <w:t>14</w:t>
            </w:r>
          </w:p>
        </w:tc>
        <w:tc>
          <w:tcPr>
            <w:tcW w:w="4224" w:type="dxa"/>
            <w:tcBorders>
              <w:top w:val="nil"/>
              <w:left w:val="nil"/>
              <w:bottom w:val="single" w:sz="4" w:space="0" w:color="auto"/>
              <w:right w:val="single" w:sz="4" w:space="0" w:color="auto"/>
            </w:tcBorders>
            <w:shd w:val="clear" w:color="auto" w:fill="auto"/>
            <w:noWrap/>
          </w:tcPr>
          <w:p w14:paraId="66D5FCF4" w14:textId="776E447E" w:rsidR="00D93C6F" w:rsidRPr="000E0169" w:rsidRDefault="00D93C6F" w:rsidP="00D93C6F">
            <w:pPr>
              <w:suppressAutoHyphens w:val="0"/>
              <w:spacing w:after="0"/>
              <w:jc w:val="left"/>
              <w:rPr>
                <w:szCs w:val="22"/>
                <w:lang w:val="el-GR" w:eastAsia="el-GR"/>
              </w:rPr>
            </w:pPr>
            <w:r w:rsidRPr="000E0169">
              <w:rPr>
                <w:lang w:val="el-GR"/>
              </w:rPr>
              <w:t xml:space="preserve">Ντοσιέ </w:t>
            </w:r>
            <w:proofErr w:type="spellStart"/>
            <w:r w:rsidRPr="000E0169">
              <w:rPr>
                <w:lang w:val="el-GR"/>
              </w:rPr>
              <w:t>πολυπροπυλένιου</w:t>
            </w:r>
            <w:proofErr w:type="spellEnd"/>
            <w:r w:rsidRPr="000E0169">
              <w:rPr>
                <w:lang w:val="el-GR"/>
              </w:rPr>
              <w:t xml:space="preserve"> 24</w:t>
            </w:r>
            <w:r w:rsidRPr="000E0169">
              <w:t>X</w:t>
            </w:r>
            <w:r w:rsidRPr="000E0169">
              <w:rPr>
                <w:lang w:val="el-GR"/>
              </w:rPr>
              <w:t>32 με δύο κρίκους (με ράχη 2,5 περίπου)</w:t>
            </w:r>
          </w:p>
        </w:tc>
        <w:tc>
          <w:tcPr>
            <w:tcW w:w="1226" w:type="dxa"/>
            <w:tcBorders>
              <w:top w:val="nil"/>
              <w:left w:val="nil"/>
              <w:bottom w:val="single" w:sz="4" w:space="0" w:color="auto"/>
              <w:right w:val="single" w:sz="4" w:space="0" w:color="auto"/>
            </w:tcBorders>
            <w:shd w:val="clear" w:color="auto" w:fill="auto"/>
            <w:noWrap/>
            <w:hideMark/>
          </w:tcPr>
          <w:p w14:paraId="3A560132"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1078ABDD" w14:textId="3538EFF7" w:rsidR="00D93C6F" w:rsidRPr="000E0169" w:rsidRDefault="00D93C6F" w:rsidP="00D93C6F">
            <w:pPr>
              <w:suppressAutoHyphens w:val="0"/>
              <w:spacing w:after="0"/>
              <w:jc w:val="center"/>
              <w:rPr>
                <w:szCs w:val="22"/>
                <w:lang w:val="el-GR" w:eastAsia="el-GR"/>
              </w:rPr>
            </w:pPr>
            <w:r>
              <w:rPr>
                <w:szCs w:val="22"/>
                <w:lang w:val="el-GR" w:eastAsia="el-GR"/>
              </w:rPr>
              <w:t>300</w:t>
            </w:r>
          </w:p>
        </w:tc>
      </w:tr>
      <w:tr w:rsidR="00D93C6F" w:rsidRPr="000E0169" w14:paraId="3D1E5D82"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656CF0FF" w14:textId="2E808934" w:rsidR="00D93C6F" w:rsidRPr="000E0169" w:rsidRDefault="00D93C6F" w:rsidP="00D93C6F">
            <w:pPr>
              <w:suppressAutoHyphens w:val="0"/>
              <w:spacing w:after="0"/>
              <w:jc w:val="center"/>
              <w:rPr>
                <w:szCs w:val="22"/>
                <w:lang w:val="el-GR" w:eastAsia="el-GR"/>
              </w:rPr>
            </w:pPr>
            <w:r>
              <w:rPr>
                <w:szCs w:val="22"/>
                <w:lang w:val="el-GR" w:eastAsia="el-GR"/>
              </w:rPr>
              <w:t>15</w:t>
            </w:r>
          </w:p>
        </w:tc>
        <w:tc>
          <w:tcPr>
            <w:tcW w:w="4224" w:type="dxa"/>
            <w:tcBorders>
              <w:top w:val="nil"/>
              <w:left w:val="nil"/>
              <w:bottom w:val="single" w:sz="4" w:space="0" w:color="auto"/>
              <w:right w:val="single" w:sz="4" w:space="0" w:color="auto"/>
            </w:tcBorders>
            <w:shd w:val="clear" w:color="auto" w:fill="auto"/>
            <w:noWrap/>
          </w:tcPr>
          <w:p w14:paraId="1F6653E3" w14:textId="5C468EDB" w:rsidR="00D93C6F" w:rsidRPr="000E0169" w:rsidRDefault="00D93C6F" w:rsidP="00D93C6F">
            <w:pPr>
              <w:suppressAutoHyphens w:val="0"/>
              <w:spacing w:after="0"/>
              <w:jc w:val="left"/>
              <w:rPr>
                <w:szCs w:val="22"/>
                <w:lang w:val="el-GR" w:eastAsia="el-GR"/>
              </w:rPr>
            </w:pPr>
            <w:r w:rsidRPr="000E0169">
              <w:rPr>
                <w:lang w:val="el-GR"/>
              </w:rPr>
              <w:t xml:space="preserve">Ντοσιέ </w:t>
            </w:r>
            <w:proofErr w:type="spellStart"/>
            <w:r w:rsidRPr="000E0169">
              <w:rPr>
                <w:lang w:val="el-GR"/>
              </w:rPr>
              <w:t>πολυπροπυλένιου</w:t>
            </w:r>
            <w:proofErr w:type="spellEnd"/>
            <w:r w:rsidRPr="000E0169">
              <w:rPr>
                <w:lang w:val="el-GR"/>
              </w:rPr>
              <w:t xml:space="preserve"> 24</w:t>
            </w:r>
            <w:r w:rsidRPr="000E0169">
              <w:t>X</w:t>
            </w:r>
            <w:r w:rsidRPr="000E0169">
              <w:rPr>
                <w:lang w:val="el-GR"/>
              </w:rPr>
              <w:t>32 με δύο κρίκους (με ράχη 3,5 περίπου)</w:t>
            </w:r>
          </w:p>
        </w:tc>
        <w:tc>
          <w:tcPr>
            <w:tcW w:w="1226" w:type="dxa"/>
            <w:tcBorders>
              <w:top w:val="nil"/>
              <w:left w:val="nil"/>
              <w:bottom w:val="single" w:sz="4" w:space="0" w:color="auto"/>
              <w:right w:val="single" w:sz="4" w:space="0" w:color="auto"/>
            </w:tcBorders>
            <w:shd w:val="clear" w:color="auto" w:fill="auto"/>
            <w:noWrap/>
            <w:hideMark/>
          </w:tcPr>
          <w:p w14:paraId="33ACE6E2"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0B224785" w14:textId="447BEA73" w:rsidR="00D93C6F" w:rsidRPr="000E0169" w:rsidRDefault="00D93C6F" w:rsidP="00D93C6F">
            <w:pPr>
              <w:suppressAutoHyphens w:val="0"/>
              <w:spacing w:after="0"/>
              <w:jc w:val="center"/>
              <w:rPr>
                <w:szCs w:val="22"/>
                <w:lang w:val="el-GR" w:eastAsia="el-GR"/>
              </w:rPr>
            </w:pPr>
            <w:r>
              <w:rPr>
                <w:szCs w:val="22"/>
                <w:lang w:val="el-GR" w:eastAsia="el-GR"/>
              </w:rPr>
              <w:t>200</w:t>
            </w:r>
          </w:p>
        </w:tc>
      </w:tr>
      <w:tr w:rsidR="00D93C6F" w:rsidRPr="000E0169" w14:paraId="15E87007" w14:textId="77777777" w:rsidTr="00D93C6F">
        <w:trPr>
          <w:trHeight w:val="585"/>
        </w:trPr>
        <w:tc>
          <w:tcPr>
            <w:tcW w:w="578" w:type="dxa"/>
            <w:tcBorders>
              <w:top w:val="nil"/>
              <w:left w:val="single" w:sz="4" w:space="0" w:color="auto"/>
              <w:bottom w:val="single" w:sz="4" w:space="0" w:color="auto"/>
              <w:right w:val="single" w:sz="4" w:space="0" w:color="auto"/>
            </w:tcBorders>
            <w:shd w:val="clear" w:color="auto" w:fill="auto"/>
            <w:noWrap/>
          </w:tcPr>
          <w:p w14:paraId="50F613CD" w14:textId="1E425CF0" w:rsidR="00D93C6F" w:rsidRPr="000E0169" w:rsidRDefault="00D93C6F" w:rsidP="00D93C6F">
            <w:pPr>
              <w:suppressAutoHyphens w:val="0"/>
              <w:spacing w:after="0"/>
              <w:jc w:val="center"/>
              <w:rPr>
                <w:szCs w:val="22"/>
                <w:lang w:val="el-GR" w:eastAsia="el-GR"/>
              </w:rPr>
            </w:pPr>
            <w:r>
              <w:rPr>
                <w:szCs w:val="22"/>
                <w:lang w:val="el-GR" w:eastAsia="el-GR"/>
              </w:rPr>
              <w:t>16</w:t>
            </w:r>
          </w:p>
        </w:tc>
        <w:tc>
          <w:tcPr>
            <w:tcW w:w="4224" w:type="dxa"/>
            <w:tcBorders>
              <w:top w:val="nil"/>
              <w:left w:val="nil"/>
              <w:bottom w:val="single" w:sz="4" w:space="0" w:color="auto"/>
              <w:right w:val="single" w:sz="4" w:space="0" w:color="auto"/>
            </w:tcBorders>
            <w:shd w:val="clear" w:color="auto" w:fill="auto"/>
          </w:tcPr>
          <w:p w14:paraId="0B627592" w14:textId="19E355C8" w:rsidR="00D93C6F" w:rsidRPr="000E0169" w:rsidRDefault="00D93C6F" w:rsidP="00D93C6F">
            <w:pPr>
              <w:suppressAutoHyphens w:val="0"/>
              <w:spacing w:after="0"/>
              <w:jc w:val="left"/>
              <w:rPr>
                <w:szCs w:val="22"/>
                <w:lang w:val="el-GR" w:eastAsia="el-GR"/>
              </w:rPr>
            </w:pPr>
            <w:r w:rsidRPr="000E0169">
              <w:rPr>
                <w:lang w:val="el-GR"/>
              </w:rPr>
              <w:t>Ντοσιέ πλαστικό με έλασμα για αρχειοθέτηση (με τρύπες)</w:t>
            </w:r>
          </w:p>
        </w:tc>
        <w:tc>
          <w:tcPr>
            <w:tcW w:w="1226" w:type="dxa"/>
            <w:tcBorders>
              <w:top w:val="nil"/>
              <w:left w:val="nil"/>
              <w:bottom w:val="single" w:sz="4" w:space="0" w:color="auto"/>
              <w:right w:val="single" w:sz="4" w:space="0" w:color="auto"/>
            </w:tcBorders>
            <w:shd w:val="clear" w:color="auto" w:fill="auto"/>
            <w:noWrap/>
            <w:hideMark/>
          </w:tcPr>
          <w:p w14:paraId="5B450A33"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02A52E28" w14:textId="370DBC78" w:rsidR="00D93C6F" w:rsidRPr="000E0169" w:rsidRDefault="00D93C6F" w:rsidP="00D93C6F">
            <w:pPr>
              <w:suppressAutoHyphens w:val="0"/>
              <w:spacing w:after="0"/>
              <w:jc w:val="center"/>
              <w:rPr>
                <w:szCs w:val="22"/>
                <w:lang w:val="el-GR" w:eastAsia="el-GR"/>
              </w:rPr>
            </w:pPr>
            <w:r>
              <w:rPr>
                <w:szCs w:val="22"/>
                <w:lang w:val="el-GR" w:eastAsia="el-GR"/>
              </w:rPr>
              <w:t>6.000</w:t>
            </w:r>
          </w:p>
        </w:tc>
      </w:tr>
      <w:tr w:rsidR="00D93C6F" w:rsidRPr="000E0169" w14:paraId="3C83DC18" w14:textId="77777777" w:rsidTr="00D93C6F">
        <w:trPr>
          <w:trHeight w:val="585"/>
        </w:trPr>
        <w:tc>
          <w:tcPr>
            <w:tcW w:w="578" w:type="dxa"/>
            <w:tcBorders>
              <w:top w:val="nil"/>
              <w:left w:val="single" w:sz="4" w:space="0" w:color="auto"/>
              <w:bottom w:val="single" w:sz="4" w:space="0" w:color="auto"/>
              <w:right w:val="single" w:sz="4" w:space="0" w:color="auto"/>
            </w:tcBorders>
            <w:shd w:val="clear" w:color="auto" w:fill="auto"/>
            <w:noWrap/>
          </w:tcPr>
          <w:p w14:paraId="111E7891" w14:textId="1DF01190" w:rsidR="00D93C6F" w:rsidRPr="000E0169" w:rsidRDefault="00D93C6F" w:rsidP="00D93C6F">
            <w:pPr>
              <w:suppressAutoHyphens w:val="0"/>
              <w:spacing w:after="0"/>
              <w:jc w:val="center"/>
              <w:rPr>
                <w:szCs w:val="22"/>
                <w:lang w:val="el-GR" w:eastAsia="el-GR"/>
              </w:rPr>
            </w:pPr>
            <w:r>
              <w:rPr>
                <w:szCs w:val="22"/>
                <w:lang w:val="el-GR" w:eastAsia="el-GR"/>
              </w:rPr>
              <w:t>17</w:t>
            </w:r>
          </w:p>
        </w:tc>
        <w:tc>
          <w:tcPr>
            <w:tcW w:w="4224" w:type="dxa"/>
            <w:tcBorders>
              <w:top w:val="nil"/>
              <w:left w:val="nil"/>
              <w:bottom w:val="single" w:sz="4" w:space="0" w:color="auto"/>
              <w:right w:val="single" w:sz="4" w:space="0" w:color="auto"/>
            </w:tcBorders>
            <w:shd w:val="clear" w:color="auto" w:fill="auto"/>
          </w:tcPr>
          <w:p w14:paraId="590409BF" w14:textId="415E948D" w:rsidR="00D93C6F" w:rsidRPr="000E0169" w:rsidRDefault="00D93C6F" w:rsidP="00D93C6F">
            <w:pPr>
              <w:suppressAutoHyphens w:val="0"/>
              <w:spacing w:after="0"/>
              <w:jc w:val="left"/>
              <w:rPr>
                <w:szCs w:val="22"/>
                <w:lang w:val="el-GR" w:eastAsia="el-GR"/>
              </w:rPr>
            </w:pPr>
            <w:proofErr w:type="spellStart"/>
            <w:r w:rsidRPr="000E0169">
              <w:t>Γωνίες</w:t>
            </w:r>
            <w:proofErr w:type="spellEnd"/>
            <w:r w:rsidRPr="000E0169">
              <w:t xml:space="preserve"> α</w:t>
            </w:r>
            <w:proofErr w:type="spellStart"/>
            <w:r w:rsidRPr="000E0169">
              <w:t>ρχειοθέτησης</w:t>
            </w:r>
            <w:proofErr w:type="spellEnd"/>
          </w:p>
        </w:tc>
        <w:tc>
          <w:tcPr>
            <w:tcW w:w="1226" w:type="dxa"/>
            <w:tcBorders>
              <w:top w:val="nil"/>
              <w:left w:val="nil"/>
              <w:bottom w:val="single" w:sz="4" w:space="0" w:color="auto"/>
              <w:right w:val="single" w:sz="4" w:space="0" w:color="auto"/>
            </w:tcBorders>
            <w:shd w:val="clear" w:color="auto" w:fill="auto"/>
            <w:noWrap/>
            <w:hideMark/>
          </w:tcPr>
          <w:p w14:paraId="0AF6D1A3"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39D5073F" w14:textId="178BA79B" w:rsidR="00D93C6F" w:rsidRPr="000E0169" w:rsidRDefault="00D93C6F" w:rsidP="00D93C6F">
            <w:pPr>
              <w:suppressAutoHyphens w:val="0"/>
              <w:spacing w:after="0"/>
              <w:jc w:val="center"/>
              <w:rPr>
                <w:szCs w:val="22"/>
                <w:lang w:val="el-GR" w:eastAsia="el-GR"/>
              </w:rPr>
            </w:pPr>
            <w:r>
              <w:rPr>
                <w:szCs w:val="22"/>
                <w:lang w:val="el-GR" w:eastAsia="el-GR"/>
              </w:rPr>
              <w:t>500</w:t>
            </w:r>
          </w:p>
        </w:tc>
      </w:tr>
      <w:tr w:rsidR="00D93C6F" w:rsidRPr="000E0169" w14:paraId="3CBDA13F" w14:textId="77777777" w:rsidTr="008E64C0">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299F6740" w14:textId="4EAF5073" w:rsidR="00D93C6F" w:rsidRPr="000E0169" w:rsidRDefault="00D93C6F" w:rsidP="00D93C6F">
            <w:pPr>
              <w:suppressAutoHyphens w:val="0"/>
              <w:spacing w:after="0"/>
              <w:jc w:val="center"/>
              <w:rPr>
                <w:szCs w:val="22"/>
                <w:lang w:val="el-GR" w:eastAsia="el-GR"/>
              </w:rPr>
            </w:pPr>
            <w:r>
              <w:rPr>
                <w:szCs w:val="22"/>
                <w:lang w:val="el-GR" w:eastAsia="el-GR"/>
              </w:rPr>
              <w:t>18</w:t>
            </w:r>
          </w:p>
        </w:tc>
        <w:tc>
          <w:tcPr>
            <w:tcW w:w="4224" w:type="dxa"/>
            <w:tcBorders>
              <w:top w:val="nil"/>
              <w:left w:val="nil"/>
              <w:bottom w:val="single" w:sz="4" w:space="0" w:color="auto"/>
              <w:right w:val="single" w:sz="4" w:space="0" w:color="auto"/>
            </w:tcBorders>
            <w:shd w:val="clear" w:color="auto" w:fill="auto"/>
            <w:noWrap/>
          </w:tcPr>
          <w:p w14:paraId="6348D69E" w14:textId="6475B638" w:rsidR="00D93C6F" w:rsidRPr="000E0169" w:rsidRDefault="00D93C6F" w:rsidP="00D93C6F">
            <w:pPr>
              <w:suppressAutoHyphens w:val="0"/>
              <w:spacing w:after="0"/>
              <w:jc w:val="left"/>
              <w:rPr>
                <w:szCs w:val="22"/>
                <w:lang w:val="el-GR" w:eastAsia="el-GR"/>
              </w:rPr>
            </w:pPr>
            <w:r w:rsidRPr="000E0169">
              <w:rPr>
                <w:lang w:val="el-GR"/>
              </w:rPr>
              <w:t>Κουτιά με λάστιχο πλαστικοποιημένο (με ράχη 1</w:t>
            </w:r>
            <w:r w:rsidRPr="000E0169">
              <w:t>cm</w:t>
            </w:r>
            <w:r w:rsidRPr="000E0169">
              <w:rPr>
                <w:lang w:val="el-GR"/>
              </w:rPr>
              <w:t>)</w:t>
            </w:r>
          </w:p>
        </w:tc>
        <w:tc>
          <w:tcPr>
            <w:tcW w:w="1226" w:type="dxa"/>
            <w:tcBorders>
              <w:top w:val="nil"/>
              <w:left w:val="nil"/>
              <w:bottom w:val="single" w:sz="4" w:space="0" w:color="auto"/>
              <w:right w:val="single" w:sz="4" w:space="0" w:color="auto"/>
            </w:tcBorders>
            <w:shd w:val="clear" w:color="auto" w:fill="auto"/>
            <w:noWrap/>
            <w:hideMark/>
          </w:tcPr>
          <w:p w14:paraId="7C5E5977"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4" w:space="0" w:color="auto"/>
              <w:right w:val="single" w:sz="8" w:space="0" w:color="auto"/>
            </w:tcBorders>
            <w:shd w:val="clear" w:color="auto" w:fill="auto"/>
            <w:vAlign w:val="center"/>
          </w:tcPr>
          <w:p w14:paraId="4A9B23EA" w14:textId="7D7C5B7F" w:rsidR="00D93C6F" w:rsidRPr="000E0169" w:rsidRDefault="00D93C6F" w:rsidP="00D93C6F">
            <w:pPr>
              <w:suppressAutoHyphens w:val="0"/>
              <w:spacing w:after="0"/>
              <w:jc w:val="center"/>
              <w:rPr>
                <w:szCs w:val="22"/>
                <w:lang w:val="el-GR" w:eastAsia="el-GR"/>
              </w:rPr>
            </w:pPr>
            <w:r>
              <w:rPr>
                <w:szCs w:val="22"/>
                <w:lang w:val="el-GR" w:eastAsia="el-GR"/>
              </w:rPr>
              <w:t>50</w:t>
            </w:r>
          </w:p>
        </w:tc>
      </w:tr>
      <w:tr w:rsidR="00D93C6F" w:rsidRPr="000E0169" w14:paraId="33120FA6" w14:textId="77777777" w:rsidTr="008E64C0">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51DFD48A" w14:textId="537B3DD6" w:rsidR="00D93C6F" w:rsidRPr="000E0169" w:rsidRDefault="00D93C6F" w:rsidP="00D93C6F">
            <w:pPr>
              <w:suppressAutoHyphens w:val="0"/>
              <w:spacing w:after="0"/>
              <w:jc w:val="center"/>
              <w:rPr>
                <w:szCs w:val="22"/>
                <w:lang w:val="el-GR" w:eastAsia="el-GR"/>
              </w:rPr>
            </w:pPr>
            <w:r>
              <w:rPr>
                <w:szCs w:val="22"/>
                <w:lang w:val="el-GR" w:eastAsia="el-GR"/>
              </w:rPr>
              <w:t>19</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12E98621" w14:textId="12DC69BF" w:rsidR="00D93C6F" w:rsidRPr="000E0169" w:rsidRDefault="00D93C6F" w:rsidP="00D93C6F">
            <w:pPr>
              <w:suppressAutoHyphens w:val="0"/>
              <w:spacing w:after="0"/>
              <w:jc w:val="left"/>
              <w:rPr>
                <w:szCs w:val="22"/>
                <w:lang w:val="el-GR" w:eastAsia="el-GR"/>
              </w:rPr>
            </w:pPr>
            <w:r w:rsidRPr="000E0169">
              <w:rPr>
                <w:lang w:val="el-GR"/>
              </w:rPr>
              <w:t>Κουτιά με λάστιχο πλαστικοποιημένο (με ράχη 3</w:t>
            </w:r>
            <w:r w:rsidRPr="000E0169">
              <w:t>cm</w:t>
            </w:r>
            <w:r w:rsidRPr="000E0169">
              <w:rPr>
                <w:lang w:val="el-GR"/>
              </w:rPr>
              <w:t>)</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23CB6B38"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4DDD04E8" w14:textId="33FB994E" w:rsidR="00D93C6F" w:rsidRPr="000E0169" w:rsidRDefault="00D93C6F" w:rsidP="00D93C6F">
            <w:pPr>
              <w:suppressAutoHyphens w:val="0"/>
              <w:spacing w:after="0"/>
              <w:jc w:val="center"/>
              <w:rPr>
                <w:szCs w:val="22"/>
                <w:lang w:val="el-GR" w:eastAsia="el-GR"/>
              </w:rPr>
            </w:pPr>
            <w:r>
              <w:rPr>
                <w:szCs w:val="22"/>
                <w:lang w:val="el-GR" w:eastAsia="el-GR"/>
              </w:rPr>
              <w:t>100</w:t>
            </w:r>
          </w:p>
        </w:tc>
      </w:tr>
      <w:tr w:rsidR="00D93C6F" w:rsidRPr="000E0169" w14:paraId="4548DFCB" w14:textId="77777777" w:rsidTr="008E64C0">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56EF2533" w14:textId="2F399447" w:rsidR="00D93C6F" w:rsidRPr="000E0169" w:rsidRDefault="00D93C6F" w:rsidP="00D93C6F">
            <w:pPr>
              <w:suppressAutoHyphens w:val="0"/>
              <w:spacing w:after="0"/>
              <w:jc w:val="center"/>
              <w:rPr>
                <w:szCs w:val="22"/>
                <w:lang w:val="el-GR" w:eastAsia="el-GR"/>
              </w:rPr>
            </w:pPr>
            <w:r>
              <w:rPr>
                <w:szCs w:val="22"/>
                <w:lang w:val="el-GR" w:eastAsia="el-GR"/>
              </w:rPr>
              <w:lastRenderedPageBreak/>
              <w:t>20</w:t>
            </w:r>
          </w:p>
        </w:tc>
        <w:tc>
          <w:tcPr>
            <w:tcW w:w="4224" w:type="dxa"/>
            <w:tcBorders>
              <w:top w:val="single" w:sz="4" w:space="0" w:color="auto"/>
              <w:left w:val="nil"/>
              <w:bottom w:val="single" w:sz="4" w:space="0" w:color="auto"/>
              <w:right w:val="single" w:sz="4" w:space="0" w:color="auto"/>
            </w:tcBorders>
            <w:shd w:val="clear" w:color="auto" w:fill="auto"/>
            <w:noWrap/>
          </w:tcPr>
          <w:p w14:paraId="2F7303D3" w14:textId="2CD19157" w:rsidR="00D93C6F" w:rsidRPr="000E0169" w:rsidRDefault="00D93C6F" w:rsidP="00D93C6F">
            <w:pPr>
              <w:suppressAutoHyphens w:val="0"/>
              <w:spacing w:after="0"/>
              <w:jc w:val="left"/>
              <w:rPr>
                <w:szCs w:val="22"/>
                <w:lang w:val="el-GR" w:eastAsia="el-GR"/>
              </w:rPr>
            </w:pPr>
            <w:r w:rsidRPr="000E0169">
              <w:rPr>
                <w:lang w:val="el-GR"/>
              </w:rPr>
              <w:t>Κουτιά με λάστιχο οικολογικό (με ράχη 3</w:t>
            </w:r>
            <w:r w:rsidRPr="000E0169">
              <w:t>cm</w:t>
            </w:r>
            <w:r w:rsidRPr="000E0169">
              <w:rPr>
                <w:lang w:val="el-GR"/>
              </w:rPr>
              <w:t>)</w:t>
            </w:r>
          </w:p>
        </w:tc>
        <w:tc>
          <w:tcPr>
            <w:tcW w:w="1226" w:type="dxa"/>
            <w:tcBorders>
              <w:top w:val="single" w:sz="4" w:space="0" w:color="auto"/>
              <w:left w:val="nil"/>
              <w:bottom w:val="single" w:sz="4" w:space="0" w:color="auto"/>
              <w:right w:val="single" w:sz="4" w:space="0" w:color="auto"/>
            </w:tcBorders>
            <w:shd w:val="clear" w:color="auto" w:fill="auto"/>
            <w:noWrap/>
            <w:hideMark/>
          </w:tcPr>
          <w:p w14:paraId="6A667783"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8" w:space="0" w:color="auto"/>
              <w:bottom w:val="single" w:sz="8" w:space="0" w:color="auto"/>
              <w:right w:val="single" w:sz="8" w:space="0" w:color="auto"/>
            </w:tcBorders>
            <w:shd w:val="clear" w:color="auto" w:fill="auto"/>
            <w:vAlign w:val="center"/>
          </w:tcPr>
          <w:p w14:paraId="7803CFD4" w14:textId="3DEC4E34" w:rsidR="00D93C6F" w:rsidRPr="000E0169" w:rsidRDefault="00D93C6F" w:rsidP="00D93C6F">
            <w:pPr>
              <w:suppressAutoHyphens w:val="0"/>
              <w:spacing w:after="0"/>
              <w:jc w:val="center"/>
              <w:rPr>
                <w:szCs w:val="22"/>
                <w:lang w:val="el-GR" w:eastAsia="el-GR"/>
              </w:rPr>
            </w:pPr>
            <w:r>
              <w:rPr>
                <w:szCs w:val="22"/>
                <w:lang w:val="el-GR" w:eastAsia="el-GR"/>
              </w:rPr>
              <w:t>200</w:t>
            </w:r>
          </w:p>
        </w:tc>
      </w:tr>
      <w:tr w:rsidR="00D93C6F" w:rsidRPr="000E0169" w14:paraId="5AAD6496"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17BE3841" w14:textId="6FEBAA15" w:rsidR="00D93C6F" w:rsidRPr="000E0169" w:rsidRDefault="00D93C6F" w:rsidP="00D93C6F">
            <w:pPr>
              <w:suppressAutoHyphens w:val="0"/>
              <w:spacing w:after="0"/>
              <w:jc w:val="center"/>
              <w:rPr>
                <w:szCs w:val="22"/>
                <w:lang w:val="el-GR" w:eastAsia="el-GR"/>
              </w:rPr>
            </w:pPr>
            <w:r>
              <w:rPr>
                <w:szCs w:val="22"/>
                <w:lang w:val="el-GR" w:eastAsia="el-GR"/>
              </w:rPr>
              <w:t>21</w:t>
            </w:r>
          </w:p>
        </w:tc>
        <w:tc>
          <w:tcPr>
            <w:tcW w:w="4224" w:type="dxa"/>
            <w:tcBorders>
              <w:top w:val="nil"/>
              <w:left w:val="nil"/>
              <w:bottom w:val="single" w:sz="4" w:space="0" w:color="auto"/>
              <w:right w:val="single" w:sz="4" w:space="0" w:color="auto"/>
            </w:tcBorders>
            <w:shd w:val="clear" w:color="auto" w:fill="auto"/>
            <w:noWrap/>
          </w:tcPr>
          <w:p w14:paraId="7780D05B" w14:textId="7EC17EFC" w:rsidR="00D93C6F" w:rsidRPr="000E0169" w:rsidRDefault="00D93C6F" w:rsidP="00D93C6F">
            <w:pPr>
              <w:suppressAutoHyphens w:val="0"/>
              <w:spacing w:after="0"/>
              <w:jc w:val="left"/>
              <w:rPr>
                <w:szCs w:val="22"/>
                <w:lang w:val="el-GR" w:eastAsia="el-GR"/>
              </w:rPr>
            </w:pPr>
            <w:r w:rsidRPr="000E0169">
              <w:rPr>
                <w:lang w:val="el-GR"/>
              </w:rPr>
              <w:t>Κουτιά με λάστιχο οικολογικό (με ράχη 5</w:t>
            </w:r>
            <w:r w:rsidRPr="000E0169">
              <w:t>cm</w:t>
            </w:r>
            <w:r w:rsidRPr="000E0169">
              <w:rPr>
                <w:lang w:val="el-GR"/>
              </w:rPr>
              <w:t>)</w:t>
            </w:r>
          </w:p>
        </w:tc>
        <w:tc>
          <w:tcPr>
            <w:tcW w:w="1226" w:type="dxa"/>
            <w:tcBorders>
              <w:top w:val="nil"/>
              <w:left w:val="nil"/>
              <w:bottom w:val="single" w:sz="4" w:space="0" w:color="auto"/>
              <w:right w:val="single" w:sz="4" w:space="0" w:color="auto"/>
            </w:tcBorders>
            <w:shd w:val="clear" w:color="auto" w:fill="auto"/>
            <w:noWrap/>
            <w:hideMark/>
          </w:tcPr>
          <w:p w14:paraId="23C61C7C"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023F8A68" w14:textId="19E369A5" w:rsidR="00D93C6F" w:rsidRPr="000E0169" w:rsidRDefault="00D93C6F" w:rsidP="00D93C6F">
            <w:pPr>
              <w:suppressAutoHyphens w:val="0"/>
              <w:spacing w:after="0"/>
              <w:jc w:val="center"/>
              <w:rPr>
                <w:szCs w:val="22"/>
                <w:lang w:val="el-GR" w:eastAsia="el-GR"/>
              </w:rPr>
            </w:pPr>
            <w:r>
              <w:rPr>
                <w:szCs w:val="22"/>
                <w:lang w:val="el-GR" w:eastAsia="el-GR"/>
              </w:rPr>
              <w:t>300</w:t>
            </w:r>
          </w:p>
        </w:tc>
      </w:tr>
      <w:tr w:rsidR="00D93C6F" w:rsidRPr="000E0169" w14:paraId="1C7FA4C2"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48F8C029" w14:textId="087743AE" w:rsidR="00D93C6F" w:rsidRPr="000E0169" w:rsidRDefault="00D93C6F" w:rsidP="00D93C6F">
            <w:pPr>
              <w:suppressAutoHyphens w:val="0"/>
              <w:spacing w:after="0"/>
              <w:jc w:val="center"/>
              <w:rPr>
                <w:szCs w:val="22"/>
                <w:lang w:val="el-GR" w:eastAsia="el-GR"/>
              </w:rPr>
            </w:pPr>
            <w:r>
              <w:rPr>
                <w:szCs w:val="22"/>
                <w:lang w:val="el-GR" w:eastAsia="el-GR"/>
              </w:rPr>
              <w:t>22</w:t>
            </w:r>
          </w:p>
        </w:tc>
        <w:tc>
          <w:tcPr>
            <w:tcW w:w="4224" w:type="dxa"/>
            <w:tcBorders>
              <w:top w:val="nil"/>
              <w:left w:val="nil"/>
              <w:bottom w:val="single" w:sz="4" w:space="0" w:color="auto"/>
              <w:right w:val="single" w:sz="4" w:space="0" w:color="auto"/>
            </w:tcBorders>
            <w:shd w:val="clear" w:color="auto" w:fill="auto"/>
            <w:noWrap/>
          </w:tcPr>
          <w:p w14:paraId="09F0C46F" w14:textId="60317538" w:rsidR="00D93C6F" w:rsidRPr="000E0169" w:rsidRDefault="00D93C6F" w:rsidP="00D93C6F">
            <w:pPr>
              <w:suppressAutoHyphens w:val="0"/>
              <w:spacing w:after="0"/>
              <w:jc w:val="left"/>
              <w:rPr>
                <w:szCs w:val="22"/>
                <w:lang w:val="el-GR" w:eastAsia="el-GR"/>
              </w:rPr>
            </w:pPr>
            <w:r w:rsidRPr="000E0169">
              <w:rPr>
                <w:lang w:val="el-GR"/>
              </w:rPr>
              <w:t>Κουτιά με λάστιχο οικολογικό (με ράχη 8</w:t>
            </w:r>
            <w:r w:rsidRPr="000E0169">
              <w:t>cm</w:t>
            </w:r>
            <w:r w:rsidRPr="000E0169">
              <w:rPr>
                <w:lang w:val="el-GR"/>
              </w:rPr>
              <w:t>)</w:t>
            </w:r>
          </w:p>
        </w:tc>
        <w:tc>
          <w:tcPr>
            <w:tcW w:w="1226" w:type="dxa"/>
            <w:tcBorders>
              <w:top w:val="nil"/>
              <w:left w:val="nil"/>
              <w:bottom w:val="single" w:sz="4" w:space="0" w:color="auto"/>
              <w:right w:val="single" w:sz="4" w:space="0" w:color="auto"/>
            </w:tcBorders>
            <w:shd w:val="clear" w:color="auto" w:fill="auto"/>
            <w:noWrap/>
            <w:hideMark/>
          </w:tcPr>
          <w:p w14:paraId="74AC7A23"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17D68A2D" w14:textId="12F3719B" w:rsidR="00D93C6F" w:rsidRPr="000E0169" w:rsidRDefault="00D93C6F" w:rsidP="00D93C6F">
            <w:pPr>
              <w:suppressAutoHyphens w:val="0"/>
              <w:spacing w:after="0"/>
              <w:jc w:val="center"/>
              <w:rPr>
                <w:szCs w:val="22"/>
                <w:lang w:val="el-GR" w:eastAsia="el-GR"/>
              </w:rPr>
            </w:pPr>
            <w:r>
              <w:rPr>
                <w:szCs w:val="22"/>
                <w:lang w:val="el-GR" w:eastAsia="el-GR"/>
              </w:rPr>
              <w:t>300</w:t>
            </w:r>
          </w:p>
        </w:tc>
      </w:tr>
      <w:tr w:rsidR="00D93C6F" w:rsidRPr="000E0169" w14:paraId="66B7D433"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67E07A18" w14:textId="6662F5A3" w:rsidR="00D93C6F" w:rsidRPr="000E0169" w:rsidRDefault="00D93C6F" w:rsidP="00D93C6F">
            <w:pPr>
              <w:suppressAutoHyphens w:val="0"/>
              <w:spacing w:after="0"/>
              <w:jc w:val="center"/>
              <w:rPr>
                <w:szCs w:val="22"/>
                <w:lang w:val="el-GR" w:eastAsia="el-GR"/>
              </w:rPr>
            </w:pPr>
            <w:r>
              <w:rPr>
                <w:szCs w:val="22"/>
                <w:lang w:val="el-GR" w:eastAsia="el-GR"/>
              </w:rPr>
              <w:t>23</w:t>
            </w:r>
          </w:p>
        </w:tc>
        <w:tc>
          <w:tcPr>
            <w:tcW w:w="4224" w:type="dxa"/>
            <w:tcBorders>
              <w:top w:val="nil"/>
              <w:left w:val="nil"/>
              <w:bottom w:val="single" w:sz="4" w:space="0" w:color="auto"/>
              <w:right w:val="single" w:sz="4" w:space="0" w:color="auto"/>
            </w:tcBorders>
            <w:shd w:val="clear" w:color="auto" w:fill="auto"/>
            <w:noWrap/>
          </w:tcPr>
          <w:p w14:paraId="29B8DFD5" w14:textId="646ABFEE" w:rsidR="00D93C6F" w:rsidRPr="000E0169" w:rsidRDefault="00D93C6F" w:rsidP="00D93C6F">
            <w:pPr>
              <w:suppressAutoHyphens w:val="0"/>
              <w:spacing w:after="0"/>
              <w:jc w:val="left"/>
              <w:rPr>
                <w:szCs w:val="22"/>
                <w:lang w:val="el-GR" w:eastAsia="el-GR"/>
              </w:rPr>
            </w:pPr>
            <w:r w:rsidRPr="000E0169">
              <w:rPr>
                <w:lang w:val="el-GR"/>
              </w:rPr>
              <w:t>Κουτιά με λάστιχο χάρτινα (ράχη 12</w:t>
            </w:r>
            <w:r w:rsidRPr="000E0169">
              <w:t>cm</w:t>
            </w:r>
            <w:r w:rsidRPr="000E0169">
              <w:rPr>
                <w:lang w:val="el-GR"/>
              </w:rPr>
              <w:t xml:space="preserve"> και ύψος 33</w:t>
            </w:r>
            <w:r w:rsidRPr="000E0169">
              <w:t>cm</w:t>
            </w:r>
            <w:r w:rsidRPr="000E0169">
              <w:rPr>
                <w:lang w:val="el-GR"/>
              </w:rPr>
              <w:t>)</w:t>
            </w:r>
          </w:p>
        </w:tc>
        <w:tc>
          <w:tcPr>
            <w:tcW w:w="1226" w:type="dxa"/>
            <w:tcBorders>
              <w:top w:val="nil"/>
              <w:left w:val="nil"/>
              <w:bottom w:val="single" w:sz="4" w:space="0" w:color="auto"/>
              <w:right w:val="single" w:sz="4" w:space="0" w:color="auto"/>
            </w:tcBorders>
            <w:shd w:val="clear" w:color="auto" w:fill="auto"/>
            <w:noWrap/>
            <w:hideMark/>
          </w:tcPr>
          <w:p w14:paraId="346FC48C"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3ED4045A" w14:textId="4107333F" w:rsidR="00D93C6F" w:rsidRPr="000E0169" w:rsidRDefault="00D93C6F" w:rsidP="00D93C6F">
            <w:pPr>
              <w:suppressAutoHyphens w:val="0"/>
              <w:spacing w:after="0"/>
              <w:jc w:val="center"/>
              <w:rPr>
                <w:szCs w:val="22"/>
                <w:lang w:val="el-GR" w:eastAsia="el-GR"/>
              </w:rPr>
            </w:pPr>
            <w:r>
              <w:rPr>
                <w:szCs w:val="22"/>
                <w:lang w:val="el-GR" w:eastAsia="el-GR"/>
              </w:rPr>
              <w:t>100</w:t>
            </w:r>
          </w:p>
        </w:tc>
      </w:tr>
      <w:tr w:rsidR="00D93C6F" w:rsidRPr="000E0169" w14:paraId="5BE4C8C4"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35548AC2" w14:textId="403DD5A9" w:rsidR="00D93C6F" w:rsidRPr="000E0169" w:rsidRDefault="00D93C6F" w:rsidP="00D93C6F">
            <w:pPr>
              <w:suppressAutoHyphens w:val="0"/>
              <w:spacing w:after="0"/>
              <w:jc w:val="center"/>
              <w:rPr>
                <w:szCs w:val="22"/>
                <w:lang w:val="el-GR" w:eastAsia="el-GR"/>
              </w:rPr>
            </w:pPr>
            <w:r>
              <w:rPr>
                <w:szCs w:val="22"/>
                <w:lang w:val="el-GR" w:eastAsia="el-GR"/>
              </w:rPr>
              <w:t>24</w:t>
            </w:r>
          </w:p>
        </w:tc>
        <w:tc>
          <w:tcPr>
            <w:tcW w:w="4224" w:type="dxa"/>
            <w:tcBorders>
              <w:top w:val="nil"/>
              <w:left w:val="nil"/>
              <w:bottom w:val="single" w:sz="4" w:space="0" w:color="auto"/>
              <w:right w:val="single" w:sz="4" w:space="0" w:color="auto"/>
            </w:tcBorders>
            <w:shd w:val="clear" w:color="auto" w:fill="auto"/>
            <w:noWrap/>
          </w:tcPr>
          <w:p w14:paraId="075C1357" w14:textId="6E51FE73" w:rsidR="00D93C6F" w:rsidRPr="000E0169" w:rsidRDefault="00D93C6F" w:rsidP="00D93C6F">
            <w:pPr>
              <w:suppressAutoHyphens w:val="0"/>
              <w:spacing w:after="0"/>
              <w:jc w:val="left"/>
              <w:rPr>
                <w:szCs w:val="22"/>
                <w:lang w:val="el-GR" w:eastAsia="el-GR"/>
              </w:rPr>
            </w:pPr>
            <w:r w:rsidRPr="000E0169">
              <w:rPr>
                <w:lang w:val="el-GR"/>
              </w:rPr>
              <w:t>Κουτιά με λάστιχο χάρτινα (ράχη 10</w:t>
            </w:r>
            <w:r w:rsidRPr="000E0169">
              <w:t>cm</w:t>
            </w:r>
            <w:r w:rsidRPr="000E0169">
              <w:rPr>
                <w:lang w:val="el-GR"/>
              </w:rPr>
              <w:t xml:space="preserve"> και ύψος 33</w:t>
            </w:r>
            <w:r w:rsidRPr="000E0169">
              <w:t>cm</w:t>
            </w:r>
            <w:r w:rsidRPr="000E0169">
              <w:rPr>
                <w:lang w:val="el-GR"/>
              </w:rPr>
              <w:t>)</w:t>
            </w:r>
          </w:p>
        </w:tc>
        <w:tc>
          <w:tcPr>
            <w:tcW w:w="1226" w:type="dxa"/>
            <w:tcBorders>
              <w:top w:val="nil"/>
              <w:left w:val="nil"/>
              <w:bottom w:val="single" w:sz="4" w:space="0" w:color="auto"/>
              <w:right w:val="single" w:sz="4" w:space="0" w:color="auto"/>
            </w:tcBorders>
            <w:shd w:val="clear" w:color="auto" w:fill="auto"/>
            <w:noWrap/>
            <w:hideMark/>
          </w:tcPr>
          <w:p w14:paraId="725EA26E"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338A4E26" w14:textId="45259C97" w:rsidR="00D93C6F" w:rsidRPr="000E0169" w:rsidRDefault="00D93C6F" w:rsidP="00D93C6F">
            <w:pPr>
              <w:suppressAutoHyphens w:val="0"/>
              <w:spacing w:after="0"/>
              <w:jc w:val="center"/>
              <w:rPr>
                <w:szCs w:val="22"/>
                <w:lang w:val="el-GR" w:eastAsia="el-GR"/>
              </w:rPr>
            </w:pPr>
            <w:r>
              <w:rPr>
                <w:szCs w:val="22"/>
                <w:lang w:val="el-GR" w:eastAsia="el-GR"/>
              </w:rPr>
              <w:t>200</w:t>
            </w:r>
          </w:p>
        </w:tc>
      </w:tr>
      <w:tr w:rsidR="00D93C6F" w:rsidRPr="000E0169" w14:paraId="52C3ABB6"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72F6F38C" w14:textId="2366F15E" w:rsidR="00D93C6F" w:rsidRPr="000E0169" w:rsidRDefault="00D93C6F" w:rsidP="00D93C6F">
            <w:pPr>
              <w:suppressAutoHyphens w:val="0"/>
              <w:spacing w:after="0"/>
              <w:jc w:val="center"/>
              <w:rPr>
                <w:szCs w:val="22"/>
                <w:lang w:val="el-GR" w:eastAsia="el-GR"/>
              </w:rPr>
            </w:pPr>
            <w:r>
              <w:rPr>
                <w:szCs w:val="22"/>
                <w:lang w:val="el-GR" w:eastAsia="el-GR"/>
              </w:rPr>
              <w:t>25</w:t>
            </w:r>
          </w:p>
        </w:tc>
        <w:tc>
          <w:tcPr>
            <w:tcW w:w="4224" w:type="dxa"/>
            <w:tcBorders>
              <w:top w:val="nil"/>
              <w:left w:val="nil"/>
              <w:bottom w:val="single" w:sz="4" w:space="0" w:color="auto"/>
              <w:right w:val="single" w:sz="4" w:space="0" w:color="auto"/>
            </w:tcBorders>
            <w:shd w:val="clear" w:color="auto" w:fill="auto"/>
            <w:noWrap/>
          </w:tcPr>
          <w:p w14:paraId="06EA34BA" w14:textId="5A9B7EAE" w:rsidR="00D93C6F" w:rsidRPr="000E0169" w:rsidRDefault="00D93C6F" w:rsidP="00D93C6F">
            <w:pPr>
              <w:suppressAutoHyphens w:val="0"/>
              <w:spacing w:after="0"/>
              <w:jc w:val="left"/>
              <w:rPr>
                <w:szCs w:val="22"/>
                <w:lang w:val="el-GR" w:eastAsia="el-GR"/>
              </w:rPr>
            </w:pPr>
            <w:r w:rsidRPr="000E0169">
              <w:rPr>
                <w:lang w:val="el-GR"/>
              </w:rPr>
              <w:t xml:space="preserve">Κουτιά με λάστιχο χάρτινα (ράχη 8 </w:t>
            </w:r>
            <w:r w:rsidRPr="000E0169">
              <w:t>cm</w:t>
            </w:r>
            <w:r w:rsidRPr="000E0169">
              <w:rPr>
                <w:lang w:val="el-GR"/>
              </w:rPr>
              <w:t xml:space="preserve"> και ύψος 33 </w:t>
            </w:r>
            <w:r w:rsidRPr="000E0169">
              <w:t>cm</w:t>
            </w:r>
            <w:r w:rsidRPr="000E0169">
              <w:rPr>
                <w:lang w:val="el-GR"/>
              </w:rPr>
              <w:t>)</w:t>
            </w:r>
          </w:p>
        </w:tc>
        <w:tc>
          <w:tcPr>
            <w:tcW w:w="1226" w:type="dxa"/>
            <w:tcBorders>
              <w:top w:val="nil"/>
              <w:left w:val="nil"/>
              <w:bottom w:val="single" w:sz="4" w:space="0" w:color="auto"/>
              <w:right w:val="single" w:sz="4" w:space="0" w:color="auto"/>
            </w:tcBorders>
            <w:shd w:val="clear" w:color="auto" w:fill="auto"/>
            <w:noWrap/>
            <w:hideMark/>
          </w:tcPr>
          <w:p w14:paraId="61F58894"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23857AC5" w14:textId="04F7F108" w:rsidR="00D93C6F" w:rsidRPr="000E0169" w:rsidRDefault="00D93C6F" w:rsidP="00D93C6F">
            <w:pPr>
              <w:suppressAutoHyphens w:val="0"/>
              <w:spacing w:after="0"/>
              <w:jc w:val="center"/>
              <w:rPr>
                <w:szCs w:val="22"/>
                <w:lang w:val="el-GR" w:eastAsia="el-GR"/>
              </w:rPr>
            </w:pPr>
            <w:r>
              <w:rPr>
                <w:szCs w:val="22"/>
                <w:lang w:val="el-GR" w:eastAsia="el-GR"/>
              </w:rPr>
              <w:t>200</w:t>
            </w:r>
          </w:p>
        </w:tc>
      </w:tr>
      <w:tr w:rsidR="00D93C6F" w:rsidRPr="000E0169" w14:paraId="3123B579"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379F3E48" w14:textId="0D78101F" w:rsidR="00D93C6F" w:rsidRPr="000E0169" w:rsidRDefault="00D93C6F" w:rsidP="00D93C6F">
            <w:pPr>
              <w:suppressAutoHyphens w:val="0"/>
              <w:spacing w:after="0"/>
              <w:jc w:val="center"/>
              <w:rPr>
                <w:szCs w:val="22"/>
                <w:lang w:val="el-GR" w:eastAsia="el-GR"/>
              </w:rPr>
            </w:pPr>
            <w:r>
              <w:rPr>
                <w:szCs w:val="22"/>
                <w:lang w:val="el-GR" w:eastAsia="el-GR"/>
              </w:rPr>
              <w:t>26</w:t>
            </w:r>
          </w:p>
        </w:tc>
        <w:tc>
          <w:tcPr>
            <w:tcW w:w="4224" w:type="dxa"/>
            <w:tcBorders>
              <w:top w:val="nil"/>
              <w:left w:val="nil"/>
              <w:bottom w:val="single" w:sz="4" w:space="0" w:color="auto"/>
              <w:right w:val="single" w:sz="4" w:space="0" w:color="auto"/>
            </w:tcBorders>
            <w:shd w:val="clear" w:color="auto" w:fill="auto"/>
            <w:noWrap/>
          </w:tcPr>
          <w:p w14:paraId="73252FD6" w14:textId="1A57D1A0" w:rsidR="00D93C6F" w:rsidRPr="000E0169" w:rsidRDefault="00D93C6F" w:rsidP="00D93C6F">
            <w:pPr>
              <w:suppressAutoHyphens w:val="0"/>
              <w:spacing w:after="0"/>
              <w:jc w:val="left"/>
              <w:rPr>
                <w:szCs w:val="22"/>
                <w:lang w:val="el-GR" w:eastAsia="el-GR"/>
              </w:rPr>
            </w:pPr>
            <w:proofErr w:type="spellStart"/>
            <w:r w:rsidRPr="000E0169">
              <w:rPr>
                <w:lang w:val="el-GR"/>
              </w:rPr>
              <w:t>Φάκελα</w:t>
            </w:r>
            <w:proofErr w:type="spellEnd"/>
            <w:r w:rsidRPr="000E0169">
              <w:rPr>
                <w:lang w:val="el-GR"/>
              </w:rPr>
              <w:t xml:space="preserve"> αλληλογραφίας με αυτοκόλλητη ταινία </w:t>
            </w:r>
            <w:r w:rsidRPr="000E0169">
              <w:t>No</w:t>
            </w:r>
            <w:r w:rsidRPr="000E0169">
              <w:rPr>
                <w:lang w:val="el-GR"/>
              </w:rPr>
              <w:t xml:space="preserve"> 113 (105*225</w:t>
            </w:r>
            <w:r w:rsidRPr="000E0169">
              <w:t>mm</w:t>
            </w:r>
            <w:r w:rsidRPr="000E0169">
              <w:rPr>
                <w:lang w:val="el-GR"/>
              </w:rPr>
              <w:t xml:space="preserve">) (500 </w:t>
            </w:r>
            <w:proofErr w:type="spellStart"/>
            <w:r w:rsidRPr="000E0169">
              <w:rPr>
                <w:lang w:val="el-GR"/>
              </w:rPr>
              <w:t>τεμ</w:t>
            </w:r>
            <w:proofErr w:type="spellEnd"/>
            <w:r w:rsidRPr="000E0169">
              <w:rPr>
                <w:lang w:val="el-GR"/>
              </w:rPr>
              <w:t>.)</w:t>
            </w:r>
          </w:p>
        </w:tc>
        <w:tc>
          <w:tcPr>
            <w:tcW w:w="1226" w:type="dxa"/>
            <w:tcBorders>
              <w:top w:val="nil"/>
              <w:left w:val="nil"/>
              <w:bottom w:val="single" w:sz="4" w:space="0" w:color="auto"/>
              <w:right w:val="single" w:sz="4" w:space="0" w:color="auto"/>
            </w:tcBorders>
            <w:shd w:val="clear" w:color="auto" w:fill="auto"/>
            <w:noWrap/>
            <w:hideMark/>
          </w:tcPr>
          <w:p w14:paraId="74A92338" w14:textId="2647A147" w:rsidR="00D93C6F" w:rsidRPr="008F6FF3" w:rsidRDefault="008F6FF3" w:rsidP="00D93C6F">
            <w:pPr>
              <w:suppressAutoHyphens w:val="0"/>
              <w:spacing w:after="0"/>
              <w:jc w:val="center"/>
              <w:rPr>
                <w:szCs w:val="22"/>
                <w:lang w:val="el-GR" w:eastAsia="el-GR"/>
              </w:rPr>
            </w:pPr>
            <w:r>
              <w:rPr>
                <w:lang w:val="el-GR"/>
              </w:rPr>
              <w:t>ΚΥΤΙΟ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17B90C90" w14:textId="4371F66D" w:rsidR="00D93C6F" w:rsidRPr="000E0169" w:rsidRDefault="00D93C6F" w:rsidP="00D93C6F">
            <w:pPr>
              <w:suppressAutoHyphens w:val="0"/>
              <w:spacing w:after="0"/>
              <w:jc w:val="center"/>
              <w:rPr>
                <w:szCs w:val="22"/>
                <w:lang w:val="el-GR" w:eastAsia="el-GR"/>
              </w:rPr>
            </w:pPr>
            <w:r>
              <w:rPr>
                <w:szCs w:val="22"/>
                <w:lang w:val="el-GR" w:eastAsia="el-GR"/>
              </w:rPr>
              <w:t>20</w:t>
            </w:r>
          </w:p>
        </w:tc>
      </w:tr>
      <w:tr w:rsidR="00D93C6F" w:rsidRPr="000E0169" w14:paraId="63349CEE" w14:textId="77777777" w:rsidTr="00D93C6F">
        <w:trPr>
          <w:trHeight w:val="405"/>
        </w:trPr>
        <w:tc>
          <w:tcPr>
            <w:tcW w:w="578" w:type="dxa"/>
            <w:tcBorders>
              <w:top w:val="nil"/>
              <w:left w:val="single" w:sz="4" w:space="0" w:color="auto"/>
              <w:bottom w:val="single" w:sz="4" w:space="0" w:color="auto"/>
              <w:right w:val="single" w:sz="4" w:space="0" w:color="auto"/>
            </w:tcBorders>
            <w:shd w:val="clear" w:color="auto" w:fill="auto"/>
            <w:noWrap/>
          </w:tcPr>
          <w:p w14:paraId="41F5AF89" w14:textId="2B0DA729" w:rsidR="00D93C6F" w:rsidRPr="000E0169" w:rsidRDefault="00D93C6F" w:rsidP="00D93C6F">
            <w:pPr>
              <w:suppressAutoHyphens w:val="0"/>
              <w:spacing w:after="0"/>
              <w:jc w:val="center"/>
              <w:rPr>
                <w:szCs w:val="22"/>
                <w:lang w:val="el-GR" w:eastAsia="el-GR"/>
              </w:rPr>
            </w:pPr>
            <w:r>
              <w:rPr>
                <w:szCs w:val="22"/>
                <w:lang w:val="el-GR" w:eastAsia="el-GR"/>
              </w:rPr>
              <w:t>27</w:t>
            </w:r>
          </w:p>
        </w:tc>
        <w:tc>
          <w:tcPr>
            <w:tcW w:w="4224" w:type="dxa"/>
            <w:tcBorders>
              <w:top w:val="nil"/>
              <w:left w:val="nil"/>
              <w:bottom w:val="single" w:sz="4" w:space="0" w:color="auto"/>
              <w:right w:val="single" w:sz="4" w:space="0" w:color="auto"/>
            </w:tcBorders>
            <w:shd w:val="clear" w:color="auto" w:fill="auto"/>
            <w:noWrap/>
          </w:tcPr>
          <w:p w14:paraId="095BE6AD" w14:textId="361196A1" w:rsidR="00D93C6F" w:rsidRPr="000E0169" w:rsidRDefault="00D93C6F" w:rsidP="00D93C6F">
            <w:pPr>
              <w:suppressAutoHyphens w:val="0"/>
              <w:spacing w:after="0"/>
              <w:jc w:val="left"/>
              <w:rPr>
                <w:szCs w:val="22"/>
                <w:lang w:val="el-GR" w:eastAsia="el-GR"/>
              </w:rPr>
            </w:pPr>
            <w:proofErr w:type="spellStart"/>
            <w:r w:rsidRPr="000E0169">
              <w:rPr>
                <w:lang w:val="el-GR"/>
              </w:rPr>
              <w:t>Φάκελα</w:t>
            </w:r>
            <w:proofErr w:type="spellEnd"/>
            <w:r w:rsidRPr="000E0169">
              <w:rPr>
                <w:lang w:val="el-GR"/>
              </w:rPr>
              <w:t xml:space="preserve"> αλληλογραφίας με αυτοκόλλητη ταινία </w:t>
            </w:r>
            <w:r w:rsidRPr="000E0169">
              <w:t>No</w:t>
            </w:r>
            <w:r w:rsidRPr="000E0169">
              <w:rPr>
                <w:lang w:val="el-GR"/>
              </w:rPr>
              <w:t xml:space="preserve"> 123 (114*235</w:t>
            </w:r>
            <w:r w:rsidRPr="000E0169">
              <w:t>mm</w:t>
            </w:r>
            <w:r w:rsidRPr="000E0169">
              <w:rPr>
                <w:lang w:val="el-GR"/>
              </w:rPr>
              <w:t xml:space="preserve">) (500 </w:t>
            </w:r>
            <w:proofErr w:type="spellStart"/>
            <w:r w:rsidRPr="000E0169">
              <w:rPr>
                <w:lang w:val="el-GR"/>
              </w:rPr>
              <w:t>τεμ</w:t>
            </w:r>
            <w:proofErr w:type="spellEnd"/>
            <w:r w:rsidRPr="000E0169">
              <w:rPr>
                <w:lang w:val="el-GR"/>
              </w:rPr>
              <w:t>.)</w:t>
            </w:r>
          </w:p>
        </w:tc>
        <w:tc>
          <w:tcPr>
            <w:tcW w:w="1226" w:type="dxa"/>
            <w:tcBorders>
              <w:top w:val="nil"/>
              <w:left w:val="nil"/>
              <w:bottom w:val="single" w:sz="4" w:space="0" w:color="auto"/>
              <w:right w:val="single" w:sz="4" w:space="0" w:color="auto"/>
            </w:tcBorders>
            <w:shd w:val="clear" w:color="auto" w:fill="auto"/>
            <w:noWrap/>
            <w:hideMark/>
          </w:tcPr>
          <w:p w14:paraId="25AD2E66" w14:textId="2412189D" w:rsidR="00D93C6F" w:rsidRPr="008F6FF3" w:rsidRDefault="008F6FF3" w:rsidP="00D93C6F">
            <w:pPr>
              <w:suppressAutoHyphens w:val="0"/>
              <w:spacing w:after="0"/>
              <w:jc w:val="center"/>
              <w:rPr>
                <w:szCs w:val="22"/>
                <w:lang w:val="el-GR" w:eastAsia="el-GR"/>
              </w:rPr>
            </w:pPr>
            <w:r>
              <w:rPr>
                <w:lang w:val="el-GR"/>
              </w:rPr>
              <w:t>ΚΥΤΙΟ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7FD9D7B1" w14:textId="6BBB487E" w:rsidR="00D93C6F" w:rsidRPr="000E0169" w:rsidRDefault="00D93C6F" w:rsidP="00D93C6F">
            <w:pPr>
              <w:suppressAutoHyphens w:val="0"/>
              <w:spacing w:after="0"/>
              <w:jc w:val="center"/>
              <w:rPr>
                <w:szCs w:val="22"/>
                <w:lang w:val="el-GR" w:eastAsia="el-GR"/>
              </w:rPr>
            </w:pPr>
            <w:r>
              <w:rPr>
                <w:szCs w:val="22"/>
                <w:lang w:val="el-GR" w:eastAsia="el-GR"/>
              </w:rPr>
              <w:t>50</w:t>
            </w:r>
          </w:p>
        </w:tc>
      </w:tr>
      <w:tr w:rsidR="00D93C6F" w:rsidRPr="000E0169" w14:paraId="0BCEC6A9" w14:textId="77777777" w:rsidTr="00D93C6F">
        <w:trPr>
          <w:trHeight w:val="585"/>
        </w:trPr>
        <w:tc>
          <w:tcPr>
            <w:tcW w:w="578" w:type="dxa"/>
            <w:tcBorders>
              <w:top w:val="nil"/>
              <w:left w:val="single" w:sz="4" w:space="0" w:color="auto"/>
              <w:bottom w:val="single" w:sz="4" w:space="0" w:color="auto"/>
              <w:right w:val="single" w:sz="4" w:space="0" w:color="auto"/>
            </w:tcBorders>
            <w:shd w:val="clear" w:color="auto" w:fill="auto"/>
            <w:noWrap/>
          </w:tcPr>
          <w:p w14:paraId="74754B92" w14:textId="3C003767" w:rsidR="00D93C6F" w:rsidRPr="000E0169" w:rsidRDefault="00D93C6F" w:rsidP="00D93C6F">
            <w:pPr>
              <w:suppressAutoHyphens w:val="0"/>
              <w:spacing w:after="0"/>
              <w:jc w:val="center"/>
              <w:rPr>
                <w:szCs w:val="22"/>
                <w:lang w:val="el-GR" w:eastAsia="el-GR"/>
              </w:rPr>
            </w:pPr>
            <w:r>
              <w:rPr>
                <w:szCs w:val="22"/>
                <w:lang w:val="el-GR" w:eastAsia="el-GR"/>
              </w:rPr>
              <w:t>28</w:t>
            </w:r>
          </w:p>
        </w:tc>
        <w:tc>
          <w:tcPr>
            <w:tcW w:w="4224" w:type="dxa"/>
            <w:tcBorders>
              <w:top w:val="nil"/>
              <w:left w:val="nil"/>
              <w:bottom w:val="single" w:sz="4" w:space="0" w:color="auto"/>
              <w:right w:val="single" w:sz="4" w:space="0" w:color="auto"/>
            </w:tcBorders>
            <w:shd w:val="clear" w:color="auto" w:fill="auto"/>
          </w:tcPr>
          <w:p w14:paraId="52E11C92" w14:textId="5BCC7E78" w:rsidR="00D93C6F" w:rsidRPr="000E0169" w:rsidRDefault="00D93C6F" w:rsidP="00D93C6F">
            <w:pPr>
              <w:suppressAutoHyphens w:val="0"/>
              <w:spacing w:after="0"/>
              <w:jc w:val="left"/>
              <w:rPr>
                <w:szCs w:val="22"/>
                <w:lang w:val="el-GR" w:eastAsia="el-GR"/>
              </w:rPr>
            </w:pPr>
            <w:proofErr w:type="spellStart"/>
            <w:r w:rsidRPr="000E0169">
              <w:rPr>
                <w:lang w:val="el-GR"/>
              </w:rPr>
              <w:t>Φάκελα</w:t>
            </w:r>
            <w:proofErr w:type="spellEnd"/>
            <w:r w:rsidRPr="000E0169">
              <w:rPr>
                <w:lang w:val="el-GR"/>
              </w:rPr>
              <w:t xml:space="preserve"> αλληλογραφίας με αυτοκόλλητη ταινία </w:t>
            </w:r>
            <w:r w:rsidRPr="000E0169">
              <w:t>No</w:t>
            </w:r>
            <w:r w:rsidRPr="000E0169">
              <w:rPr>
                <w:lang w:val="el-GR"/>
              </w:rPr>
              <w:t xml:space="preserve"> 133 (120*295</w:t>
            </w:r>
            <w:r w:rsidRPr="000E0169">
              <w:t>mm</w:t>
            </w:r>
            <w:r w:rsidRPr="000E0169">
              <w:rPr>
                <w:lang w:val="el-GR"/>
              </w:rPr>
              <w:t xml:space="preserve">) (500 </w:t>
            </w:r>
            <w:proofErr w:type="spellStart"/>
            <w:r w:rsidRPr="000E0169">
              <w:rPr>
                <w:lang w:val="el-GR"/>
              </w:rPr>
              <w:t>τεμ</w:t>
            </w:r>
            <w:proofErr w:type="spellEnd"/>
            <w:r w:rsidRPr="000E0169">
              <w:rPr>
                <w:lang w:val="el-GR"/>
              </w:rPr>
              <w:t>.)</w:t>
            </w:r>
          </w:p>
        </w:tc>
        <w:tc>
          <w:tcPr>
            <w:tcW w:w="1226" w:type="dxa"/>
            <w:tcBorders>
              <w:top w:val="nil"/>
              <w:left w:val="nil"/>
              <w:bottom w:val="single" w:sz="4" w:space="0" w:color="auto"/>
              <w:right w:val="single" w:sz="4" w:space="0" w:color="auto"/>
            </w:tcBorders>
            <w:shd w:val="clear" w:color="auto" w:fill="auto"/>
            <w:noWrap/>
            <w:hideMark/>
          </w:tcPr>
          <w:p w14:paraId="2111E2AF" w14:textId="77777777" w:rsidR="00D93C6F" w:rsidRPr="000E0169" w:rsidRDefault="00D93C6F" w:rsidP="00D93C6F">
            <w:pPr>
              <w:suppressAutoHyphens w:val="0"/>
              <w:spacing w:after="0"/>
              <w:jc w:val="center"/>
              <w:rPr>
                <w:szCs w:val="22"/>
                <w:lang w:val="el-GR" w:eastAsia="el-GR"/>
              </w:rPr>
            </w:pPr>
            <w:r w:rsidRPr="000E0169">
              <w:t>ΚΥΤΙΟ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46321EA7" w14:textId="432CCFE5" w:rsidR="00D93C6F" w:rsidRPr="000E0169" w:rsidRDefault="00D93C6F" w:rsidP="00D93C6F">
            <w:pPr>
              <w:suppressAutoHyphens w:val="0"/>
              <w:spacing w:after="0"/>
              <w:jc w:val="center"/>
              <w:rPr>
                <w:szCs w:val="22"/>
                <w:lang w:val="el-GR" w:eastAsia="el-GR"/>
              </w:rPr>
            </w:pPr>
            <w:r>
              <w:rPr>
                <w:szCs w:val="22"/>
                <w:lang w:val="el-GR" w:eastAsia="el-GR"/>
              </w:rPr>
              <w:t>10</w:t>
            </w:r>
          </w:p>
        </w:tc>
      </w:tr>
      <w:tr w:rsidR="00D93C6F" w:rsidRPr="000E0169" w14:paraId="24B9B92C" w14:textId="77777777" w:rsidTr="00D93C6F">
        <w:trPr>
          <w:trHeight w:val="585"/>
        </w:trPr>
        <w:tc>
          <w:tcPr>
            <w:tcW w:w="578" w:type="dxa"/>
            <w:tcBorders>
              <w:top w:val="nil"/>
              <w:left w:val="single" w:sz="4" w:space="0" w:color="auto"/>
              <w:bottom w:val="single" w:sz="4" w:space="0" w:color="auto"/>
              <w:right w:val="single" w:sz="4" w:space="0" w:color="auto"/>
            </w:tcBorders>
            <w:shd w:val="clear" w:color="auto" w:fill="auto"/>
            <w:noWrap/>
          </w:tcPr>
          <w:p w14:paraId="16A7FAA5" w14:textId="74BFEC3B" w:rsidR="00D93C6F" w:rsidRPr="000E0169" w:rsidRDefault="00D93C6F" w:rsidP="00D93C6F">
            <w:pPr>
              <w:suppressAutoHyphens w:val="0"/>
              <w:spacing w:after="0"/>
              <w:jc w:val="center"/>
              <w:rPr>
                <w:szCs w:val="22"/>
                <w:lang w:val="el-GR" w:eastAsia="el-GR"/>
              </w:rPr>
            </w:pPr>
            <w:r>
              <w:rPr>
                <w:szCs w:val="22"/>
                <w:lang w:val="el-GR" w:eastAsia="el-GR"/>
              </w:rPr>
              <w:t>29</w:t>
            </w:r>
          </w:p>
        </w:tc>
        <w:tc>
          <w:tcPr>
            <w:tcW w:w="4224" w:type="dxa"/>
            <w:tcBorders>
              <w:top w:val="nil"/>
              <w:left w:val="nil"/>
              <w:bottom w:val="single" w:sz="4" w:space="0" w:color="auto"/>
              <w:right w:val="single" w:sz="4" w:space="0" w:color="auto"/>
            </w:tcBorders>
            <w:shd w:val="clear" w:color="auto" w:fill="auto"/>
          </w:tcPr>
          <w:p w14:paraId="454736BA" w14:textId="4F1CB595" w:rsidR="00D93C6F" w:rsidRPr="000E0169" w:rsidRDefault="00D93C6F" w:rsidP="00D93C6F">
            <w:pPr>
              <w:suppressAutoHyphens w:val="0"/>
              <w:spacing w:after="0"/>
              <w:jc w:val="left"/>
              <w:rPr>
                <w:szCs w:val="22"/>
                <w:lang w:val="el-GR" w:eastAsia="el-GR"/>
              </w:rPr>
            </w:pPr>
            <w:proofErr w:type="spellStart"/>
            <w:r w:rsidRPr="000E0169">
              <w:rPr>
                <w:lang w:val="el-GR"/>
              </w:rPr>
              <w:t>Φάκελα</w:t>
            </w:r>
            <w:proofErr w:type="spellEnd"/>
            <w:r w:rsidRPr="000E0169">
              <w:rPr>
                <w:lang w:val="el-GR"/>
              </w:rPr>
              <w:t xml:space="preserve"> αλληλογραφίας με αυτοκόλλητη ταινία λευκά 16</w:t>
            </w:r>
            <w:r w:rsidRPr="000E0169">
              <w:t>X</w:t>
            </w:r>
            <w:r w:rsidRPr="000E0169">
              <w:rPr>
                <w:lang w:val="el-GR"/>
              </w:rPr>
              <w:t xml:space="preserve">23 </w:t>
            </w:r>
            <w:r w:rsidRPr="000E0169">
              <w:t>cm</w:t>
            </w:r>
            <w:r w:rsidRPr="000E0169">
              <w:rPr>
                <w:lang w:val="el-GR"/>
              </w:rPr>
              <w:t xml:space="preserve"> (500 </w:t>
            </w:r>
            <w:proofErr w:type="spellStart"/>
            <w:r w:rsidRPr="000E0169">
              <w:rPr>
                <w:lang w:val="el-GR"/>
              </w:rPr>
              <w:t>τεμ</w:t>
            </w:r>
            <w:proofErr w:type="spellEnd"/>
            <w:r w:rsidRPr="000E0169">
              <w:rPr>
                <w:lang w:val="el-GR"/>
              </w:rPr>
              <w:t>.)</w:t>
            </w:r>
          </w:p>
        </w:tc>
        <w:tc>
          <w:tcPr>
            <w:tcW w:w="1226" w:type="dxa"/>
            <w:tcBorders>
              <w:top w:val="nil"/>
              <w:left w:val="nil"/>
              <w:bottom w:val="single" w:sz="4" w:space="0" w:color="auto"/>
              <w:right w:val="single" w:sz="4" w:space="0" w:color="auto"/>
            </w:tcBorders>
            <w:shd w:val="clear" w:color="auto" w:fill="auto"/>
            <w:noWrap/>
            <w:hideMark/>
          </w:tcPr>
          <w:p w14:paraId="580B4C8B" w14:textId="77777777" w:rsidR="00D93C6F" w:rsidRPr="000E0169" w:rsidRDefault="00D93C6F" w:rsidP="00D93C6F">
            <w:pPr>
              <w:suppressAutoHyphens w:val="0"/>
              <w:spacing w:after="0"/>
              <w:jc w:val="center"/>
              <w:rPr>
                <w:szCs w:val="22"/>
                <w:lang w:val="el-GR" w:eastAsia="el-GR"/>
              </w:rPr>
            </w:pPr>
            <w:r w:rsidRPr="000E0169">
              <w:t>ΚΥΤΙΟ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44845B92" w14:textId="402C83B9" w:rsidR="00D93C6F" w:rsidRPr="000E0169" w:rsidRDefault="00D93C6F" w:rsidP="00D93C6F">
            <w:pPr>
              <w:suppressAutoHyphens w:val="0"/>
              <w:spacing w:after="0"/>
              <w:jc w:val="center"/>
              <w:rPr>
                <w:szCs w:val="22"/>
                <w:lang w:val="el-GR" w:eastAsia="el-GR"/>
              </w:rPr>
            </w:pPr>
            <w:r>
              <w:rPr>
                <w:szCs w:val="22"/>
                <w:lang w:val="el-GR" w:eastAsia="el-GR"/>
              </w:rPr>
              <w:t>50</w:t>
            </w:r>
          </w:p>
        </w:tc>
      </w:tr>
      <w:tr w:rsidR="00D93C6F" w:rsidRPr="000E0169" w14:paraId="1476CE2C" w14:textId="77777777" w:rsidTr="00D93C6F">
        <w:trPr>
          <w:trHeight w:val="585"/>
        </w:trPr>
        <w:tc>
          <w:tcPr>
            <w:tcW w:w="578" w:type="dxa"/>
            <w:tcBorders>
              <w:top w:val="nil"/>
              <w:left w:val="single" w:sz="4" w:space="0" w:color="auto"/>
              <w:bottom w:val="single" w:sz="4" w:space="0" w:color="auto"/>
              <w:right w:val="single" w:sz="4" w:space="0" w:color="auto"/>
            </w:tcBorders>
            <w:shd w:val="clear" w:color="auto" w:fill="auto"/>
            <w:noWrap/>
          </w:tcPr>
          <w:p w14:paraId="04018B41" w14:textId="20B99CA7" w:rsidR="00D93C6F" w:rsidRPr="000E0169" w:rsidRDefault="00D93C6F" w:rsidP="00D93C6F">
            <w:pPr>
              <w:suppressAutoHyphens w:val="0"/>
              <w:spacing w:after="0"/>
              <w:jc w:val="center"/>
              <w:rPr>
                <w:szCs w:val="22"/>
                <w:lang w:val="el-GR" w:eastAsia="el-GR"/>
              </w:rPr>
            </w:pPr>
            <w:r>
              <w:rPr>
                <w:szCs w:val="22"/>
                <w:lang w:val="el-GR" w:eastAsia="el-GR"/>
              </w:rPr>
              <w:t>30</w:t>
            </w:r>
          </w:p>
        </w:tc>
        <w:tc>
          <w:tcPr>
            <w:tcW w:w="4224" w:type="dxa"/>
            <w:tcBorders>
              <w:top w:val="nil"/>
              <w:left w:val="nil"/>
              <w:bottom w:val="single" w:sz="4" w:space="0" w:color="auto"/>
              <w:right w:val="single" w:sz="4" w:space="0" w:color="auto"/>
            </w:tcBorders>
            <w:shd w:val="clear" w:color="auto" w:fill="auto"/>
          </w:tcPr>
          <w:p w14:paraId="4A47EDEA" w14:textId="1B6EF5DD" w:rsidR="00D93C6F" w:rsidRPr="000E0169" w:rsidRDefault="00D93C6F" w:rsidP="00D93C6F">
            <w:pPr>
              <w:suppressAutoHyphens w:val="0"/>
              <w:spacing w:after="0"/>
              <w:jc w:val="left"/>
              <w:rPr>
                <w:szCs w:val="22"/>
                <w:lang w:val="el-GR" w:eastAsia="el-GR"/>
              </w:rPr>
            </w:pPr>
            <w:proofErr w:type="spellStart"/>
            <w:r w:rsidRPr="000E0169">
              <w:rPr>
                <w:lang w:val="el-GR"/>
              </w:rPr>
              <w:t>Φάκελα</w:t>
            </w:r>
            <w:proofErr w:type="spellEnd"/>
            <w:r w:rsidRPr="000E0169">
              <w:rPr>
                <w:lang w:val="el-GR"/>
              </w:rPr>
              <w:t xml:space="preserve"> αλληλογραφίας με αυτοκόλλητη ταινία λευκά 18</w:t>
            </w:r>
            <w:r w:rsidRPr="000E0169">
              <w:t>X</w:t>
            </w:r>
            <w:r w:rsidRPr="000E0169">
              <w:rPr>
                <w:lang w:val="el-GR"/>
              </w:rPr>
              <w:t>26</w:t>
            </w:r>
            <w:r w:rsidRPr="000E0169">
              <w:t>cm</w:t>
            </w:r>
            <w:r w:rsidRPr="000E0169">
              <w:rPr>
                <w:lang w:val="el-GR"/>
              </w:rPr>
              <w:t xml:space="preserve"> (500 </w:t>
            </w:r>
            <w:proofErr w:type="spellStart"/>
            <w:r w:rsidRPr="000E0169">
              <w:rPr>
                <w:lang w:val="el-GR"/>
              </w:rPr>
              <w:t>τεμ</w:t>
            </w:r>
            <w:proofErr w:type="spellEnd"/>
            <w:r w:rsidRPr="000E0169">
              <w:rPr>
                <w:lang w:val="el-GR"/>
              </w:rPr>
              <w:t>.)</w:t>
            </w:r>
          </w:p>
        </w:tc>
        <w:tc>
          <w:tcPr>
            <w:tcW w:w="1226" w:type="dxa"/>
            <w:tcBorders>
              <w:top w:val="nil"/>
              <w:left w:val="nil"/>
              <w:bottom w:val="single" w:sz="4" w:space="0" w:color="auto"/>
              <w:right w:val="single" w:sz="4" w:space="0" w:color="auto"/>
            </w:tcBorders>
            <w:shd w:val="clear" w:color="auto" w:fill="auto"/>
            <w:noWrap/>
            <w:hideMark/>
          </w:tcPr>
          <w:p w14:paraId="447F17C7" w14:textId="77777777" w:rsidR="00D93C6F" w:rsidRPr="000E0169" w:rsidRDefault="00D93C6F" w:rsidP="00D93C6F">
            <w:pPr>
              <w:suppressAutoHyphens w:val="0"/>
              <w:spacing w:after="0"/>
              <w:jc w:val="center"/>
              <w:rPr>
                <w:szCs w:val="22"/>
                <w:lang w:val="el-GR" w:eastAsia="el-GR"/>
              </w:rPr>
            </w:pPr>
            <w:r w:rsidRPr="000E0169">
              <w:t>ΚΥΤΙΟ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5AC00B1A" w14:textId="7CF9EC80" w:rsidR="00D93C6F" w:rsidRPr="000E0169" w:rsidRDefault="00D93C6F" w:rsidP="00D93C6F">
            <w:pPr>
              <w:suppressAutoHyphens w:val="0"/>
              <w:spacing w:after="0"/>
              <w:jc w:val="center"/>
              <w:rPr>
                <w:szCs w:val="22"/>
                <w:lang w:val="el-GR" w:eastAsia="el-GR"/>
              </w:rPr>
            </w:pPr>
            <w:r>
              <w:rPr>
                <w:szCs w:val="22"/>
                <w:lang w:val="el-GR" w:eastAsia="el-GR"/>
              </w:rPr>
              <w:t>40</w:t>
            </w:r>
          </w:p>
        </w:tc>
      </w:tr>
      <w:tr w:rsidR="00D93C6F" w:rsidRPr="000E0169" w14:paraId="565522D3"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2CD02CC7" w14:textId="31CB8547" w:rsidR="00D93C6F" w:rsidRPr="000E0169" w:rsidRDefault="00D93C6F" w:rsidP="00D93C6F">
            <w:pPr>
              <w:suppressAutoHyphens w:val="0"/>
              <w:spacing w:after="0"/>
              <w:jc w:val="center"/>
              <w:rPr>
                <w:szCs w:val="22"/>
                <w:lang w:val="el-GR" w:eastAsia="el-GR"/>
              </w:rPr>
            </w:pPr>
            <w:r>
              <w:rPr>
                <w:szCs w:val="22"/>
                <w:lang w:val="el-GR" w:eastAsia="el-GR"/>
              </w:rPr>
              <w:t>31</w:t>
            </w:r>
          </w:p>
        </w:tc>
        <w:tc>
          <w:tcPr>
            <w:tcW w:w="4224" w:type="dxa"/>
            <w:tcBorders>
              <w:top w:val="nil"/>
              <w:left w:val="nil"/>
              <w:bottom w:val="single" w:sz="4" w:space="0" w:color="auto"/>
              <w:right w:val="single" w:sz="4" w:space="0" w:color="auto"/>
            </w:tcBorders>
            <w:shd w:val="clear" w:color="auto" w:fill="auto"/>
          </w:tcPr>
          <w:p w14:paraId="49528A03" w14:textId="0ADAE5DF" w:rsidR="00D93C6F" w:rsidRPr="000E0169" w:rsidRDefault="00D93C6F" w:rsidP="00D93C6F">
            <w:pPr>
              <w:suppressAutoHyphens w:val="0"/>
              <w:spacing w:after="0"/>
              <w:jc w:val="left"/>
              <w:rPr>
                <w:szCs w:val="22"/>
                <w:lang w:val="el-GR" w:eastAsia="el-GR"/>
              </w:rPr>
            </w:pPr>
            <w:proofErr w:type="spellStart"/>
            <w:r w:rsidRPr="000E0169">
              <w:rPr>
                <w:lang w:val="el-GR"/>
              </w:rPr>
              <w:t>Φάκελα</w:t>
            </w:r>
            <w:proofErr w:type="spellEnd"/>
            <w:r w:rsidRPr="000E0169">
              <w:rPr>
                <w:lang w:val="el-GR"/>
              </w:rPr>
              <w:t xml:space="preserve"> αλληλογραφίας με αυτοκόλλητη ταινία λευκά 22</w:t>
            </w:r>
            <w:r w:rsidRPr="000E0169">
              <w:t>X</w:t>
            </w:r>
            <w:r w:rsidRPr="000E0169">
              <w:rPr>
                <w:lang w:val="el-GR"/>
              </w:rPr>
              <w:t>32</w:t>
            </w:r>
            <w:r w:rsidRPr="000E0169">
              <w:t>cm</w:t>
            </w:r>
            <w:r w:rsidRPr="000E0169">
              <w:rPr>
                <w:lang w:val="el-GR"/>
              </w:rPr>
              <w:t xml:space="preserve"> (500 </w:t>
            </w:r>
            <w:proofErr w:type="spellStart"/>
            <w:r w:rsidRPr="000E0169">
              <w:rPr>
                <w:lang w:val="el-GR"/>
              </w:rPr>
              <w:t>τεμ</w:t>
            </w:r>
            <w:proofErr w:type="spellEnd"/>
            <w:r w:rsidRPr="000E0169">
              <w:rPr>
                <w:lang w:val="el-GR"/>
              </w:rPr>
              <w:t>.)</w:t>
            </w:r>
          </w:p>
        </w:tc>
        <w:tc>
          <w:tcPr>
            <w:tcW w:w="1226" w:type="dxa"/>
            <w:tcBorders>
              <w:top w:val="nil"/>
              <w:left w:val="nil"/>
              <w:bottom w:val="single" w:sz="4" w:space="0" w:color="auto"/>
              <w:right w:val="single" w:sz="4" w:space="0" w:color="auto"/>
            </w:tcBorders>
            <w:shd w:val="clear" w:color="auto" w:fill="auto"/>
            <w:noWrap/>
            <w:hideMark/>
          </w:tcPr>
          <w:p w14:paraId="7E856602" w14:textId="77777777" w:rsidR="00D93C6F" w:rsidRPr="000E0169" w:rsidRDefault="00D93C6F" w:rsidP="00D93C6F">
            <w:pPr>
              <w:suppressAutoHyphens w:val="0"/>
              <w:spacing w:after="0"/>
              <w:jc w:val="center"/>
              <w:rPr>
                <w:szCs w:val="22"/>
                <w:lang w:val="el-GR" w:eastAsia="el-GR"/>
              </w:rPr>
            </w:pPr>
            <w:r w:rsidRPr="000E0169">
              <w:t>ΚΥΤΙΟ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5EA76185" w14:textId="72CCBC73" w:rsidR="00D93C6F" w:rsidRPr="000E0169" w:rsidRDefault="00D93C6F" w:rsidP="00D93C6F">
            <w:pPr>
              <w:suppressAutoHyphens w:val="0"/>
              <w:spacing w:after="0"/>
              <w:jc w:val="center"/>
              <w:rPr>
                <w:szCs w:val="22"/>
                <w:lang w:val="el-GR" w:eastAsia="el-GR"/>
              </w:rPr>
            </w:pPr>
            <w:r>
              <w:rPr>
                <w:szCs w:val="22"/>
                <w:lang w:val="el-GR" w:eastAsia="el-GR"/>
              </w:rPr>
              <w:t>40</w:t>
            </w:r>
          </w:p>
        </w:tc>
      </w:tr>
      <w:tr w:rsidR="00D93C6F" w:rsidRPr="000E0169" w14:paraId="613A99FC"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1B25EDFE" w14:textId="030CFBFA" w:rsidR="00D93C6F" w:rsidRPr="000E0169" w:rsidRDefault="00D93C6F" w:rsidP="00D93C6F">
            <w:pPr>
              <w:suppressAutoHyphens w:val="0"/>
              <w:spacing w:after="0"/>
              <w:jc w:val="center"/>
              <w:rPr>
                <w:szCs w:val="22"/>
                <w:lang w:val="el-GR" w:eastAsia="el-GR"/>
              </w:rPr>
            </w:pPr>
            <w:r>
              <w:rPr>
                <w:szCs w:val="22"/>
                <w:lang w:val="el-GR" w:eastAsia="el-GR"/>
              </w:rPr>
              <w:t>32</w:t>
            </w:r>
          </w:p>
        </w:tc>
        <w:tc>
          <w:tcPr>
            <w:tcW w:w="4224" w:type="dxa"/>
            <w:tcBorders>
              <w:top w:val="nil"/>
              <w:left w:val="nil"/>
              <w:bottom w:val="single" w:sz="4" w:space="0" w:color="auto"/>
              <w:right w:val="single" w:sz="4" w:space="0" w:color="auto"/>
            </w:tcBorders>
            <w:shd w:val="clear" w:color="auto" w:fill="auto"/>
          </w:tcPr>
          <w:p w14:paraId="1927EDFC" w14:textId="0AB1538A" w:rsidR="00D93C6F" w:rsidRPr="000E0169" w:rsidRDefault="00D93C6F" w:rsidP="00D93C6F">
            <w:pPr>
              <w:suppressAutoHyphens w:val="0"/>
              <w:spacing w:after="0"/>
              <w:jc w:val="left"/>
              <w:rPr>
                <w:szCs w:val="22"/>
                <w:lang w:val="el-GR" w:eastAsia="el-GR"/>
              </w:rPr>
            </w:pPr>
            <w:proofErr w:type="spellStart"/>
            <w:r w:rsidRPr="000E0169">
              <w:rPr>
                <w:lang w:val="el-GR"/>
              </w:rPr>
              <w:t>Φάκελα</w:t>
            </w:r>
            <w:proofErr w:type="spellEnd"/>
            <w:r w:rsidRPr="000E0169">
              <w:rPr>
                <w:lang w:val="el-GR"/>
              </w:rPr>
              <w:t xml:space="preserve"> αλληλογραφίας με αυτοκόλλητη ταινία λευκά 25</w:t>
            </w:r>
            <w:r w:rsidRPr="000E0169">
              <w:t>X</w:t>
            </w:r>
            <w:r w:rsidRPr="000E0169">
              <w:rPr>
                <w:lang w:val="el-GR"/>
              </w:rPr>
              <w:t>35</w:t>
            </w:r>
            <w:r w:rsidRPr="000E0169">
              <w:t>cm</w:t>
            </w:r>
            <w:r w:rsidRPr="000E0169">
              <w:rPr>
                <w:lang w:val="el-GR"/>
              </w:rPr>
              <w:t xml:space="preserve"> (500 </w:t>
            </w:r>
            <w:proofErr w:type="spellStart"/>
            <w:r w:rsidRPr="000E0169">
              <w:rPr>
                <w:lang w:val="el-GR"/>
              </w:rPr>
              <w:t>τεμ</w:t>
            </w:r>
            <w:proofErr w:type="spellEnd"/>
            <w:r w:rsidRPr="000E0169">
              <w:rPr>
                <w:lang w:val="el-GR"/>
              </w:rPr>
              <w:t>.)</w:t>
            </w:r>
          </w:p>
        </w:tc>
        <w:tc>
          <w:tcPr>
            <w:tcW w:w="1226" w:type="dxa"/>
            <w:tcBorders>
              <w:top w:val="nil"/>
              <w:left w:val="nil"/>
              <w:bottom w:val="single" w:sz="4" w:space="0" w:color="auto"/>
              <w:right w:val="single" w:sz="4" w:space="0" w:color="auto"/>
            </w:tcBorders>
            <w:shd w:val="clear" w:color="auto" w:fill="auto"/>
            <w:noWrap/>
            <w:hideMark/>
          </w:tcPr>
          <w:p w14:paraId="2BE1A5AE" w14:textId="77777777" w:rsidR="00D93C6F" w:rsidRPr="000E0169" w:rsidRDefault="00D93C6F" w:rsidP="00D93C6F">
            <w:pPr>
              <w:suppressAutoHyphens w:val="0"/>
              <w:spacing w:after="0"/>
              <w:jc w:val="center"/>
              <w:rPr>
                <w:szCs w:val="22"/>
                <w:lang w:val="el-GR" w:eastAsia="el-GR"/>
              </w:rPr>
            </w:pPr>
            <w:r w:rsidRPr="000E0169">
              <w:t>ΚΥΤΙΟ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0A9DC27B" w14:textId="7E2B2922" w:rsidR="00D93C6F" w:rsidRPr="000E0169" w:rsidRDefault="00D93C6F" w:rsidP="00D93C6F">
            <w:pPr>
              <w:suppressAutoHyphens w:val="0"/>
              <w:spacing w:after="0"/>
              <w:jc w:val="center"/>
              <w:rPr>
                <w:szCs w:val="22"/>
                <w:lang w:val="el-GR" w:eastAsia="el-GR"/>
              </w:rPr>
            </w:pPr>
            <w:r>
              <w:rPr>
                <w:szCs w:val="22"/>
                <w:lang w:val="el-GR" w:eastAsia="el-GR"/>
              </w:rPr>
              <w:t>60</w:t>
            </w:r>
          </w:p>
        </w:tc>
      </w:tr>
      <w:tr w:rsidR="00D93C6F" w:rsidRPr="000E0169" w14:paraId="44950EAD" w14:textId="77777777" w:rsidTr="00D93C6F">
        <w:trPr>
          <w:trHeight w:val="405"/>
        </w:trPr>
        <w:tc>
          <w:tcPr>
            <w:tcW w:w="578" w:type="dxa"/>
            <w:tcBorders>
              <w:top w:val="nil"/>
              <w:left w:val="single" w:sz="4" w:space="0" w:color="auto"/>
              <w:bottom w:val="single" w:sz="4" w:space="0" w:color="auto"/>
              <w:right w:val="single" w:sz="4" w:space="0" w:color="auto"/>
            </w:tcBorders>
            <w:shd w:val="clear" w:color="auto" w:fill="auto"/>
            <w:noWrap/>
          </w:tcPr>
          <w:p w14:paraId="20324652" w14:textId="2EF93FAE" w:rsidR="00D93C6F" w:rsidRPr="000E0169" w:rsidRDefault="00D93C6F" w:rsidP="00D93C6F">
            <w:pPr>
              <w:suppressAutoHyphens w:val="0"/>
              <w:spacing w:after="0"/>
              <w:jc w:val="center"/>
              <w:rPr>
                <w:szCs w:val="22"/>
                <w:lang w:val="el-GR" w:eastAsia="el-GR"/>
              </w:rPr>
            </w:pPr>
            <w:r>
              <w:rPr>
                <w:szCs w:val="22"/>
                <w:lang w:val="el-GR" w:eastAsia="el-GR"/>
              </w:rPr>
              <w:t>33</w:t>
            </w:r>
          </w:p>
        </w:tc>
        <w:tc>
          <w:tcPr>
            <w:tcW w:w="4224" w:type="dxa"/>
            <w:tcBorders>
              <w:top w:val="nil"/>
              <w:left w:val="nil"/>
              <w:bottom w:val="single" w:sz="4" w:space="0" w:color="auto"/>
              <w:right w:val="single" w:sz="4" w:space="0" w:color="auto"/>
            </w:tcBorders>
            <w:shd w:val="clear" w:color="auto" w:fill="auto"/>
          </w:tcPr>
          <w:p w14:paraId="43C06F3C" w14:textId="4FDE7919" w:rsidR="00D93C6F" w:rsidRPr="000E0169" w:rsidRDefault="00D93C6F" w:rsidP="00D93C6F">
            <w:pPr>
              <w:suppressAutoHyphens w:val="0"/>
              <w:spacing w:after="0"/>
              <w:jc w:val="left"/>
              <w:rPr>
                <w:szCs w:val="22"/>
                <w:lang w:val="el-GR" w:eastAsia="el-GR"/>
              </w:rPr>
            </w:pPr>
            <w:proofErr w:type="spellStart"/>
            <w:r w:rsidRPr="000E0169">
              <w:rPr>
                <w:lang w:val="el-GR"/>
              </w:rPr>
              <w:t>Φάκελα</w:t>
            </w:r>
            <w:proofErr w:type="spellEnd"/>
            <w:r w:rsidRPr="000E0169">
              <w:rPr>
                <w:lang w:val="el-GR"/>
              </w:rPr>
              <w:t xml:space="preserve"> αλληλογραφίας με αυτοκόλλητη ταινία λευκά 30</w:t>
            </w:r>
            <w:r w:rsidRPr="000E0169">
              <w:t>X</w:t>
            </w:r>
            <w:r w:rsidRPr="000E0169">
              <w:rPr>
                <w:lang w:val="el-GR"/>
              </w:rPr>
              <w:t>40</w:t>
            </w:r>
            <w:r w:rsidRPr="000E0169">
              <w:t>cm</w:t>
            </w:r>
            <w:r w:rsidRPr="000E0169">
              <w:rPr>
                <w:lang w:val="el-GR"/>
              </w:rPr>
              <w:t xml:space="preserve"> (500 </w:t>
            </w:r>
            <w:proofErr w:type="spellStart"/>
            <w:r w:rsidRPr="000E0169">
              <w:rPr>
                <w:lang w:val="el-GR"/>
              </w:rPr>
              <w:t>τεμ</w:t>
            </w:r>
            <w:proofErr w:type="spellEnd"/>
            <w:r w:rsidRPr="000E0169">
              <w:rPr>
                <w:lang w:val="el-GR"/>
              </w:rPr>
              <w:t>.)</w:t>
            </w:r>
          </w:p>
        </w:tc>
        <w:tc>
          <w:tcPr>
            <w:tcW w:w="1226" w:type="dxa"/>
            <w:tcBorders>
              <w:top w:val="nil"/>
              <w:left w:val="nil"/>
              <w:bottom w:val="single" w:sz="4" w:space="0" w:color="auto"/>
              <w:right w:val="single" w:sz="4" w:space="0" w:color="auto"/>
            </w:tcBorders>
            <w:shd w:val="clear" w:color="auto" w:fill="auto"/>
            <w:noWrap/>
            <w:hideMark/>
          </w:tcPr>
          <w:p w14:paraId="48783A85" w14:textId="77777777" w:rsidR="00D93C6F" w:rsidRPr="000E0169" w:rsidRDefault="00D93C6F" w:rsidP="00D93C6F">
            <w:pPr>
              <w:suppressAutoHyphens w:val="0"/>
              <w:spacing w:after="0"/>
              <w:jc w:val="center"/>
              <w:rPr>
                <w:szCs w:val="22"/>
                <w:lang w:val="el-GR" w:eastAsia="el-GR"/>
              </w:rPr>
            </w:pPr>
            <w:r w:rsidRPr="000E0169">
              <w:t>ΚΥΤΙΟ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4769E578" w14:textId="23F727B6" w:rsidR="00D93C6F" w:rsidRPr="000E0169" w:rsidRDefault="00D93C6F" w:rsidP="00D93C6F">
            <w:pPr>
              <w:suppressAutoHyphens w:val="0"/>
              <w:spacing w:after="0"/>
              <w:jc w:val="center"/>
              <w:rPr>
                <w:szCs w:val="22"/>
                <w:lang w:val="el-GR" w:eastAsia="el-GR"/>
              </w:rPr>
            </w:pPr>
            <w:r>
              <w:rPr>
                <w:szCs w:val="22"/>
                <w:lang w:val="el-GR" w:eastAsia="el-GR"/>
              </w:rPr>
              <w:t>30</w:t>
            </w:r>
          </w:p>
        </w:tc>
      </w:tr>
      <w:tr w:rsidR="00D93C6F" w:rsidRPr="000E0169" w14:paraId="766F2D79"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2560D3C6" w14:textId="24518303" w:rsidR="00D93C6F" w:rsidRPr="000E0169" w:rsidRDefault="00D93C6F" w:rsidP="00D93C6F">
            <w:pPr>
              <w:suppressAutoHyphens w:val="0"/>
              <w:spacing w:after="0"/>
              <w:jc w:val="center"/>
              <w:rPr>
                <w:szCs w:val="22"/>
                <w:lang w:val="el-GR" w:eastAsia="el-GR"/>
              </w:rPr>
            </w:pPr>
            <w:r>
              <w:rPr>
                <w:szCs w:val="22"/>
                <w:lang w:val="el-GR" w:eastAsia="el-GR"/>
              </w:rPr>
              <w:t>34</w:t>
            </w:r>
          </w:p>
        </w:tc>
        <w:tc>
          <w:tcPr>
            <w:tcW w:w="4224" w:type="dxa"/>
            <w:tcBorders>
              <w:top w:val="nil"/>
              <w:left w:val="nil"/>
              <w:bottom w:val="single" w:sz="4" w:space="0" w:color="auto"/>
              <w:right w:val="single" w:sz="4" w:space="0" w:color="auto"/>
            </w:tcBorders>
            <w:shd w:val="clear" w:color="auto" w:fill="auto"/>
          </w:tcPr>
          <w:p w14:paraId="0EA90D01" w14:textId="24D8951E" w:rsidR="00D93C6F" w:rsidRPr="000E0169" w:rsidRDefault="00D93C6F" w:rsidP="00D93C6F">
            <w:pPr>
              <w:suppressAutoHyphens w:val="0"/>
              <w:spacing w:after="0"/>
              <w:jc w:val="left"/>
              <w:rPr>
                <w:szCs w:val="22"/>
                <w:lang w:val="el-GR" w:eastAsia="el-GR"/>
              </w:rPr>
            </w:pPr>
            <w:proofErr w:type="spellStart"/>
            <w:r w:rsidRPr="000E0169">
              <w:rPr>
                <w:lang w:val="el-GR"/>
              </w:rPr>
              <w:t>Φάκελα</w:t>
            </w:r>
            <w:proofErr w:type="spellEnd"/>
            <w:r w:rsidRPr="000E0169">
              <w:rPr>
                <w:lang w:val="el-GR"/>
              </w:rPr>
              <w:t xml:space="preserve"> αλληλογραφίας με αυτοκόλλητη ταινία λευκά 36,5</w:t>
            </w:r>
            <w:r w:rsidRPr="000E0169">
              <w:t>X</w:t>
            </w:r>
            <w:r w:rsidRPr="000E0169">
              <w:rPr>
                <w:lang w:val="el-GR"/>
              </w:rPr>
              <w:t>44</w:t>
            </w:r>
            <w:r w:rsidRPr="000E0169">
              <w:t>cm</w:t>
            </w:r>
            <w:r w:rsidRPr="000E0169">
              <w:rPr>
                <w:lang w:val="el-GR"/>
              </w:rPr>
              <w:t xml:space="preserve"> (500 </w:t>
            </w:r>
            <w:proofErr w:type="spellStart"/>
            <w:r w:rsidRPr="000E0169">
              <w:rPr>
                <w:lang w:val="el-GR"/>
              </w:rPr>
              <w:t>τεμ</w:t>
            </w:r>
            <w:proofErr w:type="spellEnd"/>
            <w:r w:rsidRPr="000E0169">
              <w:rPr>
                <w:lang w:val="el-GR"/>
              </w:rPr>
              <w:t>.)</w:t>
            </w:r>
          </w:p>
        </w:tc>
        <w:tc>
          <w:tcPr>
            <w:tcW w:w="1226" w:type="dxa"/>
            <w:tcBorders>
              <w:top w:val="nil"/>
              <w:left w:val="nil"/>
              <w:bottom w:val="single" w:sz="4" w:space="0" w:color="auto"/>
              <w:right w:val="single" w:sz="4" w:space="0" w:color="auto"/>
            </w:tcBorders>
            <w:shd w:val="clear" w:color="auto" w:fill="auto"/>
            <w:noWrap/>
            <w:hideMark/>
          </w:tcPr>
          <w:p w14:paraId="06648A14" w14:textId="77777777" w:rsidR="00D93C6F" w:rsidRPr="000E0169" w:rsidRDefault="00D93C6F" w:rsidP="00D93C6F">
            <w:pPr>
              <w:suppressAutoHyphens w:val="0"/>
              <w:spacing w:after="0"/>
              <w:jc w:val="center"/>
              <w:rPr>
                <w:szCs w:val="22"/>
                <w:lang w:val="el-GR" w:eastAsia="el-GR"/>
              </w:rPr>
            </w:pPr>
            <w:r w:rsidRPr="000E0169">
              <w:t>ΚΥΤΙΟ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5A11C2E8" w14:textId="39D01AD8" w:rsidR="00D93C6F" w:rsidRPr="000E0169" w:rsidRDefault="00D93C6F" w:rsidP="00D93C6F">
            <w:pPr>
              <w:suppressAutoHyphens w:val="0"/>
              <w:spacing w:after="0"/>
              <w:jc w:val="center"/>
              <w:rPr>
                <w:szCs w:val="22"/>
                <w:lang w:val="el-GR" w:eastAsia="el-GR"/>
              </w:rPr>
            </w:pPr>
            <w:r>
              <w:rPr>
                <w:szCs w:val="22"/>
                <w:lang w:val="el-GR" w:eastAsia="el-GR"/>
              </w:rPr>
              <w:t>30</w:t>
            </w:r>
          </w:p>
        </w:tc>
      </w:tr>
      <w:tr w:rsidR="00D93C6F" w:rsidRPr="000E0169" w14:paraId="7922DA50"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22306A14" w14:textId="51FF0CF1" w:rsidR="00D93C6F" w:rsidRPr="000E0169" w:rsidRDefault="00D93C6F" w:rsidP="00D93C6F">
            <w:pPr>
              <w:suppressAutoHyphens w:val="0"/>
              <w:spacing w:after="0"/>
              <w:jc w:val="center"/>
              <w:rPr>
                <w:szCs w:val="22"/>
                <w:lang w:val="el-GR" w:eastAsia="el-GR"/>
              </w:rPr>
            </w:pPr>
            <w:r>
              <w:rPr>
                <w:szCs w:val="22"/>
                <w:lang w:val="el-GR" w:eastAsia="el-GR"/>
              </w:rPr>
              <w:t>35</w:t>
            </w:r>
          </w:p>
        </w:tc>
        <w:tc>
          <w:tcPr>
            <w:tcW w:w="4224" w:type="dxa"/>
            <w:tcBorders>
              <w:top w:val="nil"/>
              <w:left w:val="nil"/>
              <w:bottom w:val="single" w:sz="4" w:space="0" w:color="auto"/>
              <w:right w:val="single" w:sz="4" w:space="0" w:color="auto"/>
            </w:tcBorders>
            <w:shd w:val="clear" w:color="auto" w:fill="auto"/>
          </w:tcPr>
          <w:p w14:paraId="36624321" w14:textId="23DD5BFE" w:rsidR="00D93C6F" w:rsidRPr="000E0169" w:rsidRDefault="00D93C6F" w:rsidP="00D93C6F">
            <w:pPr>
              <w:suppressAutoHyphens w:val="0"/>
              <w:spacing w:after="0"/>
              <w:jc w:val="left"/>
              <w:rPr>
                <w:szCs w:val="22"/>
                <w:lang w:val="el-GR" w:eastAsia="el-GR"/>
              </w:rPr>
            </w:pPr>
            <w:proofErr w:type="spellStart"/>
            <w:r w:rsidRPr="000E0169">
              <w:rPr>
                <w:lang w:val="el-GR"/>
              </w:rPr>
              <w:t>Περφορατέρ</w:t>
            </w:r>
            <w:proofErr w:type="spellEnd"/>
            <w:r w:rsidRPr="000E0169">
              <w:rPr>
                <w:lang w:val="el-GR"/>
              </w:rPr>
              <w:t xml:space="preserve"> μικρά(τουλάχιστον έως 20Φ.)</w:t>
            </w:r>
          </w:p>
        </w:tc>
        <w:tc>
          <w:tcPr>
            <w:tcW w:w="1226" w:type="dxa"/>
            <w:tcBorders>
              <w:top w:val="nil"/>
              <w:left w:val="nil"/>
              <w:bottom w:val="single" w:sz="4" w:space="0" w:color="auto"/>
              <w:right w:val="single" w:sz="4" w:space="0" w:color="auto"/>
            </w:tcBorders>
            <w:shd w:val="clear" w:color="auto" w:fill="auto"/>
            <w:noWrap/>
            <w:hideMark/>
          </w:tcPr>
          <w:p w14:paraId="72B615DD" w14:textId="1DDF2118" w:rsidR="00D93C6F" w:rsidRPr="008F6FF3" w:rsidRDefault="008F6FF3" w:rsidP="00D93C6F">
            <w:pPr>
              <w:suppressAutoHyphens w:val="0"/>
              <w:spacing w:after="0"/>
              <w:jc w:val="center"/>
              <w:rPr>
                <w:szCs w:val="22"/>
                <w:lang w:val="el-GR" w:eastAsia="el-GR"/>
              </w:rPr>
            </w:pPr>
            <w:r>
              <w:rPr>
                <w:lang w:val="el-GR"/>
              </w:rPr>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4E71A70F" w14:textId="73FBEAAA" w:rsidR="00D93C6F" w:rsidRPr="000E0169" w:rsidRDefault="00D93C6F" w:rsidP="00D93C6F">
            <w:pPr>
              <w:suppressAutoHyphens w:val="0"/>
              <w:spacing w:after="0"/>
              <w:jc w:val="center"/>
              <w:rPr>
                <w:szCs w:val="22"/>
                <w:lang w:val="el-GR" w:eastAsia="el-GR"/>
              </w:rPr>
            </w:pPr>
            <w:r>
              <w:rPr>
                <w:szCs w:val="22"/>
                <w:lang w:val="el-GR" w:eastAsia="el-GR"/>
              </w:rPr>
              <w:t>100</w:t>
            </w:r>
          </w:p>
        </w:tc>
      </w:tr>
      <w:tr w:rsidR="00D93C6F" w:rsidRPr="000E0169" w14:paraId="646EDC01"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491E3688" w14:textId="61B4949C" w:rsidR="00D93C6F" w:rsidRPr="000E0169" w:rsidRDefault="00D93C6F" w:rsidP="00D93C6F">
            <w:pPr>
              <w:suppressAutoHyphens w:val="0"/>
              <w:spacing w:after="0"/>
              <w:jc w:val="center"/>
              <w:rPr>
                <w:szCs w:val="22"/>
                <w:lang w:val="el-GR" w:eastAsia="el-GR"/>
              </w:rPr>
            </w:pPr>
            <w:r>
              <w:rPr>
                <w:szCs w:val="22"/>
                <w:lang w:val="el-GR" w:eastAsia="el-GR"/>
              </w:rPr>
              <w:t>36</w:t>
            </w:r>
          </w:p>
        </w:tc>
        <w:tc>
          <w:tcPr>
            <w:tcW w:w="4224" w:type="dxa"/>
            <w:tcBorders>
              <w:top w:val="nil"/>
              <w:left w:val="nil"/>
              <w:bottom w:val="single" w:sz="4" w:space="0" w:color="auto"/>
              <w:right w:val="single" w:sz="4" w:space="0" w:color="auto"/>
            </w:tcBorders>
            <w:shd w:val="clear" w:color="auto" w:fill="auto"/>
          </w:tcPr>
          <w:p w14:paraId="271EE8D5" w14:textId="7E1EECAC" w:rsidR="00D93C6F" w:rsidRPr="000E0169" w:rsidRDefault="00D93C6F" w:rsidP="00D93C6F">
            <w:pPr>
              <w:suppressAutoHyphens w:val="0"/>
              <w:spacing w:after="0"/>
              <w:jc w:val="left"/>
              <w:rPr>
                <w:szCs w:val="22"/>
                <w:lang w:val="el-GR" w:eastAsia="el-GR"/>
              </w:rPr>
            </w:pPr>
            <w:proofErr w:type="spellStart"/>
            <w:r w:rsidRPr="000E0169">
              <w:rPr>
                <w:lang w:val="el-GR"/>
              </w:rPr>
              <w:t>Περφορατέρ</w:t>
            </w:r>
            <w:proofErr w:type="spellEnd"/>
            <w:r w:rsidRPr="000E0169">
              <w:rPr>
                <w:lang w:val="el-GR"/>
              </w:rPr>
              <w:t xml:space="preserve"> μεσαία (τουλάχιστον έως 40Φ.)</w:t>
            </w:r>
          </w:p>
        </w:tc>
        <w:tc>
          <w:tcPr>
            <w:tcW w:w="1226" w:type="dxa"/>
            <w:tcBorders>
              <w:top w:val="nil"/>
              <w:left w:val="nil"/>
              <w:bottom w:val="single" w:sz="4" w:space="0" w:color="auto"/>
              <w:right w:val="single" w:sz="4" w:space="0" w:color="auto"/>
            </w:tcBorders>
            <w:shd w:val="clear" w:color="auto" w:fill="auto"/>
            <w:noWrap/>
            <w:hideMark/>
          </w:tcPr>
          <w:p w14:paraId="67D6FCA8" w14:textId="5B3F30D2" w:rsidR="00D93C6F" w:rsidRPr="008F6FF3" w:rsidRDefault="008F6FF3" w:rsidP="00D93C6F">
            <w:pPr>
              <w:suppressAutoHyphens w:val="0"/>
              <w:spacing w:after="0"/>
              <w:jc w:val="center"/>
              <w:rPr>
                <w:szCs w:val="22"/>
                <w:lang w:val="el-GR" w:eastAsia="el-GR"/>
              </w:rPr>
            </w:pPr>
            <w:r>
              <w:rPr>
                <w:lang w:val="el-GR"/>
              </w:rPr>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3DA7AB99" w14:textId="40998F0F" w:rsidR="00D93C6F" w:rsidRPr="000E0169" w:rsidRDefault="00D93C6F" w:rsidP="00D93C6F">
            <w:pPr>
              <w:suppressAutoHyphens w:val="0"/>
              <w:spacing w:after="0"/>
              <w:jc w:val="center"/>
              <w:rPr>
                <w:szCs w:val="22"/>
                <w:lang w:val="el-GR" w:eastAsia="el-GR"/>
              </w:rPr>
            </w:pPr>
            <w:r>
              <w:rPr>
                <w:szCs w:val="22"/>
                <w:lang w:val="el-GR" w:eastAsia="el-GR"/>
              </w:rPr>
              <w:t>100</w:t>
            </w:r>
          </w:p>
        </w:tc>
      </w:tr>
      <w:tr w:rsidR="00D93C6F" w:rsidRPr="000E0169" w14:paraId="032042FF"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0BFB00E3" w14:textId="4FC5ED29" w:rsidR="00D93C6F" w:rsidRPr="000E0169" w:rsidRDefault="00D93C6F" w:rsidP="00D93C6F">
            <w:pPr>
              <w:suppressAutoHyphens w:val="0"/>
              <w:spacing w:after="0"/>
              <w:jc w:val="center"/>
              <w:rPr>
                <w:szCs w:val="22"/>
                <w:lang w:val="el-GR" w:eastAsia="el-GR"/>
              </w:rPr>
            </w:pPr>
            <w:r>
              <w:rPr>
                <w:szCs w:val="22"/>
                <w:lang w:val="el-GR" w:eastAsia="el-GR"/>
              </w:rPr>
              <w:t>37</w:t>
            </w:r>
          </w:p>
        </w:tc>
        <w:tc>
          <w:tcPr>
            <w:tcW w:w="4224" w:type="dxa"/>
            <w:tcBorders>
              <w:top w:val="nil"/>
              <w:left w:val="nil"/>
              <w:bottom w:val="single" w:sz="4" w:space="0" w:color="auto"/>
              <w:right w:val="single" w:sz="4" w:space="0" w:color="auto"/>
            </w:tcBorders>
            <w:shd w:val="clear" w:color="auto" w:fill="auto"/>
            <w:noWrap/>
          </w:tcPr>
          <w:p w14:paraId="375DB4DF" w14:textId="036A74AE" w:rsidR="00D93C6F" w:rsidRPr="000E0169" w:rsidRDefault="00D93C6F" w:rsidP="00D93C6F">
            <w:pPr>
              <w:suppressAutoHyphens w:val="0"/>
              <w:spacing w:after="0"/>
              <w:jc w:val="left"/>
              <w:rPr>
                <w:szCs w:val="22"/>
                <w:lang w:val="el-GR" w:eastAsia="el-GR"/>
              </w:rPr>
            </w:pPr>
            <w:proofErr w:type="spellStart"/>
            <w:r w:rsidRPr="000E0169">
              <w:rPr>
                <w:lang w:val="el-GR"/>
              </w:rPr>
              <w:t>Περφορατέρ</w:t>
            </w:r>
            <w:proofErr w:type="spellEnd"/>
            <w:r w:rsidRPr="000E0169">
              <w:rPr>
                <w:lang w:val="el-GR"/>
              </w:rPr>
              <w:t xml:space="preserve"> μεγάλα (τουλάχιστον έως 60Φ.)</w:t>
            </w:r>
          </w:p>
        </w:tc>
        <w:tc>
          <w:tcPr>
            <w:tcW w:w="1226" w:type="dxa"/>
            <w:tcBorders>
              <w:top w:val="nil"/>
              <w:left w:val="nil"/>
              <w:bottom w:val="single" w:sz="4" w:space="0" w:color="auto"/>
              <w:right w:val="single" w:sz="4" w:space="0" w:color="auto"/>
            </w:tcBorders>
            <w:shd w:val="clear" w:color="auto" w:fill="auto"/>
            <w:noWrap/>
            <w:hideMark/>
          </w:tcPr>
          <w:p w14:paraId="20F08F87"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47BEF094" w14:textId="77067230" w:rsidR="00D93C6F" w:rsidRPr="000E0169" w:rsidRDefault="00D93C6F" w:rsidP="00D93C6F">
            <w:pPr>
              <w:suppressAutoHyphens w:val="0"/>
              <w:spacing w:after="0"/>
              <w:jc w:val="center"/>
              <w:rPr>
                <w:szCs w:val="22"/>
                <w:lang w:val="el-GR" w:eastAsia="el-GR"/>
              </w:rPr>
            </w:pPr>
            <w:r>
              <w:rPr>
                <w:szCs w:val="22"/>
                <w:lang w:val="el-GR" w:eastAsia="el-GR"/>
              </w:rPr>
              <w:t>50</w:t>
            </w:r>
          </w:p>
        </w:tc>
      </w:tr>
      <w:tr w:rsidR="00D93C6F" w:rsidRPr="000E0169" w14:paraId="3EBF8876"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07B6F354" w14:textId="5A31614D" w:rsidR="00D93C6F" w:rsidRPr="000E0169" w:rsidRDefault="00D93C6F" w:rsidP="00D93C6F">
            <w:pPr>
              <w:suppressAutoHyphens w:val="0"/>
              <w:spacing w:after="0"/>
              <w:jc w:val="center"/>
              <w:rPr>
                <w:szCs w:val="22"/>
                <w:lang w:val="el-GR" w:eastAsia="el-GR"/>
              </w:rPr>
            </w:pPr>
            <w:r>
              <w:rPr>
                <w:szCs w:val="22"/>
                <w:lang w:val="el-GR" w:eastAsia="el-GR"/>
              </w:rPr>
              <w:t>38</w:t>
            </w:r>
          </w:p>
        </w:tc>
        <w:tc>
          <w:tcPr>
            <w:tcW w:w="4224" w:type="dxa"/>
            <w:tcBorders>
              <w:top w:val="nil"/>
              <w:left w:val="nil"/>
              <w:bottom w:val="single" w:sz="4" w:space="0" w:color="auto"/>
              <w:right w:val="single" w:sz="4" w:space="0" w:color="auto"/>
            </w:tcBorders>
            <w:shd w:val="clear" w:color="auto" w:fill="auto"/>
            <w:noWrap/>
          </w:tcPr>
          <w:p w14:paraId="10A183F6" w14:textId="260AE3CC" w:rsidR="00D93C6F" w:rsidRPr="000E0169" w:rsidRDefault="00D93C6F" w:rsidP="00D93C6F">
            <w:pPr>
              <w:suppressAutoHyphens w:val="0"/>
              <w:spacing w:after="0"/>
              <w:jc w:val="left"/>
              <w:rPr>
                <w:szCs w:val="22"/>
                <w:lang w:val="el-GR" w:eastAsia="el-GR"/>
              </w:rPr>
            </w:pPr>
            <w:r w:rsidRPr="000E0169">
              <w:t>Ταμπ</w:t>
            </w:r>
            <w:proofErr w:type="spellStart"/>
            <w:r w:rsidRPr="000E0169">
              <w:t>όν</w:t>
            </w:r>
            <w:proofErr w:type="spellEnd"/>
            <w:r w:rsidRPr="000E0169">
              <w:t xml:space="preserve"> No1</w:t>
            </w:r>
          </w:p>
        </w:tc>
        <w:tc>
          <w:tcPr>
            <w:tcW w:w="1226" w:type="dxa"/>
            <w:tcBorders>
              <w:top w:val="nil"/>
              <w:left w:val="nil"/>
              <w:bottom w:val="single" w:sz="4" w:space="0" w:color="auto"/>
              <w:right w:val="single" w:sz="4" w:space="0" w:color="auto"/>
            </w:tcBorders>
            <w:shd w:val="clear" w:color="auto" w:fill="auto"/>
            <w:noWrap/>
            <w:hideMark/>
          </w:tcPr>
          <w:p w14:paraId="1F501F72"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5FD30DA6" w14:textId="3373C5EA" w:rsidR="00D93C6F" w:rsidRPr="000E0169" w:rsidRDefault="00D93C6F" w:rsidP="00D93C6F">
            <w:pPr>
              <w:suppressAutoHyphens w:val="0"/>
              <w:spacing w:after="0"/>
              <w:jc w:val="center"/>
              <w:rPr>
                <w:szCs w:val="22"/>
                <w:lang w:val="el-GR" w:eastAsia="el-GR"/>
              </w:rPr>
            </w:pPr>
            <w:r>
              <w:rPr>
                <w:szCs w:val="22"/>
                <w:lang w:val="el-GR" w:eastAsia="el-GR"/>
              </w:rPr>
              <w:t>60</w:t>
            </w:r>
          </w:p>
        </w:tc>
      </w:tr>
      <w:tr w:rsidR="00D93C6F" w:rsidRPr="000E0169" w14:paraId="27A3A988"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54E2EF48" w14:textId="3804C740" w:rsidR="00D93C6F" w:rsidRPr="000E0169" w:rsidRDefault="00D93C6F" w:rsidP="00D93C6F">
            <w:pPr>
              <w:suppressAutoHyphens w:val="0"/>
              <w:spacing w:after="0"/>
              <w:jc w:val="center"/>
              <w:rPr>
                <w:szCs w:val="22"/>
                <w:lang w:val="el-GR" w:eastAsia="el-GR"/>
              </w:rPr>
            </w:pPr>
            <w:r>
              <w:rPr>
                <w:szCs w:val="22"/>
                <w:lang w:val="el-GR" w:eastAsia="el-GR"/>
              </w:rPr>
              <w:t>39</w:t>
            </w:r>
          </w:p>
        </w:tc>
        <w:tc>
          <w:tcPr>
            <w:tcW w:w="4224" w:type="dxa"/>
            <w:tcBorders>
              <w:top w:val="nil"/>
              <w:left w:val="nil"/>
              <w:bottom w:val="single" w:sz="4" w:space="0" w:color="auto"/>
              <w:right w:val="single" w:sz="4" w:space="0" w:color="auto"/>
            </w:tcBorders>
            <w:shd w:val="clear" w:color="auto" w:fill="auto"/>
            <w:noWrap/>
          </w:tcPr>
          <w:p w14:paraId="210283E3" w14:textId="0AD1BF83" w:rsidR="00D93C6F" w:rsidRPr="000E0169" w:rsidRDefault="00D93C6F" w:rsidP="00D93C6F">
            <w:pPr>
              <w:suppressAutoHyphens w:val="0"/>
              <w:spacing w:after="0"/>
              <w:jc w:val="left"/>
              <w:rPr>
                <w:szCs w:val="22"/>
                <w:lang w:val="el-GR" w:eastAsia="el-GR"/>
              </w:rPr>
            </w:pPr>
            <w:r w:rsidRPr="000E0169">
              <w:t>Ταμπ</w:t>
            </w:r>
            <w:proofErr w:type="spellStart"/>
            <w:r w:rsidRPr="000E0169">
              <w:t>όν</w:t>
            </w:r>
            <w:proofErr w:type="spellEnd"/>
            <w:r w:rsidRPr="000E0169">
              <w:t xml:space="preserve"> Νο2</w:t>
            </w:r>
          </w:p>
        </w:tc>
        <w:tc>
          <w:tcPr>
            <w:tcW w:w="1226" w:type="dxa"/>
            <w:tcBorders>
              <w:top w:val="nil"/>
              <w:left w:val="nil"/>
              <w:bottom w:val="single" w:sz="4" w:space="0" w:color="auto"/>
              <w:right w:val="single" w:sz="4" w:space="0" w:color="auto"/>
            </w:tcBorders>
            <w:shd w:val="clear" w:color="auto" w:fill="auto"/>
            <w:noWrap/>
            <w:hideMark/>
          </w:tcPr>
          <w:p w14:paraId="788A5010"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6D2E6348" w14:textId="28D341AF" w:rsidR="00D93C6F" w:rsidRPr="000E0169" w:rsidRDefault="00D93C6F" w:rsidP="00D93C6F">
            <w:pPr>
              <w:suppressAutoHyphens w:val="0"/>
              <w:spacing w:after="0"/>
              <w:jc w:val="center"/>
              <w:rPr>
                <w:szCs w:val="22"/>
                <w:lang w:val="el-GR" w:eastAsia="el-GR"/>
              </w:rPr>
            </w:pPr>
            <w:r>
              <w:rPr>
                <w:szCs w:val="22"/>
                <w:lang w:val="el-GR" w:eastAsia="el-GR"/>
              </w:rPr>
              <w:t>200</w:t>
            </w:r>
          </w:p>
        </w:tc>
      </w:tr>
      <w:tr w:rsidR="00D93C6F" w:rsidRPr="000E0169" w14:paraId="321A222B"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4CABA14B" w14:textId="41162222" w:rsidR="00D93C6F" w:rsidRPr="000E0169" w:rsidRDefault="00D93C6F" w:rsidP="00D93C6F">
            <w:pPr>
              <w:suppressAutoHyphens w:val="0"/>
              <w:spacing w:after="0"/>
              <w:jc w:val="center"/>
              <w:rPr>
                <w:szCs w:val="22"/>
                <w:lang w:val="el-GR" w:eastAsia="el-GR"/>
              </w:rPr>
            </w:pPr>
            <w:r>
              <w:rPr>
                <w:szCs w:val="22"/>
                <w:lang w:val="el-GR" w:eastAsia="el-GR"/>
              </w:rPr>
              <w:t>40</w:t>
            </w:r>
          </w:p>
        </w:tc>
        <w:tc>
          <w:tcPr>
            <w:tcW w:w="4224" w:type="dxa"/>
            <w:tcBorders>
              <w:top w:val="nil"/>
              <w:left w:val="nil"/>
              <w:bottom w:val="single" w:sz="4" w:space="0" w:color="auto"/>
              <w:right w:val="single" w:sz="4" w:space="0" w:color="auto"/>
            </w:tcBorders>
            <w:shd w:val="clear" w:color="auto" w:fill="auto"/>
            <w:noWrap/>
          </w:tcPr>
          <w:p w14:paraId="6F57A0BF" w14:textId="2BACB31F" w:rsidR="00D93C6F" w:rsidRPr="000E0169" w:rsidRDefault="00D93C6F" w:rsidP="00D93C6F">
            <w:pPr>
              <w:suppressAutoHyphens w:val="0"/>
              <w:spacing w:after="0"/>
              <w:jc w:val="left"/>
              <w:rPr>
                <w:szCs w:val="22"/>
                <w:lang w:val="el-GR" w:eastAsia="el-GR"/>
              </w:rPr>
            </w:pPr>
            <w:r w:rsidRPr="000E0169">
              <w:t>Ταμπ</w:t>
            </w:r>
            <w:proofErr w:type="spellStart"/>
            <w:r w:rsidRPr="000E0169">
              <w:t>όν</w:t>
            </w:r>
            <w:proofErr w:type="spellEnd"/>
            <w:r w:rsidRPr="000E0169">
              <w:t xml:space="preserve"> Νο3</w:t>
            </w:r>
          </w:p>
        </w:tc>
        <w:tc>
          <w:tcPr>
            <w:tcW w:w="1226" w:type="dxa"/>
            <w:tcBorders>
              <w:top w:val="nil"/>
              <w:left w:val="nil"/>
              <w:bottom w:val="single" w:sz="4" w:space="0" w:color="auto"/>
              <w:right w:val="single" w:sz="4" w:space="0" w:color="auto"/>
            </w:tcBorders>
            <w:shd w:val="clear" w:color="auto" w:fill="auto"/>
            <w:noWrap/>
            <w:hideMark/>
          </w:tcPr>
          <w:p w14:paraId="0FBEABD0"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20D1F7BF" w14:textId="5D7B2A90" w:rsidR="00D93C6F" w:rsidRPr="000E0169" w:rsidRDefault="00D93C6F" w:rsidP="00D93C6F">
            <w:pPr>
              <w:suppressAutoHyphens w:val="0"/>
              <w:spacing w:after="0"/>
              <w:jc w:val="center"/>
              <w:rPr>
                <w:szCs w:val="22"/>
                <w:lang w:val="el-GR" w:eastAsia="el-GR"/>
              </w:rPr>
            </w:pPr>
            <w:r>
              <w:rPr>
                <w:szCs w:val="22"/>
                <w:lang w:val="el-GR" w:eastAsia="el-GR"/>
              </w:rPr>
              <w:t>100</w:t>
            </w:r>
          </w:p>
        </w:tc>
      </w:tr>
      <w:tr w:rsidR="00D93C6F" w:rsidRPr="000E0169" w14:paraId="0F1FEA67"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2F9DA5E9" w14:textId="6A2803A9" w:rsidR="00D93C6F" w:rsidRPr="000E0169" w:rsidRDefault="00D93C6F" w:rsidP="00D93C6F">
            <w:pPr>
              <w:suppressAutoHyphens w:val="0"/>
              <w:spacing w:after="0"/>
              <w:jc w:val="center"/>
              <w:rPr>
                <w:szCs w:val="22"/>
                <w:lang w:val="el-GR" w:eastAsia="el-GR"/>
              </w:rPr>
            </w:pPr>
            <w:r>
              <w:rPr>
                <w:szCs w:val="22"/>
                <w:lang w:val="el-GR" w:eastAsia="el-GR"/>
              </w:rPr>
              <w:t>41</w:t>
            </w:r>
          </w:p>
        </w:tc>
        <w:tc>
          <w:tcPr>
            <w:tcW w:w="4224" w:type="dxa"/>
            <w:tcBorders>
              <w:top w:val="nil"/>
              <w:left w:val="nil"/>
              <w:bottom w:val="single" w:sz="4" w:space="0" w:color="auto"/>
              <w:right w:val="single" w:sz="4" w:space="0" w:color="auto"/>
            </w:tcBorders>
            <w:shd w:val="clear" w:color="auto" w:fill="auto"/>
            <w:noWrap/>
          </w:tcPr>
          <w:p w14:paraId="4DF2B0C3" w14:textId="1B607E63" w:rsidR="00D93C6F" w:rsidRPr="000E0169" w:rsidRDefault="00D93C6F" w:rsidP="00D93C6F">
            <w:pPr>
              <w:suppressAutoHyphens w:val="0"/>
              <w:spacing w:after="0"/>
              <w:jc w:val="left"/>
              <w:rPr>
                <w:szCs w:val="22"/>
                <w:lang w:val="el-GR" w:eastAsia="el-GR"/>
              </w:rPr>
            </w:pPr>
            <w:proofErr w:type="spellStart"/>
            <w:r w:rsidRPr="000E0169">
              <w:t>Μελάνι</w:t>
            </w:r>
            <w:proofErr w:type="spellEnd"/>
            <w:r w:rsidRPr="000E0169">
              <w:t xml:space="preserve"> ταμπ</w:t>
            </w:r>
            <w:proofErr w:type="spellStart"/>
            <w:r w:rsidRPr="000E0169">
              <w:t>όν</w:t>
            </w:r>
            <w:proofErr w:type="spellEnd"/>
            <w:r w:rsidRPr="000E0169">
              <w:t xml:space="preserve"> (ΦΙΑΛΙΔΙΟ)</w:t>
            </w:r>
          </w:p>
        </w:tc>
        <w:tc>
          <w:tcPr>
            <w:tcW w:w="1226" w:type="dxa"/>
            <w:tcBorders>
              <w:top w:val="nil"/>
              <w:left w:val="nil"/>
              <w:bottom w:val="single" w:sz="4" w:space="0" w:color="auto"/>
              <w:right w:val="single" w:sz="4" w:space="0" w:color="auto"/>
            </w:tcBorders>
            <w:shd w:val="clear" w:color="auto" w:fill="auto"/>
            <w:noWrap/>
            <w:hideMark/>
          </w:tcPr>
          <w:p w14:paraId="72740FDD"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6991881F" w14:textId="77BE53CD" w:rsidR="00D93C6F" w:rsidRPr="000E0169" w:rsidRDefault="00D93C6F" w:rsidP="00D93C6F">
            <w:pPr>
              <w:suppressAutoHyphens w:val="0"/>
              <w:spacing w:after="0"/>
              <w:jc w:val="center"/>
              <w:rPr>
                <w:szCs w:val="22"/>
                <w:lang w:val="el-GR" w:eastAsia="el-GR"/>
              </w:rPr>
            </w:pPr>
            <w:r>
              <w:rPr>
                <w:szCs w:val="22"/>
                <w:lang w:val="el-GR" w:eastAsia="el-GR"/>
              </w:rPr>
              <w:t>300</w:t>
            </w:r>
          </w:p>
        </w:tc>
      </w:tr>
      <w:tr w:rsidR="00D93C6F" w:rsidRPr="000E0169" w14:paraId="6ADB7FF5" w14:textId="77777777" w:rsidTr="00D93C6F">
        <w:trPr>
          <w:trHeight w:val="360"/>
        </w:trPr>
        <w:tc>
          <w:tcPr>
            <w:tcW w:w="578" w:type="dxa"/>
            <w:tcBorders>
              <w:top w:val="nil"/>
              <w:left w:val="single" w:sz="4" w:space="0" w:color="auto"/>
              <w:bottom w:val="single" w:sz="4" w:space="0" w:color="auto"/>
              <w:right w:val="single" w:sz="4" w:space="0" w:color="auto"/>
            </w:tcBorders>
            <w:shd w:val="clear" w:color="auto" w:fill="auto"/>
            <w:noWrap/>
          </w:tcPr>
          <w:p w14:paraId="56701C6D" w14:textId="460C6365" w:rsidR="00D93C6F" w:rsidRPr="000E0169" w:rsidRDefault="00D93C6F" w:rsidP="00D93C6F">
            <w:pPr>
              <w:suppressAutoHyphens w:val="0"/>
              <w:spacing w:after="0"/>
              <w:jc w:val="center"/>
              <w:rPr>
                <w:szCs w:val="22"/>
                <w:lang w:val="el-GR" w:eastAsia="el-GR"/>
              </w:rPr>
            </w:pPr>
            <w:r>
              <w:rPr>
                <w:szCs w:val="22"/>
                <w:lang w:val="el-GR" w:eastAsia="el-GR"/>
              </w:rPr>
              <w:t>42</w:t>
            </w:r>
          </w:p>
        </w:tc>
        <w:tc>
          <w:tcPr>
            <w:tcW w:w="4224" w:type="dxa"/>
            <w:tcBorders>
              <w:top w:val="nil"/>
              <w:left w:val="nil"/>
              <w:bottom w:val="single" w:sz="4" w:space="0" w:color="auto"/>
              <w:right w:val="single" w:sz="4" w:space="0" w:color="auto"/>
            </w:tcBorders>
            <w:shd w:val="clear" w:color="auto" w:fill="auto"/>
            <w:noWrap/>
          </w:tcPr>
          <w:p w14:paraId="25FF657B" w14:textId="5FDD5270" w:rsidR="00D93C6F" w:rsidRPr="000E0169" w:rsidRDefault="00D93C6F" w:rsidP="00D93C6F">
            <w:pPr>
              <w:suppressAutoHyphens w:val="0"/>
              <w:spacing w:after="0"/>
              <w:jc w:val="left"/>
              <w:rPr>
                <w:szCs w:val="22"/>
                <w:lang w:val="el-GR" w:eastAsia="el-GR"/>
              </w:rPr>
            </w:pPr>
            <w:proofErr w:type="spellStart"/>
            <w:r w:rsidRPr="000E0169">
              <w:t>Γομολάστιχες</w:t>
            </w:r>
            <w:proofErr w:type="spellEnd"/>
          </w:p>
        </w:tc>
        <w:tc>
          <w:tcPr>
            <w:tcW w:w="1226" w:type="dxa"/>
            <w:tcBorders>
              <w:top w:val="nil"/>
              <w:left w:val="nil"/>
              <w:bottom w:val="single" w:sz="4" w:space="0" w:color="auto"/>
              <w:right w:val="single" w:sz="4" w:space="0" w:color="auto"/>
            </w:tcBorders>
            <w:shd w:val="clear" w:color="auto" w:fill="auto"/>
            <w:noWrap/>
            <w:hideMark/>
          </w:tcPr>
          <w:p w14:paraId="51E4D807"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53407529" w14:textId="1F3CB202" w:rsidR="00D93C6F" w:rsidRPr="000E0169" w:rsidRDefault="00D93C6F" w:rsidP="00D93C6F">
            <w:pPr>
              <w:suppressAutoHyphens w:val="0"/>
              <w:spacing w:after="0"/>
              <w:jc w:val="center"/>
              <w:rPr>
                <w:szCs w:val="22"/>
                <w:lang w:val="el-GR" w:eastAsia="el-GR"/>
              </w:rPr>
            </w:pPr>
            <w:r>
              <w:rPr>
                <w:szCs w:val="22"/>
                <w:lang w:val="el-GR" w:eastAsia="el-GR"/>
              </w:rPr>
              <w:t>800</w:t>
            </w:r>
          </w:p>
        </w:tc>
      </w:tr>
      <w:tr w:rsidR="00D93C6F" w:rsidRPr="000E0169" w14:paraId="6A18D745" w14:textId="77777777" w:rsidTr="00D93C6F">
        <w:trPr>
          <w:trHeight w:val="405"/>
        </w:trPr>
        <w:tc>
          <w:tcPr>
            <w:tcW w:w="578" w:type="dxa"/>
            <w:tcBorders>
              <w:top w:val="nil"/>
              <w:left w:val="single" w:sz="4" w:space="0" w:color="auto"/>
              <w:bottom w:val="single" w:sz="4" w:space="0" w:color="auto"/>
              <w:right w:val="single" w:sz="4" w:space="0" w:color="auto"/>
            </w:tcBorders>
            <w:shd w:val="clear" w:color="auto" w:fill="auto"/>
            <w:noWrap/>
          </w:tcPr>
          <w:p w14:paraId="01C8C096" w14:textId="1F84230F" w:rsidR="00D93C6F" w:rsidRPr="000E0169" w:rsidRDefault="00D93C6F" w:rsidP="00D93C6F">
            <w:pPr>
              <w:suppressAutoHyphens w:val="0"/>
              <w:spacing w:after="0"/>
              <w:jc w:val="center"/>
              <w:rPr>
                <w:szCs w:val="22"/>
                <w:lang w:val="el-GR" w:eastAsia="el-GR"/>
              </w:rPr>
            </w:pPr>
            <w:r>
              <w:rPr>
                <w:szCs w:val="22"/>
                <w:lang w:val="el-GR" w:eastAsia="el-GR"/>
              </w:rPr>
              <w:t>43</w:t>
            </w:r>
          </w:p>
        </w:tc>
        <w:tc>
          <w:tcPr>
            <w:tcW w:w="4224" w:type="dxa"/>
            <w:tcBorders>
              <w:top w:val="nil"/>
              <w:left w:val="nil"/>
              <w:bottom w:val="single" w:sz="4" w:space="0" w:color="auto"/>
              <w:right w:val="single" w:sz="4" w:space="0" w:color="auto"/>
            </w:tcBorders>
            <w:shd w:val="clear" w:color="auto" w:fill="auto"/>
            <w:noWrap/>
          </w:tcPr>
          <w:p w14:paraId="0D90E13C" w14:textId="48B06E8D" w:rsidR="00D93C6F" w:rsidRPr="000E0169" w:rsidRDefault="00D93C6F" w:rsidP="00D93C6F">
            <w:pPr>
              <w:suppressAutoHyphens w:val="0"/>
              <w:spacing w:after="0"/>
              <w:jc w:val="left"/>
              <w:rPr>
                <w:szCs w:val="22"/>
                <w:lang w:val="el-GR" w:eastAsia="el-GR"/>
              </w:rPr>
            </w:pPr>
            <w:r w:rsidRPr="000E0169">
              <w:rPr>
                <w:lang w:val="el-GR"/>
              </w:rPr>
              <w:t>Πιάστρες Κίνας (</w:t>
            </w:r>
            <w:r w:rsidRPr="000E0169">
              <w:t>dip</w:t>
            </w:r>
            <w:r w:rsidRPr="000E0169">
              <w:rPr>
                <w:lang w:val="el-GR"/>
              </w:rPr>
              <w:t xml:space="preserve">) 41 </w:t>
            </w:r>
            <w:r w:rsidRPr="000E0169">
              <w:t>mm</w:t>
            </w:r>
            <w:r w:rsidRPr="000E0169">
              <w:rPr>
                <w:lang w:val="el-GR"/>
              </w:rPr>
              <w:t xml:space="preserve"> (12 ΤΜΧ) </w:t>
            </w:r>
          </w:p>
        </w:tc>
        <w:tc>
          <w:tcPr>
            <w:tcW w:w="1226" w:type="dxa"/>
            <w:tcBorders>
              <w:top w:val="nil"/>
              <w:left w:val="nil"/>
              <w:bottom w:val="single" w:sz="4" w:space="0" w:color="auto"/>
              <w:right w:val="single" w:sz="4" w:space="0" w:color="auto"/>
            </w:tcBorders>
            <w:shd w:val="clear" w:color="auto" w:fill="auto"/>
            <w:noWrap/>
            <w:hideMark/>
          </w:tcPr>
          <w:p w14:paraId="0A1D6AC2" w14:textId="5744E679" w:rsidR="00D93C6F" w:rsidRPr="008F6FF3" w:rsidRDefault="008F6FF3" w:rsidP="00D93C6F">
            <w:pPr>
              <w:suppressAutoHyphens w:val="0"/>
              <w:spacing w:after="0"/>
              <w:jc w:val="center"/>
              <w:rPr>
                <w:szCs w:val="22"/>
                <w:lang w:val="el-GR" w:eastAsia="el-GR"/>
              </w:rPr>
            </w:pPr>
            <w:r>
              <w:rPr>
                <w:lang w:val="el-GR"/>
              </w:rPr>
              <w:t>ΚΥΤΙΟ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2595422F" w14:textId="1F66B1E0" w:rsidR="00D93C6F" w:rsidRPr="000E0169" w:rsidRDefault="00D93C6F" w:rsidP="00D93C6F">
            <w:pPr>
              <w:suppressAutoHyphens w:val="0"/>
              <w:spacing w:after="0"/>
              <w:jc w:val="center"/>
              <w:rPr>
                <w:szCs w:val="22"/>
                <w:lang w:val="el-GR" w:eastAsia="el-GR"/>
              </w:rPr>
            </w:pPr>
            <w:r>
              <w:rPr>
                <w:szCs w:val="22"/>
                <w:lang w:val="el-GR" w:eastAsia="el-GR"/>
              </w:rPr>
              <w:t>300</w:t>
            </w:r>
          </w:p>
        </w:tc>
      </w:tr>
      <w:tr w:rsidR="00D93C6F" w:rsidRPr="000E0169" w14:paraId="6E6942EB"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560755DF" w14:textId="161D015A" w:rsidR="00D93C6F" w:rsidRPr="000E0169" w:rsidRDefault="00D93C6F" w:rsidP="00D93C6F">
            <w:pPr>
              <w:suppressAutoHyphens w:val="0"/>
              <w:spacing w:after="0"/>
              <w:jc w:val="center"/>
              <w:rPr>
                <w:szCs w:val="22"/>
                <w:lang w:val="el-GR" w:eastAsia="el-GR"/>
              </w:rPr>
            </w:pPr>
            <w:r>
              <w:rPr>
                <w:szCs w:val="22"/>
                <w:lang w:val="el-GR" w:eastAsia="el-GR"/>
              </w:rPr>
              <w:t>44</w:t>
            </w:r>
          </w:p>
        </w:tc>
        <w:tc>
          <w:tcPr>
            <w:tcW w:w="4224" w:type="dxa"/>
            <w:tcBorders>
              <w:top w:val="nil"/>
              <w:left w:val="nil"/>
              <w:bottom w:val="single" w:sz="4" w:space="0" w:color="auto"/>
              <w:right w:val="single" w:sz="4" w:space="0" w:color="auto"/>
            </w:tcBorders>
            <w:shd w:val="clear" w:color="auto" w:fill="auto"/>
            <w:noWrap/>
          </w:tcPr>
          <w:p w14:paraId="727623C0" w14:textId="338DE539" w:rsidR="00D93C6F" w:rsidRPr="000E0169" w:rsidRDefault="00D93C6F" w:rsidP="00D93C6F">
            <w:pPr>
              <w:suppressAutoHyphens w:val="0"/>
              <w:spacing w:after="0"/>
              <w:jc w:val="left"/>
              <w:rPr>
                <w:szCs w:val="22"/>
                <w:lang w:val="el-GR" w:eastAsia="el-GR"/>
              </w:rPr>
            </w:pPr>
            <w:r w:rsidRPr="000E0169">
              <w:rPr>
                <w:lang w:val="el-GR"/>
              </w:rPr>
              <w:t>Πιάστρες Κίνας (</w:t>
            </w:r>
            <w:r w:rsidRPr="000E0169">
              <w:t>clip</w:t>
            </w:r>
            <w:r w:rsidRPr="000E0169">
              <w:rPr>
                <w:lang w:val="el-GR"/>
              </w:rPr>
              <w:t xml:space="preserve">) 32 </w:t>
            </w:r>
            <w:r w:rsidRPr="000E0169">
              <w:t>mm</w:t>
            </w:r>
            <w:r w:rsidRPr="000E0169">
              <w:rPr>
                <w:lang w:val="el-GR"/>
              </w:rPr>
              <w:t xml:space="preserve"> (12 ΤΜΧ) </w:t>
            </w:r>
          </w:p>
        </w:tc>
        <w:tc>
          <w:tcPr>
            <w:tcW w:w="1226" w:type="dxa"/>
            <w:tcBorders>
              <w:top w:val="nil"/>
              <w:left w:val="nil"/>
              <w:bottom w:val="single" w:sz="4" w:space="0" w:color="auto"/>
              <w:right w:val="single" w:sz="4" w:space="0" w:color="auto"/>
            </w:tcBorders>
            <w:shd w:val="clear" w:color="auto" w:fill="auto"/>
            <w:noWrap/>
            <w:hideMark/>
          </w:tcPr>
          <w:p w14:paraId="3946717D" w14:textId="6A512ABE" w:rsidR="00D93C6F" w:rsidRPr="008F6FF3" w:rsidRDefault="008F6FF3" w:rsidP="00D93C6F">
            <w:pPr>
              <w:suppressAutoHyphens w:val="0"/>
              <w:spacing w:after="0"/>
              <w:jc w:val="center"/>
              <w:rPr>
                <w:szCs w:val="22"/>
                <w:lang w:val="el-GR" w:eastAsia="el-GR"/>
              </w:rPr>
            </w:pPr>
            <w:r>
              <w:rPr>
                <w:lang w:val="el-GR"/>
              </w:rPr>
              <w:t>ΚΥΤΙΟ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5E7CA23F" w14:textId="7DA724C5" w:rsidR="00D93C6F" w:rsidRPr="000E0169" w:rsidRDefault="00D93C6F" w:rsidP="00D93C6F">
            <w:pPr>
              <w:suppressAutoHyphens w:val="0"/>
              <w:spacing w:after="0"/>
              <w:jc w:val="center"/>
              <w:rPr>
                <w:szCs w:val="22"/>
                <w:lang w:val="el-GR" w:eastAsia="el-GR"/>
              </w:rPr>
            </w:pPr>
            <w:r>
              <w:rPr>
                <w:szCs w:val="22"/>
                <w:lang w:val="el-GR" w:eastAsia="el-GR"/>
              </w:rPr>
              <w:t>300</w:t>
            </w:r>
          </w:p>
        </w:tc>
      </w:tr>
      <w:tr w:rsidR="00D93C6F" w:rsidRPr="000E0169" w14:paraId="785F30B2"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5739311F" w14:textId="5DE8CF41" w:rsidR="00D93C6F" w:rsidRPr="000E0169" w:rsidRDefault="00D93C6F" w:rsidP="00D93C6F">
            <w:pPr>
              <w:suppressAutoHyphens w:val="0"/>
              <w:spacing w:after="0"/>
              <w:jc w:val="center"/>
              <w:rPr>
                <w:szCs w:val="22"/>
                <w:lang w:val="el-GR" w:eastAsia="el-GR"/>
              </w:rPr>
            </w:pPr>
            <w:r>
              <w:rPr>
                <w:szCs w:val="22"/>
                <w:lang w:val="el-GR" w:eastAsia="el-GR"/>
              </w:rPr>
              <w:t>45</w:t>
            </w:r>
          </w:p>
        </w:tc>
        <w:tc>
          <w:tcPr>
            <w:tcW w:w="4224" w:type="dxa"/>
            <w:tcBorders>
              <w:top w:val="nil"/>
              <w:left w:val="nil"/>
              <w:bottom w:val="single" w:sz="4" w:space="0" w:color="auto"/>
              <w:right w:val="single" w:sz="4" w:space="0" w:color="auto"/>
            </w:tcBorders>
            <w:shd w:val="clear" w:color="auto" w:fill="auto"/>
            <w:noWrap/>
          </w:tcPr>
          <w:p w14:paraId="481E66ED" w14:textId="659F98EA" w:rsidR="00D93C6F" w:rsidRPr="000E0169" w:rsidRDefault="00D93C6F" w:rsidP="00D93C6F">
            <w:pPr>
              <w:suppressAutoHyphens w:val="0"/>
              <w:spacing w:after="0"/>
              <w:jc w:val="left"/>
              <w:rPr>
                <w:szCs w:val="22"/>
                <w:lang w:val="el-GR" w:eastAsia="el-GR"/>
              </w:rPr>
            </w:pPr>
            <w:r w:rsidRPr="000E0169">
              <w:rPr>
                <w:lang w:val="el-GR"/>
              </w:rPr>
              <w:t>Πιάστρες Κίνας (</w:t>
            </w:r>
            <w:r w:rsidRPr="000E0169">
              <w:t>clip</w:t>
            </w:r>
            <w:r w:rsidRPr="000E0169">
              <w:rPr>
                <w:lang w:val="el-GR"/>
              </w:rPr>
              <w:t xml:space="preserve">) 25 </w:t>
            </w:r>
            <w:r w:rsidRPr="000E0169">
              <w:t>mm</w:t>
            </w:r>
            <w:r w:rsidRPr="000E0169">
              <w:rPr>
                <w:lang w:val="el-GR"/>
              </w:rPr>
              <w:t xml:space="preserve"> (12 ΤΜΧ) </w:t>
            </w:r>
          </w:p>
        </w:tc>
        <w:tc>
          <w:tcPr>
            <w:tcW w:w="1226" w:type="dxa"/>
            <w:tcBorders>
              <w:top w:val="nil"/>
              <w:left w:val="nil"/>
              <w:bottom w:val="single" w:sz="4" w:space="0" w:color="auto"/>
              <w:right w:val="single" w:sz="4" w:space="0" w:color="auto"/>
            </w:tcBorders>
            <w:shd w:val="clear" w:color="auto" w:fill="auto"/>
            <w:noWrap/>
            <w:hideMark/>
          </w:tcPr>
          <w:p w14:paraId="515F64D1" w14:textId="77777777" w:rsidR="00D93C6F" w:rsidRPr="000E0169" w:rsidRDefault="00D93C6F" w:rsidP="00D93C6F">
            <w:pPr>
              <w:suppressAutoHyphens w:val="0"/>
              <w:spacing w:after="0"/>
              <w:jc w:val="center"/>
              <w:rPr>
                <w:szCs w:val="22"/>
                <w:lang w:val="el-GR" w:eastAsia="el-GR"/>
              </w:rPr>
            </w:pPr>
            <w:r w:rsidRPr="000E0169">
              <w:t>ΚΥΤΙΟ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53AB9425" w14:textId="255C250C" w:rsidR="00D93C6F" w:rsidRPr="000E0169" w:rsidRDefault="00D93C6F" w:rsidP="00D93C6F">
            <w:pPr>
              <w:suppressAutoHyphens w:val="0"/>
              <w:spacing w:after="0"/>
              <w:jc w:val="center"/>
              <w:rPr>
                <w:szCs w:val="22"/>
                <w:lang w:val="el-GR" w:eastAsia="el-GR"/>
              </w:rPr>
            </w:pPr>
            <w:r>
              <w:rPr>
                <w:szCs w:val="22"/>
                <w:lang w:val="el-GR" w:eastAsia="el-GR"/>
              </w:rPr>
              <w:t>300</w:t>
            </w:r>
          </w:p>
        </w:tc>
      </w:tr>
      <w:tr w:rsidR="00D93C6F" w:rsidRPr="000E0169" w14:paraId="77D7865C" w14:textId="77777777" w:rsidTr="008E64C0">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76DC1406" w14:textId="5F625BDF" w:rsidR="00D93C6F" w:rsidRPr="000E0169" w:rsidRDefault="00D93C6F" w:rsidP="00D93C6F">
            <w:pPr>
              <w:suppressAutoHyphens w:val="0"/>
              <w:spacing w:after="0"/>
              <w:jc w:val="center"/>
              <w:rPr>
                <w:szCs w:val="22"/>
                <w:lang w:val="el-GR" w:eastAsia="el-GR"/>
              </w:rPr>
            </w:pPr>
            <w:r>
              <w:rPr>
                <w:szCs w:val="22"/>
                <w:lang w:val="el-GR" w:eastAsia="el-GR"/>
              </w:rPr>
              <w:t>46</w:t>
            </w:r>
          </w:p>
        </w:tc>
        <w:tc>
          <w:tcPr>
            <w:tcW w:w="4224" w:type="dxa"/>
            <w:tcBorders>
              <w:top w:val="nil"/>
              <w:left w:val="nil"/>
              <w:bottom w:val="single" w:sz="4" w:space="0" w:color="auto"/>
              <w:right w:val="single" w:sz="4" w:space="0" w:color="auto"/>
            </w:tcBorders>
            <w:shd w:val="clear" w:color="auto" w:fill="auto"/>
            <w:noWrap/>
          </w:tcPr>
          <w:p w14:paraId="73F911A7" w14:textId="36BA47B6" w:rsidR="00D93C6F" w:rsidRPr="000E0169" w:rsidRDefault="00D93C6F" w:rsidP="00D93C6F">
            <w:pPr>
              <w:suppressAutoHyphens w:val="0"/>
              <w:spacing w:after="0"/>
              <w:jc w:val="left"/>
              <w:rPr>
                <w:szCs w:val="22"/>
                <w:lang w:val="el-GR" w:eastAsia="el-GR"/>
              </w:rPr>
            </w:pPr>
            <w:r w:rsidRPr="000E0169">
              <w:rPr>
                <w:lang w:val="el-GR"/>
              </w:rPr>
              <w:t>Πιάστρες Κίνας (</w:t>
            </w:r>
            <w:r w:rsidRPr="000E0169">
              <w:t>clip</w:t>
            </w:r>
            <w:r w:rsidRPr="000E0169">
              <w:rPr>
                <w:lang w:val="el-GR"/>
              </w:rPr>
              <w:t xml:space="preserve">) 19 </w:t>
            </w:r>
            <w:r w:rsidRPr="000E0169">
              <w:t>mm</w:t>
            </w:r>
            <w:r w:rsidRPr="000E0169">
              <w:rPr>
                <w:lang w:val="el-GR"/>
              </w:rPr>
              <w:t xml:space="preserve"> (12 ΤΜΧ) </w:t>
            </w:r>
          </w:p>
        </w:tc>
        <w:tc>
          <w:tcPr>
            <w:tcW w:w="1226" w:type="dxa"/>
            <w:tcBorders>
              <w:top w:val="nil"/>
              <w:left w:val="nil"/>
              <w:bottom w:val="single" w:sz="4" w:space="0" w:color="auto"/>
              <w:right w:val="single" w:sz="4" w:space="0" w:color="auto"/>
            </w:tcBorders>
            <w:shd w:val="clear" w:color="auto" w:fill="auto"/>
            <w:noWrap/>
            <w:hideMark/>
          </w:tcPr>
          <w:p w14:paraId="35272E07" w14:textId="77777777" w:rsidR="00D93C6F" w:rsidRPr="000E0169" w:rsidRDefault="00D93C6F" w:rsidP="00D93C6F">
            <w:pPr>
              <w:suppressAutoHyphens w:val="0"/>
              <w:spacing w:after="0"/>
              <w:jc w:val="center"/>
              <w:rPr>
                <w:szCs w:val="22"/>
                <w:lang w:val="el-GR" w:eastAsia="el-GR"/>
              </w:rPr>
            </w:pPr>
            <w:r w:rsidRPr="000E0169">
              <w:t>ΚΥΤΙΟ</w:t>
            </w:r>
          </w:p>
        </w:tc>
        <w:tc>
          <w:tcPr>
            <w:tcW w:w="3622" w:type="dxa"/>
            <w:tcBorders>
              <w:top w:val="nil"/>
              <w:left w:val="single" w:sz="8" w:space="0" w:color="auto"/>
              <w:bottom w:val="single" w:sz="4" w:space="0" w:color="auto"/>
              <w:right w:val="single" w:sz="8" w:space="0" w:color="auto"/>
            </w:tcBorders>
            <w:shd w:val="clear" w:color="auto" w:fill="auto"/>
            <w:vAlign w:val="center"/>
          </w:tcPr>
          <w:p w14:paraId="3B1D8DD9" w14:textId="4C0A4802" w:rsidR="00D93C6F" w:rsidRPr="000E0169" w:rsidRDefault="00D93C6F" w:rsidP="00D93C6F">
            <w:pPr>
              <w:suppressAutoHyphens w:val="0"/>
              <w:spacing w:after="0"/>
              <w:jc w:val="center"/>
              <w:rPr>
                <w:szCs w:val="22"/>
                <w:lang w:val="el-GR" w:eastAsia="el-GR"/>
              </w:rPr>
            </w:pPr>
            <w:r>
              <w:rPr>
                <w:szCs w:val="22"/>
                <w:lang w:val="el-GR" w:eastAsia="el-GR"/>
              </w:rPr>
              <w:t>200</w:t>
            </w:r>
          </w:p>
        </w:tc>
      </w:tr>
      <w:tr w:rsidR="00D93C6F" w:rsidRPr="000E0169" w14:paraId="1543A00F" w14:textId="77777777" w:rsidTr="008E64C0">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224A7108" w14:textId="44732AB5" w:rsidR="00D93C6F" w:rsidRPr="000E0169" w:rsidRDefault="00D93C6F" w:rsidP="00D93C6F">
            <w:pPr>
              <w:suppressAutoHyphens w:val="0"/>
              <w:spacing w:after="0"/>
              <w:jc w:val="center"/>
              <w:rPr>
                <w:szCs w:val="22"/>
                <w:lang w:val="el-GR" w:eastAsia="el-GR"/>
              </w:rPr>
            </w:pPr>
            <w:r>
              <w:rPr>
                <w:szCs w:val="22"/>
                <w:lang w:val="el-GR" w:eastAsia="el-GR"/>
              </w:rPr>
              <w:t>47</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1CDF1241" w14:textId="235DF0E1" w:rsidR="00D93C6F" w:rsidRPr="000E0169" w:rsidRDefault="00D93C6F" w:rsidP="00D93C6F">
            <w:pPr>
              <w:suppressAutoHyphens w:val="0"/>
              <w:spacing w:after="0"/>
              <w:jc w:val="left"/>
              <w:rPr>
                <w:szCs w:val="22"/>
                <w:lang w:val="el-GR" w:eastAsia="el-GR"/>
              </w:rPr>
            </w:pPr>
            <w:proofErr w:type="spellStart"/>
            <w:r w:rsidRPr="000E0169">
              <w:t>Ξύστρες</w:t>
            </w:r>
            <w:proofErr w:type="spellEnd"/>
            <w:r w:rsidRPr="000E0169">
              <w:t xml:space="preserve"> </w:t>
            </w:r>
            <w:proofErr w:type="spellStart"/>
            <w:r w:rsidRPr="000E0169">
              <w:t>μετ</w:t>
            </w:r>
            <w:proofErr w:type="spellEnd"/>
            <w:r w:rsidRPr="000E0169">
              <w:t>αλλικές</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34CC12FE" w14:textId="7D9DCAD7" w:rsidR="00D93C6F" w:rsidRPr="008F6FF3" w:rsidRDefault="008F6FF3" w:rsidP="00D93C6F">
            <w:pPr>
              <w:suppressAutoHyphens w:val="0"/>
              <w:spacing w:after="0"/>
              <w:jc w:val="center"/>
              <w:rPr>
                <w:szCs w:val="22"/>
                <w:lang w:val="el-GR" w:eastAsia="el-GR"/>
              </w:rPr>
            </w:pPr>
            <w:r>
              <w:rPr>
                <w:lang w:val="el-GR"/>
              </w:rPr>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140169C6" w14:textId="7EB44627" w:rsidR="00D93C6F" w:rsidRPr="000E0169" w:rsidRDefault="00D93C6F" w:rsidP="00D93C6F">
            <w:pPr>
              <w:suppressAutoHyphens w:val="0"/>
              <w:spacing w:after="0"/>
              <w:jc w:val="center"/>
              <w:rPr>
                <w:szCs w:val="22"/>
                <w:lang w:val="el-GR" w:eastAsia="el-GR"/>
              </w:rPr>
            </w:pPr>
            <w:r>
              <w:rPr>
                <w:szCs w:val="22"/>
                <w:lang w:val="el-GR" w:eastAsia="el-GR"/>
              </w:rPr>
              <w:t>400</w:t>
            </w:r>
          </w:p>
        </w:tc>
      </w:tr>
      <w:tr w:rsidR="00D93C6F" w:rsidRPr="000E0169" w14:paraId="643059C3" w14:textId="77777777" w:rsidTr="008E64C0">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5E600BBB" w14:textId="7F38A87A" w:rsidR="00D93C6F" w:rsidRPr="000E0169" w:rsidRDefault="00D93C6F" w:rsidP="00D93C6F">
            <w:pPr>
              <w:suppressAutoHyphens w:val="0"/>
              <w:spacing w:after="0"/>
              <w:jc w:val="center"/>
              <w:rPr>
                <w:szCs w:val="22"/>
                <w:lang w:val="el-GR" w:eastAsia="el-GR"/>
              </w:rPr>
            </w:pPr>
            <w:r>
              <w:rPr>
                <w:szCs w:val="22"/>
                <w:lang w:val="el-GR" w:eastAsia="el-GR"/>
              </w:rPr>
              <w:t>48</w:t>
            </w:r>
          </w:p>
        </w:tc>
        <w:tc>
          <w:tcPr>
            <w:tcW w:w="4224" w:type="dxa"/>
            <w:tcBorders>
              <w:top w:val="single" w:sz="4" w:space="0" w:color="auto"/>
              <w:left w:val="nil"/>
              <w:bottom w:val="single" w:sz="4" w:space="0" w:color="auto"/>
              <w:right w:val="single" w:sz="4" w:space="0" w:color="auto"/>
            </w:tcBorders>
            <w:shd w:val="clear" w:color="auto" w:fill="auto"/>
            <w:noWrap/>
          </w:tcPr>
          <w:p w14:paraId="25AEEC30" w14:textId="65EEA075" w:rsidR="00D93C6F" w:rsidRPr="000E0169" w:rsidRDefault="00D93C6F" w:rsidP="00D93C6F">
            <w:pPr>
              <w:suppressAutoHyphens w:val="0"/>
              <w:spacing w:after="0"/>
              <w:jc w:val="left"/>
              <w:rPr>
                <w:szCs w:val="22"/>
                <w:lang w:val="el-GR" w:eastAsia="el-GR"/>
              </w:rPr>
            </w:pPr>
            <w:r w:rsidRPr="000E0169">
              <w:rPr>
                <w:lang w:val="el-GR"/>
              </w:rPr>
              <w:t>Κολλητική ταινία 50</w:t>
            </w:r>
            <w:r w:rsidRPr="000E0169">
              <w:t>mm</w:t>
            </w:r>
            <w:r w:rsidRPr="000E0169">
              <w:rPr>
                <w:lang w:val="el-GR"/>
              </w:rPr>
              <w:t xml:space="preserve"> και 50</w:t>
            </w:r>
            <w:r w:rsidRPr="000E0169">
              <w:t>m</w:t>
            </w:r>
          </w:p>
        </w:tc>
        <w:tc>
          <w:tcPr>
            <w:tcW w:w="1226" w:type="dxa"/>
            <w:tcBorders>
              <w:top w:val="single" w:sz="4" w:space="0" w:color="auto"/>
              <w:left w:val="nil"/>
              <w:bottom w:val="single" w:sz="4" w:space="0" w:color="auto"/>
              <w:right w:val="single" w:sz="4" w:space="0" w:color="auto"/>
            </w:tcBorders>
            <w:shd w:val="clear" w:color="auto" w:fill="auto"/>
            <w:noWrap/>
            <w:hideMark/>
          </w:tcPr>
          <w:p w14:paraId="42A7AC74" w14:textId="0D763532" w:rsidR="00D93C6F" w:rsidRPr="008F6FF3" w:rsidRDefault="008F6FF3" w:rsidP="00D93C6F">
            <w:pPr>
              <w:suppressAutoHyphens w:val="0"/>
              <w:spacing w:after="0"/>
              <w:jc w:val="center"/>
              <w:rPr>
                <w:szCs w:val="22"/>
                <w:lang w:val="el-GR" w:eastAsia="el-GR"/>
              </w:rPr>
            </w:pPr>
            <w:r>
              <w:rPr>
                <w:lang w:val="el-GR"/>
              </w:rPr>
              <w:t>ΤΕΜΑΧΙΟ</w:t>
            </w:r>
          </w:p>
        </w:tc>
        <w:tc>
          <w:tcPr>
            <w:tcW w:w="3622" w:type="dxa"/>
            <w:tcBorders>
              <w:top w:val="single" w:sz="4" w:space="0" w:color="auto"/>
              <w:left w:val="single" w:sz="8" w:space="0" w:color="auto"/>
              <w:bottom w:val="single" w:sz="8" w:space="0" w:color="auto"/>
              <w:right w:val="single" w:sz="8" w:space="0" w:color="auto"/>
            </w:tcBorders>
            <w:shd w:val="clear" w:color="auto" w:fill="auto"/>
            <w:vAlign w:val="center"/>
          </w:tcPr>
          <w:p w14:paraId="358FAEC4" w14:textId="1A8F4965" w:rsidR="00D93C6F" w:rsidRPr="000E0169" w:rsidRDefault="00D93C6F" w:rsidP="00D93C6F">
            <w:pPr>
              <w:suppressAutoHyphens w:val="0"/>
              <w:spacing w:after="0"/>
              <w:jc w:val="center"/>
              <w:rPr>
                <w:szCs w:val="22"/>
                <w:lang w:val="el-GR" w:eastAsia="el-GR"/>
              </w:rPr>
            </w:pPr>
            <w:r>
              <w:rPr>
                <w:szCs w:val="22"/>
                <w:lang w:val="el-GR" w:eastAsia="el-GR"/>
              </w:rPr>
              <w:t>700</w:t>
            </w:r>
          </w:p>
        </w:tc>
      </w:tr>
      <w:tr w:rsidR="00D93C6F" w:rsidRPr="000E0169" w14:paraId="22C69CC3"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2DF06F66" w14:textId="2A08328C" w:rsidR="00D93C6F" w:rsidRPr="000E0169" w:rsidRDefault="00D93C6F" w:rsidP="00D93C6F">
            <w:pPr>
              <w:suppressAutoHyphens w:val="0"/>
              <w:spacing w:after="0"/>
              <w:jc w:val="center"/>
              <w:rPr>
                <w:szCs w:val="22"/>
                <w:lang w:val="el-GR" w:eastAsia="el-GR"/>
              </w:rPr>
            </w:pPr>
            <w:r>
              <w:rPr>
                <w:szCs w:val="22"/>
                <w:lang w:val="el-GR" w:eastAsia="el-GR"/>
              </w:rPr>
              <w:lastRenderedPageBreak/>
              <w:t>49</w:t>
            </w:r>
          </w:p>
        </w:tc>
        <w:tc>
          <w:tcPr>
            <w:tcW w:w="4224" w:type="dxa"/>
            <w:tcBorders>
              <w:top w:val="nil"/>
              <w:left w:val="nil"/>
              <w:bottom w:val="single" w:sz="4" w:space="0" w:color="auto"/>
              <w:right w:val="single" w:sz="4" w:space="0" w:color="auto"/>
            </w:tcBorders>
            <w:shd w:val="clear" w:color="auto" w:fill="auto"/>
            <w:noWrap/>
          </w:tcPr>
          <w:p w14:paraId="7BEE628F" w14:textId="0E8E959A" w:rsidR="00D93C6F" w:rsidRPr="000E0169" w:rsidRDefault="00D93C6F" w:rsidP="00D93C6F">
            <w:pPr>
              <w:suppressAutoHyphens w:val="0"/>
              <w:spacing w:after="0"/>
              <w:jc w:val="left"/>
              <w:rPr>
                <w:szCs w:val="22"/>
                <w:lang w:val="el-GR" w:eastAsia="el-GR"/>
              </w:rPr>
            </w:pPr>
            <w:r w:rsidRPr="000E0169">
              <w:rPr>
                <w:lang w:val="el-GR"/>
              </w:rPr>
              <w:t>Λευκή Χάρτινη Κολλητική ταινία 19</w:t>
            </w:r>
            <w:r w:rsidRPr="000E0169">
              <w:t>mm</w:t>
            </w:r>
            <w:r w:rsidRPr="000E0169">
              <w:rPr>
                <w:lang w:val="el-GR"/>
              </w:rPr>
              <w:t xml:space="preserve"> *40</w:t>
            </w:r>
            <w:r w:rsidRPr="000E0169">
              <w:t>m</w:t>
            </w:r>
          </w:p>
        </w:tc>
        <w:tc>
          <w:tcPr>
            <w:tcW w:w="1226" w:type="dxa"/>
            <w:tcBorders>
              <w:top w:val="nil"/>
              <w:left w:val="nil"/>
              <w:bottom w:val="single" w:sz="4" w:space="0" w:color="auto"/>
              <w:right w:val="single" w:sz="4" w:space="0" w:color="auto"/>
            </w:tcBorders>
            <w:shd w:val="clear" w:color="auto" w:fill="auto"/>
            <w:noWrap/>
            <w:hideMark/>
          </w:tcPr>
          <w:p w14:paraId="0348053C"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7CFD76E1" w14:textId="1310F0EC" w:rsidR="00D93C6F" w:rsidRPr="000E0169" w:rsidRDefault="00D93C6F" w:rsidP="00D93C6F">
            <w:pPr>
              <w:suppressAutoHyphens w:val="0"/>
              <w:spacing w:after="0"/>
              <w:jc w:val="center"/>
              <w:rPr>
                <w:szCs w:val="22"/>
                <w:lang w:val="el-GR" w:eastAsia="el-GR"/>
              </w:rPr>
            </w:pPr>
            <w:r>
              <w:rPr>
                <w:szCs w:val="22"/>
                <w:lang w:val="el-GR" w:eastAsia="el-GR"/>
              </w:rPr>
              <w:t>100</w:t>
            </w:r>
          </w:p>
        </w:tc>
      </w:tr>
      <w:tr w:rsidR="00D93C6F" w:rsidRPr="000E0169" w14:paraId="35FCA741"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3878BB88" w14:textId="56F54E31" w:rsidR="00D93C6F" w:rsidRPr="000E0169" w:rsidRDefault="00D93C6F" w:rsidP="00D93C6F">
            <w:pPr>
              <w:suppressAutoHyphens w:val="0"/>
              <w:spacing w:after="0"/>
              <w:jc w:val="center"/>
              <w:rPr>
                <w:szCs w:val="22"/>
                <w:lang w:val="el-GR" w:eastAsia="el-GR"/>
              </w:rPr>
            </w:pPr>
            <w:r>
              <w:rPr>
                <w:szCs w:val="22"/>
                <w:lang w:val="el-GR" w:eastAsia="el-GR"/>
              </w:rPr>
              <w:t>50</w:t>
            </w:r>
          </w:p>
        </w:tc>
        <w:tc>
          <w:tcPr>
            <w:tcW w:w="4224" w:type="dxa"/>
            <w:tcBorders>
              <w:top w:val="nil"/>
              <w:left w:val="nil"/>
              <w:bottom w:val="single" w:sz="4" w:space="0" w:color="auto"/>
              <w:right w:val="single" w:sz="4" w:space="0" w:color="auto"/>
            </w:tcBorders>
            <w:shd w:val="clear" w:color="auto" w:fill="auto"/>
            <w:noWrap/>
          </w:tcPr>
          <w:p w14:paraId="0ABF3051" w14:textId="0F0DFA68" w:rsidR="00D93C6F" w:rsidRPr="000E0169" w:rsidRDefault="00D93C6F" w:rsidP="00D93C6F">
            <w:pPr>
              <w:suppressAutoHyphens w:val="0"/>
              <w:spacing w:after="0"/>
              <w:jc w:val="left"/>
              <w:rPr>
                <w:szCs w:val="22"/>
                <w:lang w:val="el-GR" w:eastAsia="el-GR"/>
              </w:rPr>
            </w:pPr>
            <w:r w:rsidRPr="000E0169">
              <w:rPr>
                <w:lang w:val="el-GR"/>
              </w:rPr>
              <w:t>Μεμβράνη περιτυλίγματος (συσκευασίας)</w:t>
            </w:r>
            <w:r>
              <w:rPr>
                <w:lang w:val="el-GR"/>
              </w:rPr>
              <w:t xml:space="preserve"> </w:t>
            </w:r>
            <w:r w:rsidRPr="000E0169">
              <w:rPr>
                <w:lang w:val="el-GR"/>
              </w:rPr>
              <w:t>διάφανο (</w:t>
            </w:r>
            <w:proofErr w:type="spellStart"/>
            <w:r w:rsidRPr="000E0169">
              <w:t>strech</w:t>
            </w:r>
            <w:proofErr w:type="spellEnd"/>
            <w:r w:rsidRPr="000E0169">
              <w:rPr>
                <w:lang w:val="el-GR"/>
              </w:rPr>
              <w:t xml:space="preserve"> </w:t>
            </w:r>
            <w:r w:rsidRPr="000E0169">
              <w:t>film</w:t>
            </w:r>
            <w:r w:rsidRPr="000E0169">
              <w:rPr>
                <w:lang w:val="el-GR"/>
              </w:rPr>
              <w:t>) 50</w:t>
            </w:r>
            <w:r w:rsidRPr="000E0169">
              <w:t>cm</w:t>
            </w:r>
            <w:r w:rsidRPr="000E0169">
              <w:rPr>
                <w:lang w:val="el-GR"/>
              </w:rPr>
              <w:t xml:space="preserve">. τουλάχιστον 2 </w:t>
            </w:r>
            <w:r w:rsidRPr="000E0169">
              <w:t>kg</w:t>
            </w:r>
          </w:p>
        </w:tc>
        <w:tc>
          <w:tcPr>
            <w:tcW w:w="1226" w:type="dxa"/>
            <w:tcBorders>
              <w:top w:val="nil"/>
              <w:left w:val="nil"/>
              <w:bottom w:val="single" w:sz="4" w:space="0" w:color="auto"/>
              <w:right w:val="single" w:sz="4" w:space="0" w:color="auto"/>
            </w:tcBorders>
            <w:shd w:val="clear" w:color="auto" w:fill="auto"/>
            <w:noWrap/>
            <w:hideMark/>
          </w:tcPr>
          <w:p w14:paraId="63AD5A15"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0C65BC7C" w14:textId="7185D2A1" w:rsidR="00D93C6F" w:rsidRPr="000E0169" w:rsidRDefault="00D93C6F" w:rsidP="00D93C6F">
            <w:pPr>
              <w:suppressAutoHyphens w:val="0"/>
              <w:spacing w:after="0"/>
              <w:jc w:val="center"/>
              <w:rPr>
                <w:szCs w:val="22"/>
                <w:lang w:val="el-GR" w:eastAsia="el-GR"/>
              </w:rPr>
            </w:pPr>
            <w:r>
              <w:rPr>
                <w:szCs w:val="22"/>
                <w:lang w:val="el-GR" w:eastAsia="el-GR"/>
              </w:rPr>
              <w:t>100</w:t>
            </w:r>
          </w:p>
        </w:tc>
      </w:tr>
      <w:tr w:rsidR="00D93C6F" w:rsidRPr="000E0169" w14:paraId="023533AC"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38A94A05" w14:textId="034D97A0" w:rsidR="00D93C6F" w:rsidRPr="000E0169" w:rsidRDefault="00D93C6F" w:rsidP="00D93C6F">
            <w:pPr>
              <w:suppressAutoHyphens w:val="0"/>
              <w:spacing w:after="0"/>
              <w:jc w:val="center"/>
              <w:rPr>
                <w:szCs w:val="22"/>
                <w:lang w:val="el-GR" w:eastAsia="el-GR"/>
              </w:rPr>
            </w:pPr>
            <w:r>
              <w:rPr>
                <w:szCs w:val="22"/>
                <w:lang w:val="el-GR" w:eastAsia="el-GR"/>
              </w:rPr>
              <w:t>51</w:t>
            </w:r>
          </w:p>
        </w:tc>
        <w:tc>
          <w:tcPr>
            <w:tcW w:w="4224" w:type="dxa"/>
            <w:tcBorders>
              <w:top w:val="nil"/>
              <w:left w:val="nil"/>
              <w:bottom w:val="single" w:sz="4" w:space="0" w:color="auto"/>
              <w:right w:val="single" w:sz="4" w:space="0" w:color="auto"/>
            </w:tcBorders>
            <w:shd w:val="clear" w:color="auto" w:fill="auto"/>
            <w:noWrap/>
          </w:tcPr>
          <w:p w14:paraId="518980C0" w14:textId="264C29DF" w:rsidR="00D93C6F" w:rsidRPr="000E0169" w:rsidRDefault="00D93C6F" w:rsidP="00D93C6F">
            <w:pPr>
              <w:suppressAutoHyphens w:val="0"/>
              <w:spacing w:after="0"/>
              <w:jc w:val="left"/>
              <w:rPr>
                <w:szCs w:val="22"/>
                <w:lang w:val="el-GR" w:eastAsia="el-GR"/>
              </w:rPr>
            </w:pPr>
            <w:r w:rsidRPr="000E0169">
              <w:rPr>
                <w:lang w:val="el-GR"/>
              </w:rPr>
              <w:t xml:space="preserve">Ζελατίνες ντοσιέ με 11 τρύπες (ενισχυμένες και διάφανες) </w:t>
            </w:r>
            <w:r w:rsidRPr="000E0169">
              <w:t>A</w:t>
            </w:r>
            <w:r w:rsidRPr="000E0169">
              <w:rPr>
                <w:lang w:val="el-GR"/>
              </w:rPr>
              <w:t xml:space="preserve">4 μέγεθος και πάχος τουλάχιστον 40 </w:t>
            </w:r>
            <w:r w:rsidRPr="000E0169">
              <w:t>mic</w:t>
            </w:r>
            <w:r w:rsidRPr="000E0169">
              <w:rPr>
                <w:lang w:val="el-GR"/>
              </w:rPr>
              <w:t xml:space="preserve"> (0,04</w:t>
            </w:r>
            <w:r w:rsidRPr="000E0169">
              <w:t>mm</w:t>
            </w:r>
            <w:r w:rsidRPr="000E0169">
              <w:rPr>
                <w:lang w:val="el-GR"/>
              </w:rPr>
              <w:t>) (1ΟΟτεμ.)</w:t>
            </w:r>
          </w:p>
        </w:tc>
        <w:tc>
          <w:tcPr>
            <w:tcW w:w="1226" w:type="dxa"/>
            <w:tcBorders>
              <w:top w:val="nil"/>
              <w:left w:val="nil"/>
              <w:bottom w:val="single" w:sz="4" w:space="0" w:color="auto"/>
              <w:right w:val="single" w:sz="4" w:space="0" w:color="auto"/>
            </w:tcBorders>
            <w:shd w:val="clear" w:color="auto" w:fill="auto"/>
            <w:noWrap/>
            <w:hideMark/>
          </w:tcPr>
          <w:p w14:paraId="231D24E9" w14:textId="6AD38109" w:rsidR="00D93C6F" w:rsidRPr="008F6FF3" w:rsidRDefault="008F6FF3" w:rsidP="00D93C6F">
            <w:pPr>
              <w:suppressAutoHyphens w:val="0"/>
              <w:spacing w:after="0"/>
              <w:jc w:val="center"/>
              <w:rPr>
                <w:szCs w:val="22"/>
                <w:lang w:val="el-GR" w:eastAsia="el-GR"/>
              </w:rPr>
            </w:pPr>
            <w:r>
              <w:rPr>
                <w:lang w:val="el-GR"/>
              </w:rPr>
              <w:t>ΚΥΤΙΟ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301DCC59" w14:textId="4C8FA2E2" w:rsidR="00D93C6F" w:rsidRPr="000E0169" w:rsidRDefault="00D93C6F" w:rsidP="00D93C6F">
            <w:pPr>
              <w:suppressAutoHyphens w:val="0"/>
              <w:spacing w:after="0"/>
              <w:jc w:val="center"/>
              <w:rPr>
                <w:szCs w:val="22"/>
                <w:lang w:val="el-GR" w:eastAsia="el-GR"/>
              </w:rPr>
            </w:pPr>
            <w:r>
              <w:rPr>
                <w:szCs w:val="22"/>
                <w:lang w:val="el-GR" w:eastAsia="el-GR"/>
              </w:rPr>
              <w:t>3.000</w:t>
            </w:r>
          </w:p>
        </w:tc>
      </w:tr>
      <w:tr w:rsidR="00D93C6F" w:rsidRPr="000E0169" w14:paraId="425D4FC4" w14:textId="77777777" w:rsidTr="00D93C6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4E0C0FF2" w14:textId="732F263F" w:rsidR="00D93C6F" w:rsidRPr="000E0169" w:rsidRDefault="00D93C6F" w:rsidP="00D93C6F">
            <w:pPr>
              <w:suppressAutoHyphens w:val="0"/>
              <w:spacing w:after="0"/>
              <w:jc w:val="center"/>
              <w:rPr>
                <w:szCs w:val="22"/>
                <w:lang w:val="el-GR" w:eastAsia="el-GR"/>
              </w:rPr>
            </w:pPr>
            <w:r>
              <w:rPr>
                <w:szCs w:val="22"/>
                <w:lang w:val="el-GR" w:eastAsia="el-GR"/>
              </w:rPr>
              <w:t>52</w:t>
            </w:r>
          </w:p>
        </w:tc>
        <w:tc>
          <w:tcPr>
            <w:tcW w:w="4224" w:type="dxa"/>
            <w:tcBorders>
              <w:top w:val="nil"/>
              <w:left w:val="nil"/>
              <w:bottom w:val="single" w:sz="4" w:space="0" w:color="auto"/>
              <w:right w:val="single" w:sz="4" w:space="0" w:color="auto"/>
            </w:tcBorders>
            <w:shd w:val="clear" w:color="auto" w:fill="auto"/>
            <w:noWrap/>
          </w:tcPr>
          <w:p w14:paraId="3FCC952D" w14:textId="52EF0B6E" w:rsidR="00D93C6F" w:rsidRPr="000E0169" w:rsidRDefault="00D93C6F" w:rsidP="00D93C6F">
            <w:pPr>
              <w:suppressAutoHyphens w:val="0"/>
              <w:spacing w:after="0"/>
              <w:jc w:val="left"/>
              <w:rPr>
                <w:szCs w:val="22"/>
                <w:lang w:val="el-GR" w:eastAsia="el-GR"/>
              </w:rPr>
            </w:pPr>
            <w:r w:rsidRPr="000E0169">
              <w:rPr>
                <w:lang w:val="el-GR"/>
              </w:rPr>
              <w:t xml:space="preserve">Ζελατίνες </w:t>
            </w:r>
            <w:r w:rsidRPr="000E0169">
              <w:t>A</w:t>
            </w:r>
            <w:r w:rsidRPr="000E0169">
              <w:rPr>
                <w:lang w:val="el-GR"/>
              </w:rPr>
              <w:t>4, τύπου "</w:t>
            </w:r>
            <w:r w:rsidRPr="000E0169">
              <w:t>L</w:t>
            </w:r>
            <w:r w:rsidRPr="000E0169">
              <w:rPr>
                <w:lang w:val="el-GR"/>
              </w:rPr>
              <w:t>", χονδρή διαφάνεια, άνοιγμα πάνω και δεξιά, 100</w:t>
            </w:r>
            <w:r w:rsidRPr="000E0169">
              <w:t>mic</w:t>
            </w:r>
            <w:r w:rsidRPr="000E0169">
              <w:rPr>
                <w:lang w:val="el-GR"/>
              </w:rPr>
              <w:t xml:space="preserve"> πάχος</w:t>
            </w:r>
          </w:p>
        </w:tc>
        <w:tc>
          <w:tcPr>
            <w:tcW w:w="1226" w:type="dxa"/>
            <w:tcBorders>
              <w:top w:val="nil"/>
              <w:left w:val="nil"/>
              <w:bottom w:val="single" w:sz="4" w:space="0" w:color="auto"/>
              <w:right w:val="single" w:sz="4" w:space="0" w:color="auto"/>
            </w:tcBorders>
            <w:shd w:val="clear" w:color="auto" w:fill="auto"/>
            <w:noWrap/>
            <w:hideMark/>
          </w:tcPr>
          <w:p w14:paraId="2683BD29" w14:textId="3FCBEDEF" w:rsidR="00D93C6F" w:rsidRPr="00FC18FF" w:rsidRDefault="00FC18FF" w:rsidP="00D93C6F">
            <w:pPr>
              <w:suppressAutoHyphens w:val="0"/>
              <w:spacing w:after="0"/>
              <w:jc w:val="center"/>
              <w:rPr>
                <w:szCs w:val="22"/>
                <w:lang w:val="el-GR" w:eastAsia="el-GR"/>
              </w:rPr>
            </w:pPr>
            <w:r>
              <w:rPr>
                <w:lang w:val="el-GR"/>
              </w:rPr>
              <w:t>ΤΕΜΑΧΙΟ</w:t>
            </w:r>
          </w:p>
        </w:tc>
        <w:tc>
          <w:tcPr>
            <w:tcW w:w="3622" w:type="dxa"/>
            <w:tcBorders>
              <w:top w:val="nil"/>
              <w:left w:val="single" w:sz="8" w:space="0" w:color="auto"/>
              <w:bottom w:val="single" w:sz="8" w:space="0" w:color="auto"/>
              <w:right w:val="single" w:sz="8" w:space="0" w:color="auto"/>
            </w:tcBorders>
            <w:shd w:val="clear" w:color="auto" w:fill="auto"/>
            <w:vAlign w:val="center"/>
          </w:tcPr>
          <w:p w14:paraId="26FC9142" w14:textId="111A433C" w:rsidR="00D93C6F" w:rsidRPr="000E0169" w:rsidRDefault="00D93C6F" w:rsidP="00D93C6F">
            <w:pPr>
              <w:suppressAutoHyphens w:val="0"/>
              <w:spacing w:after="0"/>
              <w:jc w:val="center"/>
              <w:rPr>
                <w:szCs w:val="22"/>
                <w:lang w:val="el-GR" w:eastAsia="el-GR"/>
              </w:rPr>
            </w:pPr>
            <w:r>
              <w:rPr>
                <w:szCs w:val="22"/>
                <w:lang w:val="el-GR" w:eastAsia="el-GR"/>
              </w:rPr>
              <w:t>200</w:t>
            </w:r>
          </w:p>
        </w:tc>
      </w:tr>
      <w:tr w:rsidR="00D93C6F" w:rsidRPr="000E0169" w14:paraId="7B22FB44" w14:textId="77777777" w:rsidTr="00FC18FF">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10C9F44A" w14:textId="5CFC8A89" w:rsidR="00D93C6F" w:rsidRPr="000E0169" w:rsidRDefault="00D93C6F" w:rsidP="00D93C6F">
            <w:pPr>
              <w:suppressAutoHyphens w:val="0"/>
              <w:spacing w:after="0"/>
              <w:jc w:val="center"/>
              <w:rPr>
                <w:szCs w:val="22"/>
                <w:lang w:val="el-GR" w:eastAsia="el-GR"/>
              </w:rPr>
            </w:pPr>
            <w:r>
              <w:rPr>
                <w:szCs w:val="22"/>
                <w:lang w:val="el-GR" w:eastAsia="el-GR"/>
              </w:rPr>
              <w:t>53</w:t>
            </w:r>
          </w:p>
        </w:tc>
        <w:tc>
          <w:tcPr>
            <w:tcW w:w="4224" w:type="dxa"/>
            <w:tcBorders>
              <w:top w:val="nil"/>
              <w:left w:val="nil"/>
              <w:bottom w:val="single" w:sz="4" w:space="0" w:color="auto"/>
              <w:right w:val="single" w:sz="4" w:space="0" w:color="auto"/>
            </w:tcBorders>
            <w:shd w:val="clear" w:color="auto" w:fill="auto"/>
            <w:noWrap/>
          </w:tcPr>
          <w:p w14:paraId="2EAD6572" w14:textId="37965660" w:rsidR="00D93C6F" w:rsidRPr="000E0169" w:rsidRDefault="00D93C6F" w:rsidP="00D93C6F">
            <w:pPr>
              <w:suppressAutoHyphens w:val="0"/>
              <w:spacing w:after="0"/>
              <w:jc w:val="left"/>
              <w:rPr>
                <w:szCs w:val="22"/>
                <w:lang w:val="el-GR" w:eastAsia="el-GR"/>
              </w:rPr>
            </w:pPr>
            <w:proofErr w:type="spellStart"/>
            <w:r w:rsidRPr="000E0169">
              <w:t>Ημεροδείκτες</w:t>
            </w:r>
            <w:proofErr w:type="spellEnd"/>
            <w:r w:rsidRPr="000E0169">
              <w:t xml:space="preserve"> επ</w:t>
            </w:r>
            <w:proofErr w:type="spellStart"/>
            <w:r w:rsidRPr="000E0169">
              <w:t>ιτρ</w:t>
            </w:r>
            <w:proofErr w:type="spellEnd"/>
            <w:r w:rsidRPr="000E0169">
              <w:t xml:space="preserve">απέζιοι </w:t>
            </w:r>
            <w:proofErr w:type="spellStart"/>
            <w:r w:rsidRPr="000E0169">
              <w:t>έτους</w:t>
            </w:r>
            <w:proofErr w:type="spellEnd"/>
            <w:r w:rsidRPr="000E0169">
              <w:t xml:space="preserve"> </w:t>
            </w:r>
          </w:p>
        </w:tc>
        <w:tc>
          <w:tcPr>
            <w:tcW w:w="1226" w:type="dxa"/>
            <w:tcBorders>
              <w:top w:val="nil"/>
              <w:left w:val="nil"/>
              <w:bottom w:val="single" w:sz="4" w:space="0" w:color="auto"/>
              <w:right w:val="single" w:sz="4" w:space="0" w:color="auto"/>
            </w:tcBorders>
            <w:shd w:val="clear" w:color="auto" w:fill="auto"/>
            <w:noWrap/>
            <w:hideMark/>
          </w:tcPr>
          <w:p w14:paraId="4D19807C" w14:textId="62B188F8" w:rsidR="00D93C6F" w:rsidRPr="00FC18FF" w:rsidRDefault="00FC18FF" w:rsidP="00D93C6F">
            <w:pPr>
              <w:suppressAutoHyphens w:val="0"/>
              <w:spacing w:after="0"/>
              <w:jc w:val="center"/>
              <w:rPr>
                <w:szCs w:val="22"/>
                <w:lang w:val="el-GR" w:eastAsia="el-GR"/>
              </w:rPr>
            </w:pPr>
            <w:r>
              <w:rPr>
                <w:lang w:val="el-GR"/>
              </w:rPr>
              <w:t>ΤΕΜΑΧΙΟ</w:t>
            </w:r>
          </w:p>
        </w:tc>
        <w:tc>
          <w:tcPr>
            <w:tcW w:w="3622" w:type="dxa"/>
            <w:tcBorders>
              <w:top w:val="nil"/>
              <w:left w:val="single" w:sz="8" w:space="0" w:color="auto"/>
              <w:bottom w:val="single" w:sz="4" w:space="0" w:color="auto"/>
              <w:right w:val="single" w:sz="8" w:space="0" w:color="auto"/>
            </w:tcBorders>
            <w:shd w:val="clear" w:color="auto" w:fill="auto"/>
            <w:vAlign w:val="center"/>
          </w:tcPr>
          <w:p w14:paraId="6662E61E" w14:textId="7CE1764E" w:rsidR="00D93C6F" w:rsidRPr="000E0169" w:rsidRDefault="00D93C6F" w:rsidP="00D93C6F">
            <w:pPr>
              <w:suppressAutoHyphens w:val="0"/>
              <w:spacing w:after="0"/>
              <w:jc w:val="center"/>
              <w:rPr>
                <w:szCs w:val="22"/>
                <w:lang w:val="el-GR" w:eastAsia="el-GR"/>
              </w:rPr>
            </w:pPr>
            <w:r>
              <w:rPr>
                <w:szCs w:val="22"/>
                <w:lang w:val="el-GR" w:eastAsia="el-GR"/>
              </w:rPr>
              <w:t>500</w:t>
            </w:r>
          </w:p>
        </w:tc>
      </w:tr>
      <w:tr w:rsidR="00D93C6F" w:rsidRPr="000E0169" w14:paraId="4D07FA57"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080E4EE7" w14:textId="584FE140" w:rsidR="00D93C6F" w:rsidRPr="000E0169" w:rsidRDefault="00D93C6F" w:rsidP="00D93C6F">
            <w:pPr>
              <w:suppressAutoHyphens w:val="0"/>
              <w:spacing w:after="0"/>
              <w:jc w:val="center"/>
              <w:rPr>
                <w:szCs w:val="22"/>
                <w:lang w:val="el-GR" w:eastAsia="el-GR"/>
              </w:rPr>
            </w:pPr>
            <w:r>
              <w:rPr>
                <w:szCs w:val="22"/>
                <w:lang w:val="el-GR" w:eastAsia="el-GR"/>
              </w:rPr>
              <w:t>54</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27F59650" w14:textId="1D7C6B6E" w:rsidR="00D93C6F" w:rsidRPr="000E0169" w:rsidRDefault="00D93C6F" w:rsidP="00D93C6F">
            <w:pPr>
              <w:suppressAutoHyphens w:val="0"/>
              <w:spacing w:after="0"/>
              <w:jc w:val="left"/>
              <w:rPr>
                <w:szCs w:val="22"/>
                <w:lang w:val="el-GR" w:eastAsia="el-GR"/>
              </w:rPr>
            </w:pPr>
            <w:proofErr w:type="spellStart"/>
            <w:r w:rsidRPr="000E0169">
              <w:t>Βάσεις</w:t>
            </w:r>
            <w:proofErr w:type="spellEnd"/>
            <w:r w:rsidRPr="000E0169">
              <w:t xml:space="preserve"> επ</w:t>
            </w:r>
            <w:proofErr w:type="spellStart"/>
            <w:r w:rsidRPr="000E0169">
              <w:t>ιτρ</w:t>
            </w:r>
            <w:proofErr w:type="spellEnd"/>
            <w:r w:rsidRPr="000E0169">
              <w:t xml:space="preserve">απέζιων </w:t>
            </w:r>
            <w:proofErr w:type="spellStart"/>
            <w:r w:rsidRPr="000E0169">
              <w:t>ημεροδεικτών</w:t>
            </w:r>
            <w:proofErr w:type="spellEnd"/>
            <w:r w:rsidRPr="000E0169">
              <w:t xml:space="preserve"> (</w:t>
            </w:r>
            <w:proofErr w:type="spellStart"/>
            <w:r w:rsidRPr="000E0169">
              <w:t>μετ</w:t>
            </w:r>
            <w:proofErr w:type="spellEnd"/>
            <w:r w:rsidRPr="000E0169">
              <w:t>αλλικές)</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13943CDA"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38EF3D1B" w14:textId="28DB9031" w:rsidR="00D93C6F" w:rsidRPr="000E0169" w:rsidRDefault="00D93C6F" w:rsidP="00D93C6F">
            <w:pPr>
              <w:suppressAutoHyphens w:val="0"/>
              <w:spacing w:after="0"/>
              <w:jc w:val="center"/>
              <w:rPr>
                <w:szCs w:val="22"/>
                <w:lang w:val="el-GR" w:eastAsia="el-GR"/>
              </w:rPr>
            </w:pPr>
            <w:r>
              <w:rPr>
                <w:szCs w:val="22"/>
                <w:lang w:val="el-GR" w:eastAsia="el-GR"/>
              </w:rPr>
              <w:t>50</w:t>
            </w:r>
          </w:p>
        </w:tc>
      </w:tr>
      <w:tr w:rsidR="00D93C6F" w:rsidRPr="000E0169" w14:paraId="0F26990B"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461BCB06" w14:textId="79C5CC80" w:rsidR="00D93C6F" w:rsidRPr="000E0169" w:rsidRDefault="00D93C6F" w:rsidP="00D93C6F">
            <w:pPr>
              <w:suppressAutoHyphens w:val="0"/>
              <w:spacing w:after="0"/>
              <w:jc w:val="center"/>
              <w:rPr>
                <w:szCs w:val="22"/>
                <w:lang w:val="el-GR" w:eastAsia="el-GR"/>
              </w:rPr>
            </w:pPr>
            <w:r>
              <w:rPr>
                <w:szCs w:val="22"/>
                <w:lang w:val="el-GR" w:eastAsia="el-GR"/>
              </w:rPr>
              <w:t>55</w:t>
            </w:r>
          </w:p>
        </w:tc>
        <w:tc>
          <w:tcPr>
            <w:tcW w:w="4224" w:type="dxa"/>
            <w:tcBorders>
              <w:top w:val="single" w:sz="4" w:space="0" w:color="auto"/>
              <w:left w:val="nil"/>
              <w:bottom w:val="single" w:sz="4" w:space="0" w:color="auto"/>
              <w:right w:val="single" w:sz="4" w:space="0" w:color="auto"/>
            </w:tcBorders>
            <w:shd w:val="clear" w:color="auto" w:fill="auto"/>
            <w:noWrap/>
          </w:tcPr>
          <w:p w14:paraId="334882D7" w14:textId="49322A89" w:rsidR="00D93C6F" w:rsidRPr="000E0169" w:rsidRDefault="00D93C6F" w:rsidP="00D93C6F">
            <w:pPr>
              <w:suppressAutoHyphens w:val="0"/>
              <w:spacing w:after="0"/>
              <w:jc w:val="left"/>
              <w:rPr>
                <w:szCs w:val="22"/>
                <w:lang w:val="el-GR" w:eastAsia="el-GR"/>
              </w:rPr>
            </w:pPr>
            <w:r w:rsidRPr="000E0169">
              <w:rPr>
                <w:lang w:val="el-GR"/>
              </w:rPr>
              <w:t>Κύβοι σημειώσεων (λευκοί) 85</w:t>
            </w:r>
            <w:r w:rsidRPr="000E0169">
              <w:t>cm</w:t>
            </w:r>
            <w:r w:rsidRPr="000E0169">
              <w:rPr>
                <w:lang w:val="el-GR"/>
              </w:rPr>
              <w:t>*85</w:t>
            </w:r>
            <w:r w:rsidRPr="000E0169">
              <w:t>cm</w:t>
            </w:r>
            <w:r w:rsidRPr="000E0169">
              <w:rPr>
                <w:lang w:val="el-GR"/>
              </w:rPr>
              <w:t xml:space="preserve"> (400 Φ.) </w:t>
            </w:r>
          </w:p>
        </w:tc>
        <w:tc>
          <w:tcPr>
            <w:tcW w:w="1226" w:type="dxa"/>
            <w:tcBorders>
              <w:top w:val="single" w:sz="4" w:space="0" w:color="auto"/>
              <w:left w:val="nil"/>
              <w:bottom w:val="single" w:sz="4" w:space="0" w:color="auto"/>
              <w:right w:val="single" w:sz="4" w:space="0" w:color="auto"/>
            </w:tcBorders>
            <w:shd w:val="clear" w:color="auto" w:fill="auto"/>
            <w:noWrap/>
            <w:hideMark/>
          </w:tcPr>
          <w:p w14:paraId="7FD04DE4"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8" w:space="0" w:color="auto"/>
              <w:bottom w:val="single" w:sz="4" w:space="0" w:color="auto"/>
              <w:right w:val="single" w:sz="8" w:space="0" w:color="auto"/>
            </w:tcBorders>
            <w:shd w:val="clear" w:color="auto" w:fill="auto"/>
            <w:vAlign w:val="center"/>
          </w:tcPr>
          <w:p w14:paraId="75491138" w14:textId="58DF34CB" w:rsidR="00D93C6F" w:rsidRPr="000E0169" w:rsidRDefault="00D93C6F" w:rsidP="00D93C6F">
            <w:pPr>
              <w:suppressAutoHyphens w:val="0"/>
              <w:spacing w:after="0"/>
              <w:jc w:val="center"/>
              <w:rPr>
                <w:szCs w:val="22"/>
                <w:lang w:val="el-GR" w:eastAsia="el-GR"/>
              </w:rPr>
            </w:pPr>
            <w:r>
              <w:rPr>
                <w:szCs w:val="22"/>
                <w:lang w:val="el-GR" w:eastAsia="el-GR"/>
              </w:rPr>
              <w:t>1.100</w:t>
            </w:r>
          </w:p>
        </w:tc>
      </w:tr>
      <w:tr w:rsidR="00D93C6F" w:rsidRPr="000E0169" w14:paraId="7EAE7DA0" w14:textId="77777777" w:rsidTr="00FC18FF">
        <w:trPr>
          <w:trHeight w:val="585"/>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56C9ECAC" w14:textId="15986180" w:rsidR="00D93C6F" w:rsidRPr="000E0169" w:rsidRDefault="00D93C6F" w:rsidP="00D93C6F">
            <w:pPr>
              <w:suppressAutoHyphens w:val="0"/>
              <w:spacing w:after="0"/>
              <w:jc w:val="center"/>
              <w:rPr>
                <w:szCs w:val="22"/>
                <w:lang w:val="el-GR" w:eastAsia="el-GR"/>
              </w:rPr>
            </w:pPr>
            <w:r>
              <w:rPr>
                <w:szCs w:val="22"/>
                <w:lang w:val="el-GR" w:eastAsia="el-GR"/>
              </w:rPr>
              <w:t>56</w:t>
            </w:r>
          </w:p>
        </w:tc>
        <w:tc>
          <w:tcPr>
            <w:tcW w:w="4224" w:type="dxa"/>
            <w:tcBorders>
              <w:top w:val="single" w:sz="4" w:space="0" w:color="auto"/>
              <w:left w:val="single" w:sz="4" w:space="0" w:color="auto"/>
              <w:bottom w:val="single" w:sz="4" w:space="0" w:color="auto"/>
              <w:right w:val="single" w:sz="4" w:space="0" w:color="auto"/>
            </w:tcBorders>
            <w:shd w:val="clear" w:color="auto" w:fill="auto"/>
          </w:tcPr>
          <w:p w14:paraId="1B896CBC" w14:textId="24969FDD" w:rsidR="00D93C6F" w:rsidRPr="000E0169" w:rsidRDefault="00D93C6F" w:rsidP="00D93C6F">
            <w:pPr>
              <w:suppressAutoHyphens w:val="0"/>
              <w:spacing w:after="0"/>
              <w:jc w:val="left"/>
              <w:rPr>
                <w:szCs w:val="22"/>
                <w:lang w:val="el-GR" w:eastAsia="el-GR"/>
              </w:rPr>
            </w:pPr>
            <w:r w:rsidRPr="000E0169">
              <w:rPr>
                <w:lang w:val="el-GR"/>
              </w:rPr>
              <w:t>Θήκες για κύβους σημειώσεων (πλαστικές) 85</w:t>
            </w:r>
            <w:r w:rsidRPr="000E0169">
              <w:t>cm</w:t>
            </w:r>
            <w:r w:rsidRPr="000E0169">
              <w:rPr>
                <w:lang w:val="el-GR"/>
              </w:rPr>
              <w:t>*85</w:t>
            </w:r>
            <w:r w:rsidRPr="000E0169">
              <w:t>cm</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021D3182"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3500E719" w14:textId="221B95B3" w:rsidR="00D93C6F" w:rsidRPr="000E0169" w:rsidRDefault="00D93C6F" w:rsidP="00D93C6F">
            <w:pPr>
              <w:suppressAutoHyphens w:val="0"/>
              <w:spacing w:after="0"/>
              <w:jc w:val="center"/>
              <w:rPr>
                <w:szCs w:val="22"/>
                <w:lang w:val="el-GR" w:eastAsia="el-GR"/>
              </w:rPr>
            </w:pPr>
            <w:r>
              <w:rPr>
                <w:szCs w:val="22"/>
                <w:lang w:val="el-GR" w:eastAsia="el-GR"/>
              </w:rPr>
              <w:t>150</w:t>
            </w:r>
          </w:p>
        </w:tc>
      </w:tr>
      <w:tr w:rsidR="00D93C6F" w:rsidRPr="000E0169" w14:paraId="18D61FD7" w14:textId="77777777" w:rsidTr="00FC18FF">
        <w:trPr>
          <w:trHeight w:val="585"/>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07166847" w14:textId="0750ED42" w:rsidR="00D93C6F" w:rsidRPr="000E0169" w:rsidRDefault="00D93C6F" w:rsidP="00D93C6F">
            <w:pPr>
              <w:suppressAutoHyphens w:val="0"/>
              <w:spacing w:after="0"/>
              <w:jc w:val="center"/>
              <w:rPr>
                <w:szCs w:val="22"/>
                <w:lang w:val="el-GR" w:eastAsia="el-GR"/>
              </w:rPr>
            </w:pPr>
            <w:r>
              <w:rPr>
                <w:szCs w:val="22"/>
                <w:lang w:val="el-GR" w:eastAsia="el-GR"/>
              </w:rPr>
              <w:t>57</w:t>
            </w:r>
          </w:p>
        </w:tc>
        <w:tc>
          <w:tcPr>
            <w:tcW w:w="4224" w:type="dxa"/>
            <w:tcBorders>
              <w:top w:val="single" w:sz="4" w:space="0" w:color="auto"/>
              <w:left w:val="single" w:sz="4" w:space="0" w:color="auto"/>
              <w:bottom w:val="single" w:sz="4" w:space="0" w:color="auto"/>
              <w:right w:val="single" w:sz="4" w:space="0" w:color="auto"/>
            </w:tcBorders>
            <w:shd w:val="clear" w:color="auto" w:fill="auto"/>
          </w:tcPr>
          <w:p w14:paraId="01AB16BB" w14:textId="417FAFCF" w:rsidR="00D93C6F" w:rsidRPr="000E0169" w:rsidRDefault="00D93C6F" w:rsidP="00D93C6F">
            <w:pPr>
              <w:suppressAutoHyphens w:val="0"/>
              <w:spacing w:after="0"/>
              <w:jc w:val="left"/>
              <w:rPr>
                <w:szCs w:val="22"/>
                <w:lang w:val="el-GR" w:eastAsia="el-GR"/>
              </w:rPr>
            </w:pPr>
            <w:r w:rsidRPr="000E0169">
              <w:rPr>
                <w:lang w:val="el-GR"/>
              </w:rPr>
              <w:t xml:space="preserve">Σελιδοδείκτες επανατοποθετούμενοι (τύπου </w:t>
            </w:r>
            <w:r w:rsidRPr="000E0169">
              <w:t>post</w:t>
            </w:r>
            <w:r w:rsidRPr="000E0169">
              <w:rPr>
                <w:lang w:val="el-GR"/>
              </w:rPr>
              <w:t xml:space="preserve"> </w:t>
            </w:r>
            <w:r w:rsidRPr="000E0169">
              <w:t>it</w:t>
            </w:r>
            <w:r w:rsidRPr="000E0169">
              <w:rPr>
                <w:lang w:val="el-GR"/>
              </w:rPr>
              <w:t>)</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1B93BA7C"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0D65E385" w14:textId="3AC858B7" w:rsidR="00D93C6F" w:rsidRPr="000E0169" w:rsidRDefault="00D93C6F" w:rsidP="00D93C6F">
            <w:pPr>
              <w:suppressAutoHyphens w:val="0"/>
              <w:spacing w:after="0"/>
              <w:jc w:val="center"/>
              <w:rPr>
                <w:szCs w:val="22"/>
                <w:lang w:val="el-GR" w:eastAsia="el-GR"/>
              </w:rPr>
            </w:pPr>
            <w:r>
              <w:rPr>
                <w:szCs w:val="22"/>
                <w:lang w:val="el-GR" w:eastAsia="el-GR"/>
              </w:rPr>
              <w:t>1.000</w:t>
            </w:r>
          </w:p>
        </w:tc>
      </w:tr>
      <w:tr w:rsidR="00D93C6F" w:rsidRPr="000E0169" w14:paraId="104C8E26" w14:textId="77777777" w:rsidTr="00FC18FF">
        <w:trPr>
          <w:trHeight w:val="585"/>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69902942" w14:textId="1F70AA99" w:rsidR="00D93C6F" w:rsidRPr="000E0169" w:rsidRDefault="00D93C6F" w:rsidP="00D93C6F">
            <w:pPr>
              <w:suppressAutoHyphens w:val="0"/>
              <w:spacing w:after="0"/>
              <w:jc w:val="center"/>
              <w:rPr>
                <w:szCs w:val="22"/>
                <w:lang w:val="el-GR" w:eastAsia="el-GR"/>
              </w:rPr>
            </w:pPr>
            <w:r>
              <w:rPr>
                <w:szCs w:val="22"/>
                <w:lang w:val="el-GR" w:eastAsia="el-GR"/>
              </w:rPr>
              <w:t>58</w:t>
            </w:r>
          </w:p>
        </w:tc>
        <w:tc>
          <w:tcPr>
            <w:tcW w:w="4224" w:type="dxa"/>
            <w:tcBorders>
              <w:top w:val="single" w:sz="4" w:space="0" w:color="auto"/>
              <w:left w:val="single" w:sz="4" w:space="0" w:color="auto"/>
              <w:bottom w:val="single" w:sz="4" w:space="0" w:color="auto"/>
              <w:right w:val="single" w:sz="4" w:space="0" w:color="auto"/>
            </w:tcBorders>
            <w:shd w:val="clear" w:color="auto" w:fill="auto"/>
          </w:tcPr>
          <w:p w14:paraId="5A8BC4FB" w14:textId="5A887FD3" w:rsidR="00D93C6F" w:rsidRPr="000E0169" w:rsidRDefault="00D93C6F" w:rsidP="00D93C6F">
            <w:pPr>
              <w:suppressAutoHyphens w:val="0"/>
              <w:spacing w:after="0"/>
              <w:jc w:val="left"/>
              <w:rPr>
                <w:szCs w:val="22"/>
                <w:lang w:val="el-GR" w:eastAsia="el-GR"/>
              </w:rPr>
            </w:pPr>
            <w:r w:rsidRPr="000E0169">
              <w:rPr>
                <w:lang w:val="el-GR"/>
              </w:rPr>
              <w:t>Διαχωριστικά πλαστικά για κλασέρ 1-5 θεμάτων (Α4)</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3F10C2A0"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01074E1E" w14:textId="2C9F5EEC" w:rsidR="00D93C6F" w:rsidRPr="000E0169" w:rsidRDefault="00D93C6F" w:rsidP="00D93C6F">
            <w:pPr>
              <w:suppressAutoHyphens w:val="0"/>
              <w:spacing w:after="0"/>
              <w:jc w:val="center"/>
              <w:rPr>
                <w:szCs w:val="22"/>
                <w:lang w:val="el-GR" w:eastAsia="el-GR"/>
              </w:rPr>
            </w:pPr>
            <w:r>
              <w:rPr>
                <w:szCs w:val="22"/>
                <w:lang w:val="el-GR" w:eastAsia="el-GR"/>
              </w:rPr>
              <w:t>100</w:t>
            </w:r>
          </w:p>
        </w:tc>
      </w:tr>
      <w:tr w:rsidR="00D93C6F" w:rsidRPr="000E0169" w14:paraId="037DB7DC"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63F5F297" w14:textId="741A6567" w:rsidR="00D93C6F" w:rsidRPr="000E0169" w:rsidRDefault="00D93C6F" w:rsidP="00D93C6F">
            <w:pPr>
              <w:suppressAutoHyphens w:val="0"/>
              <w:spacing w:after="0"/>
              <w:jc w:val="center"/>
              <w:rPr>
                <w:szCs w:val="22"/>
                <w:lang w:val="el-GR" w:eastAsia="el-GR"/>
              </w:rPr>
            </w:pPr>
            <w:r>
              <w:rPr>
                <w:szCs w:val="22"/>
                <w:lang w:val="el-GR" w:eastAsia="el-GR"/>
              </w:rPr>
              <w:t>59</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6D686554" w14:textId="419CA382" w:rsidR="00D93C6F" w:rsidRPr="000E0169" w:rsidRDefault="00D93C6F" w:rsidP="00D93C6F">
            <w:pPr>
              <w:suppressAutoHyphens w:val="0"/>
              <w:spacing w:after="0"/>
              <w:jc w:val="left"/>
              <w:rPr>
                <w:szCs w:val="22"/>
                <w:lang w:val="el-GR" w:eastAsia="el-GR"/>
              </w:rPr>
            </w:pPr>
            <w:r w:rsidRPr="000E0169">
              <w:rPr>
                <w:lang w:val="el-GR"/>
              </w:rPr>
              <w:t>Διαχωριστικά πλαστικά για κλασέρ 1-10 θεμάτων (Α4)</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59044133"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13461AC5" w14:textId="6305BFBD" w:rsidR="00D93C6F" w:rsidRPr="000E0169" w:rsidRDefault="00D93C6F" w:rsidP="00D93C6F">
            <w:pPr>
              <w:suppressAutoHyphens w:val="0"/>
              <w:spacing w:after="0"/>
              <w:jc w:val="center"/>
              <w:rPr>
                <w:szCs w:val="22"/>
                <w:lang w:val="el-GR" w:eastAsia="el-GR"/>
              </w:rPr>
            </w:pPr>
            <w:r>
              <w:rPr>
                <w:szCs w:val="22"/>
                <w:lang w:val="el-GR" w:eastAsia="el-GR"/>
              </w:rPr>
              <w:t>100</w:t>
            </w:r>
          </w:p>
        </w:tc>
      </w:tr>
      <w:tr w:rsidR="00D93C6F" w:rsidRPr="000E0169" w14:paraId="4B181330"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0903208F" w14:textId="2BB3774D" w:rsidR="00D93C6F" w:rsidRPr="000E0169" w:rsidRDefault="00D93C6F" w:rsidP="00D93C6F">
            <w:pPr>
              <w:suppressAutoHyphens w:val="0"/>
              <w:spacing w:after="0"/>
              <w:jc w:val="center"/>
              <w:rPr>
                <w:szCs w:val="22"/>
                <w:lang w:val="el-GR" w:eastAsia="el-GR"/>
              </w:rPr>
            </w:pPr>
            <w:r>
              <w:rPr>
                <w:szCs w:val="22"/>
                <w:lang w:val="el-GR" w:eastAsia="el-GR"/>
              </w:rPr>
              <w:t>60</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5804B2D0" w14:textId="3139949C" w:rsidR="00D93C6F" w:rsidRPr="000E0169" w:rsidRDefault="00D93C6F" w:rsidP="00D93C6F">
            <w:pPr>
              <w:suppressAutoHyphens w:val="0"/>
              <w:spacing w:after="0"/>
              <w:jc w:val="left"/>
              <w:rPr>
                <w:szCs w:val="22"/>
                <w:lang w:val="el-GR" w:eastAsia="el-GR"/>
              </w:rPr>
            </w:pPr>
            <w:r w:rsidRPr="000E0169">
              <w:rPr>
                <w:lang w:val="el-GR"/>
              </w:rPr>
              <w:t>Διαχωριστικά πλαστικά για κλασέρ 1-20 θεμάτων (Α4)</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474CBD7D"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660E3BC6" w14:textId="2F591597" w:rsidR="00D93C6F" w:rsidRPr="000E0169" w:rsidRDefault="00D93C6F" w:rsidP="00D93C6F">
            <w:pPr>
              <w:suppressAutoHyphens w:val="0"/>
              <w:spacing w:after="0"/>
              <w:jc w:val="center"/>
              <w:rPr>
                <w:szCs w:val="22"/>
                <w:lang w:val="el-GR" w:eastAsia="el-GR"/>
              </w:rPr>
            </w:pPr>
            <w:r>
              <w:rPr>
                <w:szCs w:val="22"/>
                <w:lang w:val="el-GR" w:eastAsia="el-GR"/>
              </w:rPr>
              <w:t>500</w:t>
            </w:r>
          </w:p>
        </w:tc>
      </w:tr>
      <w:tr w:rsidR="00D93C6F" w:rsidRPr="000E0169" w14:paraId="1DA4C14B"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75A506BB" w14:textId="29E1FEB6" w:rsidR="00D93C6F" w:rsidRPr="000E0169" w:rsidRDefault="00D93C6F" w:rsidP="00D93C6F">
            <w:pPr>
              <w:suppressAutoHyphens w:val="0"/>
              <w:spacing w:after="0"/>
              <w:jc w:val="center"/>
              <w:rPr>
                <w:szCs w:val="22"/>
                <w:lang w:val="el-GR" w:eastAsia="el-GR"/>
              </w:rPr>
            </w:pPr>
            <w:r>
              <w:rPr>
                <w:szCs w:val="22"/>
                <w:lang w:val="el-GR" w:eastAsia="el-GR"/>
              </w:rPr>
              <w:t>61</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57001C28" w14:textId="0906EB1C" w:rsidR="00D93C6F" w:rsidRPr="000E0169" w:rsidRDefault="00D93C6F" w:rsidP="00D93C6F">
            <w:pPr>
              <w:suppressAutoHyphens w:val="0"/>
              <w:spacing w:after="0"/>
              <w:jc w:val="left"/>
              <w:rPr>
                <w:szCs w:val="22"/>
                <w:lang w:val="el-GR" w:eastAsia="el-GR"/>
              </w:rPr>
            </w:pPr>
            <w:r w:rsidRPr="000E0169">
              <w:rPr>
                <w:lang w:val="el-GR"/>
              </w:rPr>
              <w:t xml:space="preserve">Ετικέτες αυτοκόλλητες </w:t>
            </w:r>
            <w:r w:rsidRPr="000E0169">
              <w:t>A</w:t>
            </w:r>
            <w:r w:rsidRPr="000E0169">
              <w:rPr>
                <w:lang w:val="el-GR"/>
              </w:rPr>
              <w:t xml:space="preserve">4 διαφόρων διαστάσεων (100 ΤΕΜ.) </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3A451DD9"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0896D637" w14:textId="57CFEAE1" w:rsidR="00D93C6F" w:rsidRPr="000E0169" w:rsidRDefault="00D93C6F" w:rsidP="00D93C6F">
            <w:pPr>
              <w:suppressAutoHyphens w:val="0"/>
              <w:spacing w:after="0"/>
              <w:jc w:val="center"/>
              <w:rPr>
                <w:szCs w:val="22"/>
                <w:lang w:val="el-GR" w:eastAsia="el-GR"/>
              </w:rPr>
            </w:pPr>
            <w:r>
              <w:rPr>
                <w:szCs w:val="22"/>
                <w:lang w:val="el-GR" w:eastAsia="el-GR"/>
              </w:rPr>
              <w:t>60</w:t>
            </w:r>
          </w:p>
        </w:tc>
      </w:tr>
      <w:tr w:rsidR="00D93C6F" w:rsidRPr="000E0169" w14:paraId="0544840F"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54980E65" w14:textId="25E5CCC3" w:rsidR="00D93C6F" w:rsidRPr="000E0169" w:rsidRDefault="00D93C6F" w:rsidP="00D93C6F">
            <w:pPr>
              <w:suppressAutoHyphens w:val="0"/>
              <w:spacing w:after="0"/>
              <w:jc w:val="center"/>
              <w:rPr>
                <w:szCs w:val="22"/>
                <w:lang w:val="el-GR" w:eastAsia="el-GR"/>
              </w:rPr>
            </w:pPr>
            <w:r>
              <w:rPr>
                <w:szCs w:val="22"/>
                <w:lang w:val="el-GR" w:eastAsia="el-GR"/>
              </w:rPr>
              <w:t>62</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686D22B6" w14:textId="69763AC1" w:rsidR="00D93C6F" w:rsidRPr="000E0169" w:rsidRDefault="00D93C6F" w:rsidP="00D93C6F">
            <w:pPr>
              <w:suppressAutoHyphens w:val="0"/>
              <w:spacing w:after="0"/>
              <w:jc w:val="left"/>
              <w:rPr>
                <w:szCs w:val="22"/>
                <w:lang w:val="el-GR" w:eastAsia="el-GR"/>
              </w:rPr>
            </w:pPr>
            <w:proofErr w:type="spellStart"/>
            <w:r w:rsidRPr="000E0169">
              <w:rPr>
                <w:lang w:val="el-GR"/>
              </w:rPr>
              <w:t>Φάκελα</w:t>
            </w:r>
            <w:proofErr w:type="spellEnd"/>
            <w:r w:rsidRPr="000E0169">
              <w:rPr>
                <w:lang w:val="el-GR"/>
              </w:rPr>
              <w:t xml:space="preserve">- θήκες για </w:t>
            </w:r>
            <w:r w:rsidRPr="000E0169">
              <w:t>cd</w:t>
            </w:r>
            <w:r w:rsidRPr="000E0169">
              <w:rPr>
                <w:lang w:val="el-GR"/>
              </w:rPr>
              <w:t xml:space="preserve"> χάρτινες μονές</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3DD9A125"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6107DA09" w14:textId="6C46C9ED" w:rsidR="00D93C6F" w:rsidRPr="000E0169" w:rsidRDefault="00D93C6F" w:rsidP="00D93C6F">
            <w:pPr>
              <w:suppressAutoHyphens w:val="0"/>
              <w:spacing w:after="0"/>
              <w:jc w:val="center"/>
              <w:rPr>
                <w:szCs w:val="22"/>
                <w:lang w:val="el-GR" w:eastAsia="el-GR"/>
              </w:rPr>
            </w:pPr>
            <w:r>
              <w:rPr>
                <w:szCs w:val="22"/>
                <w:lang w:val="el-GR" w:eastAsia="el-GR"/>
              </w:rPr>
              <w:t>20</w:t>
            </w:r>
          </w:p>
        </w:tc>
      </w:tr>
      <w:tr w:rsidR="00D93C6F" w:rsidRPr="000E0169" w14:paraId="19F0104A"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308ADF6F" w14:textId="51CEE14B" w:rsidR="00D93C6F" w:rsidRPr="000E0169" w:rsidRDefault="00D93C6F" w:rsidP="00D93C6F">
            <w:pPr>
              <w:suppressAutoHyphens w:val="0"/>
              <w:spacing w:after="0"/>
              <w:jc w:val="center"/>
              <w:rPr>
                <w:szCs w:val="22"/>
                <w:lang w:val="el-GR" w:eastAsia="el-GR"/>
              </w:rPr>
            </w:pPr>
            <w:r>
              <w:rPr>
                <w:szCs w:val="22"/>
                <w:lang w:val="el-GR" w:eastAsia="el-GR"/>
              </w:rPr>
              <w:t>63</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5AAA70B3" w14:textId="77B8F70B" w:rsidR="00D93C6F" w:rsidRPr="000E0169" w:rsidRDefault="00D93C6F" w:rsidP="00D93C6F">
            <w:pPr>
              <w:suppressAutoHyphens w:val="0"/>
              <w:spacing w:after="0"/>
              <w:jc w:val="left"/>
              <w:rPr>
                <w:szCs w:val="22"/>
                <w:lang w:val="el-GR" w:eastAsia="el-GR"/>
              </w:rPr>
            </w:pPr>
            <w:r w:rsidRPr="000E0169">
              <w:rPr>
                <w:lang w:val="el-GR"/>
              </w:rPr>
              <w:t xml:space="preserve">Θήκες πλαστικές για </w:t>
            </w:r>
            <w:r w:rsidRPr="000E0169">
              <w:t>cd</w:t>
            </w:r>
            <w:r w:rsidRPr="000E0169">
              <w:rPr>
                <w:lang w:val="el-GR"/>
              </w:rPr>
              <w:t xml:space="preserve"> μονές (</w:t>
            </w:r>
            <w:r w:rsidRPr="000E0169">
              <w:t>slim</w:t>
            </w:r>
            <w:r w:rsidRPr="000E0169">
              <w:rPr>
                <w:lang w:val="el-GR"/>
              </w:rPr>
              <w:t>)</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57B278E3"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74D491F3" w14:textId="6BA5482A" w:rsidR="00D93C6F" w:rsidRPr="000E0169" w:rsidRDefault="00D93C6F" w:rsidP="00D93C6F">
            <w:pPr>
              <w:suppressAutoHyphens w:val="0"/>
              <w:spacing w:after="0"/>
              <w:jc w:val="center"/>
              <w:rPr>
                <w:szCs w:val="22"/>
                <w:lang w:val="el-GR" w:eastAsia="el-GR"/>
              </w:rPr>
            </w:pPr>
            <w:r>
              <w:rPr>
                <w:szCs w:val="22"/>
                <w:lang w:val="el-GR" w:eastAsia="el-GR"/>
              </w:rPr>
              <w:t>20</w:t>
            </w:r>
          </w:p>
        </w:tc>
      </w:tr>
      <w:tr w:rsidR="00D93C6F" w:rsidRPr="000E0169" w14:paraId="42C1C63A"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29ADA7D9" w14:textId="5C2AE8A5" w:rsidR="00D93C6F" w:rsidRPr="000E0169" w:rsidRDefault="00D93C6F" w:rsidP="00D93C6F">
            <w:pPr>
              <w:suppressAutoHyphens w:val="0"/>
              <w:spacing w:after="0"/>
              <w:jc w:val="center"/>
              <w:rPr>
                <w:szCs w:val="22"/>
                <w:lang w:val="el-GR" w:eastAsia="el-GR"/>
              </w:rPr>
            </w:pPr>
            <w:r>
              <w:rPr>
                <w:szCs w:val="22"/>
                <w:lang w:val="el-GR" w:eastAsia="el-GR"/>
              </w:rPr>
              <w:t>64</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060CF5D2" w14:textId="0DEA67A5" w:rsidR="00D93C6F" w:rsidRPr="000E0169" w:rsidRDefault="00D93C6F" w:rsidP="00D93C6F">
            <w:pPr>
              <w:suppressAutoHyphens w:val="0"/>
              <w:spacing w:after="0"/>
              <w:jc w:val="left"/>
              <w:rPr>
                <w:szCs w:val="22"/>
                <w:lang w:val="el-GR" w:eastAsia="el-GR"/>
              </w:rPr>
            </w:pPr>
            <w:r w:rsidRPr="000E0169">
              <w:t>Απ</w:t>
            </w:r>
            <w:proofErr w:type="spellStart"/>
            <w:r w:rsidRPr="000E0169">
              <w:t>οσυρ</w:t>
            </w:r>
            <w:proofErr w:type="spellEnd"/>
            <w:r w:rsidRPr="000E0169">
              <w:t xml:space="preserve">απτικά </w:t>
            </w:r>
            <w:proofErr w:type="spellStart"/>
            <w:r w:rsidRPr="000E0169">
              <w:t>μικρά</w:t>
            </w:r>
            <w:proofErr w:type="spellEnd"/>
            <w:r w:rsidRPr="000E0169">
              <w:t xml:space="preserve"> (καβ</w:t>
            </w:r>
            <w:proofErr w:type="spellStart"/>
            <w:r w:rsidRPr="000E0169">
              <w:t>ουράκι</w:t>
            </w:r>
            <w:proofErr w:type="spellEnd"/>
            <w:r w:rsidRPr="000E0169">
              <w:t>)</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3A3F1F6E"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22A583E6" w14:textId="128157B3" w:rsidR="00D93C6F" w:rsidRPr="000E0169" w:rsidRDefault="00D93C6F" w:rsidP="00D93C6F">
            <w:pPr>
              <w:suppressAutoHyphens w:val="0"/>
              <w:spacing w:after="0"/>
              <w:jc w:val="center"/>
              <w:rPr>
                <w:szCs w:val="22"/>
                <w:lang w:val="el-GR" w:eastAsia="el-GR"/>
              </w:rPr>
            </w:pPr>
            <w:r>
              <w:rPr>
                <w:szCs w:val="22"/>
                <w:lang w:val="el-GR" w:eastAsia="el-GR"/>
              </w:rPr>
              <w:t>500</w:t>
            </w:r>
          </w:p>
        </w:tc>
      </w:tr>
      <w:tr w:rsidR="00D93C6F" w:rsidRPr="000E0169" w14:paraId="3509192C"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1EDE7757" w14:textId="3324A515" w:rsidR="00D93C6F" w:rsidRPr="000E0169" w:rsidRDefault="00D93C6F" w:rsidP="00D93C6F">
            <w:pPr>
              <w:suppressAutoHyphens w:val="0"/>
              <w:spacing w:after="0"/>
              <w:jc w:val="center"/>
              <w:rPr>
                <w:szCs w:val="22"/>
                <w:lang w:val="el-GR" w:eastAsia="el-GR"/>
              </w:rPr>
            </w:pPr>
            <w:r>
              <w:rPr>
                <w:szCs w:val="22"/>
                <w:lang w:val="el-GR" w:eastAsia="el-GR"/>
              </w:rPr>
              <w:t>65</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5794F708" w14:textId="7496E826" w:rsidR="00D93C6F" w:rsidRPr="000E0169" w:rsidRDefault="00D93C6F" w:rsidP="00D93C6F">
            <w:pPr>
              <w:suppressAutoHyphens w:val="0"/>
              <w:spacing w:after="0"/>
              <w:jc w:val="left"/>
              <w:rPr>
                <w:szCs w:val="22"/>
                <w:lang w:val="el-GR" w:eastAsia="el-GR"/>
              </w:rPr>
            </w:pPr>
            <w:r w:rsidRPr="000E0169">
              <w:t>Χα</w:t>
            </w:r>
            <w:proofErr w:type="spellStart"/>
            <w:r w:rsidRPr="000E0169">
              <w:t>ρτοκό</w:t>
            </w:r>
            <w:proofErr w:type="spellEnd"/>
            <w:r w:rsidRPr="000E0169">
              <w:t xml:space="preserve">πτες με </w:t>
            </w:r>
            <w:proofErr w:type="spellStart"/>
            <w:r w:rsidRPr="000E0169">
              <w:t>μικρή</w:t>
            </w:r>
            <w:proofErr w:type="spellEnd"/>
            <w:r w:rsidRPr="000E0169">
              <w:t xml:space="preserve"> </w:t>
            </w:r>
            <w:proofErr w:type="spellStart"/>
            <w:r w:rsidRPr="000E0169">
              <w:t>λάμ</w:t>
            </w:r>
            <w:proofErr w:type="spellEnd"/>
            <w:r w:rsidRPr="000E0169">
              <w:t>α</w:t>
            </w: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14:paraId="08D5D11D"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0DC40BE5" w14:textId="4B0E4DB0" w:rsidR="00D93C6F" w:rsidRPr="000E0169" w:rsidRDefault="00D93C6F" w:rsidP="00D93C6F">
            <w:pPr>
              <w:suppressAutoHyphens w:val="0"/>
              <w:spacing w:after="0"/>
              <w:jc w:val="center"/>
              <w:rPr>
                <w:szCs w:val="22"/>
                <w:lang w:val="el-GR" w:eastAsia="el-GR"/>
              </w:rPr>
            </w:pPr>
            <w:r>
              <w:rPr>
                <w:szCs w:val="22"/>
                <w:lang w:val="el-GR" w:eastAsia="el-GR"/>
              </w:rPr>
              <w:t>200</w:t>
            </w:r>
          </w:p>
        </w:tc>
      </w:tr>
      <w:tr w:rsidR="00D93C6F" w:rsidRPr="000E0169" w14:paraId="2944F077"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391783AD" w14:textId="1E09182B" w:rsidR="00D93C6F" w:rsidRPr="000E0169" w:rsidRDefault="00D93C6F" w:rsidP="00D93C6F">
            <w:pPr>
              <w:suppressAutoHyphens w:val="0"/>
              <w:spacing w:after="0"/>
              <w:jc w:val="center"/>
              <w:rPr>
                <w:szCs w:val="22"/>
                <w:lang w:val="el-GR" w:eastAsia="el-GR"/>
              </w:rPr>
            </w:pPr>
            <w:r>
              <w:rPr>
                <w:szCs w:val="22"/>
                <w:lang w:val="el-GR" w:eastAsia="el-GR"/>
              </w:rPr>
              <w:t>66</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562363C1" w14:textId="5C54F762" w:rsidR="00D93C6F" w:rsidRPr="000E0169" w:rsidRDefault="00D93C6F" w:rsidP="00D93C6F">
            <w:pPr>
              <w:suppressAutoHyphens w:val="0"/>
              <w:spacing w:after="0"/>
              <w:jc w:val="left"/>
              <w:rPr>
                <w:szCs w:val="22"/>
                <w:lang w:val="el-GR" w:eastAsia="el-GR"/>
              </w:rPr>
            </w:pPr>
            <w:r w:rsidRPr="000E0169">
              <w:t>Χα</w:t>
            </w:r>
            <w:proofErr w:type="spellStart"/>
            <w:r w:rsidRPr="000E0169">
              <w:t>ρτοκό</w:t>
            </w:r>
            <w:proofErr w:type="spellEnd"/>
            <w:r w:rsidRPr="000E0169">
              <w:t xml:space="preserve">πτες με </w:t>
            </w:r>
            <w:proofErr w:type="spellStart"/>
            <w:r w:rsidRPr="000E0169">
              <w:t>μεγάλη</w:t>
            </w:r>
            <w:proofErr w:type="spellEnd"/>
            <w:r w:rsidRPr="000E0169">
              <w:t xml:space="preserve"> </w:t>
            </w:r>
            <w:proofErr w:type="spellStart"/>
            <w:r w:rsidRPr="000E0169">
              <w:t>λάμ</w:t>
            </w:r>
            <w:proofErr w:type="spellEnd"/>
            <w:r w:rsidRPr="000E0169">
              <w:t>α</w:t>
            </w: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14:paraId="26B6D023"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4E5B8D34" w14:textId="57220CD0" w:rsidR="00D93C6F" w:rsidRPr="000E0169" w:rsidRDefault="00D93C6F" w:rsidP="00D93C6F">
            <w:pPr>
              <w:suppressAutoHyphens w:val="0"/>
              <w:spacing w:after="0"/>
              <w:jc w:val="center"/>
              <w:rPr>
                <w:szCs w:val="22"/>
                <w:lang w:val="el-GR" w:eastAsia="el-GR"/>
              </w:rPr>
            </w:pPr>
            <w:r>
              <w:rPr>
                <w:szCs w:val="22"/>
                <w:lang w:val="el-GR" w:eastAsia="el-GR"/>
              </w:rPr>
              <w:t>200</w:t>
            </w:r>
          </w:p>
        </w:tc>
      </w:tr>
      <w:tr w:rsidR="00D93C6F" w:rsidRPr="000E0169" w14:paraId="08E9E5BD"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54C9C046" w14:textId="7E4783C4" w:rsidR="00D93C6F" w:rsidRPr="000E0169" w:rsidRDefault="00D93C6F" w:rsidP="00D93C6F">
            <w:pPr>
              <w:suppressAutoHyphens w:val="0"/>
              <w:spacing w:after="0"/>
              <w:jc w:val="center"/>
              <w:rPr>
                <w:szCs w:val="22"/>
                <w:lang w:val="el-GR" w:eastAsia="el-GR"/>
              </w:rPr>
            </w:pPr>
            <w:r>
              <w:rPr>
                <w:szCs w:val="22"/>
                <w:lang w:val="el-GR" w:eastAsia="el-GR"/>
              </w:rPr>
              <w:t>67</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5AE21C5D" w14:textId="42A354ED" w:rsidR="00D93C6F" w:rsidRPr="000E0169" w:rsidRDefault="00D93C6F" w:rsidP="00D93C6F">
            <w:pPr>
              <w:suppressAutoHyphens w:val="0"/>
              <w:spacing w:after="0"/>
              <w:jc w:val="left"/>
              <w:rPr>
                <w:szCs w:val="22"/>
                <w:lang w:val="el-GR" w:eastAsia="el-GR"/>
              </w:rPr>
            </w:pPr>
            <w:proofErr w:type="spellStart"/>
            <w:r w:rsidRPr="000E0169">
              <w:t>Κόλλες</w:t>
            </w:r>
            <w:proofErr w:type="spellEnd"/>
            <w:r w:rsidRPr="000E0169">
              <w:t xml:space="preserve"> ανα</w:t>
            </w:r>
            <w:proofErr w:type="spellStart"/>
            <w:r w:rsidRPr="000E0169">
              <w:t>φοράς</w:t>
            </w:r>
            <w:proofErr w:type="spellEnd"/>
            <w:r w:rsidRPr="000E0169">
              <w:t xml:space="preserve"> (Α4)</w:t>
            </w: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14:paraId="2F66FAF2"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1CB5E39E" w14:textId="075AB0F5" w:rsidR="00D93C6F" w:rsidRPr="000E0169" w:rsidRDefault="00D93C6F" w:rsidP="00D93C6F">
            <w:pPr>
              <w:suppressAutoHyphens w:val="0"/>
              <w:spacing w:after="0"/>
              <w:jc w:val="center"/>
              <w:rPr>
                <w:szCs w:val="22"/>
                <w:lang w:val="el-GR" w:eastAsia="el-GR"/>
              </w:rPr>
            </w:pPr>
            <w:r>
              <w:rPr>
                <w:szCs w:val="22"/>
                <w:lang w:val="el-GR" w:eastAsia="el-GR"/>
              </w:rPr>
              <w:t>70</w:t>
            </w:r>
          </w:p>
        </w:tc>
      </w:tr>
      <w:tr w:rsidR="00D93C6F" w:rsidRPr="000E0169" w14:paraId="4487A913"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101F4620" w14:textId="70E557A2" w:rsidR="00D93C6F" w:rsidRPr="000E0169" w:rsidRDefault="00D93C6F" w:rsidP="00D93C6F">
            <w:pPr>
              <w:suppressAutoHyphens w:val="0"/>
              <w:spacing w:after="0"/>
              <w:jc w:val="center"/>
              <w:rPr>
                <w:szCs w:val="22"/>
                <w:lang w:val="el-GR" w:eastAsia="el-GR"/>
              </w:rPr>
            </w:pPr>
            <w:r>
              <w:rPr>
                <w:szCs w:val="22"/>
                <w:lang w:val="el-GR" w:eastAsia="el-GR"/>
              </w:rPr>
              <w:t>68</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1AD1F186" w14:textId="0EFDD846" w:rsidR="00D93C6F" w:rsidRPr="000E0169" w:rsidRDefault="00D93C6F" w:rsidP="00D93C6F">
            <w:pPr>
              <w:suppressAutoHyphens w:val="0"/>
              <w:spacing w:after="0"/>
              <w:jc w:val="left"/>
              <w:rPr>
                <w:szCs w:val="22"/>
                <w:lang w:val="el-GR" w:eastAsia="el-GR"/>
              </w:rPr>
            </w:pPr>
            <w:r w:rsidRPr="000E0169">
              <w:rPr>
                <w:lang w:val="el-GR"/>
              </w:rPr>
              <w:t xml:space="preserve">Ημερολογιακές </w:t>
            </w:r>
            <w:proofErr w:type="spellStart"/>
            <w:r w:rsidRPr="000E0169">
              <w:rPr>
                <w:lang w:val="el-GR"/>
              </w:rPr>
              <w:t>αντζέντες</w:t>
            </w:r>
            <w:proofErr w:type="spellEnd"/>
            <w:r w:rsidRPr="000E0169">
              <w:rPr>
                <w:lang w:val="el-GR"/>
              </w:rPr>
              <w:t xml:space="preserve"> σπιράλ (τύπου τετραδίου διαστάσεων 17</w:t>
            </w:r>
            <w:r w:rsidRPr="000E0169">
              <w:t>cm</w:t>
            </w:r>
            <w:r w:rsidRPr="000E0169">
              <w:rPr>
                <w:lang w:val="el-GR"/>
              </w:rPr>
              <w:t>*25</w:t>
            </w:r>
            <w:r w:rsidRPr="000E0169">
              <w:t>cm</w:t>
            </w:r>
            <w:r w:rsidRPr="000E0169">
              <w:rPr>
                <w:lang w:val="el-GR"/>
              </w:rPr>
              <w:t>)</w:t>
            </w: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14:paraId="032B687E"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33544FD7" w14:textId="5ECFF160" w:rsidR="00D93C6F" w:rsidRPr="000E0169" w:rsidRDefault="00D93C6F" w:rsidP="00D93C6F">
            <w:pPr>
              <w:suppressAutoHyphens w:val="0"/>
              <w:spacing w:after="0"/>
              <w:jc w:val="center"/>
              <w:rPr>
                <w:szCs w:val="22"/>
                <w:lang w:val="el-GR" w:eastAsia="el-GR"/>
              </w:rPr>
            </w:pPr>
            <w:r>
              <w:rPr>
                <w:szCs w:val="22"/>
                <w:lang w:val="el-GR" w:eastAsia="el-GR"/>
              </w:rPr>
              <w:t>50</w:t>
            </w:r>
          </w:p>
        </w:tc>
      </w:tr>
      <w:tr w:rsidR="00D93C6F" w:rsidRPr="000E0169" w14:paraId="10740E22"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236E10B3" w14:textId="59E3D949" w:rsidR="00D93C6F" w:rsidRPr="000E0169" w:rsidRDefault="00D93C6F" w:rsidP="00D93C6F">
            <w:pPr>
              <w:suppressAutoHyphens w:val="0"/>
              <w:spacing w:after="0"/>
              <w:jc w:val="center"/>
              <w:rPr>
                <w:szCs w:val="22"/>
                <w:lang w:val="el-GR" w:eastAsia="el-GR"/>
              </w:rPr>
            </w:pPr>
            <w:r>
              <w:rPr>
                <w:szCs w:val="22"/>
                <w:lang w:val="el-GR" w:eastAsia="el-GR"/>
              </w:rPr>
              <w:t>69</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508371DA" w14:textId="3B5EB68B" w:rsidR="00D93C6F" w:rsidRPr="000E0169" w:rsidRDefault="00D93C6F" w:rsidP="00D93C6F">
            <w:pPr>
              <w:suppressAutoHyphens w:val="0"/>
              <w:spacing w:after="0"/>
              <w:jc w:val="left"/>
              <w:rPr>
                <w:szCs w:val="22"/>
                <w:lang w:val="el-GR" w:eastAsia="el-GR"/>
              </w:rPr>
            </w:pPr>
            <w:proofErr w:type="spellStart"/>
            <w:r w:rsidRPr="000E0169">
              <w:t>Τετράδιο</w:t>
            </w:r>
            <w:proofErr w:type="spellEnd"/>
            <w:r w:rsidRPr="000E0169">
              <w:t xml:space="preserve"> </w:t>
            </w:r>
            <w:proofErr w:type="spellStart"/>
            <w:r w:rsidRPr="000E0169">
              <w:t>στ</w:t>
            </w:r>
            <w:proofErr w:type="spellEnd"/>
            <w:r w:rsidRPr="000E0169">
              <w:t>αχωμένο 20 Χ 30 (1ΟΟφ.)</w:t>
            </w: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14:paraId="5DB39554" w14:textId="30D15CE2" w:rsidR="00D93C6F" w:rsidRPr="00FC18FF" w:rsidRDefault="00FC18FF" w:rsidP="00D93C6F">
            <w:pPr>
              <w:suppressAutoHyphens w:val="0"/>
              <w:spacing w:after="0"/>
              <w:jc w:val="center"/>
              <w:rPr>
                <w:szCs w:val="22"/>
                <w:lang w:val="el-GR" w:eastAsia="el-GR"/>
              </w:rPr>
            </w:pPr>
            <w:r>
              <w:rPr>
                <w:lang w:val="el-GR"/>
              </w:rPr>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4D74AF40" w14:textId="6CCF3135" w:rsidR="00D93C6F" w:rsidRPr="000E0169" w:rsidRDefault="00D93C6F" w:rsidP="00D93C6F">
            <w:pPr>
              <w:suppressAutoHyphens w:val="0"/>
              <w:spacing w:after="0"/>
              <w:jc w:val="center"/>
              <w:rPr>
                <w:szCs w:val="22"/>
                <w:lang w:val="el-GR" w:eastAsia="el-GR"/>
              </w:rPr>
            </w:pPr>
            <w:r>
              <w:rPr>
                <w:szCs w:val="22"/>
                <w:lang w:val="el-GR" w:eastAsia="el-GR"/>
              </w:rPr>
              <w:t>150</w:t>
            </w:r>
          </w:p>
        </w:tc>
      </w:tr>
      <w:tr w:rsidR="00D93C6F" w:rsidRPr="000E0169" w14:paraId="4FEDA7D6"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4F4EE6B2" w14:textId="2C038789" w:rsidR="00D93C6F" w:rsidRPr="000E0169" w:rsidRDefault="00D93C6F" w:rsidP="00D93C6F">
            <w:pPr>
              <w:suppressAutoHyphens w:val="0"/>
              <w:spacing w:after="0"/>
              <w:jc w:val="center"/>
              <w:rPr>
                <w:szCs w:val="22"/>
                <w:lang w:val="el-GR" w:eastAsia="el-GR"/>
              </w:rPr>
            </w:pPr>
            <w:r>
              <w:rPr>
                <w:szCs w:val="22"/>
                <w:lang w:val="el-GR" w:eastAsia="el-GR"/>
              </w:rPr>
              <w:t>70</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20F52B49" w14:textId="3B8DC66B" w:rsidR="00D93C6F" w:rsidRPr="000E0169" w:rsidRDefault="00D93C6F" w:rsidP="00D93C6F">
            <w:pPr>
              <w:suppressAutoHyphens w:val="0"/>
              <w:spacing w:after="0"/>
              <w:jc w:val="left"/>
              <w:rPr>
                <w:szCs w:val="22"/>
                <w:lang w:val="el-GR" w:eastAsia="el-GR"/>
              </w:rPr>
            </w:pPr>
            <w:proofErr w:type="spellStart"/>
            <w:r w:rsidRPr="000E0169">
              <w:t>Ευρετήριο</w:t>
            </w:r>
            <w:proofErr w:type="spellEnd"/>
            <w:r w:rsidRPr="000E0169">
              <w:t xml:space="preserve"> </w:t>
            </w:r>
            <w:proofErr w:type="spellStart"/>
            <w:r w:rsidRPr="000E0169">
              <w:t>στ</w:t>
            </w:r>
            <w:proofErr w:type="spellEnd"/>
            <w:r w:rsidRPr="000E0169">
              <w:t>αχωμένο 20 Χ 30 (1ΟΟφ.)</w:t>
            </w: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14:paraId="788A4338"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6B41A1EB" w14:textId="007D35B9" w:rsidR="00D93C6F" w:rsidRPr="000E0169" w:rsidRDefault="00D93C6F" w:rsidP="00D93C6F">
            <w:pPr>
              <w:suppressAutoHyphens w:val="0"/>
              <w:spacing w:after="0"/>
              <w:jc w:val="center"/>
              <w:rPr>
                <w:szCs w:val="22"/>
                <w:lang w:val="el-GR" w:eastAsia="el-GR"/>
              </w:rPr>
            </w:pPr>
            <w:r>
              <w:rPr>
                <w:szCs w:val="22"/>
                <w:lang w:val="el-GR" w:eastAsia="el-GR"/>
              </w:rPr>
              <w:t>30</w:t>
            </w:r>
          </w:p>
        </w:tc>
      </w:tr>
      <w:tr w:rsidR="00D93C6F" w:rsidRPr="000E0169" w14:paraId="6EAD5E3D"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6B4C9322" w14:textId="4C205998" w:rsidR="00D93C6F" w:rsidRPr="000E0169" w:rsidRDefault="00D93C6F" w:rsidP="00D93C6F">
            <w:pPr>
              <w:suppressAutoHyphens w:val="0"/>
              <w:spacing w:after="0"/>
              <w:jc w:val="center"/>
              <w:rPr>
                <w:szCs w:val="22"/>
                <w:lang w:val="el-GR" w:eastAsia="el-GR"/>
              </w:rPr>
            </w:pPr>
            <w:r>
              <w:rPr>
                <w:szCs w:val="22"/>
                <w:lang w:val="el-GR" w:eastAsia="el-GR"/>
              </w:rPr>
              <w:t>71</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73B569BF" w14:textId="4901BB21" w:rsidR="00D93C6F" w:rsidRPr="000E0169" w:rsidRDefault="00D93C6F" w:rsidP="00D93C6F">
            <w:pPr>
              <w:suppressAutoHyphens w:val="0"/>
              <w:spacing w:after="0"/>
              <w:jc w:val="left"/>
              <w:rPr>
                <w:szCs w:val="22"/>
                <w:lang w:val="el-GR" w:eastAsia="el-GR"/>
              </w:rPr>
            </w:pPr>
            <w:proofErr w:type="spellStart"/>
            <w:r w:rsidRPr="000E0169">
              <w:t>Βι</w:t>
            </w:r>
            <w:proofErr w:type="spellEnd"/>
            <w:r w:rsidRPr="000E0169">
              <w:t xml:space="preserve">βλίο </w:t>
            </w:r>
            <w:proofErr w:type="spellStart"/>
            <w:r w:rsidRPr="000E0169">
              <w:t>Πρωτοκόλλου</w:t>
            </w:r>
            <w:proofErr w:type="spellEnd"/>
            <w:r w:rsidRPr="000E0169">
              <w:t xml:space="preserve"> 20 Χ 30 (1ΟΟφ.)</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11A6C1E5"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45692B42" w14:textId="5650C41E" w:rsidR="00D93C6F" w:rsidRPr="000E0169" w:rsidRDefault="00D93C6F" w:rsidP="00D93C6F">
            <w:pPr>
              <w:suppressAutoHyphens w:val="0"/>
              <w:spacing w:after="0"/>
              <w:jc w:val="center"/>
              <w:rPr>
                <w:szCs w:val="22"/>
                <w:lang w:val="el-GR" w:eastAsia="el-GR"/>
              </w:rPr>
            </w:pPr>
            <w:r>
              <w:rPr>
                <w:szCs w:val="22"/>
                <w:lang w:val="el-GR" w:eastAsia="el-GR"/>
              </w:rPr>
              <w:t>40</w:t>
            </w:r>
          </w:p>
        </w:tc>
      </w:tr>
      <w:tr w:rsidR="00D93C6F" w:rsidRPr="000E0169" w14:paraId="2DF5A5FF"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0C052D25" w14:textId="50ECF901" w:rsidR="00D93C6F" w:rsidRPr="000E0169" w:rsidRDefault="00D93C6F" w:rsidP="00D93C6F">
            <w:pPr>
              <w:suppressAutoHyphens w:val="0"/>
              <w:spacing w:after="0"/>
              <w:jc w:val="center"/>
              <w:rPr>
                <w:szCs w:val="22"/>
                <w:lang w:val="el-GR" w:eastAsia="el-GR"/>
              </w:rPr>
            </w:pPr>
            <w:r>
              <w:rPr>
                <w:szCs w:val="22"/>
                <w:lang w:val="el-GR" w:eastAsia="el-GR"/>
              </w:rPr>
              <w:t>72</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3DA195F8" w14:textId="6274CD08" w:rsidR="00D93C6F" w:rsidRPr="000E0169" w:rsidRDefault="00D93C6F" w:rsidP="00D93C6F">
            <w:pPr>
              <w:suppressAutoHyphens w:val="0"/>
              <w:spacing w:after="0"/>
              <w:jc w:val="left"/>
              <w:rPr>
                <w:szCs w:val="22"/>
                <w:lang w:val="el-GR" w:eastAsia="el-GR"/>
              </w:rPr>
            </w:pPr>
            <w:proofErr w:type="spellStart"/>
            <w:r w:rsidRPr="000E0169">
              <w:t>Βι</w:t>
            </w:r>
            <w:proofErr w:type="spellEnd"/>
            <w:r w:rsidRPr="000E0169">
              <w:t xml:space="preserve">βλίο </w:t>
            </w:r>
            <w:proofErr w:type="spellStart"/>
            <w:r w:rsidRPr="000E0169">
              <w:t>Πρωτοκόλλου</w:t>
            </w:r>
            <w:proofErr w:type="spellEnd"/>
            <w:r w:rsidRPr="000E0169">
              <w:t xml:space="preserve"> 20 Χ 30 (200φ.)</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7B032767"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430B923A" w14:textId="26AC7470" w:rsidR="00D93C6F" w:rsidRPr="000E0169" w:rsidRDefault="00D93C6F" w:rsidP="00D93C6F">
            <w:pPr>
              <w:suppressAutoHyphens w:val="0"/>
              <w:spacing w:after="0"/>
              <w:jc w:val="center"/>
              <w:rPr>
                <w:szCs w:val="22"/>
                <w:lang w:val="el-GR" w:eastAsia="el-GR"/>
              </w:rPr>
            </w:pPr>
            <w:r>
              <w:rPr>
                <w:szCs w:val="22"/>
                <w:lang w:val="el-GR" w:eastAsia="el-GR"/>
              </w:rPr>
              <w:t>40</w:t>
            </w:r>
          </w:p>
        </w:tc>
      </w:tr>
      <w:tr w:rsidR="00D93C6F" w:rsidRPr="000E0169" w14:paraId="1D838362"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43EDE2D5" w14:textId="25415491" w:rsidR="00D93C6F" w:rsidRPr="000E0169" w:rsidRDefault="00D93C6F" w:rsidP="00D93C6F">
            <w:pPr>
              <w:suppressAutoHyphens w:val="0"/>
              <w:spacing w:after="0"/>
              <w:jc w:val="center"/>
              <w:rPr>
                <w:szCs w:val="22"/>
                <w:lang w:val="el-GR" w:eastAsia="el-GR"/>
              </w:rPr>
            </w:pPr>
            <w:r>
              <w:rPr>
                <w:szCs w:val="22"/>
                <w:lang w:val="el-GR" w:eastAsia="el-GR"/>
              </w:rPr>
              <w:t>73</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1823CBE4" w14:textId="35EAA943" w:rsidR="00D93C6F" w:rsidRPr="000E0169" w:rsidRDefault="00D93C6F" w:rsidP="00D93C6F">
            <w:pPr>
              <w:suppressAutoHyphens w:val="0"/>
              <w:spacing w:after="0"/>
              <w:jc w:val="left"/>
              <w:rPr>
                <w:szCs w:val="22"/>
                <w:lang w:val="el-GR" w:eastAsia="el-GR"/>
              </w:rPr>
            </w:pPr>
            <w:r w:rsidRPr="000E0169">
              <w:rPr>
                <w:lang w:val="el-GR"/>
              </w:rPr>
              <w:t xml:space="preserve">Βιβλίο Αδειών </w:t>
            </w:r>
            <w:proofErr w:type="spellStart"/>
            <w:r w:rsidRPr="000E0169">
              <w:rPr>
                <w:lang w:val="el-GR"/>
              </w:rPr>
              <w:t>Προισταμένων</w:t>
            </w:r>
            <w:proofErr w:type="spellEnd"/>
            <w:r w:rsidRPr="000E0169">
              <w:rPr>
                <w:lang w:val="el-GR"/>
              </w:rPr>
              <w:t xml:space="preserve"> Δ/</w:t>
            </w:r>
            <w:proofErr w:type="spellStart"/>
            <w:r w:rsidRPr="000E0169">
              <w:rPr>
                <w:lang w:val="el-GR"/>
              </w:rPr>
              <w:t>νσεων</w:t>
            </w:r>
            <w:proofErr w:type="spellEnd"/>
            <w:r w:rsidRPr="000E0169">
              <w:rPr>
                <w:lang w:val="el-GR"/>
              </w:rPr>
              <w:t xml:space="preserve"> και Υπαλλήλων</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30519A62"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459C700D" w14:textId="10DD35B1" w:rsidR="00D93C6F" w:rsidRPr="000E0169" w:rsidRDefault="00D93C6F" w:rsidP="00D93C6F">
            <w:pPr>
              <w:suppressAutoHyphens w:val="0"/>
              <w:spacing w:after="0"/>
              <w:jc w:val="center"/>
              <w:rPr>
                <w:szCs w:val="22"/>
                <w:lang w:val="el-GR" w:eastAsia="el-GR"/>
              </w:rPr>
            </w:pPr>
            <w:r>
              <w:rPr>
                <w:szCs w:val="22"/>
                <w:lang w:val="el-GR" w:eastAsia="el-GR"/>
              </w:rPr>
              <w:t>30</w:t>
            </w:r>
          </w:p>
        </w:tc>
      </w:tr>
      <w:tr w:rsidR="00D93C6F" w:rsidRPr="000E0169" w14:paraId="35C9CECE" w14:textId="77777777" w:rsidTr="00FC18FF">
        <w:trPr>
          <w:trHeight w:val="585"/>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59540637" w14:textId="3F9875E5" w:rsidR="00D93C6F" w:rsidRPr="000E0169" w:rsidRDefault="00D93C6F" w:rsidP="00D93C6F">
            <w:pPr>
              <w:suppressAutoHyphens w:val="0"/>
              <w:spacing w:after="0"/>
              <w:jc w:val="center"/>
              <w:rPr>
                <w:szCs w:val="22"/>
                <w:lang w:val="el-GR" w:eastAsia="el-GR"/>
              </w:rPr>
            </w:pPr>
            <w:r>
              <w:rPr>
                <w:szCs w:val="22"/>
                <w:lang w:val="el-GR" w:eastAsia="el-GR"/>
              </w:rPr>
              <w:t>74</w:t>
            </w:r>
          </w:p>
        </w:tc>
        <w:tc>
          <w:tcPr>
            <w:tcW w:w="4224" w:type="dxa"/>
            <w:tcBorders>
              <w:top w:val="single" w:sz="4" w:space="0" w:color="auto"/>
              <w:left w:val="single" w:sz="4" w:space="0" w:color="auto"/>
              <w:bottom w:val="single" w:sz="4" w:space="0" w:color="auto"/>
              <w:right w:val="single" w:sz="4" w:space="0" w:color="auto"/>
            </w:tcBorders>
            <w:shd w:val="clear" w:color="auto" w:fill="auto"/>
          </w:tcPr>
          <w:p w14:paraId="077F4DFE" w14:textId="066C44C3" w:rsidR="00D93C6F" w:rsidRPr="000E0169" w:rsidRDefault="00D93C6F" w:rsidP="00D93C6F">
            <w:pPr>
              <w:suppressAutoHyphens w:val="0"/>
              <w:spacing w:after="0"/>
              <w:jc w:val="left"/>
              <w:rPr>
                <w:szCs w:val="22"/>
                <w:lang w:val="el-GR" w:eastAsia="el-GR"/>
              </w:rPr>
            </w:pPr>
            <w:r w:rsidRPr="000E0169">
              <w:rPr>
                <w:lang w:val="el-GR"/>
              </w:rPr>
              <w:t>Βιβλίο Διεκπεραίωσης Εγγράφων 17</w:t>
            </w:r>
            <w:r w:rsidRPr="000E0169">
              <w:t>x</w:t>
            </w:r>
            <w:r w:rsidRPr="000E0169">
              <w:rPr>
                <w:lang w:val="el-GR"/>
              </w:rPr>
              <w:t>25 (1ΟΟφ.)</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39DFACDD"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54F77ED7" w14:textId="6387B7C6" w:rsidR="00D93C6F" w:rsidRPr="000E0169" w:rsidRDefault="00D93C6F" w:rsidP="00D93C6F">
            <w:pPr>
              <w:suppressAutoHyphens w:val="0"/>
              <w:spacing w:after="0"/>
              <w:jc w:val="center"/>
              <w:rPr>
                <w:szCs w:val="22"/>
                <w:lang w:val="el-GR" w:eastAsia="el-GR"/>
              </w:rPr>
            </w:pPr>
            <w:r>
              <w:rPr>
                <w:szCs w:val="22"/>
                <w:lang w:val="el-GR" w:eastAsia="el-GR"/>
              </w:rPr>
              <w:t>20</w:t>
            </w:r>
          </w:p>
        </w:tc>
      </w:tr>
      <w:tr w:rsidR="00D93C6F" w:rsidRPr="000E0169" w14:paraId="1B8EB576"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1A0F805E" w14:textId="40F87F7D" w:rsidR="00D93C6F" w:rsidRPr="000E0169" w:rsidRDefault="00D93C6F" w:rsidP="00D93C6F">
            <w:pPr>
              <w:suppressAutoHyphens w:val="0"/>
              <w:spacing w:after="0"/>
              <w:jc w:val="center"/>
              <w:rPr>
                <w:szCs w:val="22"/>
                <w:lang w:val="el-GR" w:eastAsia="el-GR"/>
              </w:rPr>
            </w:pPr>
            <w:r>
              <w:rPr>
                <w:szCs w:val="22"/>
                <w:lang w:val="el-GR" w:eastAsia="el-GR"/>
              </w:rPr>
              <w:t>75</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5FBC4D38" w14:textId="0296A304" w:rsidR="00D93C6F" w:rsidRPr="000E0169" w:rsidRDefault="00D93C6F" w:rsidP="00D93C6F">
            <w:pPr>
              <w:suppressAutoHyphens w:val="0"/>
              <w:spacing w:after="0"/>
              <w:jc w:val="left"/>
              <w:rPr>
                <w:szCs w:val="22"/>
                <w:lang w:val="el-GR" w:eastAsia="el-GR"/>
              </w:rPr>
            </w:pPr>
            <w:r w:rsidRPr="000E0169">
              <w:rPr>
                <w:lang w:val="el-GR"/>
              </w:rPr>
              <w:t xml:space="preserve">Μπλοκ σημειώσεων </w:t>
            </w:r>
            <w:r w:rsidRPr="000E0169">
              <w:t>A</w:t>
            </w:r>
            <w:r w:rsidRPr="000E0169">
              <w:rPr>
                <w:lang w:val="el-GR"/>
              </w:rPr>
              <w:t>4 με ρίγες (50 φ.)</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55EB4A97"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3E995640" w14:textId="10E3D500" w:rsidR="00D93C6F" w:rsidRPr="000E0169" w:rsidRDefault="00D93C6F" w:rsidP="00D93C6F">
            <w:pPr>
              <w:suppressAutoHyphens w:val="0"/>
              <w:spacing w:after="0"/>
              <w:jc w:val="center"/>
              <w:rPr>
                <w:szCs w:val="22"/>
                <w:lang w:val="el-GR" w:eastAsia="el-GR"/>
              </w:rPr>
            </w:pPr>
            <w:r>
              <w:rPr>
                <w:szCs w:val="22"/>
                <w:lang w:val="el-GR" w:eastAsia="el-GR"/>
              </w:rPr>
              <w:t>500</w:t>
            </w:r>
          </w:p>
        </w:tc>
      </w:tr>
      <w:tr w:rsidR="00D93C6F" w:rsidRPr="000E0169" w14:paraId="0B9F3F5A"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4CD42C09" w14:textId="5D9AF74B" w:rsidR="00D93C6F" w:rsidRPr="000E0169" w:rsidRDefault="00D93C6F" w:rsidP="00D93C6F">
            <w:pPr>
              <w:suppressAutoHyphens w:val="0"/>
              <w:spacing w:after="0"/>
              <w:jc w:val="center"/>
              <w:rPr>
                <w:szCs w:val="22"/>
                <w:lang w:val="el-GR" w:eastAsia="el-GR"/>
              </w:rPr>
            </w:pPr>
            <w:r>
              <w:rPr>
                <w:szCs w:val="22"/>
                <w:lang w:val="el-GR" w:eastAsia="el-GR"/>
              </w:rPr>
              <w:lastRenderedPageBreak/>
              <w:t>76</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02AA29A5" w14:textId="67F89071" w:rsidR="00D93C6F" w:rsidRPr="000E0169" w:rsidRDefault="00D93C6F" w:rsidP="00D93C6F">
            <w:pPr>
              <w:suppressAutoHyphens w:val="0"/>
              <w:spacing w:after="0"/>
              <w:jc w:val="left"/>
              <w:rPr>
                <w:szCs w:val="22"/>
                <w:lang w:val="el-GR" w:eastAsia="el-GR"/>
              </w:rPr>
            </w:pPr>
            <w:proofErr w:type="spellStart"/>
            <w:r w:rsidRPr="000E0169">
              <w:t>Κόλλ</w:t>
            </w:r>
            <w:proofErr w:type="spellEnd"/>
            <w:r w:rsidRPr="000E0169">
              <w:t xml:space="preserve">α </w:t>
            </w:r>
            <w:proofErr w:type="spellStart"/>
            <w:r w:rsidRPr="000E0169">
              <w:t>stic</w:t>
            </w:r>
            <w:proofErr w:type="spellEnd"/>
            <w:r>
              <w:rPr>
                <w:lang w:val="el-GR"/>
              </w:rPr>
              <w:t xml:space="preserve"> 8gr</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550C4049"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520B03D7" w14:textId="037733D0" w:rsidR="00D93C6F" w:rsidRPr="000E0169" w:rsidRDefault="00D93C6F" w:rsidP="00D93C6F">
            <w:pPr>
              <w:suppressAutoHyphens w:val="0"/>
              <w:spacing w:after="0"/>
              <w:jc w:val="center"/>
              <w:rPr>
                <w:szCs w:val="22"/>
                <w:lang w:val="el-GR" w:eastAsia="el-GR"/>
              </w:rPr>
            </w:pPr>
            <w:r>
              <w:rPr>
                <w:szCs w:val="22"/>
                <w:lang w:val="el-GR" w:eastAsia="el-GR"/>
              </w:rPr>
              <w:t>500</w:t>
            </w:r>
          </w:p>
        </w:tc>
      </w:tr>
      <w:tr w:rsidR="00D93C6F" w:rsidRPr="000E0169" w14:paraId="57B2BA11"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774E16EA" w14:textId="398BA1C6" w:rsidR="00D93C6F" w:rsidRPr="000E0169" w:rsidRDefault="00D93C6F" w:rsidP="00D93C6F">
            <w:pPr>
              <w:suppressAutoHyphens w:val="0"/>
              <w:spacing w:after="0"/>
              <w:jc w:val="center"/>
              <w:rPr>
                <w:szCs w:val="22"/>
                <w:lang w:val="el-GR" w:eastAsia="el-GR"/>
              </w:rPr>
            </w:pPr>
            <w:r>
              <w:rPr>
                <w:szCs w:val="22"/>
                <w:lang w:val="el-GR" w:eastAsia="el-GR"/>
              </w:rPr>
              <w:t>77</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09D20A32" w14:textId="45CA1D8A" w:rsidR="00D93C6F" w:rsidRPr="000E0169" w:rsidRDefault="00D93C6F" w:rsidP="00D93C6F">
            <w:pPr>
              <w:suppressAutoHyphens w:val="0"/>
              <w:spacing w:after="0"/>
              <w:jc w:val="left"/>
              <w:rPr>
                <w:szCs w:val="22"/>
                <w:lang w:val="el-GR" w:eastAsia="el-GR"/>
              </w:rPr>
            </w:pPr>
            <w:r w:rsidRPr="000930E3">
              <w:rPr>
                <w:lang w:val="el-GR"/>
              </w:rPr>
              <w:t>Κόλλες σε υγρή μορφή 20</w:t>
            </w:r>
            <w:r>
              <w:t>gr</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59DDC4F4"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2BD9A599" w14:textId="0782AD60" w:rsidR="00D93C6F" w:rsidRPr="000E0169" w:rsidRDefault="00D93C6F" w:rsidP="00D93C6F">
            <w:pPr>
              <w:suppressAutoHyphens w:val="0"/>
              <w:spacing w:after="0"/>
              <w:jc w:val="center"/>
              <w:rPr>
                <w:szCs w:val="22"/>
                <w:lang w:val="el-GR" w:eastAsia="el-GR"/>
              </w:rPr>
            </w:pPr>
            <w:r>
              <w:rPr>
                <w:szCs w:val="22"/>
                <w:lang w:val="el-GR" w:eastAsia="el-GR"/>
              </w:rPr>
              <w:t>400</w:t>
            </w:r>
          </w:p>
        </w:tc>
      </w:tr>
      <w:tr w:rsidR="00D93C6F" w:rsidRPr="000E0169" w14:paraId="39B82AD2"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7E99160F" w14:textId="2A0D5171" w:rsidR="00D93C6F" w:rsidRPr="000E0169" w:rsidRDefault="00D93C6F" w:rsidP="00D93C6F">
            <w:pPr>
              <w:suppressAutoHyphens w:val="0"/>
              <w:spacing w:after="0"/>
              <w:jc w:val="center"/>
              <w:rPr>
                <w:szCs w:val="22"/>
                <w:lang w:val="el-GR" w:eastAsia="el-GR"/>
              </w:rPr>
            </w:pPr>
            <w:r>
              <w:rPr>
                <w:szCs w:val="22"/>
                <w:lang w:val="el-GR" w:eastAsia="el-GR"/>
              </w:rPr>
              <w:t>78</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51F02F44" w14:textId="75DC037B" w:rsidR="00D93C6F" w:rsidRPr="00D93C6F" w:rsidRDefault="00D93C6F" w:rsidP="00D93C6F">
            <w:pPr>
              <w:suppressAutoHyphens w:val="0"/>
              <w:spacing w:after="0"/>
              <w:jc w:val="left"/>
              <w:rPr>
                <w:szCs w:val="22"/>
                <w:lang w:val="el-GR" w:eastAsia="el-GR"/>
              </w:rPr>
            </w:pPr>
            <w:r w:rsidRPr="000930E3">
              <w:rPr>
                <w:lang w:val="el-GR"/>
              </w:rPr>
              <w:t>Ροδέλες αυτοκόλλητες για κλασέρ (</w:t>
            </w:r>
            <w:r>
              <w:rPr>
                <w:lang w:val="el-GR"/>
              </w:rPr>
              <w:t>πακέτο 40 φύλλων)</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06521A40"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16C5B4DC" w14:textId="5AC873A6" w:rsidR="00D93C6F" w:rsidRPr="000E0169" w:rsidRDefault="00D93C6F" w:rsidP="00D93C6F">
            <w:pPr>
              <w:suppressAutoHyphens w:val="0"/>
              <w:spacing w:after="0"/>
              <w:jc w:val="center"/>
              <w:rPr>
                <w:szCs w:val="22"/>
                <w:lang w:val="el-GR" w:eastAsia="el-GR"/>
              </w:rPr>
            </w:pPr>
            <w:r>
              <w:rPr>
                <w:szCs w:val="22"/>
                <w:lang w:val="el-GR" w:eastAsia="el-GR"/>
              </w:rPr>
              <w:t>80</w:t>
            </w:r>
          </w:p>
        </w:tc>
      </w:tr>
      <w:tr w:rsidR="00D93C6F" w:rsidRPr="000E0169" w14:paraId="5798C644"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694F9E64" w14:textId="276E2EF6" w:rsidR="00D93C6F" w:rsidRPr="000E0169" w:rsidRDefault="00D93C6F" w:rsidP="00D93C6F">
            <w:pPr>
              <w:suppressAutoHyphens w:val="0"/>
              <w:spacing w:after="0"/>
              <w:jc w:val="center"/>
              <w:rPr>
                <w:szCs w:val="22"/>
                <w:lang w:val="el-GR" w:eastAsia="el-GR"/>
              </w:rPr>
            </w:pPr>
            <w:r>
              <w:rPr>
                <w:szCs w:val="22"/>
                <w:lang w:val="el-GR" w:eastAsia="el-GR"/>
              </w:rPr>
              <w:t>79</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2E7C55F2" w14:textId="147E8969" w:rsidR="00D93C6F" w:rsidRPr="000E0169" w:rsidRDefault="00D93C6F" w:rsidP="00D93C6F">
            <w:pPr>
              <w:suppressAutoHyphens w:val="0"/>
              <w:spacing w:after="0"/>
              <w:jc w:val="left"/>
              <w:rPr>
                <w:szCs w:val="22"/>
                <w:lang w:val="el-GR" w:eastAsia="el-GR"/>
              </w:rPr>
            </w:pPr>
            <w:r w:rsidRPr="000E0169">
              <w:t>Λα</w:t>
            </w:r>
            <w:proofErr w:type="spellStart"/>
            <w:r w:rsidRPr="000E0169">
              <w:t>στιχάκι</w:t>
            </w:r>
            <w:proofErr w:type="spellEnd"/>
            <w:r w:rsidRPr="000E0169">
              <w:t xml:space="preserve">α </w:t>
            </w:r>
            <w:proofErr w:type="spellStart"/>
            <w:r w:rsidRPr="000E0169">
              <w:t>δι</w:t>
            </w:r>
            <w:proofErr w:type="spellEnd"/>
            <w:r w:rsidRPr="000E0169">
              <w:t>αμέτρου 60mm (1Kgr)</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72F9E2CD"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777ED405" w14:textId="25FC33F7" w:rsidR="00D93C6F" w:rsidRPr="000E0169" w:rsidRDefault="00D93C6F" w:rsidP="00D93C6F">
            <w:pPr>
              <w:suppressAutoHyphens w:val="0"/>
              <w:spacing w:after="0"/>
              <w:jc w:val="center"/>
              <w:rPr>
                <w:szCs w:val="22"/>
                <w:lang w:val="el-GR" w:eastAsia="el-GR"/>
              </w:rPr>
            </w:pPr>
            <w:r>
              <w:rPr>
                <w:szCs w:val="22"/>
                <w:lang w:val="el-GR" w:eastAsia="el-GR"/>
              </w:rPr>
              <w:t>40</w:t>
            </w:r>
          </w:p>
        </w:tc>
      </w:tr>
      <w:tr w:rsidR="00D93C6F" w:rsidRPr="000E0169" w14:paraId="28BFC833" w14:textId="77777777" w:rsidTr="00FC18FF">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1AFB01B0" w14:textId="79D81DAD" w:rsidR="00D93C6F" w:rsidRPr="000E0169" w:rsidRDefault="00D93C6F" w:rsidP="00D93C6F">
            <w:pPr>
              <w:suppressAutoHyphens w:val="0"/>
              <w:spacing w:after="0"/>
              <w:jc w:val="center"/>
              <w:rPr>
                <w:szCs w:val="22"/>
                <w:lang w:val="el-GR" w:eastAsia="el-GR"/>
              </w:rPr>
            </w:pPr>
            <w:r>
              <w:rPr>
                <w:szCs w:val="22"/>
                <w:lang w:val="el-GR" w:eastAsia="el-GR"/>
              </w:rPr>
              <w:t>80</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2A7C6E64" w14:textId="556A4135" w:rsidR="00D93C6F" w:rsidRPr="000930E3" w:rsidRDefault="00D93C6F" w:rsidP="00D93C6F">
            <w:pPr>
              <w:suppressAutoHyphens w:val="0"/>
              <w:spacing w:after="0"/>
              <w:jc w:val="left"/>
              <w:rPr>
                <w:szCs w:val="22"/>
                <w:lang w:val="el-GR" w:eastAsia="el-GR"/>
              </w:rPr>
            </w:pPr>
            <w:r w:rsidRPr="000E0169">
              <w:rPr>
                <w:lang w:val="el-GR"/>
              </w:rPr>
              <w:t>Λαστιχάκια(φάρδος 8</w:t>
            </w:r>
            <w:r w:rsidRPr="000E0169">
              <w:t>mm</w:t>
            </w:r>
            <w:r w:rsidRPr="000E0169">
              <w:rPr>
                <w:lang w:val="el-GR"/>
              </w:rPr>
              <w:t xml:space="preserve"> και διάμετρος 121</w:t>
            </w:r>
            <w:r w:rsidRPr="000E0169">
              <w:t>mm</w:t>
            </w:r>
            <w:r w:rsidRPr="000E0169">
              <w:rPr>
                <w:lang w:val="el-GR"/>
              </w:rPr>
              <w:t>) (100</w:t>
            </w:r>
            <w:r w:rsidRPr="000E0169">
              <w:t>gr</w:t>
            </w:r>
            <w:r w:rsidRPr="000E0169">
              <w:rPr>
                <w:lang w:val="el-GR"/>
              </w:rPr>
              <w:t>)</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02A3C7AD"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14:paraId="602FE70D" w14:textId="70B11523" w:rsidR="00D93C6F" w:rsidRPr="000E0169" w:rsidRDefault="00D93C6F" w:rsidP="00D93C6F">
            <w:pPr>
              <w:suppressAutoHyphens w:val="0"/>
              <w:spacing w:after="0"/>
              <w:jc w:val="center"/>
              <w:rPr>
                <w:szCs w:val="22"/>
                <w:lang w:val="el-GR" w:eastAsia="el-GR"/>
              </w:rPr>
            </w:pPr>
            <w:r>
              <w:rPr>
                <w:szCs w:val="22"/>
                <w:lang w:val="el-GR" w:eastAsia="el-GR"/>
              </w:rPr>
              <w:t>40</w:t>
            </w:r>
          </w:p>
        </w:tc>
      </w:tr>
      <w:tr w:rsidR="00D93C6F" w:rsidRPr="000E0169" w14:paraId="7116F0D3"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60701B46" w14:textId="44C01EE6" w:rsidR="00D93C6F" w:rsidRPr="000E0169" w:rsidRDefault="00D93C6F" w:rsidP="00D93C6F">
            <w:pPr>
              <w:suppressAutoHyphens w:val="0"/>
              <w:spacing w:after="0"/>
              <w:jc w:val="center"/>
              <w:rPr>
                <w:szCs w:val="22"/>
                <w:lang w:val="el-GR" w:eastAsia="el-GR"/>
              </w:rPr>
            </w:pPr>
            <w:r>
              <w:rPr>
                <w:szCs w:val="22"/>
                <w:lang w:val="el-GR" w:eastAsia="el-GR"/>
              </w:rPr>
              <w:t>81</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47D348F6" w14:textId="685473B4" w:rsidR="00D93C6F" w:rsidRPr="000E0169" w:rsidRDefault="00D93C6F" w:rsidP="00D93C6F">
            <w:pPr>
              <w:suppressAutoHyphens w:val="0"/>
              <w:spacing w:after="0"/>
              <w:jc w:val="left"/>
              <w:rPr>
                <w:szCs w:val="22"/>
                <w:lang w:val="el-GR" w:eastAsia="el-GR"/>
              </w:rPr>
            </w:pPr>
            <w:r w:rsidRPr="000E0169">
              <w:rPr>
                <w:lang w:val="el-GR"/>
              </w:rPr>
              <w:t>Λαστιχάκια(φάρδος 8</w:t>
            </w:r>
            <w:r w:rsidRPr="000E0169">
              <w:t>mm</w:t>
            </w:r>
            <w:r w:rsidRPr="000E0169">
              <w:rPr>
                <w:lang w:val="el-GR"/>
              </w:rPr>
              <w:t xml:space="preserve"> και διάμετρος 155</w:t>
            </w:r>
            <w:r w:rsidRPr="000E0169">
              <w:t>mm</w:t>
            </w:r>
            <w:r w:rsidRPr="000E0169">
              <w:rPr>
                <w:lang w:val="el-GR"/>
              </w:rPr>
              <w:t>) (1</w:t>
            </w:r>
            <w:proofErr w:type="spellStart"/>
            <w:r w:rsidRPr="000E0169">
              <w:t>Kgr</w:t>
            </w:r>
            <w:proofErr w:type="spellEnd"/>
            <w:r w:rsidRPr="000E0169">
              <w:rPr>
                <w:lang w:val="el-GR"/>
              </w:rPr>
              <w:t>)</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0FA2DADD"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30D6C" w14:textId="05FCC9D0" w:rsidR="00D93C6F" w:rsidRPr="000E0169" w:rsidRDefault="00D93C6F" w:rsidP="00D93C6F">
            <w:pPr>
              <w:suppressAutoHyphens w:val="0"/>
              <w:spacing w:after="0"/>
              <w:jc w:val="center"/>
              <w:rPr>
                <w:szCs w:val="22"/>
                <w:lang w:val="el-GR" w:eastAsia="el-GR"/>
              </w:rPr>
            </w:pPr>
            <w:r>
              <w:rPr>
                <w:szCs w:val="22"/>
                <w:lang w:val="el-GR" w:eastAsia="el-GR"/>
              </w:rPr>
              <w:t>20</w:t>
            </w:r>
          </w:p>
        </w:tc>
      </w:tr>
      <w:tr w:rsidR="00D93C6F" w:rsidRPr="000E0169" w14:paraId="050DD1CA"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1821D3F4" w14:textId="35586377" w:rsidR="00D93C6F" w:rsidRPr="000E0169" w:rsidRDefault="00D93C6F" w:rsidP="00D93C6F">
            <w:pPr>
              <w:suppressAutoHyphens w:val="0"/>
              <w:spacing w:after="0"/>
              <w:jc w:val="center"/>
              <w:rPr>
                <w:szCs w:val="22"/>
                <w:lang w:val="el-GR" w:eastAsia="el-GR"/>
              </w:rPr>
            </w:pPr>
            <w:r>
              <w:rPr>
                <w:szCs w:val="22"/>
                <w:lang w:val="el-GR" w:eastAsia="el-GR"/>
              </w:rPr>
              <w:t>82</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64CCF082" w14:textId="0AE7BE59" w:rsidR="00D93C6F" w:rsidRPr="000E0169" w:rsidRDefault="00D93C6F" w:rsidP="00D93C6F">
            <w:pPr>
              <w:suppressAutoHyphens w:val="0"/>
              <w:spacing w:after="0"/>
              <w:jc w:val="left"/>
              <w:rPr>
                <w:szCs w:val="22"/>
                <w:lang w:val="el-GR" w:eastAsia="el-GR"/>
              </w:rPr>
            </w:pPr>
            <w:proofErr w:type="spellStart"/>
            <w:r w:rsidRPr="000E0169">
              <w:t>Στυλοθήκες</w:t>
            </w:r>
            <w:proofErr w:type="spellEnd"/>
            <w:r w:rsidRPr="000E0169">
              <w:t xml:space="preserve"> π</w:t>
            </w:r>
            <w:proofErr w:type="spellStart"/>
            <w:r w:rsidRPr="000E0169">
              <w:t>οτήρι</w:t>
            </w:r>
            <w:proofErr w:type="spellEnd"/>
            <w:r w:rsidRPr="000E0169">
              <w:t xml:space="preserve"> απ</w:t>
            </w:r>
            <w:proofErr w:type="spellStart"/>
            <w:r w:rsidRPr="000E0169">
              <w:t>λές</w:t>
            </w:r>
            <w:proofErr w:type="spellEnd"/>
            <w:r w:rsidRPr="000E0169">
              <w:t xml:space="preserve"> (</w:t>
            </w:r>
            <w:proofErr w:type="spellStart"/>
            <w:r w:rsidRPr="000E0169">
              <w:t>Μετ</w:t>
            </w:r>
            <w:proofErr w:type="spellEnd"/>
            <w:r w:rsidRPr="000E0169">
              <w:t>αλλική)</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2533A643"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E158E" w14:textId="2A7EA376" w:rsidR="00D93C6F" w:rsidRPr="000E0169" w:rsidRDefault="00D93C6F" w:rsidP="00D93C6F">
            <w:pPr>
              <w:suppressAutoHyphens w:val="0"/>
              <w:spacing w:after="0"/>
              <w:jc w:val="center"/>
              <w:rPr>
                <w:szCs w:val="22"/>
                <w:lang w:val="el-GR" w:eastAsia="el-GR"/>
              </w:rPr>
            </w:pPr>
            <w:r>
              <w:rPr>
                <w:szCs w:val="22"/>
                <w:lang w:val="el-GR" w:eastAsia="el-GR"/>
              </w:rPr>
              <w:t>200</w:t>
            </w:r>
          </w:p>
        </w:tc>
      </w:tr>
      <w:tr w:rsidR="00D93C6F" w:rsidRPr="000E0169" w14:paraId="4F6A4763"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7E35E6C1" w14:textId="4FEA0E84" w:rsidR="00D93C6F" w:rsidRPr="000E0169" w:rsidRDefault="00D93C6F" w:rsidP="00D93C6F">
            <w:pPr>
              <w:suppressAutoHyphens w:val="0"/>
              <w:spacing w:after="0"/>
              <w:jc w:val="center"/>
              <w:rPr>
                <w:color w:val="000000"/>
                <w:szCs w:val="22"/>
                <w:lang w:val="el-GR" w:eastAsia="el-GR"/>
              </w:rPr>
            </w:pPr>
            <w:r>
              <w:rPr>
                <w:color w:val="000000"/>
                <w:szCs w:val="22"/>
                <w:lang w:val="el-GR" w:eastAsia="el-GR"/>
              </w:rPr>
              <w:t>83</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74E2790A" w14:textId="777E1CC4" w:rsidR="00D93C6F" w:rsidRPr="000E0169" w:rsidRDefault="00D93C6F" w:rsidP="00D93C6F">
            <w:pPr>
              <w:suppressAutoHyphens w:val="0"/>
              <w:spacing w:after="0"/>
              <w:jc w:val="left"/>
              <w:rPr>
                <w:color w:val="FF0000"/>
                <w:szCs w:val="22"/>
                <w:lang w:val="el-GR" w:eastAsia="el-GR"/>
              </w:rPr>
            </w:pPr>
            <w:proofErr w:type="spellStart"/>
            <w:r w:rsidRPr="000E0169">
              <w:t>Χάρ</w:t>
            </w:r>
            <w:proofErr w:type="spellEnd"/>
            <w:r w:rsidRPr="000E0169">
              <w:t>ακες πλα</w:t>
            </w:r>
            <w:proofErr w:type="spellStart"/>
            <w:r w:rsidRPr="000E0169">
              <w:t>στικοί</w:t>
            </w:r>
            <w:proofErr w:type="spellEnd"/>
            <w:r w:rsidRPr="000E0169">
              <w:t xml:space="preserve"> 30cm</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2F4A6973" w14:textId="77777777" w:rsidR="00D93C6F" w:rsidRPr="000E0169" w:rsidRDefault="00D93C6F" w:rsidP="00D93C6F">
            <w:pPr>
              <w:suppressAutoHyphens w:val="0"/>
              <w:spacing w:after="0"/>
              <w:jc w:val="center"/>
              <w:rPr>
                <w:color w:val="FF0000"/>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C1B25" w14:textId="3393E19A" w:rsidR="00D93C6F" w:rsidRPr="000E0169" w:rsidRDefault="00D93C6F" w:rsidP="00D93C6F">
            <w:pPr>
              <w:suppressAutoHyphens w:val="0"/>
              <w:spacing w:after="0"/>
              <w:jc w:val="center"/>
              <w:rPr>
                <w:color w:val="FF0000"/>
                <w:szCs w:val="22"/>
                <w:lang w:val="el-GR" w:eastAsia="el-GR"/>
              </w:rPr>
            </w:pPr>
            <w:r w:rsidRPr="00D93C6F">
              <w:rPr>
                <w:color w:val="000000" w:themeColor="text1"/>
                <w:szCs w:val="22"/>
                <w:lang w:val="el-GR" w:eastAsia="el-GR"/>
              </w:rPr>
              <w:t>200</w:t>
            </w:r>
          </w:p>
        </w:tc>
      </w:tr>
      <w:tr w:rsidR="00D93C6F" w:rsidRPr="000E0169" w14:paraId="4FDFE0CD"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3B417EDA" w14:textId="4E8A6FF0" w:rsidR="00D93C6F" w:rsidRPr="000E0169" w:rsidRDefault="00D93C6F" w:rsidP="00D93C6F">
            <w:pPr>
              <w:suppressAutoHyphens w:val="0"/>
              <w:spacing w:after="0"/>
              <w:jc w:val="center"/>
              <w:rPr>
                <w:color w:val="000000"/>
                <w:szCs w:val="22"/>
                <w:lang w:val="el-GR" w:eastAsia="el-GR"/>
              </w:rPr>
            </w:pPr>
            <w:r>
              <w:rPr>
                <w:color w:val="000000"/>
                <w:szCs w:val="22"/>
                <w:lang w:val="el-GR" w:eastAsia="el-GR"/>
              </w:rPr>
              <w:t>84</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5AAC3B86" w14:textId="3C229380" w:rsidR="00D93C6F" w:rsidRPr="000E0169" w:rsidRDefault="00D93C6F" w:rsidP="00D93C6F">
            <w:pPr>
              <w:suppressAutoHyphens w:val="0"/>
              <w:spacing w:after="0"/>
              <w:jc w:val="left"/>
              <w:rPr>
                <w:color w:val="FF0000"/>
                <w:szCs w:val="22"/>
                <w:lang w:val="el-GR" w:eastAsia="el-GR"/>
              </w:rPr>
            </w:pPr>
            <w:r w:rsidRPr="000E0169">
              <w:rPr>
                <w:lang w:val="el-GR"/>
              </w:rPr>
              <w:t xml:space="preserve">Μπαταρίες τύπου </w:t>
            </w:r>
            <w:r w:rsidRPr="000E0169">
              <w:t>C</w:t>
            </w:r>
            <w:r w:rsidRPr="000E0169">
              <w:rPr>
                <w:lang w:val="el-GR"/>
              </w:rPr>
              <w:t xml:space="preserve"> 1,5 </w:t>
            </w:r>
            <w:r w:rsidRPr="000E0169">
              <w:t>Volt</w:t>
            </w:r>
            <w:r w:rsidRPr="000E0169">
              <w:rPr>
                <w:lang w:val="el-GR"/>
              </w:rPr>
              <w:t xml:space="preserve"> (πακέτο 2 </w:t>
            </w:r>
            <w:proofErr w:type="spellStart"/>
            <w:r w:rsidRPr="000E0169">
              <w:rPr>
                <w:lang w:val="el-GR"/>
              </w:rPr>
              <w:t>τμχ</w:t>
            </w:r>
            <w:proofErr w:type="spellEnd"/>
            <w:r w:rsidRPr="000E0169">
              <w:rPr>
                <w:lang w:val="el-GR"/>
              </w:rPr>
              <w:t>.)</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1C7464B7" w14:textId="77777777" w:rsidR="00D93C6F" w:rsidRPr="000E0169" w:rsidRDefault="00D93C6F" w:rsidP="00D93C6F">
            <w:pPr>
              <w:suppressAutoHyphens w:val="0"/>
              <w:spacing w:after="0"/>
              <w:jc w:val="center"/>
              <w:rPr>
                <w:color w:val="FF0000"/>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87C93" w14:textId="54BCBFE8" w:rsidR="00D93C6F" w:rsidRPr="00FC18FF" w:rsidRDefault="00D93C6F" w:rsidP="00D93C6F">
            <w:pPr>
              <w:suppressAutoHyphens w:val="0"/>
              <w:spacing w:after="0"/>
              <w:jc w:val="center"/>
              <w:rPr>
                <w:color w:val="000000" w:themeColor="text1"/>
                <w:szCs w:val="22"/>
                <w:lang w:val="el-GR" w:eastAsia="el-GR"/>
              </w:rPr>
            </w:pPr>
            <w:r w:rsidRPr="00FC18FF">
              <w:rPr>
                <w:color w:val="000000" w:themeColor="text1"/>
                <w:szCs w:val="22"/>
                <w:lang w:val="el-GR" w:eastAsia="el-GR"/>
              </w:rPr>
              <w:t>50</w:t>
            </w:r>
          </w:p>
        </w:tc>
      </w:tr>
      <w:tr w:rsidR="00D93C6F" w:rsidRPr="000E0169" w14:paraId="4DB8BCEF"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5AC00AA9" w14:textId="6C8D7A07" w:rsidR="00D93C6F" w:rsidRPr="000E0169" w:rsidRDefault="00D93C6F" w:rsidP="00D93C6F">
            <w:pPr>
              <w:suppressAutoHyphens w:val="0"/>
              <w:spacing w:after="0"/>
              <w:jc w:val="center"/>
              <w:rPr>
                <w:szCs w:val="22"/>
                <w:lang w:val="el-GR" w:eastAsia="el-GR"/>
              </w:rPr>
            </w:pPr>
            <w:r>
              <w:rPr>
                <w:szCs w:val="22"/>
                <w:lang w:val="el-GR" w:eastAsia="el-GR"/>
              </w:rPr>
              <w:t>85</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1465EEB5" w14:textId="15815890" w:rsidR="00D93C6F" w:rsidRPr="000E0169" w:rsidRDefault="00D93C6F" w:rsidP="00D93C6F">
            <w:pPr>
              <w:suppressAutoHyphens w:val="0"/>
              <w:spacing w:after="0"/>
              <w:jc w:val="left"/>
              <w:rPr>
                <w:szCs w:val="22"/>
                <w:lang w:val="el-GR" w:eastAsia="el-GR"/>
              </w:rPr>
            </w:pPr>
            <w:r w:rsidRPr="000E0169">
              <w:t>Μπατα</w:t>
            </w:r>
            <w:proofErr w:type="spellStart"/>
            <w:r w:rsidRPr="000E0169">
              <w:t>ρίες</w:t>
            </w:r>
            <w:proofErr w:type="spellEnd"/>
            <w:r w:rsidRPr="000E0169">
              <w:t xml:space="preserve"> ΑΑ (πα</w:t>
            </w:r>
            <w:proofErr w:type="spellStart"/>
            <w:r w:rsidRPr="000E0169">
              <w:t>κέτο</w:t>
            </w:r>
            <w:proofErr w:type="spellEnd"/>
            <w:r w:rsidRPr="000E0169">
              <w:t xml:space="preserve"> 4 </w:t>
            </w:r>
            <w:proofErr w:type="spellStart"/>
            <w:r w:rsidRPr="000E0169">
              <w:t>τμχ</w:t>
            </w:r>
            <w:proofErr w:type="spellEnd"/>
            <w:r w:rsidRPr="000E0169">
              <w:t>.)</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25834C27"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D4910" w14:textId="6FF14EDF" w:rsidR="00D93C6F" w:rsidRPr="00FC18FF" w:rsidRDefault="00D93C6F" w:rsidP="00D93C6F">
            <w:pPr>
              <w:suppressAutoHyphens w:val="0"/>
              <w:spacing w:after="0"/>
              <w:jc w:val="center"/>
              <w:rPr>
                <w:color w:val="000000" w:themeColor="text1"/>
                <w:szCs w:val="22"/>
                <w:lang w:val="el-GR" w:eastAsia="el-GR"/>
              </w:rPr>
            </w:pPr>
            <w:r w:rsidRPr="00FC18FF">
              <w:rPr>
                <w:color w:val="000000" w:themeColor="text1"/>
                <w:szCs w:val="22"/>
                <w:lang w:val="el-GR" w:eastAsia="el-GR"/>
              </w:rPr>
              <w:t>200</w:t>
            </w:r>
          </w:p>
        </w:tc>
      </w:tr>
      <w:tr w:rsidR="00D93C6F" w:rsidRPr="000E0169" w14:paraId="7131BC3E"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4334F9A9" w14:textId="389FFDA8" w:rsidR="00D93C6F" w:rsidRPr="000E0169" w:rsidRDefault="00D93C6F" w:rsidP="00D93C6F">
            <w:pPr>
              <w:suppressAutoHyphens w:val="0"/>
              <w:spacing w:after="0"/>
              <w:jc w:val="center"/>
              <w:rPr>
                <w:szCs w:val="22"/>
                <w:lang w:val="el-GR" w:eastAsia="el-GR"/>
              </w:rPr>
            </w:pPr>
            <w:r>
              <w:rPr>
                <w:szCs w:val="22"/>
                <w:lang w:val="el-GR" w:eastAsia="el-GR"/>
              </w:rPr>
              <w:t>86</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625AA441" w14:textId="1E2F5598" w:rsidR="00D93C6F" w:rsidRPr="000E0169" w:rsidRDefault="00D93C6F" w:rsidP="00D93C6F">
            <w:pPr>
              <w:suppressAutoHyphens w:val="0"/>
              <w:spacing w:after="0"/>
              <w:jc w:val="left"/>
              <w:rPr>
                <w:szCs w:val="22"/>
                <w:lang w:val="el-GR" w:eastAsia="el-GR"/>
              </w:rPr>
            </w:pPr>
            <w:r w:rsidRPr="000E0169">
              <w:t>Μπατα</w:t>
            </w:r>
            <w:proofErr w:type="spellStart"/>
            <w:r w:rsidRPr="000E0169">
              <w:t>ρίες</w:t>
            </w:r>
            <w:proofErr w:type="spellEnd"/>
            <w:r w:rsidRPr="000E0169">
              <w:t xml:space="preserve"> AAA (πα</w:t>
            </w:r>
            <w:proofErr w:type="spellStart"/>
            <w:r w:rsidRPr="000E0169">
              <w:t>κέτο</w:t>
            </w:r>
            <w:proofErr w:type="spellEnd"/>
            <w:r w:rsidRPr="000E0169">
              <w:t xml:space="preserve"> 4 </w:t>
            </w:r>
            <w:proofErr w:type="spellStart"/>
            <w:r w:rsidRPr="000E0169">
              <w:t>τμχ</w:t>
            </w:r>
            <w:proofErr w:type="spellEnd"/>
            <w:r w:rsidRPr="000E0169">
              <w:t>.)</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4A5C45FA"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56508" w14:textId="0AB5350B" w:rsidR="00D93C6F" w:rsidRPr="00FC18FF" w:rsidRDefault="00D93C6F" w:rsidP="00D93C6F">
            <w:pPr>
              <w:suppressAutoHyphens w:val="0"/>
              <w:spacing w:after="0"/>
              <w:jc w:val="center"/>
              <w:rPr>
                <w:color w:val="000000" w:themeColor="text1"/>
                <w:szCs w:val="22"/>
                <w:lang w:val="el-GR" w:eastAsia="el-GR"/>
              </w:rPr>
            </w:pPr>
            <w:r w:rsidRPr="00FC18FF">
              <w:rPr>
                <w:color w:val="000000" w:themeColor="text1"/>
                <w:szCs w:val="22"/>
                <w:lang w:val="el-GR" w:eastAsia="el-GR"/>
              </w:rPr>
              <w:t>300</w:t>
            </w:r>
          </w:p>
        </w:tc>
      </w:tr>
      <w:tr w:rsidR="00FC18FF" w:rsidRPr="000E0169" w14:paraId="58F94CB2"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697502AB" w14:textId="3E5DE334" w:rsidR="00FC18FF" w:rsidRDefault="004748CD" w:rsidP="00D93C6F">
            <w:pPr>
              <w:suppressAutoHyphens w:val="0"/>
              <w:spacing w:after="0"/>
              <w:jc w:val="center"/>
              <w:rPr>
                <w:szCs w:val="22"/>
                <w:lang w:val="el-GR" w:eastAsia="el-GR"/>
              </w:rPr>
            </w:pPr>
            <w:r>
              <w:rPr>
                <w:szCs w:val="22"/>
                <w:lang w:val="el-GR" w:eastAsia="el-GR"/>
              </w:rPr>
              <w:t>87</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48F45C59" w14:textId="13D90E12" w:rsidR="00FC18FF" w:rsidRPr="000E0169" w:rsidRDefault="00FC18FF" w:rsidP="00D93C6F">
            <w:pPr>
              <w:suppressAutoHyphens w:val="0"/>
              <w:spacing w:after="0"/>
              <w:jc w:val="left"/>
              <w:rPr>
                <w:lang w:val="el-GR"/>
              </w:rPr>
            </w:pPr>
            <w:r w:rsidRPr="00FC18FF">
              <w:rPr>
                <w:lang w:val="el-GR"/>
              </w:rPr>
              <w:t xml:space="preserve">Μπαταρίες φωτογραφικής μηχανής, </w:t>
            </w:r>
            <w:proofErr w:type="spellStart"/>
            <w:r w:rsidRPr="00FC18FF">
              <w:rPr>
                <w:lang w:val="el-GR"/>
              </w:rPr>
              <w:t>Lithium</w:t>
            </w:r>
            <w:proofErr w:type="spellEnd"/>
            <w:r w:rsidRPr="00FC18FF">
              <w:rPr>
                <w:lang w:val="el-GR"/>
              </w:rPr>
              <w:t xml:space="preserve"> ION </w:t>
            </w:r>
            <w:proofErr w:type="spellStart"/>
            <w:r w:rsidRPr="00FC18FF">
              <w:rPr>
                <w:lang w:val="el-GR"/>
              </w:rPr>
              <w:t>Battery</w:t>
            </w:r>
            <w:proofErr w:type="spellEnd"/>
            <w:r w:rsidRPr="00FC18FF">
              <w:rPr>
                <w:lang w:val="el-GR"/>
              </w:rPr>
              <w:t xml:space="preserve"> </w:t>
            </w:r>
            <w:proofErr w:type="spellStart"/>
            <w:r w:rsidRPr="00FC18FF">
              <w:rPr>
                <w:lang w:val="el-GR"/>
              </w:rPr>
              <w:t>pack</w:t>
            </w:r>
            <w:proofErr w:type="spellEnd"/>
            <w:r w:rsidRPr="00FC18FF">
              <w:rPr>
                <w:lang w:val="el-GR"/>
              </w:rPr>
              <w:t xml:space="preserve"> 3.6V-2.2.wh, 600mAh, </w:t>
            </w:r>
            <w:proofErr w:type="spellStart"/>
            <w:r w:rsidRPr="00FC18FF">
              <w:rPr>
                <w:lang w:val="el-GR"/>
              </w:rPr>
              <w:t>Ntype</w:t>
            </w:r>
            <w:proofErr w:type="spellEnd"/>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14:paraId="61879055" w14:textId="5D38AAB1" w:rsidR="00FC18FF" w:rsidRPr="00FC18FF" w:rsidRDefault="00FC18FF" w:rsidP="00D93C6F">
            <w:pPr>
              <w:suppressAutoHyphens w:val="0"/>
              <w:spacing w:after="0"/>
              <w:jc w:val="center"/>
              <w:rPr>
                <w:lang w:val="el-GR"/>
              </w:rPr>
            </w:pPr>
            <w:r>
              <w:rPr>
                <w:lang w:val="el-GR"/>
              </w:rPr>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8EA17" w14:textId="2E82A689" w:rsidR="00FC18FF" w:rsidRPr="00FC18FF" w:rsidRDefault="00FC18FF" w:rsidP="00D93C6F">
            <w:pPr>
              <w:suppressAutoHyphens w:val="0"/>
              <w:spacing w:after="0"/>
              <w:jc w:val="center"/>
              <w:rPr>
                <w:color w:val="000000" w:themeColor="text1"/>
                <w:szCs w:val="22"/>
                <w:lang w:val="el-GR" w:eastAsia="el-GR"/>
              </w:rPr>
            </w:pPr>
            <w:r>
              <w:rPr>
                <w:color w:val="000000" w:themeColor="text1"/>
                <w:szCs w:val="22"/>
                <w:lang w:val="el-GR" w:eastAsia="el-GR"/>
              </w:rPr>
              <w:t>50</w:t>
            </w:r>
          </w:p>
        </w:tc>
      </w:tr>
      <w:tr w:rsidR="00D93C6F" w:rsidRPr="000E0169" w14:paraId="052E492F"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1C0F9CA6" w14:textId="6C448CCC" w:rsidR="00D93C6F" w:rsidRPr="000E0169" w:rsidRDefault="004748CD" w:rsidP="00D93C6F">
            <w:pPr>
              <w:suppressAutoHyphens w:val="0"/>
              <w:spacing w:after="0"/>
              <w:jc w:val="center"/>
              <w:rPr>
                <w:szCs w:val="22"/>
                <w:lang w:val="el-GR" w:eastAsia="el-GR"/>
              </w:rPr>
            </w:pPr>
            <w:r>
              <w:rPr>
                <w:szCs w:val="22"/>
                <w:lang w:val="el-GR" w:eastAsia="el-GR"/>
              </w:rPr>
              <w:t>88</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1DF9452D" w14:textId="18F3746C" w:rsidR="00D93C6F" w:rsidRPr="000E0169" w:rsidRDefault="00D93C6F" w:rsidP="00D93C6F">
            <w:pPr>
              <w:suppressAutoHyphens w:val="0"/>
              <w:spacing w:after="0"/>
              <w:jc w:val="left"/>
              <w:rPr>
                <w:szCs w:val="22"/>
                <w:lang w:val="el-GR" w:eastAsia="el-GR"/>
              </w:rPr>
            </w:pPr>
            <w:proofErr w:type="spellStart"/>
            <w:r w:rsidRPr="000E0169">
              <w:rPr>
                <w:lang w:val="el-GR"/>
              </w:rPr>
              <w:t>Σπάγγος</w:t>
            </w:r>
            <w:proofErr w:type="spellEnd"/>
            <w:r w:rsidRPr="000E0169">
              <w:rPr>
                <w:lang w:val="el-GR"/>
              </w:rPr>
              <w:t xml:space="preserve"> πλαστικοποιημένος σε κουβάρι 500γρ</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7EDFA403"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41108" w14:textId="01AD9E8F" w:rsidR="00D93C6F" w:rsidRPr="00FC18FF" w:rsidRDefault="00FC18FF" w:rsidP="00D93C6F">
            <w:pPr>
              <w:suppressAutoHyphens w:val="0"/>
              <w:spacing w:after="0"/>
              <w:jc w:val="center"/>
              <w:rPr>
                <w:color w:val="000000" w:themeColor="text1"/>
                <w:szCs w:val="22"/>
                <w:lang w:val="el-GR" w:eastAsia="el-GR"/>
              </w:rPr>
            </w:pPr>
            <w:r>
              <w:rPr>
                <w:color w:val="000000" w:themeColor="text1"/>
                <w:szCs w:val="22"/>
                <w:lang w:val="el-GR" w:eastAsia="el-GR"/>
              </w:rPr>
              <w:t>20</w:t>
            </w:r>
          </w:p>
        </w:tc>
      </w:tr>
      <w:tr w:rsidR="00D93C6F" w:rsidRPr="000E0169" w14:paraId="1CAB858F"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5BBA4B6B" w14:textId="4411640E" w:rsidR="00D93C6F" w:rsidRPr="000E0169" w:rsidRDefault="004748CD" w:rsidP="00D93C6F">
            <w:pPr>
              <w:suppressAutoHyphens w:val="0"/>
              <w:spacing w:after="0"/>
              <w:jc w:val="center"/>
              <w:rPr>
                <w:szCs w:val="22"/>
                <w:lang w:val="el-GR" w:eastAsia="el-GR"/>
              </w:rPr>
            </w:pPr>
            <w:r>
              <w:rPr>
                <w:szCs w:val="22"/>
                <w:lang w:val="el-GR" w:eastAsia="el-GR"/>
              </w:rPr>
              <w:t>89</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14EC1C51" w14:textId="4EC622A8" w:rsidR="00D93C6F" w:rsidRPr="000E0169" w:rsidRDefault="00D93C6F" w:rsidP="00D93C6F">
            <w:pPr>
              <w:suppressAutoHyphens w:val="0"/>
              <w:spacing w:after="0"/>
              <w:jc w:val="left"/>
              <w:rPr>
                <w:szCs w:val="22"/>
                <w:lang w:val="el-GR" w:eastAsia="el-GR"/>
              </w:rPr>
            </w:pPr>
            <w:proofErr w:type="spellStart"/>
            <w:r w:rsidRPr="000E0169">
              <w:t>Πλ</w:t>
            </w:r>
            <w:proofErr w:type="spellEnd"/>
            <w:r w:rsidRPr="000E0169">
              <w:t xml:space="preserve">αστικοποίηση </w:t>
            </w:r>
            <w:proofErr w:type="spellStart"/>
            <w:r w:rsidRPr="000E0169">
              <w:t>μεγέθους</w:t>
            </w:r>
            <w:proofErr w:type="spellEnd"/>
            <w:r w:rsidRPr="000E0169">
              <w:t xml:space="preserve"> Α4</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41071E1A"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A9AA5" w14:textId="420C1927" w:rsidR="00D93C6F" w:rsidRPr="00FC18FF" w:rsidRDefault="00FC18FF" w:rsidP="00D93C6F">
            <w:pPr>
              <w:suppressAutoHyphens w:val="0"/>
              <w:spacing w:after="0"/>
              <w:jc w:val="center"/>
              <w:rPr>
                <w:color w:val="000000" w:themeColor="text1"/>
                <w:szCs w:val="22"/>
                <w:lang w:val="el-GR" w:eastAsia="el-GR"/>
              </w:rPr>
            </w:pPr>
            <w:r>
              <w:rPr>
                <w:color w:val="000000" w:themeColor="text1"/>
                <w:szCs w:val="22"/>
                <w:lang w:val="el-GR" w:eastAsia="el-GR"/>
              </w:rPr>
              <w:t>10</w:t>
            </w:r>
          </w:p>
        </w:tc>
      </w:tr>
      <w:tr w:rsidR="00D93C6F" w:rsidRPr="000E0169" w14:paraId="17AFBA60" w14:textId="77777777" w:rsidTr="00FC18FF">
        <w:trPr>
          <w:trHeight w:val="402"/>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7B2F7BB6" w14:textId="2AB10DB7" w:rsidR="00D93C6F" w:rsidRPr="000E0169" w:rsidRDefault="004748CD" w:rsidP="00D93C6F">
            <w:pPr>
              <w:suppressAutoHyphens w:val="0"/>
              <w:spacing w:after="0"/>
              <w:jc w:val="center"/>
              <w:rPr>
                <w:szCs w:val="22"/>
                <w:lang w:val="el-GR" w:eastAsia="el-GR"/>
              </w:rPr>
            </w:pPr>
            <w:r>
              <w:rPr>
                <w:szCs w:val="22"/>
                <w:lang w:val="el-GR" w:eastAsia="el-GR"/>
              </w:rPr>
              <w:t>90</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67AA013B" w14:textId="222C758D" w:rsidR="00D93C6F" w:rsidRPr="000E0169" w:rsidRDefault="00D93C6F" w:rsidP="00D93C6F">
            <w:pPr>
              <w:suppressAutoHyphens w:val="0"/>
              <w:spacing w:after="0"/>
              <w:jc w:val="left"/>
              <w:rPr>
                <w:szCs w:val="22"/>
                <w:lang w:val="el-GR" w:eastAsia="el-GR"/>
              </w:rPr>
            </w:pPr>
            <w:r w:rsidRPr="000E0169">
              <w:rPr>
                <w:lang w:val="el-GR"/>
              </w:rPr>
              <w:t>Ζελατίνες πλαστικοποίησης (δίφυλλα) Α4  (Διάσταση: 216</w:t>
            </w:r>
            <w:r w:rsidRPr="000E0169">
              <w:t>mm</w:t>
            </w:r>
            <w:r w:rsidRPr="000E0169">
              <w:rPr>
                <w:lang w:val="el-GR"/>
              </w:rPr>
              <w:t xml:space="preserve"> *303</w:t>
            </w:r>
            <w:r w:rsidRPr="000E0169">
              <w:t>mm</w:t>
            </w:r>
            <w:r w:rsidRPr="000E0169">
              <w:rPr>
                <w:lang w:val="el-GR"/>
              </w:rPr>
              <w:t>, πάχος: 2*80</w:t>
            </w:r>
            <w:r w:rsidRPr="000E0169">
              <w:t>mic</w:t>
            </w:r>
            <w:r w:rsidRPr="000E0169">
              <w:rPr>
                <w:lang w:val="el-GR"/>
              </w:rPr>
              <w:t>)</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7FFE280B"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3389D" w14:textId="23736B94" w:rsidR="00D93C6F" w:rsidRPr="00FC18FF" w:rsidRDefault="00FC18FF" w:rsidP="00D93C6F">
            <w:pPr>
              <w:suppressAutoHyphens w:val="0"/>
              <w:spacing w:after="0"/>
              <w:jc w:val="center"/>
              <w:rPr>
                <w:color w:val="000000" w:themeColor="text1"/>
                <w:szCs w:val="22"/>
                <w:lang w:val="el-GR" w:eastAsia="el-GR"/>
              </w:rPr>
            </w:pPr>
            <w:r>
              <w:rPr>
                <w:color w:val="000000" w:themeColor="text1"/>
                <w:szCs w:val="22"/>
                <w:lang w:val="el-GR" w:eastAsia="el-GR"/>
              </w:rPr>
              <w:t>40</w:t>
            </w:r>
          </w:p>
        </w:tc>
      </w:tr>
      <w:tr w:rsidR="00D93C6F" w:rsidRPr="000E0169" w14:paraId="070BD683" w14:textId="77777777" w:rsidTr="00FC18FF">
        <w:trPr>
          <w:trHeight w:val="555"/>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4B8DB876" w14:textId="619DFFC1" w:rsidR="00D93C6F" w:rsidRPr="000E0169" w:rsidRDefault="00D93C6F" w:rsidP="00D93C6F">
            <w:pPr>
              <w:suppressAutoHyphens w:val="0"/>
              <w:spacing w:after="0"/>
              <w:jc w:val="center"/>
              <w:rPr>
                <w:szCs w:val="22"/>
                <w:lang w:val="el-GR" w:eastAsia="el-GR"/>
              </w:rPr>
            </w:pPr>
            <w:r>
              <w:rPr>
                <w:szCs w:val="22"/>
                <w:lang w:val="el-GR" w:eastAsia="el-GR"/>
              </w:rPr>
              <w:t>9</w:t>
            </w:r>
            <w:r w:rsidR="004748CD">
              <w:rPr>
                <w:szCs w:val="22"/>
                <w:lang w:val="el-GR" w:eastAsia="el-GR"/>
              </w:rPr>
              <w:t>1</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16EA5A91" w14:textId="1EA678FE" w:rsidR="00D93C6F" w:rsidRPr="000E0169" w:rsidRDefault="00D93C6F" w:rsidP="00D93C6F">
            <w:pPr>
              <w:suppressAutoHyphens w:val="0"/>
              <w:spacing w:after="0"/>
              <w:jc w:val="left"/>
              <w:rPr>
                <w:szCs w:val="22"/>
                <w:lang w:val="el-GR" w:eastAsia="el-GR"/>
              </w:rPr>
            </w:pPr>
            <w:r w:rsidRPr="000E0169">
              <w:rPr>
                <w:lang w:val="el-GR"/>
              </w:rPr>
              <w:t>Ζελατίνες πλαστικοποίησης (δίφυλλα) Α5  (Διάσταση: 154</w:t>
            </w:r>
            <w:r w:rsidRPr="000E0169">
              <w:t>mm</w:t>
            </w:r>
            <w:r w:rsidRPr="000E0169">
              <w:rPr>
                <w:lang w:val="el-GR"/>
              </w:rPr>
              <w:t xml:space="preserve"> *216</w:t>
            </w:r>
            <w:r w:rsidRPr="000E0169">
              <w:t>mm</w:t>
            </w:r>
            <w:r w:rsidRPr="000E0169">
              <w:rPr>
                <w:lang w:val="el-GR"/>
              </w:rPr>
              <w:t>, πάχος: 2*125</w:t>
            </w:r>
            <w:r w:rsidRPr="000E0169">
              <w:t>mic</w:t>
            </w:r>
            <w:r w:rsidRPr="000E0169">
              <w:rPr>
                <w:lang w:val="el-GR"/>
              </w:rPr>
              <w:t xml:space="preserve">) (100 </w:t>
            </w:r>
            <w:proofErr w:type="spellStart"/>
            <w:r w:rsidRPr="000E0169">
              <w:rPr>
                <w:lang w:val="el-GR"/>
              </w:rPr>
              <w:t>τεμ</w:t>
            </w:r>
            <w:proofErr w:type="spellEnd"/>
            <w:r w:rsidRPr="000E0169">
              <w:rPr>
                <w:lang w:val="el-GR"/>
              </w:rPr>
              <w:t xml:space="preserve">.) </w:t>
            </w: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14:paraId="37A11C08"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D30F4" w14:textId="54C63337" w:rsidR="00D93C6F" w:rsidRPr="00FC18FF" w:rsidRDefault="00FC18FF" w:rsidP="00D93C6F">
            <w:pPr>
              <w:suppressAutoHyphens w:val="0"/>
              <w:spacing w:after="0"/>
              <w:jc w:val="center"/>
              <w:rPr>
                <w:color w:val="000000" w:themeColor="text1"/>
                <w:szCs w:val="22"/>
                <w:lang w:val="el-GR" w:eastAsia="el-GR"/>
              </w:rPr>
            </w:pPr>
            <w:r>
              <w:rPr>
                <w:color w:val="000000" w:themeColor="text1"/>
                <w:szCs w:val="22"/>
                <w:lang w:val="el-GR" w:eastAsia="el-GR"/>
              </w:rPr>
              <w:t>20</w:t>
            </w:r>
          </w:p>
        </w:tc>
      </w:tr>
      <w:tr w:rsidR="00D93C6F" w:rsidRPr="000E0169" w14:paraId="5535B2D5" w14:textId="77777777" w:rsidTr="00FC18FF">
        <w:trPr>
          <w:trHeight w:val="525"/>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6C311935" w14:textId="3848262D" w:rsidR="00D93C6F" w:rsidRPr="000E0169" w:rsidRDefault="00D93C6F" w:rsidP="00D93C6F">
            <w:pPr>
              <w:suppressAutoHyphens w:val="0"/>
              <w:spacing w:after="0"/>
              <w:jc w:val="center"/>
              <w:rPr>
                <w:szCs w:val="22"/>
                <w:lang w:val="el-GR" w:eastAsia="el-GR"/>
              </w:rPr>
            </w:pPr>
            <w:r>
              <w:rPr>
                <w:szCs w:val="22"/>
                <w:lang w:val="el-GR" w:eastAsia="el-GR"/>
              </w:rPr>
              <w:t>9</w:t>
            </w:r>
            <w:r w:rsidR="004748CD">
              <w:rPr>
                <w:szCs w:val="22"/>
                <w:lang w:val="el-GR" w:eastAsia="el-GR"/>
              </w:rPr>
              <w:t>2</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32A0FA3E" w14:textId="737C68C9" w:rsidR="00D93C6F" w:rsidRPr="000E0169" w:rsidRDefault="00D93C6F" w:rsidP="00D93C6F">
            <w:pPr>
              <w:suppressAutoHyphens w:val="0"/>
              <w:spacing w:after="0"/>
              <w:jc w:val="left"/>
              <w:rPr>
                <w:szCs w:val="22"/>
                <w:lang w:val="el-GR" w:eastAsia="el-GR"/>
              </w:rPr>
            </w:pPr>
            <w:r w:rsidRPr="000E0169">
              <w:rPr>
                <w:lang w:val="el-GR"/>
              </w:rPr>
              <w:t xml:space="preserve">Θερμικά ρολά </w:t>
            </w:r>
            <w:proofErr w:type="spellStart"/>
            <w:r w:rsidRPr="000E0169">
              <w:rPr>
                <w:lang w:val="el-GR"/>
              </w:rPr>
              <w:t>χαρτοταινίας</w:t>
            </w:r>
            <w:proofErr w:type="spellEnd"/>
            <w:r w:rsidRPr="000E0169">
              <w:rPr>
                <w:lang w:val="el-GR"/>
              </w:rPr>
              <w:t xml:space="preserve"> (Χρώμα λευκό,  80 </w:t>
            </w:r>
            <w:r w:rsidRPr="000E0169">
              <w:t>mm</w:t>
            </w:r>
            <w:r w:rsidRPr="000E0169">
              <w:rPr>
                <w:lang w:val="el-GR"/>
              </w:rPr>
              <w:t xml:space="preserve"> πλάτος*80</w:t>
            </w:r>
            <w:r w:rsidRPr="000E0169">
              <w:t>mm</w:t>
            </w:r>
            <w:r w:rsidRPr="000E0169">
              <w:rPr>
                <w:lang w:val="el-GR"/>
              </w:rPr>
              <w:t xml:space="preserve"> διάμετρος*65</w:t>
            </w:r>
            <w:r w:rsidRPr="000E0169">
              <w:t>mm</w:t>
            </w:r>
            <w:r w:rsidRPr="000E0169">
              <w:rPr>
                <w:lang w:val="el-GR"/>
              </w:rPr>
              <w:t xml:space="preserve"> μήκος)</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64ACFD41"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C938F" w14:textId="370E578E" w:rsidR="00D93C6F" w:rsidRPr="00FC18FF" w:rsidRDefault="00D93C6F" w:rsidP="00D93C6F">
            <w:pPr>
              <w:suppressAutoHyphens w:val="0"/>
              <w:spacing w:after="0"/>
              <w:jc w:val="center"/>
              <w:rPr>
                <w:color w:val="000000" w:themeColor="text1"/>
                <w:szCs w:val="22"/>
                <w:lang w:val="el-GR" w:eastAsia="el-GR"/>
              </w:rPr>
            </w:pPr>
            <w:r w:rsidRPr="00FC18FF">
              <w:rPr>
                <w:color w:val="000000" w:themeColor="text1"/>
                <w:szCs w:val="22"/>
                <w:lang w:val="el-GR" w:eastAsia="el-GR"/>
              </w:rPr>
              <w:t>20</w:t>
            </w:r>
          </w:p>
        </w:tc>
      </w:tr>
      <w:tr w:rsidR="00FC18FF" w:rsidRPr="00FC18FF" w14:paraId="03E8EB54" w14:textId="77777777" w:rsidTr="00FC18FF">
        <w:trPr>
          <w:trHeight w:val="570"/>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4E90B830" w14:textId="25E0EEDB" w:rsidR="00FC18FF" w:rsidRDefault="004748CD" w:rsidP="00D93C6F">
            <w:pPr>
              <w:suppressAutoHyphens w:val="0"/>
              <w:spacing w:after="0"/>
              <w:jc w:val="center"/>
              <w:rPr>
                <w:szCs w:val="22"/>
                <w:lang w:val="el-GR" w:eastAsia="el-GR"/>
              </w:rPr>
            </w:pPr>
            <w:r>
              <w:rPr>
                <w:szCs w:val="22"/>
                <w:lang w:val="el-GR" w:eastAsia="el-GR"/>
              </w:rPr>
              <w:t>93</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20F6F1D1" w14:textId="5919A129" w:rsidR="00FC18FF" w:rsidRPr="00FC18FF" w:rsidRDefault="00FC18FF" w:rsidP="00D93C6F">
            <w:pPr>
              <w:suppressAutoHyphens w:val="0"/>
              <w:spacing w:after="0"/>
              <w:jc w:val="left"/>
              <w:rPr>
                <w:lang w:val="el-GR"/>
              </w:rPr>
            </w:pPr>
            <w:r w:rsidRPr="00FC18FF">
              <w:rPr>
                <w:lang w:val="el-GR"/>
              </w:rPr>
              <w:t xml:space="preserve">Λευκή </w:t>
            </w:r>
            <w:proofErr w:type="spellStart"/>
            <w:r w:rsidRPr="00FC18FF">
              <w:rPr>
                <w:lang w:val="el-GR"/>
              </w:rPr>
              <w:t>χάρτοταινία</w:t>
            </w:r>
            <w:proofErr w:type="spellEnd"/>
            <w:r w:rsidRPr="00FC18FF">
              <w:rPr>
                <w:lang w:val="el-GR"/>
              </w:rPr>
              <w:t xml:space="preserve"> θερμική ρολό για καταγραφή ραντεβού 80Χ80Χ65</w:t>
            </w:r>
            <w:r w:rsidRPr="00FC18FF">
              <w:t>m</w:t>
            </w: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14:paraId="3CA79360" w14:textId="51968C40" w:rsidR="00FC18FF" w:rsidRPr="00FC18FF" w:rsidRDefault="00FC18FF" w:rsidP="00D93C6F">
            <w:pPr>
              <w:suppressAutoHyphens w:val="0"/>
              <w:spacing w:after="0"/>
              <w:jc w:val="center"/>
              <w:rPr>
                <w:lang w:val="el-GR"/>
              </w:rPr>
            </w:pPr>
            <w:r>
              <w:rPr>
                <w:lang w:val="el-GR"/>
              </w:rPr>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DA96A" w14:textId="70FA4C9A" w:rsidR="00FC18FF" w:rsidRPr="00FC18FF" w:rsidRDefault="00FC18FF" w:rsidP="00D93C6F">
            <w:pPr>
              <w:suppressAutoHyphens w:val="0"/>
              <w:spacing w:after="0"/>
              <w:jc w:val="center"/>
              <w:rPr>
                <w:color w:val="000000" w:themeColor="text1"/>
                <w:szCs w:val="22"/>
                <w:lang w:val="el-GR" w:eastAsia="el-GR"/>
              </w:rPr>
            </w:pPr>
            <w:r>
              <w:rPr>
                <w:color w:val="000000" w:themeColor="text1"/>
                <w:szCs w:val="22"/>
                <w:lang w:val="el-GR" w:eastAsia="el-GR"/>
              </w:rPr>
              <w:t>20</w:t>
            </w:r>
          </w:p>
        </w:tc>
      </w:tr>
      <w:tr w:rsidR="00D93C6F" w:rsidRPr="000E0169" w14:paraId="094EFAB5" w14:textId="77777777" w:rsidTr="00FC18FF">
        <w:trPr>
          <w:trHeight w:val="570"/>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081A8613" w14:textId="1FA5ABE7" w:rsidR="00D93C6F" w:rsidRPr="000E0169" w:rsidRDefault="00D93C6F" w:rsidP="00D93C6F">
            <w:pPr>
              <w:suppressAutoHyphens w:val="0"/>
              <w:spacing w:after="0"/>
              <w:jc w:val="center"/>
              <w:rPr>
                <w:szCs w:val="22"/>
                <w:lang w:val="el-GR" w:eastAsia="el-GR"/>
              </w:rPr>
            </w:pPr>
            <w:r>
              <w:rPr>
                <w:szCs w:val="22"/>
                <w:lang w:val="el-GR" w:eastAsia="el-GR"/>
              </w:rPr>
              <w:t>9</w:t>
            </w:r>
            <w:r w:rsidR="004748CD">
              <w:rPr>
                <w:szCs w:val="22"/>
                <w:lang w:val="el-GR" w:eastAsia="el-GR"/>
              </w:rPr>
              <w:t>4</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7C964191" w14:textId="06CCCFEC" w:rsidR="00D93C6F" w:rsidRPr="000E0169" w:rsidRDefault="00D93C6F" w:rsidP="00D93C6F">
            <w:pPr>
              <w:suppressAutoHyphens w:val="0"/>
              <w:spacing w:after="0"/>
              <w:jc w:val="left"/>
              <w:rPr>
                <w:szCs w:val="22"/>
                <w:lang w:val="el-GR" w:eastAsia="el-GR"/>
              </w:rPr>
            </w:pPr>
            <w:proofErr w:type="spellStart"/>
            <w:r w:rsidRPr="000E0169">
              <w:t>Βι</w:t>
            </w:r>
            <w:proofErr w:type="spellEnd"/>
            <w:r w:rsidRPr="000E0169">
              <w:t xml:space="preserve">βλιοδεσία </w:t>
            </w:r>
            <w:proofErr w:type="spellStart"/>
            <w:r w:rsidRPr="000E0169">
              <w:t>με</w:t>
            </w:r>
            <w:proofErr w:type="spellEnd"/>
            <w:r w:rsidRPr="000E0169">
              <w:t xml:space="preserve"> πλα</w:t>
            </w:r>
            <w:proofErr w:type="spellStart"/>
            <w:r w:rsidRPr="000E0169">
              <w:t>στικό</w:t>
            </w:r>
            <w:proofErr w:type="spellEnd"/>
            <w:r w:rsidRPr="000E0169">
              <w:t xml:space="preserve"> σπ</w:t>
            </w:r>
            <w:proofErr w:type="spellStart"/>
            <w:r w:rsidRPr="000E0169">
              <w:t>ιράλ</w:t>
            </w:r>
            <w:proofErr w:type="spellEnd"/>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2B5E607F"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8B5B0" w14:textId="3CD5E216" w:rsidR="00D93C6F" w:rsidRPr="00FC18FF" w:rsidRDefault="00D93C6F" w:rsidP="00D93C6F">
            <w:pPr>
              <w:suppressAutoHyphens w:val="0"/>
              <w:spacing w:after="0"/>
              <w:jc w:val="center"/>
              <w:rPr>
                <w:color w:val="000000" w:themeColor="text1"/>
                <w:szCs w:val="22"/>
                <w:lang w:val="el-GR" w:eastAsia="el-GR"/>
              </w:rPr>
            </w:pPr>
            <w:r w:rsidRPr="00FC18FF">
              <w:rPr>
                <w:color w:val="000000" w:themeColor="text1"/>
                <w:szCs w:val="22"/>
                <w:lang w:val="el-GR" w:eastAsia="el-GR"/>
              </w:rPr>
              <w:t>20</w:t>
            </w:r>
          </w:p>
        </w:tc>
      </w:tr>
      <w:tr w:rsidR="00D93C6F" w:rsidRPr="000E0169" w14:paraId="2D801755" w14:textId="77777777" w:rsidTr="00FC18FF">
        <w:trPr>
          <w:trHeight w:val="615"/>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35F49618" w14:textId="42EEB2F6" w:rsidR="00D93C6F" w:rsidRPr="000E0169" w:rsidRDefault="00D93C6F" w:rsidP="00D93C6F">
            <w:pPr>
              <w:suppressAutoHyphens w:val="0"/>
              <w:spacing w:after="0"/>
              <w:jc w:val="center"/>
              <w:rPr>
                <w:szCs w:val="22"/>
                <w:lang w:val="el-GR" w:eastAsia="el-GR"/>
              </w:rPr>
            </w:pPr>
            <w:r>
              <w:rPr>
                <w:szCs w:val="22"/>
                <w:lang w:val="el-GR" w:eastAsia="el-GR"/>
              </w:rPr>
              <w:t>9</w:t>
            </w:r>
            <w:r w:rsidR="004748CD">
              <w:rPr>
                <w:szCs w:val="22"/>
                <w:lang w:val="el-GR" w:eastAsia="el-GR"/>
              </w:rPr>
              <w:t>5</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032EF43C" w14:textId="7A514F99" w:rsidR="00D93C6F" w:rsidRPr="000E0169" w:rsidRDefault="00D93C6F" w:rsidP="00D93C6F">
            <w:pPr>
              <w:suppressAutoHyphens w:val="0"/>
              <w:spacing w:after="0"/>
              <w:jc w:val="left"/>
              <w:rPr>
                <w:szCs w:val="22"/>
                <w:lang w:val="el-GR" w:eastAsia="el-GR"/>
              </w:rPr>
            </w:pPr>
            <w:r w:rsidRPr="000E0169">
              <w:rPr>
                <w:lang w:val="el-GR"/>
              </w:rPr>
              <w:t>Χαρτοθήκη γραφείου πλαστική για έγγραφα Α4 (μέγεθος 25*34</w:t>
            </w:r>
            <w:r w:rsidRPr="000E0169">
              <w:t>cm</w:t>
            </w:r>
            <w:r w:rsidRPr="000E0169">
              <w:rPr>
                <w:lang w:val="el-GR"/>
              </w:rPr>
              <w:t>)</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3B5C4949"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444CB" w14:textId="755C07ED" w:rsidR="00D93C6F" w:rsidRPr="00FC18FF" w:rsidRDefault="004748CD" w:rsidP="00D93C6F">
            <w:pPr>
              <w:suppressAutoHyphens w:val="0"/>
              <w:spacing w:after="0"/>
              <w:jc w:val="center"/>
              <w:rPr>
                <w:color w:val="000000" w:themeColor="text1"/>
                <w:szCs w:val="22"/>
                <w:lang w:val="el-GR" w:eastAsia="el-GR"/>
              </w:rPr>
            </w:pPr>
            <w:r>
              <w:rPr>
                <w:color w:val="000000" w:themeColor="text1"/>
                <w:szCs w:val="22"/>
                <w:lang w:val="el-GR" w:eastAsia="el-GR"/>
              </w:rPr>
              <w:t>350</w:t>
            </w:r>
          </w:p>
        </w:tc>
      </w:tr>
      <w:tr w:rsidR="00D93C6F" w:rsidRPr="000E0169" w14:paraId="78A9EEBA" w14:textId="77777777" w:rsidTr="00FC18FF">
        <w:trPr>
          <w:trHeight w:val="600"/>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260BEDD3" w14:textId="71DD0307" w:rsidR="00D93C6F" w:rsidRPr="000E0169" w:rsidRDefault="00D93C6F" w:rsidP="00D93C6F">
            <w:pPr>
              <w:suppressAutoHyphens w:val="0"/>
              <w:spacing w:after="0"/>
              <w:jc w:val="center"/>
              <w:rPr>
                <w:szCs w:val="22"/>
                <w:lang w:val="el-GR" w:eastAsia="el-GR"/>
              </w:rPr>
            </w:pPr>
            <w:r>
              <w:rPr>
                <w:szCs w:val="22"/>
                <w:lang w:val="el-GR" w:eastAsia="el-GR"/>
              </w:rPr>
              <w:t>9</w:t>
            </w:r>
            <w:r w:rsidR="004748CD">
              <w:rPr>
                <w:szCs w:val="22"/>
                <w:lang w:val="el-GR" w:eastAsia="el-GR"/>
              </w:rPr>
              <w:t>6</w:t>
            </w: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14:paraId="32AF783E" w14:textId="1C6789A2" w:rsidR="00D93C6F" w:rsidRPr="000E0169" w:rsidRDefault="00D93C6F" w:rsidP="00D93C6F">
            <w:pPr>
              <w:suppressAutoHyphens w:val="0"/>
              <w:spacing w:after="0"/>
              <w:jc w:val="left"/>
              <w:rPr>
                <w:szCs w:val="22"/>
                <w:lang w:val="el-GR" w:eastAsia="el-GR"/>
              </w:rPr>
            </w:pPr>
            <w:r w:rsidRPr="000E0169">
              <w:t>Δα</w:t>
            </w:r>
            <w:proofErr w:type="spellStart"/>
            <w:r w:rsidRPr="000E0169">
              <w:t>κτυλο</w:t>
            </w:r>
            <w:proofErr w:type="spellEnd"/>
            <w:r w:rsidRPr="000E0169">
              <w:t xml:space="preserve">βρεκτήρας </w:t>
            </w:r>
            <w:proofErr w:type="spellStart"/>
            <w:r w:rsidRPr="000E0169">
              <w:t>με</w:t>
            </w:r>
            <w:proofErr w:type="spellEnd"/>
            <w:r w:rsidRPr="000E0169">
              <w:t xml:space="preserve"> </w:t>
            </w:r>
            <w:proofErr w:type="spellStart"/>
            <w:r w:rsidRPr="000E0169">
              <w:t>σφουγγάρι</w:t>
            </w:r>
            <w:proofErr w:type="spellEnd"/>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10A4AC08"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869A7" w14:textId="5B6E0804" w:rsidR="00D93C6F" w:rsidRPr="00FC18FF" w:rsidRDefault="004748CD" w:rsidP="00D93C6F">
            <w:pPr>
              <w:suppressAutoHyphens w:val="0"/>
              <w:spacing w:after="0"/>
              <w:jc w:val="center"/>
              <w:rPr>
                <w:color w:val="000000" w:themeColor="text1"/>
                <w:szCs w:val="22"/>
                <w:lang w:val="el-GR" w:eastAsia="el-GR"/>
              </w:rPr>
            </w:pPr>
            <w:r>
              <w:rPr>
                <w:color w:val="000000" w:themeColor="text1"/>
                <w:szCs w:val="22"/>
                <w:lang w:val="el-GR" w:eastAsia="el-GR"/>
              </w:rPr>
              <w:t>10</w:t>
            </w:r>
          </w:p>
        </w:tc>
      </w:tr>
      <w:tr w:rsidR="00D93C6F" w:rsidRPr="000E0169" w14:paraId="3C53B334" w14:textId="77777777" w:rsidTr="00FC18FF">
        <w:trPr>
          <w:trHeight w:val="600"/>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2A384537" w14:textId="514C04D8" w:rsidR="00D93C6F" w:rsidRPr="000E0169" w:rsidRDefault="00D93C6F" w:rsidP="00D93C6F">
            <w:pPr>
              <w:suppressAutoHyphens w:val="0"/>
              <w:spacing w:after="0"/>
              <w:jc w:val="center"/>
              <w:rPr>
                <w:color w:val="000000"/>
                <w:szCs w:val="22"/>
                <w:lang w:val="el-GR" w:eastAsia="el-GR"/>
              </w:rPr>
            </w:pPr>
            <w:r>
              <w:rPr>
                <w:color w:val="000000"/>
                <w:szCs w:val="22"/>
                <w:lang w:val="el-GR" w:eastAsia="el-GR"/>
              </w:rPr>
              <w:t>9</w:t>
            </w:r>
            <w:r w:rsidR="004748CD">
              <w:rPr>
                <w:color w:val="000000"/>
                <w:szCs w:val="22"/>
                <w:lang w:val="el-GR" w:eastAsia="el-GR"/>
              </w:rPr>
              <w:t>7</w:t>
            </w:r>
          </w:p>
        </w:tc>
        <w:tc>
          <w:tcPr>
            <w:tcW w:w="4224" w:type="dxa"/>
            <w:tcBorders>
              <w:top w:val="single" w:sz="4" w:space="0" w:color="auto"/>
              <w:left w:val="single" w:sz="4" w:space="0" w:color="auto"/>
              <w:bottom w:val="single" w:sz="4" w:space="0" w:color="auto"/>
              <w:right w:val="single" w:sz="4" w:space="0" w:color="auto"/>
            </w:tcBorders>
            <w:shd w:val="clear" w:color="auto" w:fill="auto"/>
          </w:tcPr>
          <w:p w14:paraId="4BC41B55" w14:textId="4B17D8CD" w:rsidR="00D93C6F" w:rsidRPr="000E0169" w:rsidRDefault="00D93C6F" w:rsidP="00D93C6F">
            <w:pPr>
              <w:suppressAutoHyphens w:val="0"/>
              <w:spacing w:after="0"/>
              <w:jc w:val="left"/>
              <w:rPr>
                <w:color w:val="FF0000"/>
                <w:szCs w:val="22"/>
                <w:lang w:val="el-GR" w:eastAsia="el-GR"/>
              </w:rPr>
            </w:pPr>
            <w:r w:rsidRPr="00FB3EEB">
              <w:rPr>
                <w:lang w:val="el-GR"/>
              </w:rPr>
              <w:t xml:space="preserve">Στυλό γκισέ με βάση </w:t>
            </w:r>
            <w:r>
              <w:rPr>
                <w:lang w:val="el-GR"/>
              </w:rPr>
              <w:t>(χρώμα μπλε) που να δέχεται και ανταλλακτικό</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3D59693D" w14:textId="77777777" w:rsidR="00D93C6F" w:rsidRPr="000E0169" w:rsidRDefault="00D93C6F" w:rsidP="00D93C6F">
            <w:pPr>
              <w:suppressAutoHyphens w:val="0"/>
              <w:spacing w:after="0"/>
              <w:jc w:val="center"/>
              <w:rPr>
                <w:color w:val="FF0000"/>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72F70" w14:textId="272D4A95" w:rsidR="00D93C6F" w:rsidRPr="00FC18FF" w:rsidRDefault="004748CD" w:rsidP="00D93C6F">
            <w:pPr>
              <w:suppressAutoHyphens w:val="0"/>
              <w:spacing w:after="0"/>
              <w:jc w:val="center"/>
              <w:rPr>
                <w:color w:val="000000" w:themeColor="text1"/>
                <w:szCs w:val="22"/>
                <w:lang w:val="el-GR" w:eastAsia="el-GR"/>
              </w:rPr>
            </w:pPr>
            <w:r>
              <w:rPr>
                <w:color w:val="000000" w:themeColor="text1"/>
                <w:szCs w:val="22"/>
                <w:lang w:val="el-GR" w:eastAsia="el-GR"/>
              </w:rPr>
              <w:t>50</w:t>
            </w:r>
          </w:p>
        </w:tc>
      </w:tr>
      <w:tr w:rsidR="00D93C6F" w:rsidRPr="000E0169" w14:paraId="7116E0D0" w14:textId="77777777" w:rsidTr="00FC18FF">
        <w:trPr>
          <w:trHeight w:val="585"/>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720EB1B9" w14:textId="20930336" w:rsidR="00D93C6F" w:rsidRPr="000E0169" w:rsidRDefault="00D93C6F" w:rsidP="00D93C6F">
            <w:pPr>
              <w:suppressAutoHyphens w:val="0"/>
              <w:spacing w:after="0"/>
              <w:jc w:val="center"/>
              <w:rPr>
                <w:szCs w:val="22"/>
                <w:lang w:val="el-GR" w:eastAsia="el-GR"/>
              </w:rPr>
            </w:pPr>
            <w:r>
              <w:rPr>
                <w:szCs w:val="22"/>
                <w:lang w:val="el-GR" w:eastAsia="el-GR"/>
              </w:rPr>
              <w:t>9</w:t>
            </w:r>
            <w:r w:rsidR="004748CD">
              <w:rPr>
                <w:szCs w:val="22"/>
                <w:lang w:val="el-GR" w:eastAsia="el-GR"/>
              </w:rPr>
              <w:t>8</w:t>
            </w:r>
          </w:p>
        </w:tc>
        <w:tc>
          <w:tcPr>
            <w:tcW w:w="4224" w:type="dxa"/>
            <w:tcBorders>
              <w:top w:val="single" w:sz="4" w:space="0" w:color="auto"/>
              <w:left w:val="single" w:sz="4" w:space="0" w:color="auto"/>
              <w:bottom w:val="single" w:sz="4" w:space="0" w:color="auto"/>
              <w:right w:val="single" w:sz="4" w:space="0" w:color="auto"/>
            </w:tcBorders>
            <w:shd w:val="clear" w:color="auto" w:fill="auto"/>
          </w:tcPr>
          <w:p w14:paraId="38C4EC43" w14:textId="6CE51F37" w:rsidR="00D93C6F" w:rsidRPr="000E0169" w:rsidRDefault="00D93C6F" w:rsidP="00D93C6F">
            <w:pPr>
              <w:suppressAutoHyphens w:val="0"/>
              <w:spacing w:after="0"/>
              <w:jc w:val="left"/>
              <w:rPr>
                <w:szCs w:val="22"/>
                <w:lang w:val="el-GR" w:eastAsia="el-GR"/>
              </w:rPr>
            </w:pPr>
            <w:r w:rsidRPr="000E0169">
              <w:rPr>
                <w:lang w:val="el-GR"/>
              </w:rPr>
              <w:t>Ανταλλακτικά στυλό (χρώμα μπλε) για βάση σε γκισέ</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75A88919"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07E37" w14:textId="4CC15384" w:rsidR="00D93C6F" w:rsidRPr="000E0169" w:rsidRDefault="004748CD" w:rsidP="00D93C6F">
            <w:pPr>
              <w:suppressAutoHyphens w:val="0"/>
              <w:spacing w:after="0"/>
              <w:jc w:val="center"/>
              <w:rPr>
                <w:szCs w:val="22"/>
                <w:lang w:val="el-GR" w:eastAsia="el-GR"/>
              </w:rPr>
            </w:pPr>
            <w:r>
              <w:rPr>
                <w:szCs w:val="22"/>
                <w:lang w:val="el-GR" w:eastAsia="el-GR"/>
              </w:rPr>
              <w:t>100</w:t>
            </w:r>
          </w:p>
        </w:tc>
      </w:tr>
      <w:tr w:rsidR="00D93C6F" w:rsidRPr="000E0169" w14:paraId="47BC9D15" w14:textId="77777777" w:rsidTr="00FC18FF">
        <w:trPr>
          <w:trHeight w:val="585"/>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15BB8DCA" w14:textId="618702D6" w:rsidR="00D93C6F" w:rsidRPr="000E0169" w:rsidRDefault="00D93C6F" w:rsidP="00D93C6F">
            <w:pPr>
              <w:suppressAutoHyphens w:val="0"/>
              <w:spacing w:after="0"/>
              <w:jc w:val="center"/>
              <w:rPr>
                <w:szCs w:val="22"/>
                <w:lang w:val="el-GR" w:eastAsia="el-GR"/>
              </w:rPr>
            </w:pPr>
            <w:r>
              <w:rPr>
                <w:szCs w:val="22"/>
                <w:lang w:val="el-GR" w:eastAsia="el-GR"/>
              </w:rPr>
              <w:t>9</w:t>
            </w:r>
            <w:r w:rsidR="004748CD">
              <w:rPr>
                <w:szCs w:val="22"/>
                <w:lang w:val="el-GR" w:eastAsia="el-GR"/>
              </w:rPr>
              <w:t>9</w:t>
            </w:r>
          </w:p>
        </w:tc>
        <w:tc>
          <w:tcPr>
            <w:tcW w:w="4224" w:type="dxa"/>
            <w:tcBorders>
              <w:top w:val="single" w:sz="4" w:space="0" w:color="auto"/>
              <w:left w:val="nil"/>
              <w:bottom w:val="single" w:sz="4" w:space="0" w:color="auto"/>
              <w:right w:val="single" w:sz="4" w:space="0" w:color="auto"/>
            </w:tcBorders>
            <w:shd w:val="clear" w:color="auto" w:fill="auto"/>
          </w:tcPr>
          <w:p w14:paraId="573B4C88" w14:textId="2CEB6CA7" w:rsidR="00D93C6F" w:rsidRPr="00FB3EEB" w:rsidRDefault="00D93C6F" w:rsidP="00D93C6F">
            <w:pPr>
              <w:suppressAutoHyphens w:val="0"/>
              <w:spacing w:after="0"/>
              <w:jc w:val="left"/>
              <w:rPr>
                <w:szCs w:val="22"/>
                <w:lang w:val="el-GR" w:eastAsia="el-GR"/>
              </w:rPr>
            </w:pPr>
            <w:r w:rsidRPr="000E0169">
              <w:t>Ψα</w:t>
            </w:r>
            <w:proofErr w:type="spellStart"/>
            <w:r w:rsidRPr="000E0169">
              <w:t>λίδι</w:t>
            </w:r>
            <w:proofErr w:type="spellEnd"/>
            <w:r w:rsidRPr="000E0169">
              <w:t xml:space="preserve"> </w:t>
            </w:r>
            <w:proofErr w:type="spellStart"/>
            <w:r w:rsidRPr="000E0169">
              <w:t>γρ</w:t>
            </w:r>
            <w:proofErr w:type="spellEnd"/>
            <w:r w:rsidRPr="000E0169">
              <w:t xml:space="preserve">αφείου </w:t>
            </w:r>
            <w:r>
              <w:rPr>
                <w:lang w:val="el-GR"/>
              </w:rPr>
              <w:t>17</w:t>
            </w:r>
            <w:r>
              <w:rPr>
                <w:lang w:val="en-US"/>
              </w:rPr>
              <w:t>cm</w:t>
            </w:r>
          </w:p>
        </w:tc>
        <w:tc>
          <w:tcPr>
            <w:tcW w:w="1226" w:type="dxa"/>
            <w:tcBorders>
              <w:top w:val="single" w:sz="4" w:space="0" w:color="auto"/>
              <w:left w:val="nil"/>
              <w:bottom w:val="single" w:sz="4" w:space="0" w:color="auto"/>
              <w:right w:val="single" w:sz="4" w:space="0" w:color="auto"/>
            </w:tcBorders>
            <w:shd w:val="clear" w:color="auto" w:fill="auto"/>
            <w:noWrap/>
            <w:hideMark/>
          </w:tcPr>
          <w:p w14:paraId="18F3E88E"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D5FAF" w14:textId="1DB44FD3" w:rsidR="00D93C6F" w:rsidRPr="000E0169" w:rsidRDefault="004748CD" w:rsidP="00D93C6F">
            <w:pPr>
              <w:suppressAutoHyphens w:val="0"/>
              <w:spacing w:after="0"/>
              <w:jc w:val="center"/>
              <w:rPr>
                <w:szCs w:val="22"/>
                <w:lang w:val="el-GR" w:eastAsia="el-GR"/>
              </w:rPr>
            </w:pPr>
            <w:r>
              <w:rPr>
                <w:szCs w:val="22"/>
                <w:lang w:val="el-GR" w:eastAsia="el-GR"/>
              </w:rPr>
              <w:t>400</w:t>
            </w:r>
          </w:p>
        </w:tc>
      </w:tr>
      <w:tr w:rsidR="00D93C6F" w:rsidRPr="000E0169" w14:paraId="17024FD0" w14:textId="77777777" w:rsidTr="00FC18FF">
        <w:trPr>
          <w:trHeight w:val="495"/>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29E306AC" w14:textId="284B9E72" w:rsidR="00D93C6F" w:rsidRPr="000E0169" w:rsidRDefault="004748CD" w:rsidP="00D93C6F">
            <w:pPr>
              <w:suppressAutoHyphens w:val="0"/>
              <w:spacing w:after="0"/>
              <w:jc w:val="center"/>
              <w:rPr>
                <w:szCs w:val="22"/>
                <w:lang w:val="el-GR" w:eastAsia="el-GR"/>
              </w:rPr>
            </w:pPr>
            <w:r>
              <w:rPr>
                <w:szCs w:val="22"/>
                <w:lang w:val="el-GR" w:eastAsia="el-GR"/>
              </w:rPr>
              <w:t>100</w:t>
            </w:r>
          </w:p>
        </w:tc>
        <w:tc>
          <w:tcPr>
            <w:tcW w:w="4224" w:type="dxa"/>
            <w:tcBorders>
              <w:top w:val="single" w:sz="4" w:space="0" w:color="auto"/>
              <w:left w:val="nil"/>
              <w:bottom w:val="single" w:sz="4" w:space="0" w:color="auto"/>
              <w:right w:val="single" w:sz="4" w:space="0" w:color="auto"/>
            </w:tcBorders>
            <w:shd w:val="clear" w:color="auto" w:fill="auto"/>
          </w:tcPr>
          <w:p w14:paraId="0583B860" w14:textId="5EB41D41" w:rsidR="00D93C6F" w:rsidRPr="000E0169" w:rsidRDefault="00D93C6F" w:rsidP="00D93C6F">
            <w:pPr>
              <w:suppressAutoHyphens w:val="0"/>
              <w:spacing w:after="0"/>
              <w:jc w:val="left"/>
              <w:rPr>
                <w:szCs w:val="22"/>
                <w:lang w:val="el-GR" w:eastAsia="el-GR"/>
              </w:rPr>
            </w:pPr>
            <w:proofErr w:type="spellStart"/>
            <w:r w:rsidRPr="000E0169">
              <w:rPr>
                <w:lang w:val="el-GR"/>
              </w:rPr>
              <w:t>Σελοτεϊπ</w:t>
            </w:r>
            <w:proofErr w:type="spellEnd"/>
            <w:r w:rsidRPr="000E0169">
              <w:rPr>
                <w:lang w:val="el-GR"/>
              </w:rPr>
              <w:t xml:space="preserve"> διάφανο 19</w:t>
            </w:r>
            <w:r w:rsidRPr="000E0169">
              <w:t>mm</w:t>
            </w:r>
            <w:r w:rsidRPr="000E0169">
              <w:rPr>
                <w:lang w:val="el-GR"/>
              </w:rPr>
              <w:t xml:space="preserve"> και τουλάχιστον 33</w:t>
            </w:r>
            <w:r w:rsidRPr="000E0169">
              <w:t>m</w:t>
            </w:r>
          </w:p>
        </w:tc>
        <w:tc>
          <w:tcPr>
            <w:tcW w:w="1226" w:type="dxa"/>
            <w:tcBorders>
              <w:top w:val="single" w:sz="4" w:space="0" w:color="auto"/>
              <w:left w:val="nil"/>
              <w:bottom w:val="single" w:sz="4" w:space="0" w:color="auto"/>
              <w:right w:val="single" w:sz="4" w:space="0" w:color="auto"/>
            </w:tcBorders>
            <w:shd w:val="clear" w:color="auto" w:fill="auto"/>
            <w:noWrap/>
            <w:hideMark/>
          </w:tcPr>
          <w:p w14:paraId="2944DDB8"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AA114" w14:textId="55C96AD6" w:rsidR="00D93C6F" w:rsidRPr="000E0169" w:rsidRDefault="004748CD" w:rsidP="00D93C6F">
            <w:pPr>
              <w:suppressAutoHyphens w:val="0"/>
              <w:spacing w:after="0"/>
              <w:jc w:val="center"/>
              <w:rPr>
                <w:szCs w:val="22"/>
                <w:lang w:val="el-GR" w:eastAsia="el-GR"/>
              </w:rPr>
            </w:pPr>
            <w:r>
              <w:rPr>
                <w:szCs w:val="22"/>
                <w:lang w:val="el-GR" w:eastAsia="el-GR"/>
              </w:rPr>
              <w:t>1.000</w:t>
            </w:r>
          </w:p>
        </w:tc>
      </w:tr>
      <w:tr w:rsidR="00D93C6F" w:rsidRPr="000E0169" w14:paraId="018D8BDD" w14:textId="77777777" w:rsidTr="00FC18FF">
        <w:trPr>
          <w:trHeight w:val="585"/>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4EBCA658" w14:textId="1E5B7026" w:rsidR="00D93C6F" w:rsidRPr="000E0169" w:rsidRDefault="004748CD" w:rsidP="00D93C6F">
            <w:pPr>
              <w:suppressAutoHyphens w:val="0"/>
              <w:spacing w:after="0"/>
              <w:jc w:val="center"/>
              <w:rPr>
                <w:szCs w:val="22"/>
                <w:lang w:val="el-GR" w:eastAsia="el-GR"/>
              </w:rPr>
            </w:pPr>
            <w:r>
              <w:rPr>
                <w:szCs w:val="22"/>
                <w:lang w:val="el-GR" w:eastAsia="el-GR"/>
              </w:rPr>
              <w:lastRenderedPageBreak/>
              <w:t>101</w:t>
            </w:r>
          </w:p>
        </w:tc>
        <w:tc>
          <w:tcPr>
            <w:tcW w:w="4224" w:type="dxa"/>
            <w:tcBorders>
              <w:top w:val="single" w:sz="4" w:space="0" w:color="auto"/>
              <w:left w:val="nil"/>
              <w:bottom w:val="single" w:sz="4" w:space="0" w:color="auto"/>
              <w:right w:val="single" w:sz="4" w:space="0" w:color="auto"/>
            </w:tcBorders>
            <w:shd w:val="clear" w:color="auto" w:fill="auto"/>
          </w:tcPr>
          <w:p w14:paraId="36465842" w14:textId="3ED3379B" w:rsidR="00D93C6F" w:rsidRPr="000E0169" w:rsidRDefault="00D93C6F" w:rsidP="00D93C6F">
            <w:pPr>
              <w:suppressAutoHyphens w:val="0"/>
              <w:spacing w:after="0"/>
              <w:jc w:val="left"/>
              <w:rPr>
                <w:szCs w:val="22"/>
                <w:lang w:val="el-GR" w:eastAsia="el-GR"/>
              </w:rPr>
            </w:pPr>
            <w:r w:rsidRPr="000E0169">
              <w:rPr>
                <w:lang w:val="el-GR"/>
              </w:rPr>
              <w:t xml:space="preserve">Βάση </w:t>
            </w:r>
            <w:proofErr w:type="spellStart"/>
            <w:r w:rsidRPr="000E0169">
              <w:rPr>
                <w:lang w:val="el-GR"/>
              </w:rPr>
              <w:t>Σελοτέϊπ</w:t>
            </w:r>
            <w:proofErr w:type="spellEnd"/>
            <w:r w:rsidRPr="000E0169">
              <w:rPr>
                <w:lang w:val="el-GR"/>
              </w:rPr>
              <w:t xml:space="preserve"> (βαριά βάση τύπου γραφείου)</w:t>
            </w:r>
          </w:p>
        </w:tc>
        <w:tc>
          <w:tcPr>
            <w:tcW w:w="1226" w:type="dxa"/>
            <w:tcBorders>
              <w:top w:val="single" w:sz="4" w:space="0" w:color="auto"/>
              <w:left w:val="nil"/>
              <w:bottom w:val="single" w:sz="4" w:space="0" w:color="auto"/>
              <w:right w:val="single" w:sz="4" w:space="0" w:color="auto"/>
            </w:tcBorders>
            <w:shd w:val="clear" w:color="auto" w:fill="auto"/>
            <w:noWrap/>
            <w:hideMark/>
          </w:tcPr>
          <w:p w14:paraId="43B4B118"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ACCC0" w14:textId="44DE450F" w:rsidR="00D93C6F" w:rsidRPr="000E0169" w:rsidRDefault="004748CD" w:rsidP="00D93C6F">
            <w:pPr>
              <w:suppressAutoHyphens w:val="0"/>
              <w:spacing w:after="0"/>
              <w:jc w:val="center"/>
              <w:rPr>
                <w:szCs w:val="22"/>
                <w:lang w:val="el-GR" w:eastAsia="el-GR"/>
              </w:rPr>
            </w:pPr>
            <w:r>
              <w:rPr>
                <w:szCs w:val="22"/>
                <w:lang w:val="el-GR" w:eastAsia="el-GR"/>
              </w:rPr>
              <w:t>150</w:t>
            </w:r>
          </w:p>
        </w:tc>
      </w:tr>
      <w:tr w:rsidR="00D93C6F" w:rsidRPr="000E0169" w14:paraId="33BB869D" w14:textId="77777777" w:rsidTr="00FC18FF">
        <w:trPr>
          <w:trHeight w:val="555"/>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2E3B53E9" w14:textId="14AC4C68" w:rsidR="00D93C6F" w:rsidRPr="000E0169" w:rsidRDefault="00D93C6F" w:rsidP="00D93C6F">
            <w:pPr>
              <w:suppressAutoHyphens w:val="0"/>
              <w:spacing w:after="0"/>
              <w:jc w:val="center"/>
              <w:rPr>
                <w:szCs w:val="22"/>
                <w:lang w:val="el-GR" w:eastAsia="el-GR"/>
              </w:rPr>
            </w:pPr>
            <w:r>
              <w:rPr>
                <w:szCs w:val="22"/>
                <w:lang w:val="el-GR" w:eastAsia="el-GR"/>
              </w:rPr>
              <w:t>10</w:t>
            </w:r>
            <w:r w:rsidR="004748CD">
              <w:rPr>
                <w:szCs w:val="22"/>
                <w:lang w:val="el-GR" w:eastAsia="el-GR"/>
              </w:rPr>
              <w:t>2</w:t>
            </w:r>
          </w:p>
        </w:tc>
        <w:tc>
          <w:tcPr>
            <w:tcW w:w="4224" w:type="dxa"/>
            <w:tcBorders>
              <w:top w:val="single" w:sz="4" w:space="0" w:color="auto"/>
              <w:left w:val="nil"/>
              <w:bottom w:val="single" w:sz="4" w:space="0" w:color="auto"/>
              <w:right w:val="single" w:sz="4" w:space="0" w:color="auto"/>
            </w:tcBorders>
            <w:shd w:val="clear" w:color="auto" w:fill="auto"/>
            <w:noWrap/>
          </w:tcPr>
          <w:p w14:paraId="350ED515" w14:textId="48090BDA" w:rsidR="00D93C6F" w:rsidRPr="000E0169" w:rsidRDefault="00D93C6F" w:rsidP="00D93C6F">
            <w:pPr>
              <w:suppressAutoHyphens w:val="0"/>
              <w:spacing w:after="0"/>
              <w:jc w:val="left"/>
              <w:rPr>
                <w:lang w:val="el-GR"/>
              </w:rPr>
            </w:pPr>
            <w:r w:rsidRPr="000E0169">
              <w:rPr>
                <w:lang w:val="el-GR"/>
              </w:rPr>
              <w:t>Αριθμομηχανή (κομπιουτεράκι) 8 ψηφίων ηλιακό και με μπαταρία</w:t>
            </w:r>
          </w:p>
        </w:tc>
        <w:tc>
          <w:tcPr>
            <w:tcW w:w="1226" w:type="dxa"/>
            <w:tcBorders>
              <w:top w:val="single" w:sz="4" w:space="0" w:color="auto"/>
              <w:left w:val="nil"/>
              <w:bottom w:val="single" w:sz="4" w:space="0" w:color="auto"/>
              <w:right w:val="single" w:sz="4" w:space="0" w:color="auto"/>
            </w:tcBorders>
            <w:shd w:val="clear" w:color="auto" w:fill="auto"/>
            <w:noWrap/>
          </w:tcPr>
          <w:p w14:paraId="151157E4" w14:textId="77777777" w:rsidR="00D93C6F" w:rsidRPr="000E0169" w:rsidRDefault="00D93C6F" w:rsidP="00D93C6F">
            <w:pPr>
              <w:suppressAutoHyphens w:val="0"/>
              <w:spacing w:after="0"/>
              <w:jc w:val="center"/>
              <w:rPr>
                <w:szCs w:val="22"/>
                <w:lang w:val="el-GR" w:eastAsia="el-GR"/>
              </w:rPr>
            </w:pPr>
            <w:r w:rsidRPr="000E0169">
              <w:t>ΤΕΜΑΧΙΟ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58C13" w14:textId="295BADA1" w:rsidR="00D93C6F" w:rsidRPr="000E0169" w:rsidRDefault="004748CD" w:rsidP="00D93C6F">
            <w:pPr>
              <w:suppressAutoHyphens w:val="0"/>
              <w:spacing w:after="0"/>
              <w:jc w:val="center"/>
              <w:rPr>
                <w:szCs w:val="22"/>
                <w:lang w:val="el-GR" w:eastAsia="el-GR"/>
              </w:rPr>
            </w:pPr>
            <w:r>
              <w:rPr>
                <w:szCs w:val="22"/>
                <w:lang w:val="el-GR" w:eastAsia="el-GR"/>
              </w:rPr>
              <w:t>100</w:t>
            </w:r>
          </w:p>
        </w:tc>
      </w:tr>
      <w:tr w:rsidR="004748CD" w:rsidRPr="000E0169" w14:paraId="15EFB33E" w14:textId="77777777" w:rsidTr="00FC18FF">
        <w:trPr>
          <w:trHeight w:val="555"/>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3C27FEC4" w14:textId="4C93AFC2" w:rsidR="004748CD" w:rsidRPr="000E0169" w:rsidRDefault="004748CD" w:rsidP="004748CD">
            <w:pPr>
              <w:suppressAutoHyphens w:val="0"/>
              <w:spacing w:after="0"/>
              <w:jc w:val="center"/>
              <w:rPr>
                <w:szCs w:val="22"/>
                <w:lang w:val="el-GR" w:eastAsia="el-GR"/>
              </w:rPr>
            </w:pPr>
            <w:r>
              <w:rPr>
                <w:szCs w:val="22"/>
                <w:lang w:val="el-GR" w:eastAsia="el-GR"/>
              </w:rPr>
              <w:t>103</w:t>
            </w:r>
          </w:p>
        </w:tc>
        <w:tc>
          <w:tcPr>
            <w:tcW w:w="4224" w:type="dxa"/>
            <w:tcBorders>
              <w:top w:val="single" w:sz="4" w:space="0" w:color="auto"/>
              <w:left w:val="nil"/>
              <w:bottom w:val="single" w:sz="4" w:space="0" w:color="auto"/>
              <w:right w:val="single" w:sz="4" w:space="0" w:color="auto"/>
            </w:tcBorders>
            <w:shd w:val="clear" w:color="auto" w:fill="auto"/>
            <w:noWrap/>
          </w:tcPr>
          <w:p w14:paraId="656574DA" w14:textId="1E187C2B" w:rsidR="004748CD" w:rsidRPr="000E0169" w:rsidRDefault="004748CD" w:rsidP="004748CD">
            <w:pPr>
              <w:suppressAutoHyphens w:val="0"/>
              <w:spacing w:after="0"/>
              <w:jc w:val="left"/>
              <w:rPr>
                <w:lang w:val="el-GR"/>
              </w:rPr>
            </w:pPr>
            <w:r w:rsidRPr="000E0169">
              <w:rPr>
                <w:lang w:val="el-GR"/>
              </w:rPr>
              <w:t xml:space="preserve">Ανοξείδωτοι συνδετήρες εγγράφων </w:t>
            </w:r>
            <w:proofErr w:type="spellStart"/>
            <w:r w:rsidRPr="000E0169">
              <w:rPr>
                <w:lang w:val="el-GR"/>
              </w:rPr>
              <w:t>Νο</w:t>
            </w:r>
            <w:proofErr w:type="spellEnd"/>
            <w:r w:rsidRPr="000E0169">
              <w:rPr>
                <w:lang w:val="el-GR"/>
              </w:rPr>
              <w:t xml:space="preserve"> 2 (100 </w:t>
            </w:r>
            <w:proofErr w:type="spellStart"/>
            <w:r w:rsidRPr="000E0169">
              <w:rPr>
                <w:lang w:val="el-GR"/>
              </w:rPr>
              <w:t>τεμ</w:t>
            </w:r>
            <w:proofErr w:type="spellEnd"/>
            <w:r w:rsidRPr="000E0169">
              <w:rPr>
                <w:lang w:val="el-GR"/>
              </w:rPr>
              <w:t xml:space="preserve">.) </w:t>
            </w:r>
          </w:p>
        </w:tc>
        <w:tc>
          <w:tcPr>
            <w:tcW w:w="1226" w:type="dxa"/>
            <w:tcBorders>
              <w:top w:val="single" w:sz="4" w:space="0" w:color="auto"/>
              <w:left w:val="nil"/>
              <w:bottom w:val="single" w:sz="4" w:space="0" w:color="auto"/>
              <w:right w:val="single" w:sz="4" w:space="0" w:color="auto"/>
            </w:tcBorders>
            <w:shd w:val="clear" w:color="auto" w:fill="auto"/>
            <w:noWrap/>
          </w:tcPr>
          <w:p w14:paraId="0040AC43" w14:textId="2F674F7D" w:rsidR="004748CD" w:rsidRPr="000E0169" w:rsidRDefault="004748CD" w:rsidP="004748CD">
            <w:pPr>
              <w:suppressAutoHyphens w:val="0"/>
              <w:spacing w:after="0"/>
              <w:jc w:val="center"/>
              <w:rPr>
                <w:szCs w:val="22"/>
                <w:lang w:val="el-GR" w:eastAsia="el-GR"/>
              </w:rPr>
            </w:pPr>
            <w:r w:rsidRPr="009E4EEA">
              <w:t>ΚΥΤΙΟ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D2A61" w14:textId="48B4910E" w:rsidR="004748CD" w:rsidRPr="000E0169" w:rsidRDefault="004748CD" w:rsidP="004748CD">
            <w:pPr>
              <w:suppressAutoHyphens w:val="0"/>
              <w:spacing w:after="0"/>
              <w:jc w:val="center"/>
              <w:rPr>
                <w:szCs w:val="22"/>
                <w:lang w:val="el-GR" w:eastAsia="el-GR"/>
              </w:rPr>
            </w:pPr>
            <w:r>
              <w:rPr>
                <w:szCs w:val="22"/>
                <w:lang w:val="el-GR" w:eastAsia="el-GR"/>
              </w:rPr>
              <w:t>400</w:t>
            </w:r>
          </w:p>
        </w:tc>
      </w:tr>
      <w:tr w:rsidR="004748CD" w:rsidRPr="000E0169" w14:paraId="5D2E448E" w14:textId="77777777" w:rsidTr="00FC18FF">
        <w:trPr>
          <w:trHeight w:val="555"/>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27BC17E2" w14:textId="6B5DB9C7" w:rsidR="004748CD" w:rsidRPr="000E0169" w:rsidRDefault="004748CD" w:rsidP="004748CD">
            <w:pPr>
              <w:suppressAutoHyphens w:val="0"/>
              <w:spacing w:after="0"/>
              <w:jc w:val="center"/>
              <w:rPr>
                <w:szCs w:val="22"/>
                <w:lang w:val="el-GR" w:eastAsia="el-GR"/>
              </w:rPr>
            </w:pPr>
            <w:r>
              <w:rPr>
                <w:szCs w:val="22"/>
                <w:lang w:val="el-GR" w:eastAsia="el-GR"/>
              </w:rPr>
              <w:t>104</w:t>
            </w:r>
          </w:p>
        </w:tc>
        <w:tc>
          <w:tcPr>
            <w:tcW w:w="4224" w:type="dxa"/>
            <w:tcBorders>
              <w:top w:val="single" w:sz="4" w:space="0" w:color="auto"/>
              <w:left w:val="nil"/>
              <w:bottom w:val="single" w:sz="4" w:space="0" w:color="auto"/>
              <w:right w:val="single" w:sz="4" w:space="0" w:color="auto"/>
            </w:tcBorders>
            <w:shd w:val="clear" w:color="auto" w:fill="auto"/>
            <w:noWrap/>
          </w:tcPr>
          <w:p w14:paraId="75ED0214" w14:textId="2C604C86" w:rsidR="004748CD" w:rsidRPr="000E0169" w:rsidRDefault="004748CD" w:rsidP="004748CD">
            <w:pPr>
              <w:suppressAutoHyphens w:val="0"/>
              <w:spacing w:after="0"/>
              <w:jc w:val="left"/>
              <w:rPr>
                <w:lang w:val="el-GR"/>
              </w:rPr>
            </w:pPr>
            <w:r w:rsidRPr="000E0169">
              <w:rPr>
                <w:lang w:val="el-GR"/>
              </w:rPr>
              <w:t xml:space="preserve">Ανοξείδωτοι συνδετήρες εγγράφων </w:t>
            </w:r>
            <w:proofErr w:type="spellStart"/>
            <w:r w:rsidRPr="000E0169">
              <w:rPr>
                <w:lang w:val="el-GR"/>
              </w:rPr>
              <w:t>Νο</w:t>
            </w:r>
            <w:proofErr w:type="spellEnd"/>
            <w:r w:rsidRPr="000E0169">
              <w:rPr>
                <w:lang w:val="el-GR"/>
              </w:rPr>
              <w:t xml:space="preserve"> 3 (100 </w:t>
            </w:r>
            <w:proofErr w:type="spellStart"/>
            <w:r w:rsidRPr="000E0169">
              <w:rPr>
                <w:lang w:val="el-GR"/>
              </w:rPr>
              <w:t>τεμ</w:t>
            </w:r>
            <w:proofErr w:type="spellEnd"/>
            <w:r w:rsidRPr="000E0169">
              <w:rPr>
                <w:lang w:val="el-GR"/>
              </w:rPr>
              <w:t xml:space="preserve">.) </w:t>
            </w:r>
          </w:p>
        </w:tc>
        <w:tc>
          <w:tcPr>
            <w:tcW w:w="1226" w:type="dxa"/>
            <w:tcBorders>
              <w:top w:val="single" w:sz="4" w:space="0" w:color="auto"/>
              <w:left w:val="nil"/>
              <w:bottom w:val="single" w:sz="4" w:space="0" w:color="auto"/>
              <w:right w:val="single" w:sz="4" w:space="0" w:color="auto"/>
            </w:tcBorders>
            <w:shd w:val="clear" w:color="auto" w:fill="auto"/>
            <w:noWrap/>
          </w:tcPr>
          <w:p w14:paraId="2075B653" w14:textId="14263089" w:rsidR="004748CD" w:rsidRPr="000E0169" w:rsidRDefault="004748CD" w:rsidP="004748CD">
            <w:pPr>
              <w:suppressAutoHyphens w:val="0"/>
              <w:spacing w:after="0"/>
              <w:jc w:val="center"/>
              <w:rPr>
                <w:szCs w:val="22"/>
                <w:lang w:val="el-GR" w:eastAsia="el-GR"/>
              </w:rPr>
            </w:pPr>
            <w:r w:rsidRPr="009E4EEA">
              <w:t>ΚΥΤΙΟ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047C5" w14:textId="690963CF" w:rsidR="004748CD" w:rsidRPr="000E0169" w:rsidRDefault="003840B6" w:rsidP="004748CD">
            <w:pPr>
              <w:suppressAutoHyphens w:val="0"/>
              <w:spacing w:after="0"/>
              <w:jc w:val="center"/>
              <w:rPr>
                <w:szCs w:val="22"/>
                <w:lang w:val="el-GR" w:eastAsia="el-GR"/>
              </w:rPr>
            </w:pPr>
            <w:r>
              <w:rPr>
                <w:szCs w:val="22"/>
                <w:lang w:val="en-US" w:eastAsia="el-GR"/>
              </w:rPr>
              <w:t>5</w:t>
            </w:r>
            <w:r w:rsidR="004748CD">
              <w:rPr>
                <w:szCs w:val="22"/>
                <w:lang w:val="el-GR" w:eastAsia="el-GR"/>
              </w:rPr>
              <w:t>00</w:t>
            </w:r>
          </w:p>
        </w:tc>
      </w:tr>
      <w:tr w:rsidR="00D93C6F" w:rsidRPr="000E0169" w14:paraId="7656CDA1" w14:textId="77777777" w:rsidTr="00FC18FF">
        <w:trPr>
          <w:trHeight w:val="555"/>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5308DC51" w14:textId="567BED8C" w:rsidR="00D93C6F" w:rsidRPr="000E0169" w:rsidRDefault="00D93C6F" w:rsidP="00D93C6F">
            <w:pPr>
              <w:suppressAutoHyphens w:val="0"/>
              <w:spacing w:after="0"/>
              <w:jc w:val="center"/>
              <w:rPr>
                <w:szCs w:val="22"/>
                <w:lang w:val="el-GR" w:eastAsia="el-GR"/>
              </w:rPr>
            </w:pPr>
            <w:r>
              <w:rPr>
                <w:szCs w:val="22"/>
                <w:lang w:val="el-GR" w:eastAsia="el-GR"/>
              </w:rPr>
              <w:t>10</w:t>
            </w:r>
            <w:r w:rsidR="004748CD">
              <w:rPr>
                <w:szCs w:val="22"/>
                <w:lang w:val="el-GR" w:eastAsia="el-GR"/>
              </w:rPr>
              <w:t>5</w:t>
            </w:r>
          </w:p>
        </w:tc>
        <w:tc>
          <w:tcPr>
            <w:tcW w:w="4224" w:type="dxa"/>
            <w:tcBorders>
              <w:top w:val="single" w:sz="4" w:space="0" w:color="auto"/>
              <w:left w:val="nil"/>
              <w:bottom w:val="single" w:sz="4" w:space="0" w:color="auto"/>
              <w:right w:val="single" w:sz="4" w:space="0" w:color="auto"/>
            </w:tcBorders>
            <w:shd w:val="clear" w:color="auto" w:fill="auto"/>
            <w:noWrap/>
          </w:tcPr>
          <w:p w14:paraId="15F8FC60" w14:textId="05646E6D" w:rsidR="00D93C6F" w:rsidRPr="000E0169" w:rsidRDefault="00D93C6F" w:rsidP="00D93C6F">
            <w:pPr>
              <w:suppressAutoHyphens w:val="0"/>
              <w:spacing w:after="0"/>
              <w:jc w:val="left"/>
              <w:rPr>
                <w:lang w:val="el-GR"/>
              </w:rPr>
            </w:pPr>
            <w:r w:rsidRPr="000E0169">
              <w:rPr>
                <w:lang w:val="el-GR"/>
              </w:rPr>
              <w:t xml:space="preserve">Ανοξείδωτοι συνδετήρες εγγράφων </w:t>
            </w:r>
            <w:proofErr w:type="spellStart"/>
            <w:r w:rsidRPr="000E0169">
              <w:rPr>
                <w:lang w:val="el-GR"/>
              </w:rPr>
              <w:t>Νο</w:t>
            </w:r>
            <w:proofErr w:type="spellEnd"/>
            <w:r w:rsidRPr="000E0169">
              <w:rPr>
                <w:lang w:val="el-GR"/>
              </w:rPr>
              <w:t xml:space="preserve"> 4 (100 </w:t>
            </w:r>
            <w:proofErr w:type="spellStart"/>
            <w:r w:rsidRPr="000E0169">
              <w:rPr>
                <w:lang w:val="el-GR"/>
              </w:rPr>
              <w:t>τεμ</w:t>
            </w:r>
            <w:proofErr w:type="spellEnd"/>
            <w:r w:rsidRPr="000E0169">
              <w:rPr>
                <w:lang w:val="el-GR"/>
              </w:rPr>
              <w:t xml:space="preserve">.) </w:t>
            </w:r>
          </w:p>
        </w:tc>
        <w:tc>
          <w:tcPr>
            <w:tcW w:w="1226" w:type="dxa"/>
            <w:tcBorders>
              <w:top w:val="single" w:sz="4" w:space="0" w:color="auto"/>
              <w:left w:val="nil"/>
              <w:bottom w:val="single" w:sz="4" w:space="0" w:color="auto"/>
              <w:right w:val="single" w:sz="4" w:space="0" w:color="auto"/>
            </w:tcBorders>
            <w:shd w:val="clear" w:color="auto" w:fill="auto"/>
            <w:noWrap/>
          </w:tcPr>
          <w:p w14:paraId="0BF6A666" w14:textId="77777777" w:rsidR="00D93C6F" w:rsidRPr="000E0169" w:rsidRDefault="00D93C6F" w:rsidP="00D93C6F">
            <w:pPr>
              <w:suppressAutoHyphens w:val="0"/>
              <w:spacing w:after="0"/>
              <w:jc w:val="center"/>
              <w:rPr>
                <w:szCs w:val="22"/>
                <w:lang w:val="el-GR" w:eastAsia="el-GR"/>
              </w:rPr>
            </w:pPr>
            <w:r w:rsidRPr="000E0169">
              <w:t>ΚΥΤΙΟ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A6163" w14:textId="48B8B81B" w:rsidR="00D93C6F" w:rsidRPr="000E0169" w:rsidRDefault="004748CD" w:rsidP="00D93C6F">
            <w:pPr>
              <w:suppressAutoHyphens w:val="0"/>
              <w:spacing w:after="0"/>
              <w:jc w:val="center"/>
              <w:rPr>
                <w:szCs w:val="22"/>
                <w:lang w:val="el-GR" w:eastAsia="el-GR"/>
              </w:rPr>
            </w:pPr>
            <w:r>
              <w:rPr>
                <w:szCs w:val="22"/>
                <w:lang w:val="el-GR" w:eastAsia="el-GR"/>
              </w:rPr>
              <w:t>500</w:t>
            </w:r>
          </w:p>
        </w:tc>
      </w:tr>
      <w:tr w:rsidR="00D93C6F" w:rsidRPr="000E0169" w14:paraId="5275A8CD" w14:textId="77777777" w:rsidTr="00FC18FF">
        <w:trPr>
          <w:trHeight w:val="555"/>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7B1BA24E" w14:textId="332FE936" w:rsidR="00D93C6F" w:rsidRPr="000E0169" w:rsidRDefault="00D93C6F" w:rsidP="00D93C6F">
            <w:pPr>
              <w:suppressAutoHyphens w:val="0"/>
              <w:spacing w:after="0"/>
              <w:jc w:val="center"/>
              <w:rPr>
                <w:szCs w:val="22"/>
                <w:lang w:val="el-GR" w:eastAsia="el-GR"/>
              </w:rPr>
            </w:pPr>
            <w:r>
              <w:rPr>
                <w:szCs w:val="22"/>
                <w:lang w:val="el-GR" w:eastAsia="el-GR"/>
              </w:rPr>
              <w:t>10</w:t>
            </w:r>
            <w:r w:rsidR="004748CD">
              <w:rPr>
                <w:szCs w:val="22"/>
                <w:lang w:val="el-GR" w:eastAsia="el-GR"/>
              </w:rPr>
              <w:t>6</w:t>
            </w:r>
          </w:p>
        </w:tc>
        <w:tc>
          <w:tcPr>
            <w:tcW w:w="4224" w:type="dxa"/>
            <w:tcBorders>
              <w:top w:val="single" w:sz="4" w:space="0" w:color="auto"/>
              <w:left w:val="nil"/>
              <w:bottom w:val="single" w:sz="4" w:space="0" w:color="auto"/>
              <w:right w:val="single" w:sz="4" w:space="0" w:color="auto"/>
            </w:tcBorders>
            <w:shd w:val="clear" w:color="auto" w:fill="auto"/>
            <w:noWrap/>
          </w:tcPr>
          <w:p w14:paraId="6E2E7E3F" w14:textId="78ECF27B" w:rsidR="00D93C6F" w:rsidRPr="000E0169" w:rsidRDefault="00D93C6F" w:rsidP="00D93C6F">
            <w:pPr>
              <w:suppressAutoHyphens w:val="0"/>
              <w:spacing w:after="0"/>
              <w:jc w:val="left"/>
              <w:rPr>
                <w:lang w:val="el-GR"/>
              </w:rPr>
            </w:pPr>
            <w:r w:rsidRPr="000E0169">
              <w:rPr>
                <w:lang w:val="el-GR"/>
              </w:rPr>
              <w:t xml:space="preserve">Ανοξείδωτοι συνδετήρες εγγράφων </w:t>
            </w:r>
            <w:proofErr w:type="spellStart"/>
            <w:r w:rsidRPr="000E0169">
              <w:rPr>
                <w:lang w:val="el-GR"/>
              </w:rPr>
              <w:t>Νο</w:t>
            </w:r>
            <w:proofErr w:type="spellEnd"/>
            <w:r w:rsidRPr="000E0169">
              <w:rPr>
                <w:lang w:val="el-GR"/>
              </w:rPr>
              <w:t xml:space="preserve"> 5 (100 </w:t>
            </w:r>
            <w:proofErr w:type="spellStart"/>
            <w:r w:rsidRPr="000E0169">
              <w:rPr>
                <w:lang w:val="el-GR"/>
              </w:rPr>
              <w:t>τεμ</w:t>
            </w:r>
            <w:proofErr w:type="spellEnd"/>
            <w:r w:rsidRPr="000E0169">
              <w:rPr>
                <w:lang w:val="el-GR"/>
              </w:rPr>
              <w:t xml:space="preserve">.) </w:t>
            </w:r>
          </w:p>
        </w:tc>
        <w:tc>
          <w:tcPr>
            <w:tcW w:w="1226" w:type="dxa"/>
            <w:tcBorders>
              <w:top w:val="single" w:sz="4" w:space="0" w:color="auto"/>
              <w:left w:val="nil"/>
              <w:bottom w:val="single" w:sz="4" w:space="0" w:color="auto"/>
              <w:right w:val="single" w:sz="4" w:space="0" w:color="auto"/>
            </w:tcBorders>
            <w:shd w:val="clear" w:color="auto" w:fill="auto"/>
            <w:noWrap/>
          </w:tcPr>
          <w:p w14:paraId="08AE3718" w14:textId="77777777" w:rsidR="00D93C6F" w:rsidRPr="000E0169" w:rsidRDefault="00D93C6F" w:rsidP="00D93C6F">
            <w:pPr>
              <w:suppressAutoHyphens w:val="0"/>
              <w:spacing w:after="0"/>
              <w:jc w:val="center"/>
              <w:rPr>
                <w:szCs w:val="22"/>
                <w:lang w:val="el-GR" w:eastAsia="el-GR"/>
              </w:rPr>
            </w:pPr>
            <w:r w:rsidRPr="000E0169">
              <w:t>ΚΥΤΙΟ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43F1B" w14:textId="3D25E1CC" w:rsidR="00D93C6F" w:rsidRPr="000E0169" w:rsidRDefault="004748CD" w:rsidP="00D93C6F">
            <w:pPr>
              <w:suppressAutoHyphens w:val="0"/>
              <w:spacing w:after="0"/>
              <w:jc w:val="center"/>
              <w:rPr>
                <w:szCs w:val="22"/>
                <w:lang w:val="el-GR" w:eastAsia="el-GR"/>
              </w:rPr>
            </w:pPr>
            <w:r>
              <w:rPr>
                <w:szCs w:val="22"/>
                <w:lang w:val="el-GR" w:eastAsia="el-GR"/>
              </w:rPr>
              <w:t>300</w:t>
            </w:r>
          </w:p>
        </w:tc>
      </w:tr>
      <w:tr w:rsidR="00D93C6F" w:rsidRPr="000E0169" w14:paraId="08CF8B73" w14:textId="77777777" w:rsidTr="00FC18FF">
        <w:trPr>
          <w:trHeight w:val="555"/>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06D9B0F2" w14:textId="718DB5EB" w:rsidR="00D93C6F" w:rsidRPr="000E0169" w:rsidRDefault="00D93C6F" w:rsidP="00D93C6F">
            <w:pPr>
              <w:suppressAutoHyphens w:val="0"/>
              <w:spacing w:after="0"/>
              <w:jc w:val="center"/>
              <w:rPr>
                <w:szCs w:val="22"/>
                <w:lang w:val="el-GR" w:eastAsia="el-GR"/>
              </w:rPr>
            </w:pPr>
            <w:r>
              <w:rPr>
                <w:szCs w:val="22"/>
                <w:lang w:val="el-GR" w:eastAsia="el-GR"/>
              </w:rPr>
              <w:t>10</w:t>
            </w:r>
            <w:r w:rsidR="004748CD">
              <w:rPr>
                <w:szCs w:val="22"/>
                <w:lang w:val="el-GR" w:eastAsia="el-GR"/>
              </w:rPr>
              <w:t>7</w:t>
            </w:r>
          </w:p>
        </w:tc>
        <w:tc>
          <w:tcPr>
            <w:tcW w:w="4224" w:type="dxa"/>
            <w:tcBorders>
              <w:top w:val="single" w:sz="4" w:space="0" w:color="auto"/>
              <w:left w:val="nil"/>
              <w:bottom w:val="single" w:sz="4" w:space="0" w:color="auto"/>
              <w:right w:val="single" w:sz="4" w:space="0" w:color="auto"/>
            </w:tcBorders>
            <w:shd w:val="clear" w:color="auto" w:fill="auto"/>
            <w:noWrap/>
          </w:tcPr>
          <w:p w14:paraId="6865D9AD" w14:textId="351F634D" w:rsidR="00D93C6F" w:rsidRPr="000E0169" w:rsidRDefault="00D93C6F" w:rsidP="00D93C6F">
            <w:pPr>
              <w:suppressAutoHyphens w:val="0"/>
              <w:spacing w:after="0"/>
              <w:jc w:val="left"/>
              <w:rPr>
                <w:lang w:val="el-GR"/>
              </w:rPr>
            </w:pPr>
            <w:r w:rsidRPr="000E0169">
              <w:rPr>
                <w:lang w:val="el-GR"/>
              </w:rPr>
              <w:t xml:space="preserve">Ανοξείδωτοι συνδετήρες εγγράφων </w:t>
            </w:r>
            <w:proofErr w:type="spellStart"/>
            <w:r w:rsidRPr="000E0169">
              <w:rPr>
                <w:lang w:val="el-GR"/>
              </w:rPr>
              <w:t>Νο</w:t>
            </w:r>
            <w:proofErr w:type="spellEnd"/>
            <w:r w:rsidRPr="000E0169">
              <w:rPr>
                <w:lang w:val="el-GR"/>
              </w:rPr>
              <w:t xml:space="preserve"> 6 (100 </w:t>
            </w:r>
            <w:proofErr w:type="spellStart"/>
            <w:r w:rsidRPr="000E0169">
              <w:rPr>
                <w:lang w:val="el-GR"/>
              </w:rPr>
              <w:t>τεμ</w:t>
            </w:r>
            <w:proofErr w:type="spellEnd"/>
            <w:r w:rsidRPr="000E0169">
              <w:rPr>
                <w:lang w:val="el-GR"/>
              </w:rPr>
              <w:t xml:space="preserve">.) </w:t>
            </w:r>
          </w:p>
        </w:tc>
        <w:tc>
          <w:tcPr>
            <w:tcW w:w="1226" w:type="dxa"/>
            <w:tcBorders>
              <w:top w:val="single" w:sz="4" w:space="0" w:color="auto"/>
              <w:left w:val="nil"/>
              <w:bottom w:val="single" w:sz="4" w:space="0" w:color="auto"/>
              <w:right w:val="single" w:sz="4" w:space="0" w:color="auto"/>
            </w:tcBorders>
            <w:shd w:val="clear" w:color="auto" w:fill="auto"/>
            <w:noWrap/>
          </w:tcPr>
          <w:p w14:paraId="265CB0AB" w14:textId="77777777" w:rsidR="00D93C6F" w:rsidRPr="000E0169" w:rsidRDefault="00D93C6F" w:rsidP="00D93C6F">
            <w:pPr>
              <w:suppressAutoHyphens w:val="0"/>
              <w:spacing w:after="0"/>
              <w:jc w:val="center"/>
              <w:rPr>
                <w:szCs w:val="22"/>
                <w:lang w:val="el-GR" w:eastAsia="el-GR"/>
              </w:rPr>
            </w:pPr>
            <w:r w:rsidRPr="000E0169">
              <w:t>ΚΥΤΙΟ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25C66" w14:textId="24734A87" w:rsidR="00D93C6F" w:rsidRPr="000E0169" w:rsidRDefault="004748CD" w:rsidP="00D93C6F">
            <w:pPr>
              <w:suppressAutoHyphens w:val="0"/>
              <w:spacing w:after="0"/>
              <w:jc w:val="center"/>
              <w:rPr>
                <w:szCs w:val="22"/>
                <w:lang w:val="el-GR" w:eastAsia="el-GR"/>
              </w:rPr>
            </w:pPr>
            <w:r>
              <w:rPr>
                <w:szCs w:val="22"/>
                <w:lang w:val="el-GR" w:eastAsia="el-GR"/>
              </w:rPr>
              <w:t>100</w:t>
            </w:r>
          </w:p>
        </w:tc>
      </w:tr>
      <w:tr w:rsidR="00D93C6F" w:rsidRPr="000E0169" w14:paraId="34B96550" w14:textId="77777777" w:rsidTr="00FC18FF">
        <w:trPr>
          <w:trHeight w:val="555"/>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1D257ED1" w14:textId="73F48552" w:rsidR="00D93C6F" w:rsidRPr="000E0169" w:rsidRDefault="00D93C6F" w:rsidP="00D93C6F">
            <w:pPr>
              <w:suppressAutoHyphens w:val="0"/>
              <w:spacing w:after="0"/>
              <w:jc w:val="center"/>
              <w:rPr>
                <w:szCs w:val="22"/>
                <w:lang w:val="el-GR" w:eastAsia="el-GR"/>
              </w:rPr>
            </w:pPr>
            <w:r>
              <w:rPr>
                <w:szCs w:val="22"/>
                <w:lang w:val="el-GR" w:eastAsia="el-GR"/>
              </w:rPr>
              <w:t>10</w:t>
            </w:r>
            <w:r w:rsidR="004748CD">
              <w:rPr>
                <w:szCs w:val="22"/>
                <w:lang w:val="el-GR" w:eastAsia="el-GR"/>
              </w:rPr>
              <w:t>8</w:t>
            </w:r>
          </w:p>
        </w:tc>
        <w:tc>
          <w:tcPr>
            <w:tcW w:w="4224" w:type="dxa"/>
            <w:tcBorders>
              <w:top w:val="single" w:sz="4" w:space="0" w:color="auto"/>
              <w:left w:val="nil"/>
              <w:bottom w:val="single" w:sz="4" w:space="0" w:color="auto"/>
              <w:right w:val="single" w:sz="4" w:space="0" w:color="auto"/>
            </w:tcBorders>
            <w:shd w:val="clear" w:color="auto" w:fill="auto"/>
            <w:noWrap/>
          </w:tcPr>
          <w:p w14:paraId="427EC8B4" w14:textId="10315C50" w:rsidR="00D93C6F" w:rsidRPr="000E0169" w:rsidRDefault="00D93C6F" w:rsidP="00D93C6F">
            <w:pPr>
              <w:suppressAutoHyphens w:val="0"/>
              <w:spacing w:after="0"/>
              <w:jc w:val="left"/>
              <w:rPr>
                <w:lang w:val="el-GR"/>
              </w:rPr>
            </w:pPr>
            <w:r w:rsidRPr="000E0169">
              <w:t>Κα</w:t>
            </w:r>
            <w:proofErr w:type="spellStart"/>
            <w:r w:rsidRPr="000E0169">
              <w:t>ρφίτσες</w:t>
            </w:r>
            <w:proofErr w:type="spellEnd"/>
            <w:r w:rsidRPr="000E0169">
              <w:t xml:space="preserve"> α</w:t>
            </w:r>
            <w:proofErr w:type="spellStart"/>
            <w:r w:rsidRPr="000E0169">
              <w:t>τσάλινες</w:t>
            </w:r>
            <w:proofErr w:type="spellEnd"/>
            <w:r w:rsidRPr="000E0169">
              <w:t xml:space="preserve"> (50gr)</w:t>
            </w:r>
          </w:p>
        </w:tc>
        <w:tc>
          <w:tcPr>
            <w:tcW w:w="1226" w:type="dxa"/>
            <w:tcBorders>
              <w:top w:val="single" w:sz="4" w:space="0" w:color="auto"/>
              <w:left w:val="nil"/>
              <w:bottom w:val="single" w:sz="4" w:space="0" w:color="auto"/>
              <w:right w:val="single" w:sz="4" w:space="0" w:color="auto"/>
            </w:tcBorders>
            <w:shd w:val="clear" w:color="auto" w:fill="auto"/>
            <w:noWrap/>
          </w:tcPr>
          <w:p w14:paraId="14E684C0" w14:textId="77777777" w:rsidR="00D93C6F" w:rsidRPr="000E0169" w:rsidRDefault="00D93C6F" w:rsidP="00D93C6F">
            <w:pPr>
              <w:suppressAutoHyphens w:val="0"/>
              <w:spacing w:after="0"/>
              <w:jc w:val="center"/>
              <w:rPr>
                <w:szCs w:val="22"/>
                <w:lang w:val="el-GR" w:eastAsia="el-GR"/>
              </w:rPr>
            </w:pPr>
            <w:r w:rsidRPr="000E0169">
              <w:t>ΚΥΤΙΟ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F67AE" w14:textId="3E5FE028" w:rsidR="00D93C6F" w:rsidRPr="000E0169" w:rsidRDefault="004748CD" w:rsidP="00D93C6F">
            <w:pPr>
              <w:suppressAutoHyphens w:val="0"/>
              <w:spacing w:after="0"/>
              <w:jc w:val="center"/>
              <w:rPr>
                <w:szCs w:val="22"/>
                <w:lang w:val="el-GR" w:eastAsia="el-GR"/>
              </w:rPr>
            </w:pPr>
            <w:r>
              <w:rPr>
                <w:szCs w:val="22"/>
                <w:lang w:val="el-GR" w:eastAsia="el-GR"/>
              </w:rPr>
              <w:t>10</w:t>
            </w:r>
          </w:p>
        </w:tc>
      </w:tr>
      <w:tr w:rsidR="00D93C6F" w:rsidRPr="000E0169" w14:paraId="7E26477A" w14:textId="77777777" w:rsidTr="00FC18FF">
        <w:trPr>
          <w:trHeight w:val="555"/>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47708581" w14:textId="7FFB78E0" w:rsidR="00D93C6F" w:rsidRPr="000E0169" w:rsidRDefault="00D93C6F" w:rsidP="00D93C6F">
            <w:pPr>
              <w:suppressAutoHyphens w:val="0"/>
              <w:spacing w:after="0"/>
              <w:jc w:val="center"/>
              <w:rPr>
                <w:szCs w:val="22"/>
                <w:lang w:val="el-GR" w:eastAsia="el-GR"/>
              </w:rPr>
            </w:pPr>
            <w:r>
              <w:rPr>
                <w:szCs w:val="22"/>
                <w:lang w:val="el-GR" w:eastAsia="el-GR"/>
              </w:rPr>
              <w:t>10</w:t>
            </w:r>
            <w:r w:rsidR="004748CD">
              <w:rPr>
                <w:szCs w:val="22"/>
                <w:lang w:val="el-GR" w:eastAsia="el-GR"/>
              </w:rPr>
              <w:t>9</w:t>
            </w:r>
          </w:p>
        </w:tc>
        <w:tc>
          <w:tcPr>
            <w:tcW w:w="4224" w:type="dxa"/>
            <w:tcBorders>
              <w:top w:val="single" w:sz="4" w:space="0" w:color="auto"/>
              <w:left w:val="nil"/>
              <w:bottom w:val="single" w:sz="4" w:space="0" w:color="auto"/>
              <w:right w:val="single" w:sz="4" w:space="0" w:color="auto"/>
            </w:tcBorders>
            <w:shd w:val="clear" w:color="auto" w:fill="auto"/>
            <w:noWrap/>
          </w:tcPr>
          <w:p w14:paraId="42BE7EBA" w14:textId="50AF2CA6" w:rsidR="00D93C6F" w:rsidRPr="000E0169" w:rsidRDefault="00D93C6F" w:rsidP="00D93C6F">
            <w:pPr>
              <w:suppressAutoHyphens w:val="0"/>
              <w:spacing w:after="0"/>
              <w:jc w:val="left"/>
              <w:rPr>
                <w:lang w:val="el-GR"/>
              </w:rPr>
            </w:pPr>
            <w:proofErr w:type="spellStart"/>
            <w:r w:rsidRPr="00FB3EEB">
              <w:rPr>
                <w:lang w:val="el-GR"/>
              </w:rPr>
              <w:t>Πριτσίνια</w:t>
            </w:r>
            <w:proofErr w:type="spellEnd"/>
            <w:r w:rsidRPr="00FB3EEB">
              <w:rPr>
                <w:lang w:val="el-GR"/>
              </w:rPr>
              <w:t xml:space="preserve"> – Καψύλλια στερέωσης φωτογραφίας (1000 </w:t>
            </w:r>
            <w:proofErr w:type="spellStart"/>
            <w:r>
              <w:rPr>
                <w:lang w:val="el-GR"/>
              </w:rPr>
              <w:t>τεμ</w:t>
            </w:r>
            <w:proofErr w:type="spellEnd"/>
            <w:r>
              <w:rPr>
                <w:lang w:val="el-GR"/>
              </w:rPr>
              <w:t>.)</w:t>
            </w:r>
          </w:p>
        </w:tc>
        <w:tc>
          <w:tcPr>
            <w:tcW w:w="1226" w:type="dxa"/>
            <w:tcBorders>
              <w:top w:val="single" w:sz="4" w:space="0" w:color="auto"/>
              <w:left w:val="nil"/>
              <w:bottom w:val="single" w:sz="4" w:space="0" w:color="auto"/>
              <w:right w:val="single" w:sz="4" w:space="0" w:color="auto"/>
            </w:tcBorders>
            <w:shd w:val="clear" w:color="auto" w:fill="auto"/>
            <w:noWrap/>
          </w:tcPr>
          <w:p w14:paraId="21108FBF" w14:textId="77777777" w:rsidR="00D93C6F" w:rsidRPr="000E0169" w:rsidRDefault="00D93C6F" w:rsidP="00D93C6F">
            <w:pPr>
              <w:suppressAutoHyphens w:val="0"/>
              <w:spacing w:after="0"/>
              <w:jc w:val="center"/>
              <w:rPr>
                <w:szCs w:val="22"/>
                <w:lang w:val="el-GR" w:eastAsia="el-GR"/>
              </w:rPr>
            </w:pPr>
            <w:r w:rsidRPr="000E0169">
              <w:t>ΚΥΤΙΟ</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754A0" w14:textId="76403E26" w:rsidR="00D93C6F" w:rsidRPr="000E0169" w:rsidRDefault="004748CD" w:rsidP="00D93C6F">
            <w:pPr>
              <w:suppressAutoHyphens w:val="0"/>
              <w:spacing w:after="0"/>
              <w:jc w:val="center"/>
              <w:rPr>
                <w:szCs w:val="22"/>
                <w:lang w:val="el-GR" w:eastAsia="el-GR"/>
              </w:rPr>
            </w:pPr>
            <w:r>
              <w:rPr>
                <w:szCs w:val="22"/>
                <w:lang w:val="el-GR" w:eastAsia="el-GR"/>
              </w:rPr>
              <w:t>25</w:t>
            </w:r>
          </w:p>
        </w:tc>
      </w:tr>
    </w:tbl>
    <w:p w14:paraId="24263E38" w14:textId="50CECB7B" w:rsidR="000E0169" w:rsidRPr="000E0169" w:rsidRDefault="000E0169" w:rsidP="000E0169">
      <w:pPr>
        <w:suppressAutoHyphens w:val="0"/>
        <w:spacing w:after="0"/>
        <w:rPr>
          <w:szCs w:val="22"/>
          <w:lang w:val="el-GR" w:eastAsia="el-GR"/>
        </w:rPr>
      </w:pPr>
    </w:p>
    <w:p w14:paraId="6A2DBB57" w14:textId="77777777" w:rsidR="000E0169" w:rsidRPr="000E0169" w:rsidRDefault="000E0169" w:rsidP="000E0169">
      <w:pPr>
        <w:suppressAutoHyphens w:val="0"/>
        <w:spacing w:after="0"/>
        <w:rPr>
          <w:szCs w:val="22"/>
          <w:lang w:val="el-GR" w:eastAsia="el-GR"/>
        </w:rPr>
      </w:pPr>
    </w:p>
    <w:p w14:paraId="733679AD" w14:textId="77777777" w:rsidR="000E0169" w:rsidRPr="000E0169" w:rsidRDefault="000E0169" w:rsidP="000E0169">
      <w:pPr>
        <w:suppressAutoHyphens w:val="0"/>
        <w:spacing w:after="0"/>
        <w:rPr>
          <w:szCs w:val="22"/>
          <w:lang w:val="el-GR" w:eastAsia="el-GR"/>
        </w:rPr>
      </w:pPr>
    </w:p>
    <w:p w14:paraId="0BE6D0AC" w14:textId="77777777" w:rsidR="000E0169" w:rsidRPr="004748CD" w:rsidRDefault="000E0169" w:rsidP="000E0169">
      <w:pPr>
        <w:numPr>
          <w:ilvl w:val="0"/>
          <w:numId w:val="24"/>
        </w:numPr>
        <w:suppressAutoHyphens w:val="0"/>
        <w:spacing w:after="0"/>
        <w:ind w:right="-154"/>
        <w:rPr>
          <w:b/>
          <w:bCs/>
          <w:color w:val="000000" w:themeColor="text1"/>
          <w:szCs w:val="22"/>
          <w:lang w:val="el-GR"/>
        </w:rPr>
      </w:pPr>
      <w:r w:rsidRPr="004748CD">
        <w:rPr>
          <w:b/>
          <w:bCs/>
          <w:color w:val="000000" w:themeColor="text1"/>
          <w:szCs w:val="22"/>
          <w:lang w:val="el-GR" w:eastAsia="el-GR"/>
        </w:rPr>
        <w:t xml:space="preserve"> ΤΜΗΜΑ 3: ΠΡΟΜΗΘΕΙΑ ΕΙΔΩΝ ΓΡΑΦΙΚΗΣ ΥΛΗΣ</w:t>
      </w:r>
    </w:p>
    <w:p w14:paraId="30DFFC79" w14:textId="77777777" w:rsidR="000E0169" w:rsidRPr="000E0169" w:rsidRDefault="000E0169" w:rsidP="000E0169">
      <w:pPr>
        <w:suppressAutoHyphens w:val="0"/>
        <w:spacing w:after="0"/>
        <w:ind w:right="-154"/>
        <w:rPr>
          <w:szCs w:val="22"/>
          <w:lang w:val="el-GR"/>
        </w:rPr>
      </w:pPr>
    </w:p>
    <w:tbl>
      <w:tblPr>
        <w:tblW w:w="8505" w:type="dxa"/>
        <w:tblInd w:w="675" w:type="dxa"/>
        <w:tblLook w:val="04A0" w:firstRow="1" w:lastRow="0" w:firstColumn="1" w:lastColumn="0" w:noHBand="0" w:noVBand="1"/>
      </w:tblPr>
      <w:tblGrid>
        <w:gridCol w:w="578"/>
        <w:gridCol w:w="4525"/>
        <w:gridCol w:w="1560"/>
        <w:gridCol w:w="1842"/>
      </w:tblGrid>
      <w:tr w:rsidR="000E0169" w:rsidRPr="00E63F1C" w14:paraId="7762CA96" w14:textId="77777777" w:rsidTr="00716D7D">
        <w:trPr>
          <w:trHeight w:val="780"/>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58B52" w14:textId="77777777" w:rsidR="000E0169" w:rsidRPr="000E0169" w:rsidRDefault="000E0169" w:rsidP="000E0169">
            <w:pPr>
              <w:suppressAutoHyphens w:val="0"/>
              <w:spacing w:after="0"/>
              <w:jc w:val="center"/>
              <w:rPr>
                <w:b/>
                <w:bCs/>
                <w:szCs w:val="22"/>
                <w:lang w:val="el-GR" w:eastAsia="el-GR"/>
              </w:rPr>
            </w:pPr>
            <w:r w:rsidRPr="000E0169">
              <w:rPr>
                <w:b/>
                <w:bCs/>
                <w:szCs w:val="22"/>
                <w:lang w:val="el-GR" w:eastAsia="el-GR"/>
              </w:rPr>
              <w:t>Α/Α</w:t>
            </w:r>
          </w:p>
        </w:tc>
        <w:tc>
          <w:tcPr>
            <w:tcW w:w="4525" w:type="dxa"/>
            <w:tcBorders>
              <w:top w:val="single" w:sz="4" w:space="0" w:color="auto"/>
              <w:left w:val="nil"/>
              <w:bottom w:val="single" w:sz="4" w:space="0" w:color="auto"/>
              <w:right w:val="single" w:sz="4" w:space="0" w:color="auto"/>
            </w:tcBorders>
            <w:shd w:val="clear" w:color="auto" w:fill="auto"/>
            <w:vAlign w:val="center"/>
            <w:hideMark/>
          </w:tcPr>
          <w:p w14:paraId="501E88B4" w14:textId="77777777" w:rsidR="000E0169" w:rsidRPr="000E0169" w:rsidRDefault="000E0169" w:rsidP="000E0169">
            <w:pPr>
              <w:suppressAutoHyphens w:val="0"/>
              <w:spacing w:after="0"/>
              <w:jc w:val="center"/>
              <w:rPr>
                <w:b/>
                <w:bCs/>
                <w:szCs w:val="22"/>
                <w:lang w:val="el-GR" w:eastAsia="el-GR"/>
              </w:rPr>
            </w:pPr>
            <w:r w:rsidRPr="000E0169">
              <w:rPr>
                <w:b/>
                <w:bCs/>
                <w:szCs w:val="22"/>
                <w:lang w:val="el-GR" w:eastAsia="el-GR"/>
              </w:rPr>
              <w:t>ΟΝΟΜΑΣΙΑ ΕΙΔΟΥΣ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E6F38E8" w14:textId="77777777" w:rsidR="000E0169" w:rsidRPr="000E0169" w:rsidRDefault="000E0169" w:rsidP="000E0169">
            <w:pPr>
              <w:suppressAutoHyphens w:val="0"/>
              <w:spacing w:after="0"/>
              <w:jc w:val="center"/>
              <w:rPr>
                <w:b/>
                <w:bCs/>
                <w:szCs w:val="22"/>
                <w:lang w:val="el-GR" w:eastAsia="el-GR"/>
              </w:rPr>
            </w:pPr>
            <w:r w:rsidRPr="000E0169">
              <w:rPr>
                <w:b/>
                <w:bCs/>
                <w:szCs w:val="22"/>
                <w:lang w:val="el-GR" w:eastAsia="el-GR"/>
              </w:rPr>
              <w:t xml:space="preserve"> ΜΟΝΑΔΑ ΜΕΤΡΗΣΗΣ</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BE6FC1D" w14:textId="72E90D56" w:rsidR="000E0169" w:rsidRPr="000E0169" w:rsidRDefault="000417B3" w:rsidP="000E0169">
            <w:pPr>
              <w:suppressAutoHyphens w:val="0"/>
              <w:spacing w:after="0"/>
              <w:jc w:val="center"/>
              <w:rPr>
                <w:b/>
                <w:bCs/>
                <w:szCs w:val="22"/>
                <w:lang w:val="el-GR" w:eastAsia="el-GR"/>
              </w:rPr>
            </w:pPr>
            <w:r w:rsidRPr="000E0169">
              <w:rPr>
                <w:b/>
                <w:bCs/>
                <w:szCs w:val="22"/>
                <w:lang w:val="el-GR" w:eastAsia="el-GR"/>
              </w:rPr>
              <w:t xml:space="preserve">ΠΟΣΟΤΗΤΑ (ΑΝΑΓΚΕΣ </w:t>
            </w:r>
            <w:r>
              <w:rPr>
                <w:b/>
                <w:bCs/>
                <w:szCs w:val="22"/>
                <w:lang w:val="el-GR" w:eastAsia="el-GR"/>
              </w:rPr>
              <w:t>ΓΙΑ ΔΥΟ ΕΤΗ</w:t>
            </w:r>
            <w:r w:rsidRPr="000E0169">
              <w:rPr>
                <w:b/>
                <w:bCs/>
                <w:szCs w:val="22"/>
                <w:lang w:val="el-GR" w:eastAsia="el-GR"/>
              </w:rPr>
              <w:t>)</w:t>
            </w:r>
          </w:p>
        </w:tc>
      </w:tr>
      <w:tr w:rsidR="000E0169" w:rsidRPr="000E0169" w14:paraId="493D9DD5" w14:textId="77777777" w:rsidTr="00716D7D">
        <w:trPr>
          <w:trHeight w:val="615"/>
        </w:trPr>
        <w:tc>
          <w:tcPr>
            <w:tcW w:w="578" w:type="dxa"/>
            <w:tcBorders>
              <w:top w:val="nil"/>
              <w:left w:val="single" w:sz="4" w:space="0" w:color="auto"/>
              <w:bottom w:val="single" w:sz="4" w:space="0" w:color="auto"/>
              <w:right w:val="single" w:sz="4" w:space="0" w:color="auto"/>
            </w:tcBorders>
            <w:shd w:val="clear" w:color="auto" w:fill="auto"/>
            <w:noWrap/>
            <w:hideMark/>
          </w:tcPr>
          <w:p w14:paraId="2402C578" w14:textId="77777777" w:rsidR="000E0169" w:rsidRPr="000E0169" w:rsidRDefault="000E0169" w:rsidP="000E0169">
            <w:pPr>
              <w:suppressAutoHyphens w:val="0"/>
              <w:spacing w:after="0"/>
              <w:jc w:val="center"/>
              <w:rPr>
                <w:szCs w:val="22"/>
                <w:lang w:val="el-GR" w:eastAsia="el-GR"/>
              </w:rPr>
            </w:pPr>
            <w:r w:rsidRPr="000E0169">
              <w:t>1</w:t>
            </w:r>
          </w:p>
        </w:tc>
        <w:tc>
          <w:tcPr>
            <w:tcW w:w="4525" w:type="dxa"/>
            <w:tcBorders>
              <w:top w:val="nil"/>
              <w:left w:val="nil"/>
              <w:bottom w:val="single" w:sz="4" w:space="0" w:color="auto"/>
              <w:right w:val="single" w:sz="4" w:space="0" w:color="auto"/>
            </w:tcBorders>
            <w:shd w:val="clear" w:color="auto" w:fill="auto"/>
            <w:hideMark/>
          </w:tcPr>
          <w:p w14:paraId="195E5281" w14:textId="41339E16" w:rsidR="000E0169" w:rsidRPr="004748CD" w:rsidRDefault="000E0169" w:rsidP="000E0169">
            <w:pPr>
              <w:suppressAutoHyphens w:val="0"/>
              <w:spacing w:after="0"/>
              <w:jc w:val="left"/>
              <w:rPr>
                <w:color w:val="000000"/>
                <w:szCs w:val="22"/>
                <w:lang w:val="el-GR" w:eastAsia="el-GR"/>
              </w:rPr>
            </w:pPr>
            <w:r w:rsidRPr="000E0169">
              <w:rPr>
                <w:lang w:val="el-GR"/>
              </w:rPr>
              <w:t>Μολύβια διαρκείας λεπτής γραφής (μπλε, κόκκινο, μαύρο, πράσινο)</w:t>
            </w:r>
            <w:r w:rsidR="004748CD">
              <w:rPr>
                <w:lang w:val="el-GR"/>
              </w:rPr>
              <w:t xml:space="preserve"> </w:t>
            </w:r>
            <w:r w:rsidR="004748CD" w:rsidRPr="004748CD">
              <w:rPr>
                <w:lang w:val="el-GR"/>
              </w:rPr>
              <w:t>(</w:t>
            </w:r>
            <w:r w:rsidR="004748CD">
              <w:rPr>
                <w:lang w:val="el-GR"/>
              </w:rPr>
              <w:t xml:space="preserve">τύπου </w:t>
            </w:r>
            <w:proofErr w:type="spellStart"/>
            <w:r w:rsidR="004748CD">
              <w:rPr>
                <w:lang w:val="en-US"/>
              </w:rPr>
              <w:t>bic</w:t>
            </w:r>
            <w:proofErr w:type="spellEnd"/>
            <w:r w:rsidR="004748CD" w:rsidRPr="004748CD">
              <w:rPr>
                <w:lang w:val="el-GR"/>
              </w:rPr>
              <w:t>)</w:t>
            </w:r>
          </w:p>
        </w:tc>
        <w:tc>
          <w:tcPr>
            <w:tcW w:w="1560" w:type="dxa"/>
            <w:tcBorders>
              <w:top w:val="nil"/>
              <w:left w:val="nil"/>
              <w:bottom w:val="single" w:sz="4" w:space="0" w:color="auto"/>
              <w:right w:val="single" w:sz="4" w:space="0" w:color="auto"/>
            </w:tcBorders>
            <w:shd w:val="clear" w:color="auto" w:fill="auto"/>
            <w:hideMark/>
          </w:tcPr>
          <w:p w14:paraId="528FE465" w14:textId="77777777" w:rsidR="000E0169" w:rsidRPr="000E0169" w:rsidRDefault="000E0169" w:rsidP="000E0169">
            <w:pPr>
              <w:suppressAutoHyphens w:val="0"/>
              <w:spacing w:after="0"/>
              <w:jc w:val="center"/>
              <w:rPr>
                <w:color w:val="000000"/>
                <w:szCs w:val="22"/>
                <w:lang w:val="el-GR" w:eastAsia="el-GR"/>
              </w:rPr>
            </w:pPr>
            <w:r w:rsidRPr="000E0169">
              <w:t>ΤΕΜΑΧΙΟ</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39E61B" w14:textId="28632349" w:rsidR="000E0169" w:rsidRPr="000E0169" w:rsidRDefault="004748CD" w:rsidP="000E0169">
            <w:pPr>
              <w:suppressAutoHyphens w:val="0"/>
              <w:spacing w:after="0"/>
              <w:jc w:val="center"/>
              <w:rPr>
                <w:szCs w:val="22"/>
                <w:lang w:val="el-GR" w:eastAsia="el-GR"/>
              </w:rPr>
            </w:pPr>
            <w:r>
              <w:rPr>
                <w:szCs w:val="22"/>
              </w:rPr>
              <w:t>15.000</w:t>
            </w:r>
          </w:p>
        </w:tc>
      </w:tr>
      <w:tr w:rsidR="004748CD" w:rsidRPr="004748CD" w14:paraId="5B49B41B" w14:textId="77777777" w:rsidTr="00716D7D">
        <w:trPr>
          <w:trHeight w:val="675"/>
        </w:trPr>
        <w:tc>
          <w:tcPr>
            <w:tcW w:w="578" w:type="dxa"/>
            <w:tcBorders>
              <w:top w:val="nil"/>
              <w:left w:val="single" w:sz="4" w:space="0" w:color="auto"/>
              <w:bottom w:val="single" w:sz="4" w:space="0" w:color="auto"/>
              <w:right w:val="single" w:sz="4" w:space="0" w:color="auto"/>
            </w:tcBorders>
            <w:shd w:val="clear" w:color="auto" w:fill="auto"/>
            <w:noWrap/>
          </w:tcPr>
          <w:p w14:paraId="0D73067C" w14:textId="02414E59" w:rsidR="004748CD" w:rsidRPr="000E0169" w:rsidRDefault="004748CD" w:rsidP="000E0169">
            <w:pPr>
              <w:suppressAutoHyphens w:val="0"/>
              <w:spacing w:after="0"/>
              <w:jc w:val="center"/>
            </w:pPr>
            <w:r>
              <w:t>2</w:t>
            </w:r>
          </w:p>
        </w:tc>
        <w:tc>
          <w:tcPr>
            <w:tcW w:w="4525" w:type="dxa"/>
            <w:tcBorders>
              <w:top w:val="nil"/>
              <w:left w:val="nil"/>
              <w:bottom w:val="single" w:sz="4" w:space="0" w:color="auto"/>
              <w:right w:val="single" w:sz="4" w:space="0" w:color="auto"/>
            </w:tcBorders>
            <w:shd w:val="clear" w:color="auto" w:fill="auto"/>
          </w:tcPr>
          <w:p w14:paraId="10CC7387" w14:textId="109E3CAC" w:rsidR="004748CD" w:rsidRPr="004748CD" w:rsidRDefault="004748CD" w:rsidP="000E0169">
            <w:pPr>
              <w:suppressAutoHyphens w:val="0"/>
              <w:spacing w:after="0"/>
              <w:jc w:val="left"/>
              <w:rPr>
                <w:lang w:val="el-GR"/>
              </w:rPr>
            </w:pPr>
            <w:r w:rsidRPr="004748CD">
              <w:rPr>
                <w:lang w:val="el-GR"/>
              </w:rPr>
              <w:t>Μολύβια για αξιόγραφα (</w:t>
            </w:r>
            <w:r w:rsidRPr="004748CD">
              <w:t>document</w:t>
            </w:r>
            <w:r w:rsidRPr="004748CD">
              <w:rPr>
                <w:lang w:val="el-GR"/>
              </w:rPr>
              <w:t>-</w:t>
            </w:r>
            <w:r w:rsidRPr="004748CD">
              <w:t>proof</w:t>
            </w:r>
            <w:r w:rsidRPr="004748CD">
              <w:rPr>
                <w:lang w:val="el-GR"/>
              </w:rPr>
              <w:t>) με ανεξίτηλη γραφή υψηλής ποιότητας, ανθεκτικά στο σπάσιμο (χρώμα μπλε)</w:t>
            </w:r>
          </w:p>
        </w:tc>
        <w:tc>
          <w:tcPr>
            <w:tcW w:w="1560" w:type="dxa"/>
            <w:tcBorders>
              <w:top w:val="nil"/>
              <w:left w:val="nil"/>
              <w:bottom w:val="single" w:sz="4" w:space="0" w:color="auto"/>
              <w:right w:val="single" w:sz="4" w:space="0" w:color="auto"/>
            </w:tcBorders>
            <w:shd w:val="clear" w:color="auto" w:fill="auto"/>
          </w:tcPr>
          <w:p w14:paraId="0E78C987" w14:textId="53FAB9E3" w:rsidR="004748CD" w:rsidRPr="004748CD" w:rsidRDefault="004748CD" w:rsidP="000E0169">
            <w:pPr>
              <w:suppressAutoHyphens w:val="0"/>
              <w:spacing w:after="0"/>
              <w:jc w:val="center"/>
              <w:rPr>
                <w:lang w:val="el-GR"/>
              </w:rPr>
            </w:pPr>
            <w:r w:rsidRPr="000E0169">
              <w:t>ΤΕΜΑΧΙΟ</w:t>
            </w:r>
          </w:p>
        </w:tc>
        <w:tc>
          <w:tcPr>
            <w:tcW w:w="1842" w:type="dxa"/>
            <w:tcBorders>
              <w:top w:val="nil"/>
              <w:left w:val="single" w:sz="4" w:space="0" w:color="auto"/>
              <w:bottom w:val="single" w:sz="4" w:space="0" w:color="auto"/>
              <w:right w:val="single" w:sz="4" w:space="0" w:color="auto"/>
            </w:tcBorders>
            <w:shd w:val="clear" w:color="auto" w:fill="auto"/>
            <w:vAlign w:val="bottom"/>
          </w:tcPr>
          <w:p w14:paraId="4AD7FE75" w14:textId="11759464" w:rsidR="004748CD" w:rsidRPr="004748CD" w:rsidRDefault="004748CD" w:rsidP="000E0169">
            <w:pPr>
              <w:suppressAutoHyphens w:val="0"/>
              <w:spacing w:after="0"/>
              <w:jc w:val="center"/>
              <w:rPr>
                <w:szCs w:val="22"/>
                <w:lang w:val="en-US"/>
              </w:rPr>
            </w:pPr>
            <w:r>
              <w:rPr>
                <w:szCs w:val="22"/>
                <w:lang w:val="en-US"/>
              </w:rPr>
              <w:t>200</w:t>
            </w:r>
          </w:p>
        </w:tc>
      </w:tr>
      <w:tr w:rsidR="000E0169" w:rsidRPr="000E0169" w14:paraId="5328C0BF" w14:textId="77777777" w:rsidTr="004748CD">
        <w:trPr>
          <w:trHeight w:val="675"/>
        </w:trPr>
        <w:tc>
          <w:tcPr>
            <w:tcW w:w="578" w:type="dxa"/>
            <w:tcBorders>
              <w:top w:val="nil"/>
              <w:left w:val="single" w:sz="4" w:space="0" w:color="auto"/>
              <w:bottom w:val="single" w:sz="4" w:space="0" w:color="auto"/>
              <w:right w:val="single" w:sz="4" w:space="0" w:color="auto"/>
            </w:tcBorders>
            <w:shd w:val="clear" w:color="auto" w:fill="auto"/>
            <w:noWrap/>
          </w:tcPr>
          <w:p w14:paraId="5BDCD051" w14:textId="14B975A7" w:rsidR="000E0169" w:rsidRPr="004748CD" w:rsidRDefault="004748CD" w:rsidP="000E0169">
            <w:pPr>
              <w:suppressAutoHyphens w:val="0"/>
              <w:spacing w:after="0"/>
              <w:jc w:val="center"/>
              <w:rPr>
                <w:color w:val="000000" w:themeColor="text1"/>
                <w:szCs w:val="22"/>
                <w:lang w:val="en-US" w:eastAsia="el-GR"/>
              </w:rPr>
            </w:pPr>
            <w:r>
              <w:rPr>
                <w:color w:val="000000" w:themeColor="text1"/>
                <w:szCs w:val="22"/>
                <w:lang w:val="en-US" w:eastAsia="el-GR"/>
              </w:rPr>
              <w:t>3</w:t>
            </w:r>
          </w:p>
        </w:tc>
        <w:tc>
          <w:tcPr>
            <w:tcW w:w="4525" w:type="dxa"/>
            <w:tcBorders>
              <w:top w:val="nil"/>
              <w:left w:val="nil"/>
              <w:bottom w:val="single" w:sz="4" w:space="0" w:color="auto"/>
              <w:right w:val="single" w:sz="4" w:space="0" w:color="auto"/>
            </w:tcBorders>
            <w:shd w:val="clear" w:color="auto" w:fill="auto"/>
            <w:hideMark/>
          </w:tcPr>
          <w:p w14:paraId="41308865" w14:textId="343234E1" w:rsidR="000E0169" w:rsidRPr="004748CD" w:rsidRDefault="000E0169" w:rsidP="000E0169">
            <w:pPr>
              <w:suppressAutoHyphens w:val="0"/>
              <w:spacing w:after="0"/>
              <w:jc w:val="left"/>
              <w:rPr>
                <w:color w:val="000000"/>
                <w:szCs w:val="22"/>
                <w:lang w:val="el-GR" w:eastAsia="el-GR"/>
              </w:rPr>
            </w:pPr>
            <w:r w:rsidRPr="004748CD">
              <w:rPr>
                <w:lang w:val="el-GR"/>
              </w:rPr>
              <w:t xml:space="preserve">Στυλό μπλε τύπου </w:t>
            </w:r>
            <w:proofErr w:type="spellStart"/>
            <w:r w:rsidRPr="004748CD">
              <w:rPr>
                <w:lang w:val="el-GR"/>
              </w:rPr>
              <w:t>τζελ</w:t>
            </w:r>
            <w:proofErr w:type="spellEnd"/>
            <w:r w:rsidR="004748CD" w:rsidRPr="004748CD">
              <w:rPr>
                <w:lang w:val="el-GR"/>
              </w:rPr>
              <w:t xml:space="preserve"> </w:t>
            </w:r>
            <w:r w:rsidR="004748CD">
              <w:rPr>
                <w:lang w:val="el-GR"/>
              </w:rPr>
              <w:t>(χρώμα μπλε)</w:t>
            </w:r>
          </w:p>
        </w:tc>
        <w:tc>
          <w:tcPr>
            <w:tcW w:w="1560" w:type="dxa"/>
            <w:tcBorders>
              <w:top w:val="nil"/>
              <w:left w:val="nil"/>
              <w:bottom w:val="single" w:sz="4" w:space="0" w:color="auto"/>
              <w:right w:val="single" w:sz="4" w:space="0" w:color="auto"/>
            </w:tcBorders>
            <w:shd w:val="clear" w:color="auto" w:fill="auto"/>
            <w:hideMark/>
          </w:tcPr>
          <w:p w14:paraId="7DED63C7" w14:textId="77777777" w:rsidR="000E0169" w:rsidRPr="000E0169" w:rsidRDefault="000E0169" w:rsidP="000E0169">
            <w:pPr>
              <w:suppressAutoHyphens w:val="0"/>
              <w:spacing w:after="0"/>
              <w:jc w:val="center"/>
              <w:rPr>
                <w:color w:val="000000"/>
                <w:szCs w:val="22"/>
                <w:lang w:val="el-GR" w:eastAsia="el-GR"/>
              </w:rPr>
            </w:pPr>
            <w:r w:rsidRPr="000E0169">
              <w:t>ΤΕΜΑΧΙΟ</w:t>
            </w:r>
          </w:p>
        </w:tc>
        <w:tc>
          <w:tcPr>
            <w:tcW w:w="1842" w:type="dxa"/>
            <w:tcBorders>
              <w:top w:val="nil"/>
              <w:left w:val="single" w:sz="4" w:space="0" w:color="auto"/>
              <w:bottom w:val="single" w:sz="4" w:space="0" w:color="auto"/>
              <w:right w:val="single" w:sz="4" w:space="0" w:color="auto"/>
            </w:tcBorders>
            <w:shd w:val="clear" w:color="auto" w:fill="auto"/>
            <w:vAlign w:val="bottom"/>
            <w:hideMark/>
          </w:tcPr>
          <w:p w14:paraId="1719C860" w14:textId="2C57658D" w:rsidR="000E0169" w:rsidRPr="000E0169" w:rsidRDefault="004748CD" w:rsidP="000E0169">
            <w:pPr>
              <w:suppressAutoHyphens w:val="0"/>
              <w:spacing w:after="0"/>
              <w:jc w:val="center"/>
              <w:rPr>
                <w:szCs w:val="22"/>
                <w:lang w:val="el-GR" w:eastAsia="el-GR"/>
              </w:rPr>
            </w:pPr>
            <w:r>
              <w:rPr>
                <w:szCs w:val="22"/>
                <w:lang w:val="el-GR"/>
              </w:rPr>
              <w:t>5.000</w:t>
            </w:r>
          </w:p>
        </w:tc>
      </w:tr>
      <w:tr w:rsidR="0011204A" w:rsidRPr="0011204A" w14:paraId="0DD2A356" w14:textId="77777777" w:rsidTr="0011204A">
        <w:trPr>
          <w:trHeight w:val="675"/>
        </w:trPr>
        <w:tc>
          <w:tcPr>
            <w:tcW w:w="578" w:type="dxa"/>
            <w:tcBorders>
              <w:top w:val="nil"/>
              <w:left w:val="single" w:sz="4" w:space="0" w:color="auto"/>
              <w:bottom w:val="single" w:sz="4" w:space="0" w:color="auto"/>
              <w:right w:val="single" w:sz="4" w:space="0" w:color="auto"/>
            </w:tcBorders>
            <w:shd w:val="clear" w:color="auto" w:fill="auto"/>
            <w:noWrap/>
          </w:tcPr>
          <w:p w14:paraId="5D77503A" w14:textId="29E347CF" w:rsidR="000E0169" w:rsidRPr="004748CD" w:rsidRDefault="004748CD" w:rsidP="000E0169">
            <w:pPr>
              <w:suppressAutoHyphens w:val="0"/>
              <w:spacing w:after="0"/>
              <w:jc w:val="center"/>
              <w:rPr>
                <w:color w:val="000000" w:themeColor="text1"/>
                <w:szCs w:val="22"/>
                <w:lang w:val="en-US" w:eastAsia="el-GR"/>
              </w:rPr>
            </w:pPr>
            <w:r>
              <w:rPr>
                <w:color w:val="000000" w:themeColor="text1"/>
                <w:szCs w:val="22"/>
                <w:lang w:val="en-US" w:eastAsia="el-GR"/>
              </w:rPr>
              <w:t>4</w:t>
            </w:r>
          </w:p>
        </w:tc>
        <w:tc>
          <w:tcPr>
            <w:tcW w:w="4525" w:type="dxa"/>
            <w:tcBorders>
              <w:top w:val="nil"/>
              <w:left w:val="nil"/>
              <w:bottom w:val="single" w:sz="4" w:space="0" w:color="auto"/>
              <w:right w:val="single" w:sz="4" w:space="0" w:color="auto"/>
            </w:tcBorders>
            <w:shd w:val="clear" w:color="auto" w:fill="auto"/>
            <w:hideMark/>
          </w:tcPr>
          <w:p w14:paraId="454DB00A" w14:textId="77777777" w:rsidR="000E0169" w:rsidRPr="0011204A" w:rsidRDefault="000E0169" w:rsidP="000E0169">
            <w:pPr>
              <w:suppressAutoHyphens w:val="0"/>
              <w:spacing w:after="0"/>
              <w:jc w:val="left"/>
              <w:rPr>
                <w:color w:val="000000" w:themeColor="text1"/>
                <w:szCs w:val="22"/>
                <w:lang w:val="el-GR" w:eastAsia="el-GR"/>
              </w:rPr>
            </w:pPr>
            <w:proofErr w:type="spellStart"/>
            <w:r w:rsidRPr="0011204A">
              <w:rPr>
                <w:color w:val="000000" w:themeColor="text1"/>
              </w:rPr>
              <w:t>Ξυλομόλυ</w:t>
            </w:r>
            <w:proofErr w:type="spellEnd"/>
            <w:r w:rsidRPr="0011204A">
              <w:rPr>
                <w:color w:val="000000" w:themeColor="text1"/>
              </w:rPr>
              <w:t>βα</w:t>
            </w:r>
          </w:p>
        </w:tc>
        <w:tc>
          <w:tcPr>
            <w:tcW w:w="1560" w:type="dxa"/>
            <w:tcBorders>
              <w:top w:val="nil"/>
              <w:left w:val="nil"/>
              <w:bottom w:val="single" w:sz="4" w:space="0" w:color="auto"/>
              <w:right w:val="single" w:sz="4" w:space="0" w:color="auto"/>
            </w:tcBorders>
            <w:shd w:val="clear" w:color="auto" w:fill="auto"/>
            <w:hideMark/>
          </w:tcPr>
          <w:p w14:paraId="506749D9" w14:textId="77777777" w:rsidR="000E0169" w:rsidRPr="0011204A" w:rsidRDefault="000E0169" w:rsidP="000E0169">
            <w:pPr>
              <w:suppressAutoHyphens w:val="0"/>
              <w:spacing w:after="0"/>
              <w:jc w:val="center"/>
              <w:rPr>
                <w:color w:val="000000" w:themeColor="text1"/>
                <w:szCs w:val="22"/>
                <w:lang w:val="el-GR" w:eastAsia="el-GR"/>
              </w:rPr>
            </w:pPr>
            <w:r w:rsidRPr="0011204A">
              <w:rPr>
                <w:color w:val="000000" w:themeColor="text1"/>
              </w:rPr>
              <w:t>ΤΕΜΑΧΙΟ</w:t>
            </w:r>
          </w:p>
        </w:tc>
        <w:tc>
          <w:tcPr>
            <w:tcW w:w="1842" w:type="dxa"/>
            <w:tcBorders>
              <w:top w:val="nil"/>
              <w:left w:val="single" w:sz="4" w:space="0" w:color="auto"/>
              <w:bottom w:val="single" w:sz="4" w:space="0" w:color="auto"/>
              <w:right w:val="single" w:sz="4" w:space="0" w:color="auto"/>
            </w:tcBorders>
            <w:shd w:val="clear" w:color="auto" w:fill="auto"/>
            <w:vAlign w:val="bottom"/>
          </w:tcPr>
          <w:p w14:paraId="2588D7FC" w14:textId="0D5B0792" w:rsidR="000E0169" w:rsidRPr="0011204A" w:rsidRDefault="0011204A" w:rsidP="000E0169">
            <w:pPr>
              <w:suppressAutoHyphens w:val="0"/>
              <w:spacing w:after="0"/>
              <w:jc w:val="center"/>
              <w:rPr>
                <w:color w:val="000000" w:themeColor="text1"/>
                <w:szCs w:val="22"/>
                <w:lang w:val="en-US" w:eastAsia="el-GR"/>
              </w:rPr>
            </w:pPr>
            <w:r w:rsidRPr="0011204A">
              <w:rPr>
                <w:color w:val="000000" w:themeColor="text1"/>
                <w:szCs w:val="22"/>
                <w:lang w:val="en-US" w:eastAsia="el-GR"/>
              </w:rPr>
              <w:t>3.000</w:t>
            </w:r>
          </w:p>
        </w:tc>
      </w:tr>
      <w:tr w:rsidR="0011204A" w:rsidRPr="0011204A" w14:paraId="66E3EBF2" w14:textId="77777777" w:rsidTr="0011204A">
        <w:trPr>
          <w:trHeight w:val="675"/>
        </w:trPr>
        <w:tc>
          <w:tcPr>
            <w:tcW w:w="578" w:type="dxa"/>
            <w:tcBorders>
              <w:top w:val="nil"/>
              <w:left w:val="single" w:sz="4" w:space="0" w:color="auto"/>
              <w:bottom w:val="single" w:sz="4" w:space="0" w:color="auto"/>
              <w:right w:val="single" w:sz="4" w:space="0" w:color="auto"/>
            </w:tcBorders>
            <w:shd w:val="clear" w:color="auto" w:fill="auto"/>
            <w:noWrap/>
          </w:tcPr>
          <w:p w14:paraId="64D0C3FA" w14:textId="0F469643" w:rsidR="000E0169" w:rsidRPr="004748CD" w:rsidRDefault="004748CD" w:rsidP="000E0169">
            <w:pPr>
              <w:suppressAutoHyphens w:val="0"/>
              <w:spacing w:after="0"/>
              <w:jc w:val="center"/>
              <w:rPr>
                <w:color w:val="000000" w:themeColor="text1"/>
                <w:szCs w:val="22"/>
                <w:lang w:val="en-US" w:eastAsia="el-GR"/>
              </w:rPr>
            </w:pPr>
            <w:r>
              <w:rPr>
                <w:color w:val="000000" w:themeColor="text1"/>
                <w:szCs w:val="22"/>
                <w:lang w:val="en-US" w:eastAsia="el-GR"/>
              </w:rPr>
              <w:t>5</w:t>
            </w:r>
          </w:p>
        </w:tc>
        <w:tc>
          <w:tcPr>
            <w:tcW w:w="4525" w:type="dxa"/>
            <w:tcBorders>
              <w:top w:val="nil"/>
              <w:left w:val="nil"/>
              <w:bottom w:val="single" w:sz="4" w:space="0" w:color="auto"/>
              <w:right w:val="single" w:sz="4" w:space="0" w:color="auto"/>
            </w:tcBorders>
            <w:shd w:val="clear" w:color="auto" w:fill="auto"/>
            <w:hideMark/>
          </w:tcPr>
          <w:p w14:paraId="37FB2E54" w14:textId="77777777" w:rsidR="000E0169" w:rsidRPr="0011204A" w:rsidRDefault="000E0169" w:rsidP="000E0169">
            <w:pPr>
              <w:suppressAutoHyphens w:val="0"/>
              <w:spacing w:after="0"/>
              <w:jc w:val="left"/>
              <w:rPr>
                <w:color w:val="000000" w:themeColor="text1"/>
                <w:szCs w:val="22"/>
                <w:lang w:val="el-GR" w:eastAsia="el-GR"/>
              </w:rPr>
            </w:pPr>
            <w:r w:rsidRPr="0011204A">
              <w:rPr>
                <w:color w:val="000000" w:themeColor="text1"/>
              </w:rPr>
              <w:t>Μα</w:t>
            </w:r>
            <w:proofErr w:type="spellStart"/>
            <w:r w:rsidRPr="0011204A">
              <w:rPr>
                <w:color w:val="000000" w:themeColor="text1"/>
              </w:rPr>
              <w:t>ρκ</w:t>
            </w:r>
            <w:proofErr w:type="spellEnd"/>
            <w:r w:rsidRPr="0011204A">
              <w:rPr>
                <w:color w:val="000000" w:themeColor="text1"/>
              </w:rPr>
              <w:t>αδοράκια 0,5 mm</w:t>
            </w:r>
          </w:p>
        </w:tc>
        <w:tc>
          <w:tcPr>
            <w:tcW w:w="1560" w:type="dxa"/>
            <w:tcBorders>
              <w:top w:val="nil"/>
              <w:left w:val="nil"/>
              <w:bottom w:val="single" w:sz="4" w:space="0" w:color="auto"/>
              <w:right w:val="single" w:sz="4" w:space="0" w:color="auto"/>
            </w:tcBorders>
            <w:shd w:val="clear" w:color="auto" w:fill="auto"/>
            <w:hideMark/>
          </w:tcPr>
          <w:p w14:paraId="3A2D248F" w14:textId="77777777" w:rsidR="000E0169" w:rsidRPr="0011204A" w:rsidRDefault="000E0169" w:rsidP="000E0169">
            <w:pPr>
              <w:suppressAutoHyphens w:val="0"/>
              <w:spacing w:after="0"/>
              <w:jc w:val="center"/>
              <w:rPr>
                <w:color w:val="000000" w:themeColor="text1"/>
                <w:szCs w:val="22"/>
                <w:lang w:val="el-GR" w:eastAsia="el-GR"/>
              </w:rPr>
            </w:pPr>
            <w:r w:rsidRPr="0011204A">
              <w:rPr>
                <w:color w:val="000000" w:themeColor="text1"/>
              </w:rPr>
              <w:t>ΤΕΜΑΧΙΟ</w:t>
            </w:r>
          </w:p>
        </w:tc>
        <w:tc>
          <w:tcPr>
            <w:tcW w:w="1842" w:type="dxa"/>
            <w:tcBorders>
              <w:top w:val="nil"/>
              <w:left w:val="single" w:sz="4" w:space="0" w:color="auto"/>
              <w:bottom w:val="single" w:sz="4" w:space="0" w:color="auto"/>
              <w:right w:val="single" w:sz="4" w:space="0" w:color="auto"/>
            </w:tcBorders>
            <w:shd w:val="clear" w:color="auto" w:fill="auto"/>
            <w:vAlign w:val="bottom"/>
          </w:tcPr>
          <w:p w14:paraId="70E045D5" w14:textId="39A8900D" w:rsidR="000E0169" w:rsidRPr="0011204A" w:rsidRDefault="0011204A" w:rsidP="000E0169">
            <w:pPr>
              <w:suppressAutoHyphens w:val="0"/>
              <w:spacing w:after="0"/>
              <w:jc w:val="center"/>
              <w:rPr>
                <w:color w:val="000000" w:themeColor="text1"/>
                <w:szCs w:val="22"/>
                <w:lang w:val="en-US" w:eastAsia="el-GR"/>
              </w:rPr>
            </w:pPr>
            <w:r w:rsidRPr="0011204A">
              <w:rPr>
                <w:color w:val="000000" w:themeColor="text1"/>
                <w:szCs w:val="22"/>
                <w:lang w:val="en-US" w:eastAsia="el-GR"/>
              </w:rPr>
              <w:t>1.000</w:t>
            </w:r>
          </w:p>
        </w:tc>
      </w:tr>
      <w:tr w:rsidR="000E0169" w:rsidRPr="000E0169" w14:paraId="4C230916" w14:textId="77777777" w:rsidTr="0011204A">
        <w:trPr>
          <w:trHeight w:val="315"/>
        </w:trPr>
        <w:tc>
          <w:tcPr>
            <w:tcW w:w="578" w:type="dxa"/>
            <w:tcBorders>
              <w:top w:val="nil"/>
              <w:left w:val="single" w:sz="4" w:space="0" w:color="auto"/>
              <w:bottom w:val="single" w:sz="4" w:space="0" w:color="auto"/>
              <w:right w:val="single" w:sz="4" w:space="0" w:color="auto"/>
            </w:tcBorders>
            <w:shd w:val="clear" w:color="auto" w:fill="auto"/>
            <w:noWrap/>
          </w:tcPr>
          <w:p w14:paraId="50DF8E96" w14:textId="21FF3573" w:rsidR="000E0169" w:rsidRPr="004748CD" w:rsidRDefault="004748CD" w:rsidP="000E0169">
            <w:pPr>
              <w:suppressAutoHyphens w:val="0"/>
              <w:spacing w:after="0"/>
              <w:jc w:val="center"/>
              <w:rPr>
                <w:color w:val="000000" w:themeColor="text1"/>
                <w:szCs w:val="22"/>
                <w:lang w:val="en-US" w:eastAsia="el-GR"/>
              </w:rPr>
            </w:pPr>
            <w:r>
              <w:rPr>
                <w:color w:val="000000" w:themeColor="text1"/>
                <w:szCs w:val="22"/>
                <w:lang w:val="en-US" w:eastAsia="el-GR"/>
              </w:rPr>
              <w:t>6</w:t>
            </w:r>
          </w:p>
        </w:tc>
        <w:tc>
          <w:tcPr>
            <w:tcW w:w="4525" w:type="dxa"/>
            <w:tcBorders>
              <w:top w:val="nil"/>
              <w:left w:val="nil"/>
              <w:bottom w:val="single" w:sz="4" w:space="0" w:color="auto"/>
              <w:right w:val="single" w:sz="4" w:space="0" w:color="auto"/>
            </w:tcBorders>
            <w:shd w:val="clear" w:color="auto" w:fill="auto"/>
            <w:hideMark/>
          </w:tcPr>
          <w:p w14:paraId="2B6DEB02" w14:textId="77777777" w:rsidR="000E0169" w:rsidRPr="000E0169" w:rsidRDefault="000E0169" w:rsidP="000E0169">
            <w:pPr>
              <w:suppressAutoHyphens w:val="0"/>
              <w:spacing w:after="0"/>
              <w:jc w:val="left"/>
              <w:rPr>
                <w:color w:val="000000"/>
                <w:szCs w:val="22"/>
                <w:lang w:val="el-GR" w:eastAsia="el-GR"/>
              </w:rPr>
            </w:pPr>
            <w:proofErr w:type="spellStart"/>
            <w:r w:rsidRPr="000E0169">
              <w:t>Φωσφορικοί</w:t>
            </w:r>
            <w:proofErr w:type="spellEnd"/>
            <w:r w:rsidRPr="000E0169">
              <w:t xml:space="preserve"> μα</w:t>
            </w:r>
            <w:proofErr w:type="spellStart"/>
            <w:r w:rsidRPr="000E0169">
              <w:t>ρκ</w:t>
            </w:r>
            <w:proofErr w:type="spellEnd"/>
            <w:r w:rsidRPr="000E0169">
              <w:t>αδόροι</w:t>
            </w:r>
          </w:p>
        </w:tc>
        <w:tc>
          <w:tcPr>
            <w:tcW w:w="1560" w:type="dxa"/>
            <w:tcBorders>
              <w:top w:val="nil"/>
              <w:left w:val="nil"/>
              <w:bottom w:val="single" w:sz="4" w:space="0" w:color="auto"/>
              <w:right w:val="single" w:sz="4" w:space="0" w:color="auto"/>
            </w:tcBorders>
            <w:shd w:val="clear" w:color="auto" w:fill="auto"/>
            <w:hideMark/>
          </w:tcPr>
          <w:p w14:paraId="32DD6F63" w14:textId="77777777" w:rsidR="000E0169" w:rsidRPr="000E0169" w:rsidRDefault="000E0169" w:rsidP="000E0169">
            <w:pPr>
              <w:suppressAutoHyphens w:val="0"/>
              <w:spacing w:after="0"/>
              <w:jc w:val="center"/>
              <w:rPr>
                <w:color w:val="000000"/>
                <w:szCs w:val="22"/>
                <w:lang w:val="el-GR" w:eastAsia="el-GR"/>
              </w:rPr>
            </w:pPr>
            <w:r w:rsidRPr="000E0169">
              <w:t>ΤΕΜΑΧΙΟ</w:t>
            </w:r>
          </w:p>
        </w:tc>
        <w:tc>
          <w:tcPr>
            <w:tcW w:w="1842" w:type="dxa"/>
            <w:tcBorders>
              <w:top w:val="nil"/>
              <w:left w:val="single" w:sz="4" w:space="0" w:color="auto"/>
              <w:bottom w:val="single" w:sz="4" w:space="0" w:color="auto"/>
              <w:right w:val="single" w:sz="4" w:space="0" w:color="auto"/>
            </w:tcBorders>
            <w:shd w:val="clear" w:color="auto" w:fill="auto"/>
            <w:vAlign w:val="bottom"/>
          </w:tcPr>
          <w:p w14:paraId="740703A0" w14:textId="7E8E191F" w:rsidR="000E0169" w:rsidRPr="0011204A" w:rsidRDefault="0011204A" w:rsidP="000E0169">
            <w:pPr>
              <w:suppressAutoHyphens w:val="0"/>
              <w:spacing w:after="0"/>
              <w:jc w:val="center"/>
              <w:rPr>
                <w:szCs w:val="22"/>
                <w:lang w:val="en-US" w:eastAsia="el-GR"/>
              </w:rPr>
            </w:pPr>
            <w:r>
              <w:rPr>
                <w:szCs w:val="22"/>
                <w:lang w:val="en-US" w:eastAsia="el-GR"/>
              </w:rPr>
              <w:t>3.000</w:t>
            </w:r>
          </w:p>
        </w:tc>
      </w:tr>
      <w:tr w:rsidR="000E0169" w:rsidRPr="000E0169" w14:paraId="2054C795" w14:textId="77777777" w:rsidTr="0011204A">
        <w:trPr>
          <w:trHeight w:val="525"/>
        </w:trPr>
        <w:tc>
          <w:tcPr>
            <w:tcW w:w="578" w:type="dxa"/>
            <w:tcBorders>
              <w:top w:val="nil"/>
              <w:left w:val="single" w:sz="4" w:space="0" w:color="auto"/>
              <w:bottom w:val="single" w:sz="4" w:space="0" w:color="auto"/>
              <w:right w:val="single" w:sz="4" w:space="0" w:color="auto"/>
            </w:tcBorders>
            <w:shd w:val="clear" w:color="auto" w:fill="auto"/>
            <w:noWrap/>
          </w:tcPr>
          <w:p w14:paraId="7720637C" w14:textId="56B23D97" w:rsidR="000E0169" w:rsidRPr="004748CD" w:rsidRDefault="004748CD" w:rsidP="000E0169">
            <w:pPr>
              <w:suppressAutoHyphens w:val="0"/>
              <w:spacing w:after="0"/>
              <w:jc w:val="center"/>
              <w:rPr>
                <w:color w:val="000000" w:themeColor="text1"/>
                <w:szCs w:val="22"/>
                <w:lang w:val="en-US" w:eastAsia="el-GR"/>
              </w:rPr>
            </w:pPr>
            <w:r>
              <w:rPr>
                <w:color w:val="000000" w:themeColor="text1"/>
                <w:szCs w:val="22"/>
                <w:lang w:val="en-US" w:eastAsia="el-GR"/>
              </w:rPr>
              <w:t>7</w:t>
            </w:r>
          </w:p>
        </w:tc>
        <w:tc>
          <w:tcPr>
            <w:tcW w:w="4525" w:type="dxa"/>
            <w:tcBorders>
              <w:top w:val="nil"/>
              <w:left w:val="nil"/>
              <w:bottom w:val="single" w:sz="4" w:space="0" w:color="auto"/>
              <w:right w:val="single" w:sz="4" w:space="0" w:color="auto"/>
            </w:tcBorders>
            <w:shd w:val="clear" w:color="auto" w:fill="auto"/>
            <w:hideMark/>
          </w:tcPr>
          <w:p w14:paraId="30958BBA" w14:textId="77777777" w:rsidR="000E0169" w:rsidRPr="000E0169" w:rsidRDefault="000E0169" w:rsidP="000E0169">
            <w:pPr>
              <w:suppressAutoHyphens w:val="0"/>
              <w:spacing w:after="0"/>
              <w:jc w:val="left"/>
              <w:rPr>
                <w:color w:val="000000"/>
                <w:szCs w:val="22"/>
                <w:lang w:val="el-GR" w:eastAsia="el-GR"/>
              </w:rPr>
            </w:pPr>
            <w:r w:rsidRPr="000E0169">
              <w:t>Μηχα</w:t>
            </w:r>
            <w:proofErr w:type="spellStart"/>
            <w:r w:rsidRPr="000E0169">
              <w:t>νικά</w:t>
            </w:r>
            <w:proofErr w:type="spellEnd"/>
            <w:r w:rsidRPr="000E0169">
              <w:t xml:space="preserve"> </w:t>
            </w:r>
            <w:proofErr w:type="spellStart"/>
            <w:r w:rsidRPr="000E0169">
              <w:t>μολύ</w:t>
            </w:r>
            <w:proofErr w:type="spellEnd"/>
            <w:r w:rsidRPr="000E0169">
              <w:t>βια 0,5mm</w:t>
            </w:r>
          </w:p>
        </w:tc>
        <w:tc>
          <w:tcPr>
            <w:tcW w:w="1560" w:type="dxa"/>
            <w:tcBorders>
              <w:top w:val="nil"/>
              <w:left w:val="nil"/>
              <w:bottom w:val="single" w:sz="4" w:space="0" w:color="auto"/>
              <w:right w:val="single" w:sz="4" w:space="0" w:color="auto"/>
            </w:tcBorders>
            <w:shd w:val="clear" w:color="auto" w:fill="auto"/>
            <w:hideMark/>
          </w:tcPr>
          <w:p w14:paraId="741E25D3" w14:textId="77777777" w:rsidR="000E0169" w:rsidRPr="000E0169" w:rsidRDefault="000E0169" w:rsidP="000E0169">
            <w:pPr>
              <w:suppressAutoHyphens w:val="0"/>
              <w:spacing w:after="0"/>
              <w:jc w:val="center"/>
              <w:rPr>
                <w:color w:val="000000"/>
                <w:szCs w:val="22"/>
                <w:lang w:val="el-GR" w:eastAsia="el-GR"/>
              </w:rPr>
            </w:pPr>
            <w:r w:rsidRPr="000E0169">
              <w:t>ΤΕΜΑΧΙΟ</w:t>
            </w:r>
          </w:p>
        </w:tc>
        <w:tc>
          <w:tcPr>
            <w:tcW w:w="1842" w:type="dxa"/>
            <w:tcBorders>
              <w:top w:val="nil"/>
              <w:left w:val="single" w:sz="4" w:space="0" w:color="auto"/>
              <w:bottom w:val="single" w:sz="4" w:space="0" w:color="auto"/>
              <w:right w:val="single" w:sz="4" w:space="0" w:color="auto"/>
            </w:tcBorders>
            <w:shd w:val="clear" w:color="auto" w:fill="auto"/>
            <w:vAlign w:val="bottom"/>
          </w:tcPr>
          <w:p w14:paraId="439E05E4" w14:textId="7A883F8A" w:rsidR="000E0169" w:rsidRPr="0011204A" w:rsidRDefault="0011204A" w:rsidP="000E0169">
            <w:pPr>
              <w:suppressAutoHyphens w:val="0"/>
              <w:spacing w:after="0"/>
              <w:jc w:val="center"/>
              <w:rPr>
                <w:szCs w:val="22"/>
                <w:lang w:val="en-US" w:eastAsia="el-GR"/>
              </w:rPr>
            </w:pPr>
            <w:r>
              <w:rPr>
                <w:szCs w:val="22"/>
                <w:lang w:val="en-US" w:eastAsia="el-GR"/>
              </w:rPr>
              <w:t>100</w:t>
            </w:r>
          </w:p>
        </w:tc>
      </w:tr>
      <w:tr w:rsidR="000E0169" w:rsidRPr="000E0169" w14:paraId="01369FCC" w14:textId="77777777" w:rsidTr="0011204A">
        <w:trPr>
          <w:trHeight w:val="525"/>
        </w:trPr>
        <w:tc>
          <w:tcPr>
            <w:tcW w:w="578" w:type="dxa"/>
            <w:tcBorders>
              <w:top w:val="nil"/>
              <w:left w:val="single" w:sz="4" w:space="0" w:color="auto"/>
              <w:bottom w:val="single" w:sz="4" w:space="0" w:color="auto"/>
              <w:right w:val="single" w:sz="4" w:space="0" w:color="auto"/>
            </w:tcBorders>
            <w:shd w:val="clear" w:color="auto" w:fill="auto"/>
            <w:noWrap/>
          </w:tcPr>
          <w:p w14:paraId="6F796B1B" w14:textId="0EF1A845" w:rsidR="000E0169" w:rsidRPr="004748CD" w:rsidRDefault="004748CD" w:rsidP="000E0169">
            <w:pPr>
              <w:suppressAutoHyphens w:val="0"/>
              <w:spacing w:after="0"/>
              <w:jc w:val="center"/>
              <w:rPr>
                <w:color w:val="000000" w:themeColor="text1"/>
                <w:szCs w:val="22"/>
                <w:lang w:val="en-US" w:eastAsia="el-GR"/>
              </w:rPr>
            </w:pPr>
            <w:r>
              <w:rPr>
                <w:color w:val="000000" w:themeColor="text1"/>
                <w:szCs w:val="22"/>
                <w:lang w:val="en-US" w:eastAsia="el-GR"/>
              </w:rPr>
              <w:t>8</w:t>
            </w:r>
          </w:p>
        </w:tc>
        <w:tc>
          <w:tcPr>
            <w:tcW w:w="4525" w:type="dxa"/>
            <w:tcBorders>
              <w:top w:val="nil"/>
              <w:left w:val="nil"/>
              <w:bottom w:val="single" w:sz="4" w:space="0" w:color="auto"/>
              <w:right w:val="single" w:sz="4" w:space="0" w:color="auto"/>
            </w:tcBorders>
            <w:shd w:val="clear" w:color="auto" w:fill="auto"/>
            <w:hideMark/>
          </w:tcPr>
          <w:p w14:paraId="200ECBB1" w14:textId="77777777" w:rsidR="000E0169" w:rsidRPr="000E0169" w:rsidRDefault="000E0169" w:rsidP="000E0169">
            <w:pPr>
              <w:suppressAutoHyphens w:val="0"/>
              <w:spacing w:after="0"/>
              <w:jc w:val="left"/>
              <w:rPr>
                <w:color w:val="000000"/>
                <w:szCs w:val="22"/>
                <w:lang w:val="el-GR" w:eastAsia="el-GR"/>
              </w:rPr>
            </w:pPr>
            <w:r w:rsidRPr="000E0169">
              <w:rPr>
                <w:lang w:val="el-GR"/>
              </w:rPr>
              <w:t>Μύτες ανταλλακτικές μηχανικών μολυβιών 0,5</w:t>
            </w:r>
            <w:r w:rsidRPr="000E0169">
              <w:t>mm</w:t>
            </w:r>
          </w:p>
        </w:tc>
        <w:tc>
          <w:tcPr>
            <w:tcW w:w="1560" w:type="dxa"/>
            <w:tcBorders>
              <w:top w:val="nil"/>
              <w:left w:val="nil"/>
              <w:bottom w:val="single" w:sz="4" w:space="0" w:color="auto"/>
              <w:right w:val="single" w:sz="4" w:space="0" w:color="auto"/>
            </w:tcBorders>
            <w:shd w:val="clear" w:color="auto" w:fill="auto"/>
            <w:hideMark/>
          </w:tcPr>
          <w:p w14:paraId="72A919E4" w14:textId="77777777" w:rsidR="000E0169" w:rsidRPr="000E0169" w:rsidRDefault="000E0169" w:rsidP="000E0169">
            <w:pPr>
              <w:suppressAutoHyphens w:val="0"/>
              <w:spacing w:after="0"/>
              <w:jc w:val="center"/>
              <w:rPr>
                <w:color w:val="000000"/>
                <w:szCs w:val="22"/>
                <w:lang w:val="el-GR" w:eastAsia="el-GR"/>
              </w:rPr>
            </w:pPr>
            <w:r w:rsidRPr="000E0169">
              <w:t>ΤΕΜΑΧΙΟ</w:t>
            </w:r>
          </w:p>
        </w:tc>
        <w:tc>
          <w:tcPr>
            <w:tcW w:w="1842" w:type="dxa"/>
            <w:tcBorders>
              <w:top w:val="nil"/>
              <w:left w:val="single" w:sz="4" w:space="0" w:color="auto"/>
              <w:bottom w:val="single" w:sz="4" w:space="0" w:color="auto"/>
              <w:right w:val="single" w:sz="4" w:space="0" w:color="auto"/>
            </w:tcBorders>
            <w:shd w:val="clear" w:color="auto" w:fill="auto"/>
            <w:vAlign w:val="bottom"/>
          </w:tcPr>
          <w:p w14:paraId="5C5342CD" w14:textId="40F175A6" w:rsidR="000E0169" w:rsidRPr="0011204A" w:rsidRDefault="0011204A" w:rsidP="000E0169">
            <w:pPr>
              <w:suppressAutoHyphens w:val="0"/>
              <w:spacing w:after="0"/>
              <w:jc w:val="center"/>
              <w:rPr>
                <w:szCs w:val="22"/>
                <w:lang w:val="en-US" w:eastAsia="el-GR"/>
              </w:rPr>
            </w:pPr>
            <w:r>
              <w:rPr>
                <w:szCs w:val="22"/>
                <w:lang w:val="en-US" w:eastAsia="el-GR"/>
              </w:rPr>
              <w:t>50</w:t>
            </w:r>
          </w:p>
        </w:tc>
      </w:tr>
      <w:tr w:rsidR="000E0169" w:rsidRPr="000E0169" w14:paraId="61599D05" w14:textId="77777777" w:rsidTr="008E64C0">
        <w:trPr>
          <w:trHeight w:val="315"/>
        </w:trPr>
        <w:tc>
          <w:tcPr>
            <w:tcW w:w="578" w:type="dxa"/>
            <w:tcBorders>
              <w:top w:val="nil"/>
              <w:left w:val="single" w:sz="4" w:space="0" w:color="auto"/>
              <w:bottom w:val="single" w:sz="4" w:space="0" w:color="auto"/>
              <w:right w:val="single" w:sz="4" w:space="0" w:color="auto"/>
            </w:tcBorders>
            <w:shd w:val="clear" w:color="auto" w:fill="auto"/>
            <w:noWrap/>
          </w:tcPr>
          <w:p w14:paraId="279D091D" w14:textId="67D10D72" w:rsidR="000E0169" w:rsidRPr="004748CD" w:rsidRDefault="004748CD" w:rsidP="000E0169">
            <w:pPr>
              <w:suppressAutoHyphens w:val="0"/>
              <w:spacing w:after="0"/>
              <w:jc w:val="center"/>
              <w:rPr>
                <w:color w:val="000000" w:themeColor="text1"/>
                <w:szCs w:val="22"/>
                <w:lang w:val="en-US" w:eastAsia="el-GR"/>
              </w:rPr>
            </w:pPr>
            <w:r>
              <w:rPr>
                <w:color w:val="000000" w:themeColor="text1"/>
                <w:szCs w:val="22"/>
                <w:lang w:val="en-US" w:eastAsia="el-GR"/>
              </w:rPr>
              <w:t>9</w:t>
            </w:r>
          </w:p>
        </w:tc>
        <w:tc>
          <w:tcPr>
            <w:tcW w:w="4525" w:type="dxa"/>
            <w:tcBorders>
              <w:top w:val="nil"/>
              <w:left w:val="nil"/>
              <w:bottom w:val="single" w:sz="4" w:space="0" w:color="auto"/>
              <w:right w:val="single" w:sz="4" w:space="0" w:color="auto"/>
            </w:tcBorders>
            <w:shd w:val="clear" w:color="auto" w:fill="auto"/>
            <w:hideMark/>
          </w:tcPr>
          <w:p w14:paraId="4E735342" w14:textId="77777777" w:rsidR="000E0169" w:rsidRPr="000E0169" w:rsidRDefault="000E0169" w:rsidP="000E0169">
            <w:pPr>
              <w:suppressAutoHyphens w:val="0"/>
              <w:spacing w:after="0"/>
              <w:jc w:val="left"/>
              <w:rPr>
                <w:color w:val="000000"/>
                <w:szCs w:val="22"/>
                <w:lang w:val="el-GR" w:eastAsia="el-GR"/>
              </w:rPr>
            </w:pPr>
            <w:r w:rsidRPr="000E0169">
              <w:rPr>
                <w:lang w:val="el-GR"/>
              </w:rPr>
              <w:t>Χαρτάκια σημειώσεων αυτοκόλλητα 75</w:t>
            </w:r>
            <w:r w:rsidRPr="000E0169">
              <w:t>x</w:t>
            </w:r>
            <w:r w:rsidRPr="000E0169">
              <w:rPr>
                <w:lang w:val="el-GR"/>
              </w:rPr>
              <w:t>75 (100 ΣΕΛ.)</w:t>
            </w:r>
          </w:p>
        </w:tc>
        <w:tc>
          <w:tcPr>
            <w:tcW w:w="1560" w:type="dxa"/>
            <w:tcBorders>
              <w:top w:val="nil"/>
              <w:left w:val="nil"/>
              <w:bottom w:val="single" w:sz="4" w:space="0" w:color="auto"/>
              <w:right w:val="single" w:sz="4" w:space="0" w:color="auto"/>
            </w:tcBorders>
            <w:shd w:val="clear" w:color="auto" w:fill="auto"/>
            <w:hideMark/>
          </w:tcPr>
          <w:p w14:paraId="394DF962" w14:textId="77777777" w:rsidR="000E0169" w:rsidRPr="000E0169" w:rsidRDefault="000E0169" w:rsidP="000E0169">
            <w:pPr>
              <w:suppressAutoHyphens w:val="0"/>
              <w:spacing w:after="0"/>
              <w:jc w:val="center"/>
              <w:rPr>
                <w:color w:val="000000"/>
                <w:szCs w:val="22"/>
                <w:lang w:val="el-GR" w:eastAsia="el-GR"/>
              </w:rPr>
            </w:pPr>
            <w:r w:rsidRPr="000E0169">
              <w:t>ΤΕΜΑΧΙΟ</w:t>
            </w:r>
          </w:p>
        </w:tc>
        <w:tc>
          <w:tcPr>
            <w:tcW w:w="1842" w:type="dxa"/>
            <w:tcBorders>
              <w:top w:val="nil"/>
              <w:left w:val="single" w:sz="4" w:space="0" w:color="auto"/>
              <w:bottom w:val="single" w:sz="4" w:space="0" w:color="auto"/>
              <w:right w:val="single" w:sz="4" w:space="0" w:color="auto"/>
            </w:tcBorders>
            <w:shd w:val="clear" w:color="auto" w:fill="auto"/>
            <w:vAlign w:val="bottom"/>
          </w:tcPr>
          <w:p w14:paraId="7F65040F" w14:textId="17234513" w:rsidR="000E0169" w:rsidRPr="0011204A" w:rsidRDefault="0011204A" w:rsidP="000E0169">
            <w:pPr>
              <w:suppressAutoHyphens w:val="0"/>
              <w:spacing w:after="0"/>
              <w:jc w:val="center"/>
              <w:rPr>
                <w:szCs w:val="22"/>
                <w:lang w:val="en-US" w:eastAsia="el-GR"/>
              </w:rPr>
            </w:pPr>
            <w:r>
              <w:rPr>
                <w:szCs w:val="22"/>
                <w:lang w:val="en-US" w:eastAsia="el-GR"/>
              </w:rPr>
              <w:t>2.000</w:t>
            </w:r>
          </w:p>
        </w:tc>
      </w:tr>
      <w:tr w:rsidR="000E0169" w:rsidRPr="000E0169" w14:paraId="7DD5D43B" w14:textId="77777777" w:rsidTr="008E64C0">
        <w:trPr>
          <w:trHeight w:val="525"/>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45E9C679" w14:textId="75AD9A71" w:rsidR="000E0169" w:rsidRPr="004748CD" w:rsidRDefault="004748CD" w:rsidP="000E0169">
            <w:pPr>
              <w:suppressAutoHyphens w:val="0"/>
              <w:spacing w:after="0"/>
              <w:jc w:val="center"/>
              <w:rPr>
                <w:color w:val="000000" w:themeColor="text1"/>
                <w:szCs w:val="22"/>
                <w:lang w:val="en-US" w:eastAsia="el-GR"/>
              </w:rPr>
            </w:pPr>
            <w:r>
              <w:rPr>
                <w:color w:val="000000" w:themeColor="text1"/>
                <w:szCs w:val="22"/>
                <w:lang w:val="en-US" w:eastAsia="el-GR"/>
              </w:rPr>
              <w:t>10</w:t>
            </w:r>
          </w:p>
        </w:tc>
        <w:tc>
          <w:tcPr>
            <w:tcW w:w="4525" w:type="dxa"/>
            <w:tcBorders>
              <w:top w:val="single" w:sz="4" w:space="0" w:color="auto"/>
              <w:left w:val="single" w:sz="4" w:space="0" w:color="auto"/>
              <w:bottom w:val="single" w:sz="4" w:space="0" w:color="auto"/>
              <w:right w:val="single" w:sz="4" w:space="0" w:color="auto"/>
            </w:tcBorders>
            <w:shd w:val="clear" w:color="auto" w:fill="auto"/>
            <w:hideMark/>
          </w:tcPr>
          <w:p w14:paraId="346FDAE3" w14:textId="77777777" w:rsidR="000E0169" w:rsidRPr="000E0169" w:rsidRDefault="000E0169" w:rsidP="000E0169">
            <w:pPr>
              <w:suppressAutoHyphens w:val="0"/>
              <w:spacing w:after="0"/>
              <w:jc w:val="left"/>
              <w:rPr>
                <w:color w:val="000000"/>
                <w:szCs w:val="22"/>
                <w:lang w:val="el-GR" w:eastAsia="el-GR"/>
              </w:rPr>
            </w:pPr>
            <w:r w:rsidRPr="000E0169">
              <w:rPr>
                <w:lang w:val="el-GR"/>
              </w:rPr>
              <w:t>Χαρτάκια σημειώσεων αυτοκόλλητα 40</w:t>
            </w:r>
            <w:r w:rsidRPr="000E0169">
              <w:t>x</w:t>
            </w:r>
            <w:r w:rsidRPr="000E0169">
              <w:rPr>
                <w:lang w:val="el-GR"/>
              </w:rPr>
              <w:t xml:space="preserve">50 (100 ΣΕΛ.)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22D0284" w14:textId="77777777" w:rsidR="000E0169" w:rsidRPr="000E0169" w:rsidRDefault="000E0169" w:rsidP="000E0169">
            <w:pPr>
              <w:suppressAutoHyphens w:val="0"/>
              <w:spacing w:after="0"/>
              <w:jc w:val="center"/>
              <w:rPr>
                <w:color w:val="000000"/>
                <w:szCs w:val="22"/>
                <w:lang w:val="el-GR" w:eastAsia="el-GR"/>
              </w:rPr>
            </w:pPr>
            <w:r w:rsidRPr="000E0169">
              <w:t>ΤΕΜΑΧΙΟ</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3C669CE" w14:textId="091B7640" w:rsidR="000E0169" w:rsidRPr="0011204A" w:rsidRDefault="0011204A" w:rsidP="000E0169">
            <w:pPr>
              <w:suppressAutoHyphens w:val="0"/>
              <w:spacing w:after="0"/>
              <w:jc w:val="center"/>
              <w:rPr>
                <w:szCs w:val="22"/>
                <w:lang w:val="en-US" w:eastAsia="el-GR"/>
              </w:rPr>
            </w:pPr>
            <w:r>
              <w:rPr>
                <w:szCs w:val="22"/>
                <w:lang w:val="en-US" w:eastAsia="el-GR"/>
              </w:rPr>
              <w:t>2.000</w:t>
            </w:r>
          </w:p>
        </w:tc>
      </w:tr>
      <w:tr w:rsidR="004748CD" w:rsidRPr="000E0169" w14:paraId="7447ABBD" w14:textId="77777777" w:rsidTr="008E64C0">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tcPr>
          <w:p w14:paraId="18DF8587" w14:textId="5CA12A16" w:rsidR="004748CD" w:rsidRPr="004748CD" w:rsidRDefault="004748CD" w:rsidP="004748CD">
            <w:pPr>
              <w:suppressAutoHyphens w:val="0"/>
              <w:spacing w:after="0"/>
              <w:jc w:val="center"/>
              <w:rPr>
                <w:color w:val="000000" w:themeColor="text1"/>
              </w:rPr>
            </w:pPr>
            <w:r>
              <w:rPr>
                <w:color w:val="000000" w:themeColor="text1"/>
              </w:rPr>
              <w:t>11</w:t>
            </w:r>
          </w:p>
        </w:tc>
        <w:tc>
          <w:tcPr>
            <w:tcW w:w="4525" w:type="dxa"/>
            <w:tcBorders>
              <w:top w:val="single" w:sz="4" w:space="0" w:color="auto"/>
              <w:left w:val="nil"/>
              <w:bottom w:val="single" w:sz="4" w:space="0" w:color="auto"/>
              <w:right w:val="single" w:sz="4" w:space="0" w:color="auto"/>
            </w:tcBorders>
            <w:shd w:val="clear" w:color="auto" w:fill="auto"/>
          </w:tcPr>
          <w:p w14:paraId="5212436A" w14:textId="4F8117A0" w:rsidR="004748CD" w:rsidRPr="000E0169" w:rsidRDefault="004748CD" w:rsidP="004748CD">
            <w:pPr>
              <w:suppressAutoHyphens w:val="0"/>
              <w:spacing w:after="0"/>
              <w:jc w:val="left"/>
            </w:pPr>
            <w:r w:rsidRPr="000E0169">
              <w:t>Μα</w:t>
            </w:r>
            <w:proofErr w:type="spellStart"/>
            <w:r w:rsidRPr="000E0169">
              <w:t>ρκ</w:t>
            </w:r>
            <w:proofErr w:type="spellEnd"/>
            <w:r w:rsidRPr="000E0169">
              <w:t xml:space="preserve">αδόροι </w:t>
            </w:r>
            <w:proofErr w:type="spellStart"/>
            <w:r w:rsidRPr="000E0169">
              <w:t>λε</w:t>
            </w:r>
            <w:proofErr w:type="spellEnd"/>
            <w:r w:rsidRPr="000E0169">
              <w:t xml:space="preserve">πτής </w:t>
            </w:r>
            <w:proofErr w:type="spellStart"/>
            <w:r w:rsidRPr="000E0169">
              <w:t>γρ</w:t>
            </w:r>
            <w:proofErr w:type="spellEnd"/>
            <w:r w:rsidRPr="000E0169">
              <w:t>αφής</w:t>
            </w:r>
            <w:r>
              <w:rPr>
                <w:lang w:val="el-GR"/>
              </w:rPr>
              <w:t xml:space="preserve"> ανεξίτηλοι</w:t>
            </w:r>
          </w:p>
        </w:tc>
        <w:tc>
          <w:tcPr>
            <w:tcW w:w="1560" w:type="dxa"/>
            <w:tcBorders>
              <w:top w:val="single" w:sz="4" w:space="0" w:color="auto"/>
              <w:left w:val="nil"/>
              <w:bottom w:val="single" w:sz="4" w:space="0" w:color="auto"/>
              <w:right w:val="single" w:sz="4" w:space="0" w:color="auto"/>
            </w:tcBorders>
            <w:shd w:val="clear" w:color="auto" w:fill="auto"/>
          </w:tcPr>
          <w:p w14:paraId="21B11C44" w14:textId="26743D34" w:rsidR="004748CD" w:rsidRPr="000E0169" w:rsidRDefault="004748CD" w:rsidP="004748CD">
            <w:pPr>
              <w:suppressAutoHyphens w:val="0"/>
              <w:spacing w:after="0"/>
              <w:jc w:val="center"/>
            </w:pPr>
            <w:r w:rsidRPr="000E0169">
              <w:t>ΤΕΜΑΧΙΟ</w:t>
            </w:r>
          </w:p>
        </w:tc>
        <w:tc>
          <w:tcPr>
            <w:tcW w:w="1842" w:type="dxa"/>
            <w:tcBorders>
              <w:top w:val="single" w:sz="4" w:space="0" w:color="auto"/>
              <w:left w:val="single" w:sz="8" w:space="0" w:color="auto"/>
              <w:bottom w:val="single" w:sz="8" w:space="0" w:color="auto"/>
              <w:right w:val="single" w:sz="8" w:space="0" w:color="auto"/>
            </w:tcBorders>
            <w:shd w:val="clear" w:color="auto" w:fill="auto"/>
            <w:vAlign w:val="center"/>
          </w:tcPr>
          <w:p w14:paraId="22961F9E" w14:textId="65F1A810" w:rsidR="004748CD" w:rsidRPr="000E0169" w:rsidRDefault="0011204A" w:rsidP="004748CD">
            <w:pPr>
              <w:suppressAutoHyphens w:val="0"/>
              <w:spacing w:after="0"/>
              <w:jc w:val="center"/>
              <w:rPr>
                <w:szCs w:val="22"/>
              </w:rPr>
            </w:pPr>
            <w:r>
              <w:rPr>
                <w:szCs w:val="22"/>
              </w:rPr>
              <w:t>600</w:t>
            </w:r>
          </w:p>
        </w:tc>
      </w:tr>
      <w:tr w:rsidR="004748CD" w:rsidRPr="000E0169" w14:paraId="61664BF4" w14:textId="77777777" w:rsidTr="0011204A">
        <w:trPr>
          <w:trHeight w:val="315"/>
        </w:trPr>
        <w:tc>
          <w:tcPr>
            <w:tcW w:w="578" w:type="dxa"/>
            <w:tcBorders>
              <w:top w:val="nil"/>
              <w:left w:val="single" w:sz="4" w:space="0" w:color="auto"/>
              <w:bottom w:val="single" w:sz="4" w:space="0" w:color="auto"/>
              <w:right w:val="single" w:sz="4" w:space="0" w:color="auto"/>
            </w:tcBorders>
            <w:shd w:val="clear" w:color="auto" w:fill="auto"/>
            <w:noWrap/>
          </w:tcPr>
          <w:p w14:paraId="0F3BD7D1" w14:textId="6302BD51" w:rsidR="004748CD" w:rsidRPr="004748CD" w:rsidRDefault="004748CD" w:rsidP="004748CD">
            <w:pPr>
              <w:suppressAutoHyphens w:val="0"/>
              <w:spacing w:after="0"/>
              <w:jc w:val="center"/>
              <w:rPr>
                <w:color w:val="000000" w:themeColor="text1"/>
                <w:szCs w:val="22"/>
                <w:lang w:val="en-US" w:eastAsia="el-GR"/>
              </w:rPr>
            </w:pPr>
            <w:r>
              <w:rPr>
                <w:color w:val="000000" w:themeColor="text1"/>
                <w:szCs w:val="22"/>
                <w:lang w:val="en-US" w:eastAsia="el-GR"/>
              </w:rPr>
              <w:t>12</w:t>
            </w:r>
          </w:p>
        </w:tc>
        <w:tc>
          <w:tcPr>
            <w:tcW w:w="4525" w:type="dxa"/>
            <w:tcBorders>
              <w:top w:val="nil"/>
              <w:left w:val="nil"/>
              <w:bottom w:val="single" w:sz="4" w:space="0" w:color="auto"/>
              <w:right w:val="single" w:sz="4" w:space="0" w:color="auto"/>
            </w:tcBorders>
            <w:shd w:val="clear" w:color="auto" w:fill="auto"/>
          </w:tcPr>
          <w:p w14:paraId="05D3347C" w14:textId="545CB2D4" w:rsidR="004748CD" w:rsidRPr="000E0169" w:rsidRDefault="004748CD" w:rsidP="004748CD">
            <w:pPr>
              <w:suppressAutoHyphens w:val="0"/>
              <w:spacing w:after="0"/>
              <w:jc w:val="left"/>
              <w:rPr>
                <w:color w:val="000000"/>
                <w:szCs w:val="22"/>
                <w:lang w:val="el-GR" w:eastAsia="el-GR"/>
              </w:rPr>
            </w:pPr>
            <w:r w:rsidRPr="000E0169">
              <w:t>Μα</w:t>
            </w:r>
            <w:proofErr w:type="spellStart"/>
            <w:r w:rsidRPr="000E0169">
              <w:t>ρκ</w:t>
            </w:r>
            <w:proofErr w:type="spellEnd"/>
            <w:r w:rsidRPr="000E0169">
              <w:t xml:space="preserve">αδόροι </w:t>
            </w:r>
            <w:proofErr w:type="spellStart"/>
            <w:r w:rsidRPr="000E0169">
              <w:t>μεσ</w:t>
            </w:r>
            <w:proofErr w:type="spellEnd"/>
            <w:r w:rsidRPr="000E0169">
              <w:t xml:space="preserve">αίας </w:t>
            </w:r>
            <w:proofErr w:type="spellStart"/>
            <w:r w:rsidRPr="000E0169">
              <w:t>γρ</w:t>
            </w:r>
            <w:proofErr w:type="spellEnd"/>
            <w:r w:rsidRPr="000E0169">
              <w:t>αφής</w:t>
            </w:r>
            <w:r>
              <w:rPr>
                <w:lang w:val="el-GR"/>
              </w:rPr>
              <w:t xml:space="preserve"> ανεξίτηλοι</w:t>
            </w:r>
          </w:p>
        </w:tc>
        <w:tc>
          <w:tcPr>
            <w:tcW w:w="1560" w:type="dxa"/>
            <w:tcBorders>
              <w:top w:val="nil"/>
              <w:left w:val="nil"/>
              <w:bottom w:val="single" w:sz="4" w:space="0" w:color="auto"/>
              <w:right w:val="single" w:sz="4" w:space="0" w:color="auto"/>
            </w:tcBorders>
            <w:shd w:val="clear" w:color="auto" w:fill="auto"/>
          </w:tcPr>
          <w:p w14:paraId="12913E6F" w14:textId="03455F0A" w:rsidR="004748CD" w:rsidRPr="000E0169" w:rsidRDefault="004748CD" w:rsidP="004748CD">
            <w:pPr>
              <w:suppressAutoHyphens w:val="0"/>
              <w:spacing w:after="0"/>
              <w:jc w:val="center"/>
              <w:rPr>
                <w:color w:val="000000"/>
                <w:szCs w:val="22"/>
                <w:lang w:val="el-GR" w:eastAsia="el-GR"/>
              </w:rPr>
            </w:pPr>
            <w:r w:rsidRPr="000E0169">
              <w:t>ΤΕΜΑΧΙΟ</w:t>
            </w:r>
          </w:p>
        </w:tc>
        <w:tc>
          <w:tcPr>
            <w:tcW w:w="1842" w:type="dxa"/>
            <w:tcBorders>
              <w:top w:val="nil"/>
              <w:left w:val="single" w:sz="8" w:space="0" w:color="auto"/>
              <w:bottom w:val="single" w:sz="8" w:space="0" w:color="auto"/>
              <w:right w:val="single" w:sz="8" w:space="0" w:color="auto"/>
            </w:tcBorders>
            <w:shd w:val="clear" w:color="auto" w:fill="auto"/>
            <w:vAlign w:val="center"/>
          </w:tcPr>
          <w:p w14:paraId="6914E371" w14:textId="21DC4EF3" w:rsidR="004748CD" w:rsidRPr="0011204A" w:rsidRDefault="0011204A" w:rsidP="004748CD">
            <w:pPr>
              <w:suppressAutoHyphens w:val="0"/>
              <w:spacing w:after="0"/>
              <w:jc w:val="center"/>
              <w:rPr>
                <w:szCs w:val="22"/>
                <w:lang w:val="en-US" w:eastAsia="el-GR"/>
              </w:rPr>
            </w:pPr>
            <w:r>
              <w:rPr>
                <w:szCs w:val="22"/>
                <w:lang w:val="en-US" w:eastAsia="el-GR"/>
              </w:rPr>
              <w:t>1.000</w:t>
            </w:r>
          </w:p>
        </w:tc>
      </w:tr>
      <w:tr w:rsidR="000E0169" w:rsidRPr="000E0169" w14:paraId="777C85BE" w14:textId="77777777" w:rsidTr="0011204A">
        <w:trPr>
          <w:trHeight w:val="525"/>
        </w:trPr>
        <w:tc>
          <w:tcPr>
            <w:tcW w:w="578" w:type="dxa"/>
            <w:tcBorders>
              <w:top w:val="nil"/>
              <w:left w:val="single" w:sz="4" w:space="0" w:color="auto"/>
              <w:bottom w:val="single" w:sz="4" w:space="0" w:color="auto"/>
              <w:right w:val="single" w:sz="4" w:space="0" w:color="auto"/>
            </w:tcBorders>
            <w:shd w:val="clear" w:color="auto" w:fill="auto"/>
            <w:noWrap/>
          </w:tcPr>
          <w:p w14:paraId="0C395E62" w14:textId="6ED2AB96" w:rsidR="000E0169" w:rsidRPr="004748CD" w:rsidRDefault="004748CD" w:rsidP="000E0169">
            <w:pPr>
              <w:suppressAutoHyphens w:val="0"/>
              <w:spacing w:after="0"/>
              <w:jc w:val="center"/>
              <w:rPr>
                <w:color w:val="000000" w:themeColor="text1"/>
                <w:szCs w:val="22"/>
                <w:lang w:val="en-US" w:eastAsia="el-GR"/>
              </w:rPr>
            </w:pPr>
            <w:r>
              <w:rPr>
                <w:color w:val="000000" w:themeColor="text1"/>
                <w:szCs w:val="22"/>
                <w:lang w:val="en-US" w:eastAsia="el-GR"/>
              </w:rPr>
              <w:lastRenderedPageBreak/>
              <w:t>13</w:t>
            </w:r>
          </w:p>
        </w:tc>
        <w:tc>
          <w:tcPr>
            <w:tcW w:w="4525" w:type="dxa"/>
            <w:tcBorders>
              <w:top w:val="nil"/>
              <w:left w:val="nil"/>
              <w:bottom w:val="single" w:sz="4" w:space="0" w:color="auto"/>
              <w:right w:val="single" w:sz="4" w:space="0" w:color="auto"/>
            </w:tcBorders>
            <w:shd w:val="clear" w:color="auto" w:fill="auto"/>
            <w:hideMark/>
          </w:tcPr>
          <w:p w14:paraId="0FE687E2" w14:textId="77777777" w:rsidR="000E0169" w:rsidRPr="000E0169" w:rsidRDefault="000E0169" w:rsidP="000E0169">
            <w:pPr>
              <w:suppressAutoHyphens w:val="0"/>
              <w:spacing w:after="0"/>
              <w:jc w:val="left"/>
              <w:rPr>
                <w:color w:val="000000"/>
                <w:szCs w:val="22"/>
                <w:lang w:val="el-GR" w:eastAsia="el-GR"/>
              </w:rPr>
            </w:pPr>
            <w:r w:rsidRPr="000E0169">
              <w:rPr>
                <w:lang w:val="el-GR"/>
              </w:rPr>
              <w:t>Μαρκαδόροι λευκού πίνακα (μαύρο-μπλε-κόκκινο-πράσινη)</w:t>
            </w:r>
          </w:p>
        </w:tc>
        <w:tc>
          <w:tcPr>
            <w:tcW w:w="1560" w:type="dxa"/>
            <w:tcBorders>
              <w:top w:val="nil"/>
              <w:left w:val="nil"/>
              <w:bottom w:val="single" w:sz="4" w:space="0" w:color="auto"/>
              <w:right w:val="single" w:sz="4" w:space="0" w:color="auto"/>
            </w:tcBorders>
            <w:shd w:val="clear" w:color="auto" w:fill="auto"/>
            <w:hideMark/>
          </w:tcPr>
          <w:p w14:paraId="19F79802" w14:textId="77777777" w:rsidR="000E0169" w:rsidRPr="000E0169" w:rsidRDefault="000E0169" w:rsidP="000E0169">
            <w:pPr>
              <w:suppressAutoHyphens w:val="0"/>
              <w:spacing w:after="0"/>
              <w:jc w:val="center"/>
              <w:rPr>
                <w:color w:val="000000"/>
                <w:szCs w:val="22"/>
                <w:lang w:val="el-GR" w:eastAsia="el-GR"/>
              </w:rPr>
            </w:pPr>
            <w:r w:rsidRPr="000E0169">
              <w:t>ΤΕΜΑΧΙΟ</w:t>
            </w:r>
          </w:p>
        </w:tc>
        <w:tc>
          <w:tcPr>
            <w:tcW w:w="1842" w:type="dxa"/>
            <w:tcBorders>
              <w:top w:val="nil"/>
              <w:left w:val="single" w:sz="8" w:space="0" w:color="auto"/>
              <w:bottom w:val="single" w:sz="8" w:space="0" w:color="auto"/>
              <w:right w:val="single" w:sz="8" w:space="0" w:color="auto"/>
            </w:tcBorders>
            <w:shd w:val="clear" w:color="auto" w:fill="auto"/>
            <w:vAlign w:val="center"/>
          </w:tcPr>
          <w:p w14:paraId="4A8F5353" w14:textId="177DA0B1" w:rsidR="000E0169" w:rsidRPr="0011204A" w:rsidRDefault="0011204A" w:rsidP="000E0169">
            <w:pPr>
              <w:suppressAutoHyphens w:val="0"/>
              <w:spacing w:after="0"/>
              <w:jc w:val="center"/>
              <w:rPr>
                <w:szCs w:val="22"/>
                <w:lang w:val="en-US" w:eastAsia="el-GR"/>
              </w:rPr>
            </w:pPr>
            <w:r>
              <w:rPr>
                <w:szCs w:val="22"/>
                <w:lang w:val="en-US" w:eastAsia="el-GR"/>
              </w:rPr>
              <w:t>100</w:t>
            </w:r>
          </w:p>
        </w:tc>
      </w:tr>
      <w:tr w:rsidR="000E0169" w:rsidRPr="000E0169" w14:paraId="7168377A" w14:textId="77777777" w:rsidTr="0011204A">
        <w:trPr>
          <w:trHeight w:val="495"/>
        </w:trPr>
        <w:tc>
          <w:tcPr>
            <w:tcW w:w="578" w:type="dxa"/>
            <w:tcBorders>
              <w:top w:val="nil"/>
              <w:left w:val="single" w:sz="4" w:space="0" w:color="auto"/>
              <w:bottom w:val="single" w:sz="4" w:space="0" w:color="auto"/>
              <w:right w:val="single" w:sz="4" w:space="0" w:color="auto"/>
            </w:tcBorders>
            <w:shd w:val="clear" w:color="auto" w:fill="auto"/>
            <w:noWrap/>
          </w:tcPr>
          <w:p w14:paraId="7F23CE1E" w14:textId="5BE51260" w:rsidR="000E0169" w:rsidRPr="004748CD" w:rsidRDefault="004748CD" w:rsidP="000E0169">
            <w:pPr>
              <w:suppressAutoHyphens w:val="0"/>
              <w:spacing w:after="0"/>
              <w:jc w:val="center"/>
              <w:rPr>
                <w:color w:val="000000" w:themeColor="text1"/>
                <w:szCs w:val="22"/>
                <w:lang w:val="en-US" w:eastAsia="el-GR"/>
              </w:rPr>
            </w:pPr>
            <w:r>
              <w:rPr>
                <w:color w:val="000000" w:themeColor="text1"/>
                <w:szCs w:val="22"/>
                <w:lang w:val="en-US" w:eastAsia="el-GR"/>
              </w:rPr>
              <w:t>14</w:t>
            </w:r>
          </w:p>
        </w:tc>
        <w:tc>
          <w:tcPr>
            <w:tcW w:w="4525" w:type="dxa"/>
            <w:tcBorders>
              <w:top w:val="nil"/>
              <w:left w:val="nil"/>
              <w:bottom w:val="single" w:sz="4" w:space="0" w:color="auto"/>
              <w:right w:val="single" w:sz="4" w:space="0" w:color="auto"/>
            </w:tcBorders>
            <w:shd w:val="clear" w:color="auto" w:fill="auto"/>
            <w:hideMark/>
          </w:tcPr>
          <w:p w14:paraId="1BA75E18" w14:textId="4ECDF6E9" w:rsidR="000E0169" w:rsidRPr="004748CD" w:rsidRDefault="000E0169" w:rsidP="000E0169">
            <w:pPr>
              <w:suppressAutoHyphens w:val="0"/>
              <w:spacing w:after="0"/>
              <w:jc w:val="left"/>
              <w:rPr>
                <w:color w:val="000000"/>
                <w:szCs w:val="22"/>
                <w:lang w:val="el-GR" w:eastAsia="el-GR"/>
              </w:rPr>
            </w:pPr>
            <w:r w:rsidRPr="000E0169">
              <w:t>Μα</w:t>
            </w:r>
            <w:proofErr w:type="spellStart"/>
            <w:r w:rsidRPr="000E0169">
              <w:t>ρκ</w:t>
            </w:r>
            <w:proofErr w:type="spellEnd"/>
            <w:r w:rsidRPr="000E0169">
              <w:t xml:space="preserve">αδόροι </w:t>
            </w:r>
            <w:proofErr w:type="spellStart"/>
            <w:r w:rsidRPr="000E0169">
              <w:t>χονδρής</w:t>
            </w:r>
            <w:proofErr w:type="spellEnd"/>
            <w:r w:rsidRPr="000E0169">
              <w:t xml:space="preserve"> </w:t>
            </w:r>
            <w:proofErr w:type="spellStart"/>
            <w:r w:rsidRPr="000E0169">
              <w:t>γρ</w:t>
            </w:r>
            <w:proofErr w:type="spellEnd"/>
            <w:r w:rsidRPr="000E0169">
              <w:t>αφής</w:t>
            </w:r>
            <w:r w:rsidR="004748CD">
              <w:rPr>
                <w:lang w:val="el-GR"/>
              </w:rPr>
              <w:t xml:space="preserve"> ανεξίτηλοι </w:t>
            </w:r>
          </w:p>
        </w:tc>
        <w:tc>
          <w:tcPr>
            <w:tcW w:w="1560" w:type="dxa"/>
            <w:tcBorders>
              <w:top w:val="nil"/>
              <w:left w:val="nil"/>
              <w:bottom w:val="single" w:sz="4" w:space="0" w:color="auto"/>
              <w:right w:val="single" w:sz="4" w:space="0" w:color="auto"/>
            </w:tcBorders>
            <w:shd w:val="clear" w:color="auto" w:fill="auto"/>
            <w:hideMark/>
          </w:tcPr>
          <w:p w14:paraId="7ED188AB" w14:textId="77777777" w:rsidR="000E0169" w:rsidRPr="000E0169" w:rsidRDefault="000E0169" w:rsidP="000E0169">
            <w:pPr>
              <w:suppressAutoHyphens w:val="0"/>
              <w:spacing w:after="0"/>
              <w:jc w:val="center"/>
              <w:rPr>
                <w:color w:val="000000"/>
                <w:szCs w:val="22"/>
                <w:lang w:val="el-GR" w:eastAsia="el-GR"/>
              </w:rPr>
            </w:pPr>
            <w:r w:rsidRPr="000E0169">
              <w:t>ΤΕΜΑΧΙΟ</w:t>
            </w:r>
          </w:p>
        </w:tc>
        <w:tc>
          <w:tcPr>
            <w:tcW w:w="1842" w:type="dxa"/>
            <w:tcBorders>
              <w:top w:val="nil"/>
              <w:left w:val="single" w:sz="8" w:space="0" w:color="auto"/>
              <w:bottom w:val="single" w:sz="8" w:space="0" w:color="auto"/>
              <w:right w:val="single" w:sz="8" w:space="0" w:color="auto"/>
            </w:tcBorders>
            <w:shd w:val="clear" w:color="auto" w:fill="auto"/>
            <w:vAlign w:val="center"/>
          </w:tcPr>
          <w:p w14:paraId="4775130A" w14:textId="7A2345B5" w:rsidR="000E0169" w:rsidRPr="0011204A" w:rsidRDefault="0011204A" w:rsidP="000E0169">
            <w:pPr>
              <w:suppressAutoHyphens w:val="0"/>
              <w:spacing w:after="0"/>
              <w:jc w:val="center"/>
              <w:rPr>
                <w:szCs w:val="22"/>
                <w:lang w:val="en-US" w:eastAsia="el-GR"/>
              </w:rPr>
            </w:pPr>
            <w:r>
              <w:rPr>
                <w:szCs w:val="22"/>
                <w:lang w:val="en-US" w:eastAsia="el-GR"/>
              </w:rPr>
              <w:t>2.000</w:t>
            </w:r>
          </w:p>
        </w:tc>
      </w:tr>
      <w:tr w:rsidR="000E0169" w:rsidRPr="000E0169" w14:paraId="0C1FC4A9" w14:textId="77777777" w:rsidTr="0011204A">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46254326" w14:textId="33E33797" w:rsidR="000E0169" w:rsidRPr="004748CD" w:rsidRDefault="004748CD" w:rsidP="000E0169">
            <w:pPr>
              <w:suppressAutoHyphens w:val="0"/>
              <w:spacing w:after="0"/>
              <w:jc w:val="center"/>
              <w:rPr>
                <w:color w:val="000000" w:themeColor="text1"/>
                <w:szCs w:val="22"/>
                <w:lang w:val="en-US" w:eastAsia="el-GR"/>
              </w:rPr>
            </w:pPr>
            <w:r>
              <w:rPr>
                <w:color w:val="000000" w:themeColor="text1"/>
                <w:szCs w:val="22"/>
                <w:lang w:val="en-US" w:eastAsia="el-GR"/>
              </w:rPr>
              <w:t>15</w:t>
            </w:r>
          </w:p>
        </w:tc>
        <w:tc>
          <w:tcPr>
            <w:tcW w:w="4525" w:type="dxa"/>
            <w:tcBorders>
              <w:top w:val="nil"/>
              <w:left w:val="nil"/>
              <w:bottom w:val="single" w:sz="4" w:space="0" w:color="auto"/>
              <w:right w:val="single" w:sz="4" w:space="0" w:color="auto"/>
            </w:tcBorders>
            <w:shd w:val="clear" w:color="auto" w:fill="auto"/>
            <w:hideMark/>
          </w:tcPr>
          <w:p w14:paraId="1E8DDE26" w14:textId="77777777" w:rsidR="000E0169" w:rsidRPr="000E0169" w:rsidRDefault="000E0169" w:rsidP="000E0169">
            <w:pPr>
              <w:suppressAutoHyphens w:val="0"/>
              <w:spacing w:after="0"/>
              <w:jc w:val="left"/>
              <w:rPr>
                <w:color w:val="000000"/>
                <w:szCs w:val="22"/>
                <w:lang w:val="el-GR" w:eastAsia="el-GR"/>
              </w:rPr>
            </w:pPr>
            <w:r w:rsidRPr="000E0169">
              <w:rPr>
                <w:lang w:val="el-GR"/>
              </w:rPr>
              <w:t xml:space="preserve">Εξαλειπτικά (διορθωτικά) με διαλυτικό (σετ)  </w:t>
            </w:r>
          </w:p>
        </w:tc>
        <w:tc>
          <w:tcPr>
            <w:tcW w:w="1560" w:type="dxa"/>
            <w:tcBorders>
              <w:top w:val="nil"/>
              <w:left w:val="nil"/>
              <w:bottom w:val="single" w:sz="4" w:space="0" w:color="auto"/>
              <w:right w:val="single" w:sz="4" w:space="0" w:color="auto"/>
            </w:tcBorders>
            <w:shd w:val="clear" w:color="auto" w:fill="auto"/>
            <w:hideMark/>
          </w:tcPr>
          <w:p w14:paraId="43902D5F" w14:textId="77777777" w:rsidR="000E0169" w:rsidRPr="000E0169" w:rsidRDefault="000E0169" w:rsidP="000E0169">
            <w:pPr>
              <w:suppressAutoHyphens w:val="0"/>
              <w:spacing w:after="0"/>
              <w:jc w:val="center"/>
              <w:rPr>
                <w:color w:val="000000"/>
                <w:szCs w:val="22"/>
                <w:lang w:val="el-GR" w:eastAsia="el-GR"/>
              </w:rPr>
            </w:pPr>
            <w:r w:rsidRPr="000E0169">
              <w:t>ΤΕΜΑΧΙΟ</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D297FFD" w14:textId="4E92EB1D" w:rsidR="000E0169" w:rsidRPr="0011204A" w:rsidRDefault="0011204A" w:rsidP="000E0169">
            <w:pPr>
              <w:suppressAutoHyphens w:val="0"/>
              <w:spacing w:after="0"/>
              <w:jc w:val="center"/>
              <w:rPr>
                <w:szCs w:val="22"/>
                <w:lang w:val="en-US" w:eastAsia="el-GR"/>
              </w:rPr>
            </w:pPr>
            <w:r>
              <w:rPr>
                <w:szCs w:val="22"/>
                <w:lang w:val="en-US" w:eastAsia="el-GR"/>
              </w:rPr>
              <w:t>500</w:t>
            </w:r>
          </w:p>
        </w:tc>
      </w:tr>
      <w:tr w:rsidR="000E0169" w:rsidRPr="000E0169" w14:paraId="6D18AA52" w14:textId="77777777" w:rsidTr="0011204A">
        <w:trPr>
          <w:trHeight w:val="525"/>
        </w:trPr>
        <w:tc>
          <w:tcPr>
            <w:tcW w:w="578" w:type="dxa"/>
            <w:tcBorders>
              <w:top w:val="nil"/>
              <w:left w:val="single" w:sz="4" w:space="0" w:color="auto"/>
              <w:bottom w:val="single" w:sz="4" w:space="0" w:color="auto"/>
              <w:right w:val="single" w:sz="4" w:space="0" w:color="auto"/>
            </w:tcBorders>
            <w:shd w:val="clear" w:color="auto" w:fill="auto"/>
            <w:noWrap/>
          </w:tcPr>
          <w:p w14:paraId="39C84044" w14:textId="40A3C549" w:rsidR="000E0169" w:rsidRPr="004748CD" w:rsidRDefault="004748CD" w:rsidP="000E0169">
            <w:pPr>
              <w:suppressAutoHyphens w:val="0"/>
              <w:spacing w:after="0"/>
              <w:jc w:val="center"/>
              <w:rPr>
                <w:color w:val="000000" w:themeColor="text1"/>
                <w:szCs w:val="22"/>
                <w:lang w:val="en-US" w:eastAsia="el-GR"/>
              </w:rPr>
            </w:pPr>
            <w:r>
              <w:rPr>
                <w:color w:val="000000" w:themeColor="text1"/>
                <w:szCs w:val="22"/>
                <w:lang w:val="en-US" w:eastAsia="el-GR"/>
              </w:rPr>
              <w:t>16</w:t>
            </w:r>
          </w:p>
        </w:tc>
        <w:tc>
          <w:tcPr>
            <w:tcW w:w="4525" w:type="dxa"/>
            <w:tcBorders>
              <w:top w:val="nil"/>
              <w:left w:val="nil"/>
              <w:bottom w:val="single" w:sz="4" w:space="0" w:color="auto"/>
              <w:right w:val="single" w:sz="4" w:space="0" w:color="auto"/>
            </w:tcBorders>
            <w:shd w:val="clear" w:color="auto" w:fill="auto"/>
            <w:hideMark/>
          </w:tcPr>
          <w:p w14:paraId="5256455F" w14:textId="77777777" w:rsidR="000E0169" w:rsidRPr="000E0169" w:rsidRDefault="000E0169" w:rsidP="000E0169">
            <w:pPr>
              <w:suppressAutoHyphens w:val="0"/>
              <w:spacing w:after="0"/>
              <w:jc w:val="left"/>
              <w:rPr>
                <w:color w:val="000000"/>
                <w:szCs w:val="22"/>
                <w:lang w:val="el-GR" w:eastAsia="el-GR"/>
              </w:rPr>
            </w:pPr>
            <w:proofErr w:type="spellStart"/>
            <w:r w:rsidRPr="000E0169">
              <w:t>Διορθωτικά</w:t>
            </w:r>
            <w:proofErr w:type="spellEnd"/>
            <w:r w:rsidRPr="000E0169">
              <w:t xml:space="preserve"> </w:t>
            </w:r>
            <w:proofErr w:type="spellStart"/>
            <w:r w:rsidRPr="000E0169">
              <w:t>στυλό</w:t>
            </w:r>
            <w:proofErr w:type="spellEnd"/>
          </w:p>
        </w:tc>
        <w:tc>
          <w:tcPr>
            <w:tcW w:w="1560" w:type="dxa"/>
            <w:tcBorders>
              <w:top w:val="nil"/>
              <w:left w:val="nil"/>
              <w:bottom w:val="single" w:sz="4" w:space="0" w:color="auto"/>
              <w:right w:val="single" w:sz="4" w:space="0" w:color="auto"/>
            </w:tcBorders>
            <w:shd w:val="clear" w:color="auto" w:fill="auto"/>
            <w:hideMark/>
          </w:tcPr>
          <w:p w14:paraId="52B03117" w14:textId="77777777" w:rsidR="000E0169" w:rsidRPr="000E0169" w:rsidRDefault="000E0169" w:rsidP="000E0169">
            <w:pPr>
              <w:suppressAutoHyphens w:val="0"/>
              <w:spacing w:after="0"/>
              <w:jc w:val="center"/>
              <w:rPr>
                <w:color w:val="000000"/>
                <w:szCs w:val="22"/>
                <w:lang w:val="el-GR" w:eastAsia="el-GR"/>
              </w:rPr>
            </w:pPr>
            <w:r w:rsidRPr="000E0169">
              <w:t>ΤΕΜΑΧΙΟ</w:t>
            </w:r>
          </w:p>
        </w:tc>
        <w:tc>
          <w:tcPr>
            <w:tcW w:w="1842" w:type="dxa"/>
            <w:tcBorders>
              <w:top w:val="nil"/>
              <w:left w:val="single" w:sz="4" w:space="0" w:color="auto"/>
              <w:bottom w:val="single" w:sz="4" w:space="0" w:color="auto"/>
              <w:right w:val="single" w:sz="4" w:space="0" w:color="auto"/>
            </w:tcBorders>
            <w:shd w:val="clear" w:color="auto" w:fill="auto"/>
            <w:vAlign w:val="bottom"/>
          </w:tcPr>
          <w:p w14:paraId="4C58288E" w14:textId="1D93D4AB" w:rsidR="000E0169" w:rsidRPr="0011204A" w:rsidRDefault="0011204A" w:rsidP="000E0169">
            <w:pPr>
              <w:suppressAutoHyphens w:val="0"/>
              <w:spacing w:after="0"/>
              <w:jc w:val="center"/>
              <w:rPr>
                <w:szCs w:val="22"/>
                <w:lang w:val="en-US" w:eastAsia="el-GR"/>
              </w:rPr>
            </w:pPr>
            <w:r>
              <w:rPr>
                <w:szCs w:val="22"/>
                <w:lang w:val="en-US" w:eastAsia="el-GR"/>
              </w:rPr>
              <w:t>500</w:t>
            </w:r>
          </w:p>
        </w:tc>
      </w:tr>
      <w:tr w:rsidR="000E0169" w:rsidRPr="000E0169" w14:paraId="3A169E33" w14:textId="77777777" w:rsidTr="0011204A">
        <w:trPr>
          <w:trHeight w:val="780"/>
        </w:trPr>
        <w:tc>
          <w:tcPr>
            <w:tcW w:w="578" w:type="dxa"/>
            <w:tcBorders>
              <w:top w:val="nil"/>
              <w:left w:val="single" w:sz="4" w:space="0" w:color="auto"/>
              <w:bottom w:val="single" w:sz="4" w:space="0" w:color="auto"/>
              <w:right w:val="single" w:sz="4" w:space="0" w:color="auto"/>
            </w:tcBorders>
            <w:shd w:val="clear" w:color="auto" w:fill="auto"/>
            <w:noWrap/>
          </w:tcPr>
          <w:p w14:paraId="664B0AB7" w14:textId="1E5A2EC0" w:rsidR="000E0169" w:rsidRPr="004748CD" w:rsidRDefault="004748CD" w:rsidP="000E0169">
            <w:pPr>
              <w:suppressAutoHyphens w:val="0"/>
              <w:spacing w:after="0"/>
              <w:jc w:val="center"/>
              <w:rPr>
                <w:color w:val="000000" w:themeColor="text1"/>
                <w:szCs w:val="22"/>
                <w:lang w:val="en-US" w:eastAsia="el-GR"/>
              </w:rPr>
            </w:pPr>
            <w:r>
              <w:rPr>
                <w:color w:val="000000" w:themeColor="text1"/>
                <w:szCs w:val="22"/>
                <w:lang w:val="en-US" w:eastAsia="el-GR"/>
              </w:rPr>
              <w:t>17</w:t>
            </w:r>
          </w:p>
        </w:tc>
        <w:tc>
          <w:tcPr>
            <w:tcW w:w="4525" w:type="dxa"/>
            <w:tcBorders>
              <w:top w:val="nil"/>
              <w:left w:val="nil"/>
              <w:bottom w:val="single" w:sz="4" w:space="0" w:color="auto"/>
              <w:right w:val="single" w:sz="4" w:space="0" w:color="auto"/>
            </w:tcBorders>
            <w:shd w:val="clear" w:color="auto" w:fill="auto"/>
            <w:hideMark/>
          </w:tcPr>
          <w:p w14:paraId="67E7034B" w14:textId="5A89947D" w:rsidR="000E0169" w:rsidRPr="000E0169" w:rsidRDefault="000E0169" w:rsidP="000E0169">
            <w:pPr>
              <w:suppressAutoHyphens w:val="0"/>
              <w:spacing w:after="0"/>
              <w:jc w:val="left"/>
              <w:rPr>
                <w:color w:val="000000"/>
                <w:szCs w:val="22"/>
                <w:lang w:val="el-GR" w:eastAsia="el-GR"/>
              </w:rPr>
            </w:pPr>
            <w:proofErr w:type="spellStart"/>
            <w:r w:rsidRPr="000E0169">
              <w:t>Διορθωτικές</w:t>
            </w:r>
            <w:proofErr w:type="spellEnd"/>
            <w:r w:rsidRPr="000E0169">
              <w:t xml:space="preserve"> τα</w:t>
            </w:r>
            <w:proofErr w:type="spellStart"/>
            <w:r w:rsidRPr="000E0169">
              <w:t>ινίες</w:t>
            </w:r>
            <w:proofErr w:type="spellEnd"/>
            <w:r w:rsidRPr="000E0169">
              <w:t xml:space="preserve"> </w:t>
            </w:r>
            <w:r w:rsidR="004748CD">
              <w:rPr>
                <w:lang w:val="el-GR"/>
              </w:rPr>
              <w:t>8</w:t>
            </w:r>
            <w:r w:rsidRPr="000E0169">
              <w:t>m</w:t>
            </w:r>
          </w:p>
        </w:tc>
        <w:tc>
          <w:tcPr>
            <w:tcW w:w="1560" w:type="dxa"/>
            <w:tcBorders>
              <w:top w:val="nil"/>
              <w:left w:val="nil"/>
              <w:bottom w:val="single" w:sz="4" w:space="0" w:color="auto"/>
              <w:right w:val="single" w:sz="4" w:space="0" w:color="auto"/>
            </w:tcBorders>
            <w:shd w:val="clear" w:color="auto" w:fill="auto"/>
            <w:hideMark/>
          </w:tcPr>
          <w:p w14:paraId="247634E8" w14:textId="77777777" w:rsidR="000E0169" w:rsidRPr="000E0169" w:rsidRDefault="000E0169" w:rsidP="000E0169">
            <w:pPr>
              <w:suppressAutoHyphens w:val="0"/>
              <w:spacing w:after="0"/>
              <w:jc w:val="center"/>
              <w:rPr>
                <w:color w:val="000000"/>
                <w:szCs w:val="22"/>
                <w:lang w:val="el-GR" w:eastAsia="el-GR"/>
              </w:rPr>
            </w:pPr>
            <w:r w:rsidRPr="000E0169">
              <w:t>ΤΕΜΑΧΙΟ</w:t>
            </w:r>
          </w:p>
        </w:tc>
        <w:tc>
          <w:tcPr>
            <w:tcW w:w="1842" w:type="dxa"/>
            <w:tcBorders>
              <w:top w:val="nil"/>
              <w:left w:val="single" w:sz="4" w:space="0" w:color="auto"/>
              <w:bottom w:val="single" w:sz="4" w:space="0" w:color="auto"/>
              <w:right w:val="single" w:sz="4" w:space="0" w:color="auto"/>
            </w:tcBorders>
            <w:shd w:val="clear" w:color="auto" w:fill="auto"/>
            <w:vAlign w:val="bottom"/>
          </w:tcPr>
          <w:p w14:paraId="65D867E5" w14:textId="6B72DCBC" w:rsidR="000E0169" w:rsidRPr="0011204A" w:rsidRDefault="0011204A" w:rsidP="000E0169">
            <w:pPr>
              <w:suppressAutoHyphens w:val="0"/>
              <w:spacing w:after="0"/>
              <w:jc w:val="center"/>
              <w:rPr>
                <w:szCs w:val="22"/>
                <w:lang w:val="en-US" w:eastAsia="el-GR"/>
              </w:rPr>
            </w:pPr>
            <w:r>
              <w:rPr>
                <w:szCs w:val="22"/>
                <w:lang w:val="en-US" w:eastAsia="el-GR"/>
              </w:rPr>
              <w:t>1.500</w:t>
            </w:r>
          </w:p>
        </w:tc>
      </w:tr>
      <w:tr w:rsidR="000E0169" w:rsidRPr="000E0169" w14:paraId="0F6D3737" w14:textId="77777777" w:rsidTr="0011204A">
        <w:trPr>
          <w:trHeight w:val="525"/>
        </w:trPr>
        <w:tc>
          <w:tcPr>
            <w:tcW w:w="578" w:type="dxa"/>
            <w:tcBorders>
              <w:top w:val="nil"/>
              <w:left w:val="single" w:sz="4" w:space="0" w:color="auto"/>
              <w:bottom w:val="single" w:sz="4" w:space="0" w:color="auto"/>
              <w:right w:val="single" w:sz="4" w:space="0" w:color="auto"/>
            </w:tcBorders>
            <w:shd w:val="clear" w:color="auto" w:fill="auto"/>
            <w:noWrap/>
          </w:tcPr>
          <w:p w14:paraId="10BFD47C" w14:textId="60CB9D19" w:rsidR="000E0169" w:rsidRPr="004748CD" w:rsidRDefault="004748CD" w:rsidP="000E0169">
            <w:pPr>
              <w:suppressAutoHyphens w:val="0"/>
              <w:spacing w:after="0"/>
              <w:jc w:val="center"/>
              <w:rPr>
                <w:color w:val="000000" w:themeColor="text1"/>
                <w:szCs w:val="22"/>
                <w:lang w:val="en-US" w:eastAsia="el-GR"/>
              </w:rPr>
            </w:pPr>
            <w:r>
              <w:rPr>
                <w:color w:val="000000" w:themeColor="text1"/>
                <w:szCs w:val="22"/>
                <w:lang w:val="en-US" w:eastAsia="el-GR"/>
              </w:rPr>
              <w:t>18</w:t>
            </w:r>
          </w:p>
        </w:tc>
        <w:tc>
          <w:tcPr>
            <w:tcW w:w="4525" w:type="dxa"/>
            <w:tcBorders>
              <w:top w:val="nil"/>
              <w:left w:val="nil"/>
              <w:bottom w:val="single" w:sz="4" w:space="0" w:color="auto"/>
              <w:right w:val="single" w:sz="4" w:space="0" w:color="auto"/>
            </w:tcBorders>
            <w:shd w:val="clear" w:color="auto" w:fill="auto"/>
            <w:hideMark/>
          </w:tcPr>
          <w:p w14:paraId="2A47573D" w14:textId="6B127199" w:rsidR="000E0169" w:rsidRPr="000E0169" w:rsidRDefault="000E0169" w:rsidP="000E0169">
            <w:pPr>
              <w:suppressAutoHyphens w:val="0"/>
              <w:spacing w:after="0"/>
              <w:jc w:val="left"/>
              <w:rPr>
                <w:color w:val="000000"/>
                <w:szCs w:val="22"/>
                <w:lang w:val="el-GR" w:eastAsia="el-GR"/>
              </w:rPr>
            </w:pPr>
            <w:r w:rsidRPr="000E0169">
              <w:rPr>
                <w:lang w:val="el-GR"/>
              </w:rPr>
              <w:t xml:space="preserve">Εξαλειπτικά (διορθωτικά) με σφουγγαράκι </w:t>
            </w:r>
          </w:p>
        </w:tc>
        <w:tc>
          <w:tcPr>
            <w:tcW w:w="1560" w:type="dxa"/>
            <w:tcBorders>
              <w:top w:val="nil"/>
              <w:left w:val="nil"/>
              <w:bottom w:val="single" w:sz="4" w:space="0" w:color="auto"/>
              <w:right w:val="single" w:sz="4" w:space="0" w:color="auto"/>
            </w:tcBorders>
            <w:shd w:val="clear" w:color="auto" w:fill="auto"/>
            <w:hideMark/>
          </w:tcPr>
          <w:p w14:paraId="0DEA8FDC" w14:textId="77777777" w:rsidR="000E0169" w:rsidRPr="000E0169" w:rsidRDefault="000E0169" w:rsidP="000E0169">
            <w:pPr>
              <w:suppressAutoHyphens w:val="0"/>
              <w:spacing w:after="0"/>
              <w:jc w:val="center"/>
              <w:rPr>
                <w:color w:val="000000"/>
                <w:szCs w:val="22"/>
                <w:lang w:val="el-GR" w:eastAsia="el-GR"/>
              </w:rPr>
            </w:pPr>
            <w:r w:rsidRPr="000E0169">
              <w:t>ΤΕΜΑΧΙΟ</w:t>
            </w:r>
          </w:p>
        </w:tc>
        <w:tc>
          <w:tcPr>
            <w:tcW w:w="1842" w:type="dxa"/>
            <w:tcBorders>
              <w:top w:val="nil"/>
              <w:left w:val="single" w:sz="4" w:space="0" w:color="auto"/>
              <w:bottom w:val="single" w:sz="4" w:space="0" w:color="auto"/>
              <w:right w:val="single" w:sz="4" w:space="0" w:color="auto"/>
            </w:tcBorders>
            <w:shd w:val="clear" w:color="auto" w:fill="auto"/>
            <w:vAlign w:val="bottom"/>
          </w:tcPr>
          <w:p w14:paraId="7A9DB672" w14:textId="614332BC" w:rsidR="000E0169" w:rsidRPr="0011204A" w:rsidRDefault="0011204A" w:rsidP="000E0169">
            <w:pPr>
              <w:suppressAutoHyphens w:val="0"/>
              <w:spacing w:after="0"/>
              <w:jc w:val="center"/>
              <w:rPr>
                <w:szCs w:val="22"/>
                <w:lang w:val="en-US" w:eastAsia="el-GR"/>
              </w:rPr>
            </w:pPr>
            <w:r>
              <w:rPr>
                <w:szCs w:val="22"/>
                <w:lang w:val="en-US" w:eastAsia="el-GR"/>
              </w:rPr>
              <w:t>50</w:t>
            </w:r>
          </w:p>
        </w:tc>
      </w:tr>
      <w:tr w:rsidR="000E0169" w:rsidRPr="000E0169" w14:paraId="011AFD17" w14:textId="77777777" w:rsidTr="0011204A">
        <w:trPr>
          <w:trHeight w:val="525"/>
        </w:trPr>
        <w:tc>
          <w:tcPr>
            <w:tcW w:w="578" w:type="dxa"/>
            <w:tcBorders>
              <w:top w:val="nil"/>
              <w:left w:val="single" w:sz="4" w:space="0" w:color="auto"/>
              <w:bottom w:val="single" w:sz="4" w:space="0" w:color="auto"/>
              <w:right w:val="single" w:sz="4" w:space="0" w:color="auto"/>
            </w:tcBorders>
            <w:shd w:val="clear" w:color="auto" w:fill="auto"/>
            <w:noWrap/>
          </w:tcPr>
          <w:p w14:paraId="6BEBFFEF" w14:textId="5C32B08B" w:rsidR="000E0169" w:rsidRPr="004748CD" w:rsidRDefault="004748CD" w:rsidP="000E0169">
            <w:pPr>
              <w:suppressAutoHyphens w:val="0"/>
              <w:spacing w:after="0"/>
              <w:jc w:val="center"/>
              <w:rPr>
                <w:color w:val="000000" w:themeColor="text1"/>
                <w:szCs w:val="22"/>
                <w:lang w:val="en-US" w:eastAsia="el-GR"/>
              </w:rPr>
            </w:pPr>
            <w:r>
              <w:rPr>
                <w:color w:val="000000" w:themeColor="text1"/>
                <w:szCs w:val="22"/>
                <w:lang w:val="en-US" w:eastAsia="el-GR"/>
              </w:rPr>
              <w:t>19</w:t>
            </w:r>
          </w:p>
        </w:tc>
        <w:tc>
          <w:tcPr>
            <w:tcW w:w="4525" w:type="dxa"/>
            <w:tcBorders>
              <w:top w:val="nil"/>
              <w:left w:val="nil"/>
              <w:bottom w:val="single" w:sz="4" w:space="0" w:color="auto"/>
              <w:right w:val="single" w:sz="4" w:space="0" w:color="auto"/>
            </w:tcBorders>
            <w:shd w:val="clear" w:color="auto" w:fill="auto"/>
            <w:hideMark/>
          </w:tcPr>
          <w:p w14:paraId="57C6748D" w14:textId="77777777" w:rsidR="000E0169" w:rsidRPr="000E0169" w:rsidRDefault="000E0169" w:rsidP="000E0169">
            <w:pPr>
              <w:suppressAutoHyphens w:val="0"/>
              <w:spacing w:after="0"/>
              <w:jc w:val="left"/>
              <w:rPr>
                <w:color w:val="000000"/>
                <w:szCs w:val="22"/>
                <w:lang w:val="el-GR" w:eastAsia="el-GR"/>
              </w:rPr>
            </w:pPr>
            <w:r w:rsidRPr="000E0169">
              <w:rPr>
                <w:lang w:val="el-GR"/>
              </w:rPr>
              <w:t xml:space="preserve">Συρραπτικά μεσαία (να παίρνουν συνδετήρες </w:t>
            </w:r>
            <w:proofErr w:type="spellStart"/>
            <w:r w:rsidRPr="000E0169">
              <w:rPr>
                <w:lang w:val="el-GR"/>
              </w:rPr>
              <w:t>Νο</w:t>
            </w:r>
            <w:proofErr w:type="spellEnd"/>
            <w:r w:rsidRPr="000E0169">
              <w:rPr>
                <w:lang w:val="el-GR"/>
              </w:rPr>
              <w:t xml:space="preserve"> 64)</w:t>
            </w:r>
          </w:p>
        </w:tc>
        <w:tc>
          <w:tcPr>
            <w:tcW w:w="1560" w:type="dxa"/>
            <w:tcBorders>
              <w:top w:val="nil"/>
              <w:left w:val="nil"/>
              <w:bottom w:val="single" w:sz="4" w:space="0" w:color="auto"/>
              <w:right w:val="single" w:sz="4" w:space="0" w:color="auto"/>
            </w:tcBorders>
            <w:shd w:val="clear" w:color="auto" w:fill="auto"/>
            <w:hideMark/>
          </w:tcPr>
          <w:p w14:paraId="73722175" w14:textId="77777777" w:rsidR="000E0169" w:rsidRPr="000E0169" w:rsidRDefault="000E0169" w:rsidP="000E0169">
            <w:pPr>
              <w:suppressAutoHyphens w:val="0"/>
              <w:spacing w:after="0"/>
              <w:jc w:val="center"/>
              <w:rPr>
                <w:color w:val="000000"/>
                <w:szCs w:val="22"/>
                <w:lang w:val="el-GR" w:eastAsia="el-GR"/>
              </w:rPr>
            </w:pPr>
            <w:r w:rsidRPr="000E0169">
              <w:t>ΤΕΜΑΧΙΟ</w:t>
            </w:r>
          </w:p>
        </w:tc>
        <w:tc>
          <w:tcPr>
            <w:tcW w:w="1842" w:type="dxa"/>
            <w:tcBorders>
              <w:top w:val="nil"/>
              <w:left w:val="single" w:sz="4" w:space="0" w:color="auto"/>
              <w:bottom w:val="single" w:sz="4" w:space="0" w:color="auto"/>
              <w:right w:val="single" w:sz="4" w:space="0" w:color="auto"/>
            </w:tcBorders>
            <w:shd w:val="clear" w:color="auto" w:fill="auto"/>
            <w:vAlign w:val="bottom"/>
          </w:tcPr>
          <w:p w14:paraId="7C7A7658" w14:textId="38A80433" w:rsidR="000E0169" w:rsidRPr="0011204A" w:rsidRDefault="0011204A" w:rsidP="000E0169">
            <w:pPr>
              <w:suppressAutoHyphens w:val="0"/>
              <w:spacing w:after="0"/>
              <w:jc w:val="center"/>
              <w:rPr>
                <w:szCs w:val="22"/>
                <w:lang w:val="en-US" w:eastAsia="el-GR"/>
              </w:rPr>
            </w:pPr>
            <w:r>
              <w:rPr>
                <w:szCs w:val="22"/>
                <w:lang w:val="en-US" w:eastAsia="el-GR"/>
              </w:rPr>
              <w:t>400</w:t>
            </w:r>
          </w:p>
        </w:tc>
      </w:tr>
      <w:tr w:rsidR="000E0169" w:rsidRPr="000E0169" w14:paraId="339AA200" w14:textId="77777777" w:rsidTr="0011204A">
        <w:trPr>
          <w:trHeight w:val="525"/>
        </w:trPr>
        <w:tc>
          <w:tcPr>
            <w:tcW w:w="578" w:type="dxa"/>
            <w:tcBorders>
              <w:top w:val="nil"/>
              <w:left w:val="single" w:sz="4" w:space="0" w:color="auto"/>
              <w:bottom w:val="single" w:sz="4" w:space="0" w:color="auto"/>
              <w:right w:val="single" w:sz="4" w:space="0" w:color="auto"/>
            </w:tcBorders>
            <w:shd w:val="clear" w:color="auto" w:fill="auto"/>
            <w:noWrap/>
          </w:tcPr>
          <w:p w14:paraId="036C1D39" w14:textId="185E7E77" w:rsidR="000E0169" w:rsidRPr="004748CD" w:rsidRDefault="004748CD" w:rsidP="000E0169">
            <w:pPr>
              <w:suppressAutoHyphens w:val="0"/>
              <w:spacing w:after="0"/>
              <w:jc w:val="center"/>
              <w:rPr>
                <w:color w:val="000000" w:themeColor="text1"/>
                <w:szCs w:val="22"/>
                <w:lang w:val="en-US" w:eastAsia="el-GR"/>
              </w:rPr>
            </w:pPr>
            <w:r>
              <w:rPr>
                <w:color w:val="000000" w:themeColor="text1"/>
                <w:szCs w:val="22"/>
                <w:lang w:val="en-US" w:eastAsia="el-GR"/>
              </w:rPr>
              <w:t>20</w:t>
            </w:r>
          </w:p>
        </w:tc>
        <w:tc>
          <w:tcPr>
            <w:tcW w:w="4525" w:type="dxa"/>
            <w:tcBorders>
              <w:top w:val="nil"/>
              <w:left w:val="nil"/>
              <w:bottom w:val="single" w:sz="4" w:space="0" w:color="auto"/>
              <w:right w:val="single" w:sz="4" w:space="0" w:color="auto"/>
            </w:tcBorders>
            <w:shd w:val="clear" w:color="auto" w:fill="auto"/>
            <w:hideMark/>
          </w:tcPr>
          <w:p w14:paraId="65A9BA38" w14:textId="77777777" w:rsidR="000E0169" w:rsidRPr="000E0169" w:rsidRDefault="000E0169" w:rsidP="000E0169">
            <w:pPr>
              <w:suppressAutoHyphens w:val="0"/>
              <w:spacing w:after="0"/>
              <w:jc w:val="left"/>
              <w:rPr>
                <w:color w:val="000000"/>
                <w:szCs w:val="22"/>
                <w:lang w:val="el-GR" w:eastAsia="el-GR"/>
              </w:rPr>
            </w:pPr>
            <w:r w:rsidRPr="000E0169">
              <w:rPr>
                <w:lang w:val="el-GR"/>
              </w:rPr>
              <w:t xml:space="preserve">Συρραπτικά μεγάλα (να παίρνουν συνδετήρες </w:t>
            </w:r>
            <w:proofErr w:type="spellStart"/>
            <w:r w:rsidRPr="000E0169">
              <w:rPr>
                <w:lang w:val="el-GR"/>
              </w:rPr>
              <w:t>Νο</w:t>
            </w:r>
            <w:proofErr w:type="spellEnd"/>
            <w:r w:rsidRPr="000E0169">
              <w:rPr>
                <w:lang w:val="el-GR"/>
              </w:rPr>
              <w:t xml:space="preserve"> 126)</w:t>
            </w:r>
          </w:p>
        </w:tc>
        <w:tc>
          <w:tcPr>
            <w:tcW w:w="1560" w:type="dxa"/>
            <w:tcBorders>
              <w:top w:val="nil"/>
              <w:left w:val="nil"/>
              <w:bottom w:val="single" w:sz="4" w:space="0" w:color="auto"/>
              <w:right w:val="single" w:sz="4" w:space="0" w:color="auto"/>
            </w:tcBorders>
            <w:shd w:val="clear" w:color="auto" w:fill="auto"/>
            <w:hideMark/>
          </w:tcPr>
          <w:p w14:paraId="3B59E99E" w14:textId="77777777" w:rsidR="000E0169" w:rsidRPr="000E0169" w:rsidRDefault="000E0169" w:rsidP="000E0169">
            <w:pPr>
              <w:suppressAutoHyphens w:val="0"/>
              <w:spacing w:after="0"/>
              <w:jc w:val="center"/>
              <w:rPr>
                <w:color w:val="000000"/>
                <w:szCs w:val="22"/>
                <w:lang w:val="el-GR" w:eastAsia="el-GR"/>
              </w:rPr>
            </w:pPr>
            <w:r w:rsidRPr="000E0169">
              <w:t>ΤΕΜΑΧΙΟ</w:t>
            </w:r>
          </w:p>
        </w:tc>
        <w:tc>
          <w:tcPr>
            <w:tcW w:w="1842" w:type="dxa"/>
            <w:tcBorders>
              <w:top w:val="nil"/>
              <w:left w:val="single" w:sz="4" w:space="0" w:color="auto"/>
              <w:bottom w:val="single" w:sz="4" w:space="0" w:color="auto"/>
              <w:right w:val="single" w:sz="4" w:space="0" w:color="auto"/>
            </w:tcBorders>
            <w:shd w:val="clear" w:color="auto" w:fill="auto"/>
            <w:vAlign w:val="bottom"/>
          </w:tcPr>
          <w:p w14:paraId="036422E0" w14:textId="10CC29C5" w:rsidR="000E0169" w:rsidRPr="0011204A" w:rsidRDefault="0011204A" w:rsidP="000E0169">
            <w:pPr>
              <w:suppressAutoHyphens w:val="0"/>
              <w:spacing w:after="0"/>
              <w:jc w:val="center"/>
              <w:rPr>
                <w:szCs w:val="22"/>
                <w:lang w:val="en-US" w:eastAsia="el-GR"/>
              </w:rPr>
            </w:pPr>
            <w:r>
              <w:rPr>
                <w:szCs w:val="22"/>
                <w:lang w:val="en-US" w:eastAsia="el-GR"/>
              </w:rPr>
              <w:t>400</w:t>
            </w:r>
          </w:p>
        </w:tc>
      </w:tr>
      <w:tr w:rsidR="000E0169" w:rsidRPr="000E0169" w14:paraId="631C16E5" w14:textId="77777777" w:rsidTr="0011204A">
        <w:trPr>
          <w:trHeight w:val="525"/>
        </w:trPr>
        <w:tc>
          <w:tcPr>
            <w:tcW w:w="578" w:type="dxa"/>
            <w:tcBorders>
              <w:top w:val="nil"/>
              <w:left w:val="single" w:sz="4" w:space="0" w:color="auto"/>
              <w:bottom w:val="single" w:sz="4" w:space="0" w:color="auto"/>
              <w:right w:val="single" w:sz="4" w:space="0" w:color="auto"/>
            </w:tcBorders>
            <w:shd w:val="clear" w:color="auto" w:fill="auto"/>
            <w:noWrap/>
          </w:tcPr>
          <w:p w14:paraId="4E459D6F" w14:textId="66B16FE3" w:rsidR="000E0169" w:rsidRPr="004748CD" w:rsidRDefault="004748CD" w:rsidP="000E0169">
            <w:pPr>
              <w:suppressAutoHyphens w:val="0"/>
              <w:spacing w:after="0"/>
              <w:jc w:val="center"/>
              <w:rPr>
                <w:color w:val="000000" w:themeColor="text1"/>
                <w:szCs w:val="22"/>
                <w:lang w:val="en-US" w:eastAsia="el-GR"/>
              </w:rPr>
            </w:pPr>
            <w:r>
              <w:rPr>
                <w:color w:val="000000" w:themeColor="text1"/>
                <w:szCs w:val="22"/>
                <w:lang w:val="en-US" w:eastAsia="el-GR"/>
              </w:rPr>
              <w:t>21</w:t>
            </w:r>
          </w:p>
        </w:tc>
        <w:tc>
          <w:tcPr>
            <w:tcW w:w="4525" w:type="dxa"/>
            <w:tcBorders>
              <w:top w:val="nil"/>
              <w:left w:val="nil"/>
              <w:bottom w:val="single" w:sz="4" w:space="0" w:color="auto"/>
              <w:right w:val="single" w:sz="4" w:space="0" w:color="auto"/>
            </w:tcBorders>
            <w:shd w:val="clear" w:color="auto" w:fill="auto"/>
            <w:hideMark/>
          </w:tcPr>
          <w:p w14:paraId="5FB59772" w14:textId="77777777" w:rsidR="000E0169" w:rsidRPr="000E0169" w:rsidRDefault="000E0169" w:rsidP="000E0169">
            <w:pPr>
              <w:suppressAutoHyphens w:val="0"/>
              <w:spacing w:after="0"/>
              <w:jc w:val="left"/>
              <w:rPr>
                <w:color w:val="000000"/>
                <w:szCs w:val="22"/>
                <w:lang w:val="el-GR" w:eastAsia="el-GR"/>
              </w:rPr>
            </w:pPr>
            <w:r w:rsidRPr="000E0169">
              <w:rPr>
                <w:lang w:val="el-GR"/>
              </w:rPr>
              <w:t>Συρραπτικά μεγάλα (να παίρνουν συνδετήρες 23/10, 23/15, 23/20)</w:t>
            </w:r>
          </w:p>
        </w:tc>
        <w:tc>
          <w:tcPr>
            <w:tcW w:w="1560" w:type="dxa"/>
            <w:tcBorders>
              <w:top w:val="nil"/>
              <w:left w:val="nil"/>
              <w:bottom w:val="single" w:sz="4" w:space="0" w:color="auto"/>
              <w:right w:val="single" w:sz="4" w:space="0" w:color="auto"/>
            </w:tcBorders>
            <w:shd w:val="clear" w:color="auto" w:fill="auto"/>
            <w:hideMark/>
          </w:tcPr>
          <w:p w14:paraId="547FCE60" w14:textId="77777777" w:rsidR="000E0169" w:rsidRPr="000E0169" w:rsidRDefault="000E0169" w:rsidP="000E0169">
            <w:pPr>
              <w:suppressAutoHyphens w:val="0"/>
              <w:spacing w:after="0"/>
              <w:jc w:val="center"/>
              <w:rPr>
                <w:color w:val="000000"/>
                <w:szCs w:val="22"/>
                <w:lang w:val="el-GR" w:eastAsia="el-GR"/>
              </w:rPr>
            </w:pPr>
            <w:r w:rsidRPr="000E0169">
              <w:t>ΤΕΜΑΧΙΟ</w:t>
            </w:r>
          </w:p>
        </w:tc>
        <w:tc>
          <w:tcPr>
            <w:tcW w:w="1842" w:type="dxa"/>
            <w:tcBorders>
              <w:top w:val="nil"/>
              <w:left w:val="single" w:sz="4" w:space="0" w:color="auto"/>
              <w:bottom w:val="single" w:sz="4" w:space="0" w:color="auto"/>
              <w:right w:val="single" w:sz="4" w:space="0" w:color="auto"/>
            </w:tcBorders>
            <w:shd w:val="clear" w:color="auto" w:fill="auto"/>
            <w:vAlign w:val="bottom"/>
          </w:tcPr>
          <w:p w14:paraId="461D0A2C" w14:textId="4171C664" w:rsidR="000E0169" w:rsidRPr="0011204A" w:rsidRDefault="0011204A" w:rsidP="000E0169">
            <w:pPr>
              <w:suppressAutoHyphens w:val="0"/>
              <w:spacing w:after="0"/>
              <w:jc w:val="center"/>
              <w:rPr>
                <w:szCs w:val="22"/>
                <w:lang w:val="en-US" w:eastAsia="el-GR"/>
              </w:rPr>
            </w:pPr>
            <w:r>
              <w:rPr>
                <w:szCs w:val="22"/>
                <w:lang w:val="en-US" w:eastAsia="el-GR"/>
              </w:rPr>
              <w:t>50</w:t>
            </w:r>
          </w:p>
        </w:tc>
      </w:tr>
      <w:tr w:rsidR="000E0169" w:rsidRPr="000E0169" w14:paraId="61B6DA74" w14:textId="77777777" w:rsidTr="0011204A">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47A73206" w14:textId="63DA3209" w:rsidR="000E0169" w:rsidRPr="004748CD" w:rsidRDefault="004748CD" w:rsidP="000E0169">
            <w:pPr>
              <w:suppressAutoHyphens w:val="0"/>
              <w:spacing w:after="0"/>
              <w:jc w:val="center"/>
              <w:rPr>
                <w:color w:val="000000" w:themeColor="text1"/>
                <w:szCs w:val="22"/>
                <w:lang w:val="en-US" w:eastAsia="el-GR"/>
              </w:rPr>
            </w:pPr>
            <w:r>
              <w:rPr>
                <w:color w:val="000000" w:themeColor="text1"/>
                <w:szCs w:val="22"/>
                <w:lang w:val="en-US" w:eastAsia="el-GR"/>
              </w:rPr>
              <w:t>22</w:t>
            </w:r>
          </w:p>
        </w:tc>
        <w:tc>
          <w:tcPr>
            <w:tcW w:w="4525" w:type="dxa"/>
            <w:tcBorders>
              <w:top w:val="nil"/>
              <w:left w:val="nil"/>
              <w:bottom w:val="single" w:sz="4" w:space="0" w:color="auto"/>
              <w:right w:val="single" w:sz="4" w:space="0" w:color="auto"/>
            </w:tcBorders>
            <w:shd w:val="clear" w:color="auto" w:fill="auto"/>
            <w:hideMark/>
          </w:tcPr>
          <w:p w14:paraId="7436DA0E" w14:textId="4841BD7A" w:rsidR="000E0169" w:rsidRPr="009B402D" w:rsidRDefault="000E0169" w:rsidP="000E0169">
            <w:pPr>
              <w:suppressAutoHyphens w:val="0"/>
              <w:spacing w:after="0"/>
              <w:jc w:val="left"/>
              <w:rPr>
                <w:color w:val="000000"/>
                <w:szCs w:val="22"/>
                <w:lang w:val="el-GR" w:eastAsia="el-GR"/>
              </w:rPr>
            </w:pPr>
            <w:r w:rsidRPr="004748CD">
              <w:rPr>
                <w:lang w:val="el-GR"/>
              </w:rPr>
              <w:t xml:space="preserve">Σύρματα συρραπτικού </w:t>
            </w:r>
            <w:proofErr w:type="spellStart"/>
            <w:r w:rsidRPr="004748CD">
              <w:rPr>
                <w:lang w:val="el-GR"/>
              </w:rPr>
              <w:t>Νο</w:t>
            </w:r>
            <w:proofErr w:type="spellEnd"/>
            <w:r w:rsidRPr="004748CD">
              <w:rPr>
                <w:lang w:val="el-GR"/>
              </w:rPr>
              <w:t xml:space="preserve"> 10 (1.000 </w:t>
            </w:r>
            <w:proofErr w:type="spellStart"/>
            <w:r w:rsidRPr="004748CD">
              <w:rPr>
                <w:lang w:val="el-GR"/>
              </w:rPr>
              <w:t>τμχ</w:t>
            </w:r>
            <w:proofErr w:type="spellEnd"/>
            <w:r w:rsidRPr="004748CD">
              <w:rPr>
                <w:lang w:val="el-GR"/>
              </w:rPr>
              <w:t xml:space="preserve">.) </w:t>
            </w:r>
            <w:r w:rsidR="004748CD">
              <w:rPr>
                <w:lang w:val="el-GR"/>
              </w:rPr>
              <w:t xml:space="preserve"> (τύπου </w:t>
            </w:r>
            <w:r w:rsidR="004748CD">
              <w:rPr>
                <w:lang w:val="en-US"/>
              </w:rPr>
              <w:t>ROMA</w:t>
            </w:r>
            <w:r w:rsidR="004748CD" w:rsidRPr="009B402D">
              <w:rPr>
                <w:lang w:val="el-GR"/>
              </w:rPr>
              <w:t>)</w:t>
            </w:r>
          </w:p>
        </w:tc>
        <w:tc>
          <w:tcPr>
            <w:tcW w:w="1560" w:type="dxa"/>
            <w:tcBorders>
              <w:top w:val="nil"/>
              <w:left w:val="nil"/>
              <w:bottom w:val="single" w:sz="4" w:space="0" w:color="auto"/>
              <w:right w:val="single" w:sz="4" w:space="0" w:color="auto"/>
            </w:tcBorders>
            <w:shd w:val="clear" w:color="auto" w:fill="auto"/>
            <w:hideMark/>
          </w:tcPr>
          <w:p w14:paraId="77584F08" w14:textId="77777777" w:rsidR="000E0169" w:rsidRPr="000E0169" w:rsidRDefault="000E0169" w:rsidP="000E0169">
            <w:pPr>
              <w:suppressAutoHyphens w:val="0"/>
              <w:spacing w:after="0"/>
              <w:jc w:val="center"/>
              <w:rPr>
                <w:color w:val="000000"/>
                <w:szCs w:val="22"/>
                <w:lang w:val="el-GR" w:eastAsia="el-GR"/>
              </w:rPr>
            </w:pPr>
            <w:r w:rsidRPr="000E0169">
              <w:t>ΚΥΤΙΟ</w:t>
            </w:r>
          </w:p>
        </w:tc>
        <w:tc>
          <w:tcPr>
            <w:tcW w:w="1842" w:type="dxa"/>
            <w:tcBorders>
              <w:top w:val="nil"/>
              <w:left w:val="single" w:sz="4" w:space="0" w:color="auto"/>
              <w:bottom w:val="single" w:sz="4" w:space="0" w:color="auto"/>
              <w:right w:val="single" w:sz="4" w:space="0" w:color="auto"/>
            </w:tcBorders>
            <w:shd w:val="clear" w:color="auto" w:fill="auto"/>
            <w:vAlign w:val="bottom"/>
          </w:tcPr>
          <w:p w14:paraId="11DCE12B" w14:textId="7BD5B118" w:rsidR="000E0169" w:rsidRPr="0011204A" w:rsidRDefault="0011204A" w:rsidP="000E0169">
            <w:pPr>
              <w:suppressAutoHyphens w:val="0"/>
              <w:spacing w:after="0"/>
              <w:jc w:val="center"/>
              <w:rPr>
                <w:szCs w:val="22"/>
                <w:lang w:val="en-US" w:eastAsia="el-GR"/>
              </w:rPr>
            </w:pPr>
            <w:r>
              <w:rPr>
                <w:szCs w:val="22"/>
                <w:lang w:val="en-US" w:eastAsia="el-GR"/>
              </w:rPr>
              <w:t>100</w:t>
            </w:r>
          </w:p>
        </w:tc>
      </w:tr>
      <w:tr w:rsidR="000E0169" w:rsidRPr="000E0169" w14:paraId="4EF4F9B1" w14:textId="77777777" w:rsidTr="0011204A">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3EE777F2" w14:textId="5B594F8B" w:rsidR="000E0169" w:rsidRPr="004748CD" w:rsidRDefault="004748CD" w:rsidP="000E0169">
            <w:pPr>
              <w:suppressAutoHyphens w:val="0"/>
              <w:spacing w:after="0"/>
              <w:jc w:val="center"/>
              <w:rPr>
                <w:color w:val="000000" w:themeColor="text1"/>
                <w:szCs w:val="22"/>
                <w:lang w:val="en-US" w:eastAsia="el-GR"/>
              </w:rPr>
            </w:pPr>
            <w:r>
              <w:rPr>
                <w:color w:val="000000" w:themeColor="text1"/>
                <w:szCs w:val="22"/>
                <w:lang w:val="en-US" w:eastAsia="el-GR"/>
              </w:rPr>
              <w:t>23</w:t>
            </w:r>
          </w:p>
        </w:tc>
        <w:tc>
          <w:tcPr>
            <w:tcW w:w="4525" w:type="dxa"/>
            <w:tcBorders>
              <w:top w:val="nil"/>
              <w:left w:val="nil"/>
              <w:bottom w:val="single" w:sz="4" w:space="0" w:color="auto"/>
              <w:right w:val="single" w:sz="4" w:space="0" w:color="auto"/>
            </w:tcBorders>
            <w:shd w:val="clear" w:color="auto" w:fill="auto"/>
            <w:hideMark/>
          </w:tcPr>
          <w:p w14:paraId="50F156A8" w14:textId="58FF934F" w:rsidR="000E0169" w:rsidRPr="004748CD" w:rsidRDefault="000E0169" w:rsidP="000E0169">
            <w:pPr>
              <w:suppressAutoHyphens w:val="0"/>
              <w:spacing w:after="0"/>
              <w:jc w:val="left"/>
              <w:rPr>
                <w:color w:val="000000"/>
                <w:szCs w:val="22"/>
                <w:lang w:val="el-GR" w:eastAsia="el-GR"/>
              </w:rPr>
            </w:pPr>
            <w:r w:rsidRPr="004748CD">
              <w:rPr>
                <w:lang w:val="el-GR"/>
              </w:rPr>
              <w:t xml:space="preserve">Σύρματα συρραπτικού </w:t>
            </w:r>
            <w:proofErr w:type="spellStart"/>
            <w:r w:rsidRPr="004748CD">
              <w:rPr>
                <w:lang w:val="el-GR"/>
              </w:rPr>
              <w:t>Νο</w:t>
            </w:r>
            <w:proofErr w:type="spellEnd"/>
            <w:r w:rsidRPr="004748CD">
              <w:rPr>
                <w:lang w:val="el-GR"/>
              </w:rPr>
              <w:t xml:space="preserve"> 64 (1.000 </w:t>
            </w:r>
            <w:proofErr w:type="spellStart"/>
            <w:r w:rsidRPr="004748CD">
              <w:rPr>
                <w:lang w:val="el-GR"/>
              </w:rPr>
              <w:t>τμχ</w:t>
            </w:r>
            <w:proofErr w:type="spellEnd"/>
            <w:r w:rsidRPr="004748CD">
              <w:rPr>
                <w:lang w:val="el-GR"/>
              </w:rPr>
              <w:t xml:space="preserve">.) </w:t>
            </w:r>
            <w:r w:rsidR="004748CD">
              <w:rPr>
                <w:lang w:val="el-GR"/>
              </w:rPr>
              <w:t xml:space="preserve">(τύπου </w:t>
            </w:r>
            <w:r w:rsidR="004748CD">
              <w:rPr>
                <w:lang w:val="en-US"/>
              </w:rPr>
              <w:t>ROMA</w:t>
            </w:r>
            <w:r w:rsidR="004748CD" w:rsidRPr="004748CD">
              <w:rPr>
                <w:lang w:val="el-GR"/>
              </w:rPr>
              <w:t>)</w:t>
            </w:r>
          </w:p>
        </w:tc>
        <w:tc>
          <w:tcPr>
            <w:tcW w:w="1560" w:type="dxa"/>
            <w:tcBorders>
              <w:top w:val="nil"/>
              <w:left w:val="nil"/>
              <w:bottom w:val="single" w:sz="4" w:space="0" w:color="auto"/>
              <w:right w:val="single" w:sz="4" w:space="0" w:color="auto"/>
            </w:tcBorders>
            <w:shd w:val="clear" w:color="auto" w:fill="auto"/>
            <w:hideMark/>
          </w:tcPr>
          <w:p w14:paraId="55963968" w14:textId="77777777" w:rsidR="000E0169" w:rsidRPr="000E0169" w:rsidRDefault="000E0169" w:rsidP="000E0169">
            <w:pPr>
              <w:suppressAutoHyphens w:val="0"/>
              <w:spacing w:after="0"/>
              <w:jc w:val="center"/>
              <w:rPr>
                <w:color w:val="000000"/>
                <w:szCs w:val="22"/>
                <w:lang w:val="el-GR" w:eastAsia="el-GR"/>
              </w:rPr>
            </w:pPr>
            <w:r w:rsidRPr="000E0169">
              <w:t>ΚΥΤΙΟ</w:t>
            </w:r>
          </w:p>
        </w:tc>
        <w:tc>
          <w:tcPr>
            <w:tcW w:w="1842" w:type="dxa"/>
            <w:tcBorders>
              <w:top w:val="nil"/>
              <w:left w:val="single" w:sz="4" w:space="0" w:color="auto"/>
              <w:bottom w:val="single" w:sz="4" w:space="0" w:color="auto"/>
              <w:right w:val="single" w:sz="4" w:space="0" w:color="auto"/>
            </w:tcBorders>
            <w:shd w:val="clear" w:color="auto" w:fill="auto"/>
            <w:vAlign w:val="bottom"/>
          </w:tcPr>
          <w:p w14:paraId="7F252478" w14:textId="7625ADC4" w:rsidR="000E0169" w:rsidRPr="0011204A" w:rsidRDefault="0011204A" w:rsidP="000E0169">
            <w:pPr>
              <w:suppressAutoHyphens w:val="0"/>
              <w:spacing w:after="0"/>
              <w:jc w:val="center"/>
              <w:rPr>
                <w:szCs w:val="22"/>
                <w:lang w:val="en-US" w:eastAsia="el-GR"/>
              </w:rPr>
            </w:pPr>
            <w:r>
              <w:rPr>
                <w:szCs w:val="22"/>
                <w:lang w:val="en-US" w:eastAsia="el-GR"/>
              </w:rPr>
              <w:t>1.500</w:t>
            </w:r>
          </w:p>
        </w:tc>
      </w:tr>
      <w:tr w:rsidR="000E0169" w:rsidRPr="000E0169" w14:paraId="08A92B57" w14:textId="77777777" w:rsidTr="0011204A">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271BDCEF" w14:textId="10036D43" w:rsidR="000E0169" w:rsidRPr="004748CD" w:rsidRDefault="004748CD" w:rsidP="000E0169">
            <w:pPr>
              <w:suppressAutoHyphens w:val="0"/>
              <w:spacing w:after="0"/>
              <w:jc w:val="center"/>
              <w:rPr>
                <w:color w:val="000000" w:themeColor="text1"/>
                <w:szCs w:val="22"/>
                <w:lang w:val="en-US" w:eastAsia="el-GR"/>
              </w:rPr>
            </w:pPr>
            <w:r>
              <w:rPr>
                <w:color w:val="000000" w:themeColor="text1"/>
                <w:szCs w:val="22"/>
                <w:lang w:val="en-US" w:eastAsia="el-GR"/>
              </w:rPr>
              <w:t>24</w:t>
            </w:r>
          </w:p>
        </w:tc>
        <w:tc>
          <w:tcPr>
            <w:tcW w:w="4525" w:type="dxa"/>
            <w:tcBorders>
              <w:top w:val="nil"/>
              <w:left w:val="nil"/>
              <w:bottom w:val="single" w:sz="4" w:space="0" w:color="auto"/>
              <w:right w:val="single" w:sz="4" w:space="0" w:color="auto"/>
            </w:tcBorders>
            <w:shd w:val="clear" w:color="auto" w:fill="auto"/>
            <w:hideMark/>
          </w:tcPr>
          <w:p w14:paraId="72F78A4C" w14:textId="6E56A4F3" w:rsidR="000E0169" w:rsidRPr="004748CD" w:rsidRDefault="000E0169" w:rsidP="000E0169">
            <w:pPr>
              <w:suppressAutoHyphens w:val="0"/>
              <w:spacing w:after="0"/>
              <w:jc w:val="left"/>
              <w:rPr>
                <w:color w:val="000000"/>
                <w:szCs w:val="22"/>
                <w:lang w:val="el-GR" w:eastAsia="el-GR"/>
              </w:rPr>
            </w:pPr>
            <w:r w:rsidRPr="004748CD">
              <w:rPr>
                <w:lang w:val="el-GR"/>
              </w:rPr>
              <w:t xml:space="preserve">Σύρματα συρραπτικού </w:t>
            </w:r>
            <w:proofErr w:type="spellStart"/>
            <w:r w:rsidRPr="004748CD">
              <w:rPr>
                <w:lang w:val="el-GR"/>
              </w:rPr>
              <w:t>Νο</w:t>
            </w:r>
            <w:proofErr w:type="spellEnd"/>
            <w:r w:rsidRPr="004748CD">
              <w:rPr>
                <w:lang w:val="el-GR"/>
              </w:rPr>
              <w:t xml:space="preserve"> 126 (1.000 </w:t>
            </w:r>
            <w:proofErr w:type="spellStart"/>
            <w:r w:rsidRPr="004748CD">
              <w:rPr>
                <w:lang w:val="el-GR"/>
              </w:rPr>
              <w:t>τμχ</w:t>
            </w:r>
            <w:proofErr w:type="spellEnd"/>
            <w:r w:rsidRPr="004748CD">
              <w:rPr>
                <w:lang w:val="el-GR"/>
              </w:rPr>
              <w:t xml:space="preserve">.) </w:t>
            </w:r>
            <w:r w:rsidR="004748CD">
              <w:rPr>
                <w:lang w:val="el-GR"/>
              </w:rPr>
              <w:t xml:space="preserve">(τύπου </w:t>
            </w:r>
            <w:r w:rsidR="004748CD">
              <w:rPr>
                <w:lang w:val="en-US"/>
              </w:rPr>
              <w:t>ROMA</w:t>
            </w:r>
            <w:r w:rsidR="004748CD" w:rsidRPr="004748CD">
              <w:rPr>
                <w:lang w:val="el-GR"/>
              </w:rPr>
              <w:t>)</w:t>
            </w:r>
          </w:p>
        </w:tc>
        <w:tc>
          <w:tcPr>
            <w:tcW w:w="1560" w:type="dxa"/>
            <w:tcBorders>
              <w:top w:val="nil"/>
              <w:left w:val="nil"/>
              <w:bottom w:val="single" w:sz="4" w:space="0" w:color="auto"/>
              <w:right w:val="single" w:sz="4" w:space="0" w:color="auto"/>
            </w:tcBorders>
            <w:shd w:val="clear" w:color="auto" w:fill="auto"/>
            <w:hideMark/>
          </w:tcPr>
          <w:p w14:paraId="1D817EC5" w14:textId="77777777" w:rsidR="000E0169" w:rsidRPr="000E0169" w:rsidRDefault="000E0169" w:rsidP="000E0169">
            <w:pPr>
              <w:suppressAutoHyphens w:val="0"/>
              <w:spacing w:after="0"/>
              <w:jc w:val="center"/>
              <w:rPr>
                <w:color w:val="000000"/>
                <w:szCs w:val="22"/>
                <w:lang w:val="el-GR" w:eastAsia="el-GR"/>
              </w:rPr>
            </w:pPr>
            <w:r w:rsidRPr="000E0169">
              <w:t>ΚΥΤΙΟ</w:t>
            </w:r>
          </w:p>
        </w:tc>
        <w:tc>
          <w:tcPr>
            <w:tcW w:w="1842" w:type="dxa"/>
            <w:tcBorders>
              <w:top w:val="nil"/>
              <w:left w:val="single" w:sz="4" w:space="0" w:color="auto"/>
              <w:bottom w:val="single" w:sz="4" w:space="0" w:color="auto"/>
              <w:right w:val="single" w:sz="4" w:space="0" w:color="auto"/>
            </w:tcBorders>
            <w:shd w:val="clear" w:color="auto" w:fill="auto"/>
            <w:vAlign w:val="bottom"/>
          </w:tcPr>
          <w:p w14:paraId="0BE91A78" w14:textId="01F98F0A" w:rsidR="000E0169" w:rsidRPr="0011204A" w:rsidRDefault="0011204A" w:rsidP="000E0169">
            <w:pPr>
              <w:suppressAutoHyphens w:val="0"/>
              <w:spacing w:after="0"/>
              <w:jc w:val="center"/>
              <w:rPr>
                <w:szCs w:val="22"/>
                <w:lang w:val="en-US" w:eastAsia="el-GR"/>
              </w:rPr>
            </w:pPr>
            <w:r>
              <w:rPr>
                <w:szCs w:val="22"/>
                <w:lang w:val="en-US" w:eastAsia="el-GR"/>
              </w:rPr>
              <w:t>2.000</w:t>
            </w:r>
          </w:p>
        </w:tc>
      </w:tr>
      <w:tr w:rsidR="000E0169" w:rsidRPr="000E0169" w14:paraId="612E98DA" w14:textId="77777777" w:rsidTr="0011204A">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5CF04F7E" w14:textId="40589994" w:rsidR="000E0169" w:rsidRPr="004748CD" w:rsidRDefault="004748CD" w:rsidP="000E0169">
            <w:pPr>
              <w:suppressAutoHyphens w:val="0"/>
              <w:spacing w:after="0"/>
              <w:jc w:val="center"/>
              <w:rPr>
                <w:color w:val="000000" w:themeColor="text1"/>
                <w:szCs w:val="22"/>
                <w:lang w:val="en-US" w:eastAsia="el-GR"/>
              </w:rPr>
            </w:pPr>
            <w:r>
              <w:rPr>
                <w:color w:val="000000" w:themeColor="text1"/>
                <w:szCs w:val="22"/>
                <w:lang w:val="en-US" w:eastAsia="el-GR"/>
              </w:rPr>
              <w:t>25</w:t>
            </w:r>
          </w:p>
        </w:tc>
        <w:tc>
          <w:tcPr>
            <w:tcW w:w="4525" w:type="dxa"/>
            <w:tcBorders>
              <w:top w:val="nil"/>
              <w:left w:val="nil"/>
              <w:bottom w:val="single" w:sz="4" w:space="0" w:color="auto"/>
              <w:right w:val="single" w:sz="4" w:space="0" w:color="auto"/>
            </w:tcBorders>
            <w:shd w:val="clear" w:color="auto" w:fill="auto"/>
            <w:hideMark/>
          </w:tcPr>
          <w:p w14:paraId="0A267908" w14:textId="0D02E1C9" w:rsidR="000E0169" w:rsidRPr="004748CD" w:rsidRDefault="000E0169" w:rsidP="000E0169">
            <w:pPr>
              <w:suppressAutoHyphens w:val="0"/>
              <w:spacing w:after="0"/>
              <w:jc w:val="left"/>
              <w:rPr>
                <w:color w:val="000000"/>
                <w:szCs w:val="22"/>
                <w:lang w:val="el-GR" w:eastAsia="el-GR"/>
              </w:rPr>
            </w:pPr>
            <w:r w:rsidRPr="004748CD">
              <w:rPr>
                <w:lang w:val="el-GR"/>
              </w:rPr>
              <w:t xml:space="preserve">Σύρματα συρραπτικού </w:t>
            </w:r>
            <w:proofErr w:type="spellStart"/>
            <w:r w:rsidRPr="004748CD">
              <w:rPr>
                <w:lang w:val="el-GR"/>
              </w:rPr>
              <w:t>Νο</w:t>
            </w:r>
            <w:proofErr w:type="spellEnd"/>
            <w:r w:rsidRPr="004748CD">
              <w:rPr>
                <w:lang w:val="el-GR"/>
              </w:rPr>
              <w:t xml:space="preserve"> 23/10 (1.000 </w:t>
            </w:r>
            <w:proofErr w:type="spellStart"/>
            <w:r w:rsidRPr="004748CD">
              <w:rPr>
                <w:lang w:val="el-GR"/>
              </w:rPr>
              <w:t>τμχ</w:t>
            </w:r>
            <w:proofErr w:type="spellEnd"/>
            <w:r w:rsidRPr="004748CD">
              <w:rPr>
                <w:lang w:val="el-GR"/>
              </w:rPr>
              <w:t xml:space="preserve">.) </w:t>
            </w:r>
            <w:r w:rsidR="004748CD">
              <w:rPr>
                <w:lang w:val="el-GR"/>
              </w:rPr>
              <w:t xml:space="preserve">(τύπου </w:t>
            </w:r>
            <w:r w:rsidR="004748CD">
              <w:rPr>
                <w:lang w:val="en-US"/>
              </w:rPr>
              <w:t>ROMA</w:t>
            </w:r>
            <w:r w:rsidR="004748CD" w:rsidRPr="004748CD">
              <w:rPr>
                <w:lang w:val="el-GR"/>
              </w:rPr>
              <w:t>)</w:t>
            </w:r>
          </w:p>
        </w:tc>
        <w:tc>
          <w:tcPr>
            <w:tcW w:w="1560" w:type="dxa"/>
            <w:tcBorders>
              <w:top w:val="nil"/>
              <w:left w:val="nil"/>
              <w:bottom w:val="single" w:sz="4" w:space="0" w:color="auto"/>
              <w:right w:val="single" w:sz="4" w:space="0" w:color="auto"/>
            </w:tcBorders>
            <w:shd w:val="clear" w:color="auto" w:fill="auto"/>
            <w:hideMark/>
          </w:tcPr>
          <w:p w14:paraId="00FDDCBC" w14:textId="77777777" w:rsidR="000E0169" w:rsidRPr="000E0169" w:rsidRDefault="000E0169" w:rsidP="000E0169">
            <w:pPr>
              <w:suppressAutoHyphens w:val="0"/>
              <w:spacing w:after="0"/>
              <w:jc w:val="center"/>
              <w:rPr>
                <w:color w:val="000000"/>
                <w:szCs w:val="22"/>
                <w:lang w:val="el-GR" w:eastAsia="el-GR"/>
              </w:rPr>
            </w:pPr>
            <w:r w:rsidRPr="000E0169">
              <w:t>ΚΥΤΙΟ</w:t>
            </w:r>
          </w:p>
        </w:tc>
        <w:tc>
          <w:tcPr>
            <w:tcW w:w="1842" w:type="dxa"/>
            <w:tcBorders>
              <w:top w:val="nil"/>
              <w:left w:val="single" w:sz="4" w:space="0" w:color="auto"/>
              <w:bottom w:val="single" w:sz="4" w:space="0" w:color="auto"/>
              <w:right w:val="single" w:sz="4" w:space="0" w:color="auto"/>
            </w:tcBorders>
            <w:shd w:val="clear" w:color="auto" w:fill="auto"/>
            <w:vAlign w:val="bottom"/>
          </w:tcPr>
          <w:p w14:paraId="2609CDF3" w14:textId="771665CA" w:rsidR="000E0169" w:rsidRPr="0011204A" w:rsidRDefault="0011204A" w:rsidP="000E0169">
            <w:pPr>
              <w:suppressAutoHyphens w:val="0"/>
              <w:spacing w:after="0"/>
              <w:jc w:val="center"/>
              <w:rPr>
                <w:szCs w:val="22"/>
                <w:lang w:val="en-US" w:eastAsia="el-GR"/>
              </w:rPr>
            </w:pPr>
            <w:r>
              <w:rPr>
                <w:szCs w:val="22"/>
                <w:lang w:val="en-US" w:eastAsia="el-GR"/>
              </w:rPr>
              <w:t>100</w:t>
            </w:r>
          </w:p>
        </w:tc>
      </w:tr>
      <w:tr w:rsidR="000E0169" w:rsidRPr="000E0169" w14:paraId="275B8E1A" w14:textId="77777777" w:rsidTr="0011204A">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53AAC3AA" w14:textId="414FA241" w:rsidR="000E0169" w:rsidRPr="004748CD" w:rsidRDefault="004748CD" w:rsidP="000E0169">
            <w:pPr>
              <w:suppressAutoHyphens w:val="0"/>
              <w:spacing w:after="0"/>
              <w:jc w:val="center"/>
              <w:rPr>
                <w:color w:val="000000" w:themeColor="text1"/>
                <w:szCs w:val="22"/>
                <w:lang w:val="en-US" w:eastAsia="el-GR"/>
              </w:rPr>
            </w:pPr>
            <w:r>
              <w:rPr>
                <w:color w:val="000000" w:themeColor="text1"/>
                <w:szCs w:val="22"/>
                <w:lang w:val="en-US" w:eastAsia="el-GR"/>
              </w:rPr>
              <w:t>26</w:t>
            </w:r>
          </w:p>
        </w:tc>
        <w:tc>
          <w:tcPr>
            <w:tcW w:w="4525" w:type="dxa"/>
            <w:tcBorders>
              <w:top w:val="nil"/>
              <w:left w:val="nil"/>
              <w:bottom w:val="single" w:sz="4" w:space="0" w:color="auto"/>
              <w:right w:val="single" w:sz="4" w:space="0" w:color="auto"/>
            </w:tcBorders>
            <w:shd w:val="clear" w:color="auto" w:fill="auto"/>
            <w:hideMark/>
          </w:tcPr>
          <w:p w14:paraId="59213875" w14:textId="429C97E3" w:rsidR="000E0169" w:rsidRPr="004748CD" w:rsidRDefault="000E0169" w:rsidP="000E0169">
            <w:pPr>
              <w:suppressAutoHyphens w:val="0"/>
              <w:spacing w:after="0"/>
              <w:jc w:val="left"/>
              <w:rPr>
                <w:color w:val="000000"/>
                <w:szCs w:val="22"/>
                <w:lang w:val="el-GR" w:eastAsia="el-GR"/>
              </w:rPr>
            </w:pPr>
            <w:r w:rsidRPr="004748CD">
              <w:rPr>
                <w:lang w:val="el-GR"/>
              </w:rPr>
              <w:t xml:space="preserve">Σύρματα συρραπτικού </w:t>
            </w:r>
            <w:proofErr w:type="spellStart"/>
            <w:r w:rsidRPr="004748CD">
              <w:rPr>
                <w:lang w:val="el-GR"/>
              </w:rPr>
              <w:t>Νο</w:t>
            </w:r>
            <w:proofErr w:type="spellEnd"/>
            <w:r w:rsidRPr="004748CD">
              <w:rPr>
                <w:lang w:val="el-GR"/>
              </w:rPr>
              <w:t xml:space="preserve"> 23/15 (1.000 </w:t>
            </w:r>
            <w:proofErr w:type="spellStart"/>
            <w:r w:rsidRPr="004748CD">
              <w:rPr>
                <w:lang w:val="el-GR"/>
              </w:rPr>
              <w:t>τμχ</w:t>
            </w:r>
            <w:proofErr w:type="spellEnd"/>
            <w:r w:rsidRPr="004748CD">
              <w:rPr>
                <w:lang w:val="el-GR"/>
              </w:rPr>
              <w:t xml:space="preserve">.) </w:t>
            </w:r>
            <w:r w:rsidR="004748CD">
              <w:rPr>
                <w:lang w:val="el-GR"/>
              </w:rPr>
              <w:t xml:space="preserve">(τύπου </w:t>
            </w:r>
            <w:r w:rsidR="004748CD">
              <w:rPr>
                <w:lang w:val="en-US"/>
              </w:rPr>
              <w:t>ROMA</w:t>
            </w:r>
            <w:r w:rsidR="004748CD" w:rsidRPr="004748CD">
              <w:rPr>
                <w:lang w:val="el-GR"/>
              </w:rPr>
              <w:t>)</w:t>
            </w:r>
          </w:p>
        </w:tc>
        <w:tc>
          <w:tcPr>
            <w:tcW w:w="1560" w:type="dxa"/>
            <w:tcBorders>
              <w:top w:val="nil"/>
              <w:left w:val="nil"/>
              <w:bottom w:val="single" w:sz="4" w:space="0" w:color="auto"/>
              <w:right w:val="single" w:sz="4" w:space="0" w:color="auto"/>
            </w:tcBorders>
            <w:shd w:val="clear" w:color="auto" w:fill="auto"/>
            <w:hideMark/>
          </w:tcPr>
          <w:p w14:paraId="6A7FC954" w14:textId="77777777" w:rsidR="000E0169" w:rsidRPr="000E0169" w:rsidRDefault="000E0169" w:rsidP="000E0169">
            <w:pPr>
              <w:suppressAutoHyphens w:val="0"/>
              <w:spacing w:after="0"/>
              <w:jc w:val="center"/>
              <w:rPr>
                <w:color w:val="000000"/>
                <w:szCs w:val="22"/>
                <w:lang w:val="el-GR" w:eastAsia="el-GR"/>
              </w:rPr>
            </w:pPr>
            <w:r w:rsidRPr="000E0169">
              <w:t>ΚΥΤΙΟ</w:t>
            </w:r>
          </w:p>
        </w:tc>
        <w:tc>
          <w:tcPr>
            <w:tcW w:w="1842" w:type="dxa"/>
            <w:tcBorders>
              <w:top w:val="nil"/>
              <w:left w:val="single" w:sz="4" w:space="0" w:color="auto"/>
              <w:bottom w:val="single" w:sz="4" w:space="0" w:color="auto"/>
              <w:right w:val="single" w:sz="4" w:space="0" w:color="auto"/>
            </w:tcBorders>
            <w:shd w:val="clear" w:color="auto" w:fill="auto"/>
            <w:vAlign w:val="bottom"/>
          </w:tcPr>
          <w:p w14:paraId="435B79C7" w14:textId="435EB6CB" w:rsidR="000E0169" w:rsidRPr="0011204A" w:rsidRDefault="0011204A" w:rsidP="000E0169">
            <w:pPr>
              <w:suppressAutoHyphens w:val="0"/>
              <w:spacing w:after="0"/>
              <w:jc w:val="center"/>
              <w:rPr>
                <w:szCs w:val="22"/>
                <w:lang w:val="en-US" w:eastAsia="el-GR"/>
              </w:rPr>
            </w:pPr>
            <w:r>
              <w:rPr>
                <w:szCs w:val="22"/>
                <w:lang w:val="en-US" w:eastAsia="el-GR"/>
              </w:rPr>
              <w:t>200</w:t>
            </w:r>
          </w:p>
        </w:tc>
      </w:tr>
      <w:tr w:rsidR="000E0169" w:rsidRPr="000E0169" w14:paraId="57712123" w14:textId="77777777" w:rsidTr="0011204A">
        <w:trPr>
          <w:trHeight w:val="402"/>
        </w:trPr>
        <w:tc>
          <w:tcPr>
            <w:tcW w:w="578" w:type="dxa"/>
            <w:tcBorders>
              <w:top w:val="nil"/>
              <w:left w:val="single" w:sz="4" w:space="0" w:color="auto"/>
              <w:bottom w:val="single" w:sz="4" w:space="0" w:color="auto"/>
              <w:right w:val="single" w:sz="4" w:space="0" w:color="auto"/>
            </w:tcBorders>
            <w:shd w:val="clear" w:color="auto" w:fill="auto"/>
            <w:noWrap/>
          </w:tcPr>
          <w:p w14:paraId="7E6747DE" w14:textId="3C8704B1" w:rsidR="000E0169" w:rsidRPr="004748CD" w:rsidRDefault="004748CD" w:rsidP="000E0169">
            <w:pPr>
              <w:suppressAutoHyphens w:val="0"/>
              <w:spacing w:after="0"/>
              <w:jc w:val="center"/>
              <w:rPr>
                <w:color w:val="000000" w:themeColor="text1"/>
                <w:szCs w:val="22"/>
                <w:lang w:val="en-US" w:eastAsia="el-GR"/>
              </w:rPr>
            </w:pPr>
            <w:r>
              <w:rPr>
                <w:color w:val="000000" w:themeColor="text1"/>
                <w:szCs w:val="22"/>
                <w:lang w:val="en-US" w:eastAsia="el-GR"/>
              </w:rPr>
              <w:t>27</w:t>
            </w:r>
          </w:p>
        </w:tc>
        <w:tc>
          <w:tcPr>
            <w:tcW w:w="4525" w:type="dxa"/>
            <w:tcBorders>
              <w:top w:val="nil"/>
              <w:left w:val="nil"/>
              <w:bottom w:val="single" w:sz="4" w:space="0" w:color="auto"/>
              <w:right w:val="single" w:sz="4" w:space="0" w:color="auto"/>
            </w:tcBorders>
            <w:shd w:val="clear" w:color="auto" w:fill="auto"/>
            <w:hideMark/>
          </w:tcPr>
          <w:p w14:paraId="5B3D1A57" w14:textId="0C7BBE54" w:rsidR="000E0169" w:rsidRPr="004748CD" w:rsidRDefault="000E0169" w:rsidP="000E0169">
            <w:pPr>
              <w:suppressAutoHyphens w:val="0"/>
              <w:spacing w:after="0"/>
              <w:jc w:val="left"/>
              <w:rPr>
                <w:color w:val="000000"/>
                <w:szCs w:val="22"/>
                <w:lang w:val="el-GR" w:eastAsia="el-GR"/>
              </w:rPr>
            </w:pPr>
            <w:r w:rsidRPr="004748CD">
              <w:rPr>
                <w:lang w:val="el-GR"/>
              </w:rPr>
              <w:t xml:space="preserve">Σύρματα συρραπτικού </w:t>
            </w:r>
            <w:proofErr w:type="spellStart"/>
            <w:r w:rsidRPr="004748CD">
              <w:rPr>
                <w:lang w:val="el-GR"/>
              </w:rPr>
              <w:t>Νο</w:t>
            </w:r>
            <w:proofErr w:type="spellEnd"/>
            <w:r w:rsidRPr="004748CD">
              <w:rPr>
                <w:lang w:val="el-GR"/>
              </w:rPr>
              <w:t xml:space="preserve"> 23/20 (1.000 </w:t>
            </w:r>
            <w:proofErr w:type="spellStart"/>
            <w:r w:rsidRPr="004748CD">
              <w:rPr>
                <w:lang w:val="el-GR"/>
              </w:rPr>
              <w:t>τμχ</w:t>
            </w:r>
            <w:proofErr w:type="spellEnd"/>
            <w:r w:rsidRPr="004748CD">
              <w:rPr>
                <w:lang w:val="el-GR"/>
              </w:rPr>
              <w:t xml:space="preserve">) </w:t>
            </w:r>
            <w:r w:rsidR="004748CD">
              <w:rPr>
                <w:lang w:val="el-GR"/>
              </w:rPr>
              <w:t xml:space="preserve">(τύπου </w:t>
            </w:r>
            <w:r w:rsidR="004748CD">
              <w:rPr>
                <w:lang w:val="en-US"/>
              </w:rPr>
              <w:t>ROMA</w:t>
            </w:r>
            <w:r w:rsidR="004748CD" w:rsidRPr="004748CD">
              <w:rPr>
                <w:lang w:val="el-GR"/>
              </w:rPr>
              <w:t>)</w:t>
            </w:r>
          </w:p>
        </w:tc>
        <w:tc>
          <w:tcPr>
            <w:tcW w:w="1560" w:type="dxa"/>
            <w:tcBorders>
              <w:top w:val="nil"/>
              <w:left w:val="nil"/>
              <w:bottom w:val="single" w:sz="4" w:space="0" w:color="auto"/>
              <w:right w:val="single" w:sz="4" w:space="0" w:color="auto"/>
            </w:tcBorders>
            <w:shd w:val="clear" w:color="auto" w:fill="auto"/>
            <w:hideMark/>
          </w:tcPr>
          <w:p w14:paraId="52285DD6" w14:textId="77777777" w:rsidR="000E0169" w:rsidRPr="000E0169" w:rsidRDefault="000E0169" w:rsidP="000E0169">
            <w:pPr>
              <w:suppressAutoHyphens w:val="0"/>
              <w:spacing w:after="0"/>
              <w:jc w:val="center"/>
              <w:rPr>
                <w:color w:val="000000"/>
                <w:szCs w:val="22"/>
                <w:lang w:val="el-GR" w:eastAsia="el-GR"/>
              </w:rPr>
            </w:pPr>
            <w:r w:rsidRPr="000E0169">
              <w:t>ΚΥΤΙΟ</w:t>
            </w:r>
          </w:p>
        </w:tc>
        <w:tc>
          <w:tcPr>
            <w:tcW w:w="1842" w:type="dxa"/>
            <w:tcBorders>
              <w:top w:val="nil"/>
              <w:left w:val="single" w:sz="4" w:space="0" w:color="auto"/>
              <w:bottom w:val="single" w:sz="4" w:space="0" w:color="auto"/>
              <w:right w:val="single" w:sz="4" w:space="0" w:color="auto"/>
            </w:tcBorders>
            <w:shd w:val="clear" w:color="auto" w:fill="auto"/>
            <w:vAlign w:val="bottom"/>
          </w:tcPr>
          <w:p w14:paraId="71A4B999" w14:textId="05EFCF68" w:rsidR="000E0169" w:rsidRPr="0011204A" w:rsidRDefault="0011204A" w:rsidP="000E0169">
            <w:pPr>
              <w:suppressAutoHyphens w:val="0"/>
              <w:spacing w:after="0"/>
              <w:jc w:val="center"/>
              <w:rPr>
                <w:szCs w:val="22"/>
                <w:lang w:val="en-US" w:eastAsia="el-GR"/>
              </w:rPr>
            </w:pPr>
            <w:r>
              <w:rPr>
                <w:szCs w:val="22"/>
                <w:lang w:val="en-US" w:eastAsia="el-GR"/>
              </w:rPr>
              <w:t>100</w:t>
            </w:r>
          </w:p>
        </w:tc>
      </w:tr>
    </w:tbl>
    <w:p w14:paraId="6FCC7E47" w14:textId="77777777" w:rsidR="003929DA" w:rsidRDefault="003929DA">
      <w:pPr>
        <w:pStyle w:val="normalwithoutspacing"/>
        <w:spacing w:before="57" w:after="57"/>
        <w:rPr>
          <w:rFonts w:eastAsia="SimSun"/>
          <w:i/>
          <w:iCs/>
          <w:color w:val="5B9BD5"/>
          <w:szCs w:val="22"/>
        </w:rPr>
      </w:pPr>
    </w:p>
    <w:p w14:paraId="13156893" w14:textId="77777777" w:rsidR="003929DA" w:rsidRDefault="003929DA">
      <w:pPr>
        <w:pStyle w:val="normalwithoutspacing"/>
        <w:spacing w:before="57" w:after="57"/>
        <w:rPr>
          <w:rFonts w:eastAsia="SimSun"/>
          <w:szCs w:val="22"/>
        </w:rPr>
      </w:pPr>
      <w:r>
        <w:rPr>
          <w:rFonts w:ascii="Arial" w:hAnsi="Arial" w:cs="Arial"/>
          <w:b/>
          <w:color w:val="002060"/>
          <w:szCs w:val="22"/>
        </w:rPr>
        <w:t>ΜΕΡΟΣ Β- ΟΙΚΟΝΟΜΙΚΟ ΑΝΤΙΚΕΙΜΕΝΟ ΤΗΣ ΣΥΜΒΑΣΗΣ</w:t>
      </w:r>
    </w:p>
    <w:p w14:paraId="65589EFA" w14:textId="5E6C14AF" w:rsidR="000E0169" w:rsidRPr="000417B3" w:rsidRDefault="000E0169" w:rsidP="000E0169">
      <w:pPr>
        <w:ind w:right="32" w:firstLine="360"/>
        <w:rPr>
          <w:rFonts w:cs="Tahoma"/>
          <w:color w:val="000000" w:themeColor="text1"/>
          <w:szCs w:val="22"/>
          <w:lang w:val="el-GR"/>
        </w:rPr>
      </w:pPr>
      <w:r w:rsidRPr="00453753">
        <w:rPr>
          <w:rFonts w:cs="Tahoma"/>
          <w:szCs w:val="22"/>
          <w:lang w:val="el-GR"/>
        </w:rPr>
        <w:t>Η συνολική δαπάνη της σύμβασης/συμβάσεων που θα προκύψει/</w:t>
      </w:r>
      <w:proofErr w:type="spellStart"/>
      <w:r w:rsidRPr="00453753">
        <w:rPr>
          <w:rFonts w:cs="Tahoma"/>
          <w:szCs w:val="22"/>
          <w:lang w:val="el-GR"/>
        </w:rPr>
        <w:t>ουν</w:t>
      </w:r>
      <w:proofErr w:type="spellEnd"/>
      <w:r w:rsidRPr="00453753">
        <w:rPr>
          <w:rFonts w:cs="Tahoma"/>
          <w:szCs w:val="22"/>
          <w:lang w:val="el-GR"/>
        </w:rPr>
        <w:t xml:space="preserve"> θα βαρύνει/</w:t>
      </w:r>
      <w:proofErr w:type="spellStart"/>
      <w:r w:rsidRPr="00453753">
        <w:rPr>
          <w:rFonts w:cs="Tahoma"/>
          <w:szCs w:val="22"/>
          <w:lang w:val="el-GR"/>
        </w:rPr>
        <w:t>ουν</w:t>
      </w:r>
      <w:proofErr w:type="spellEnd"/>
      <w:r w:rsidRPr="00453753">
        <w:rPr>
          <w:rFonts w:cs="Tahoma"/>
          <w:szCs w:val="22"/>
          <w:lang w:val="el-GR"/>
        </w:rPr>
        <w:t xml:space="preserve"> τον φορέα 01.072-00 και Κ.Α.Ε.:1111.01 του προϋπολογισμού της Περιφερειακής Ενότητας Ηρακλείου για τα έτη 202</w:t>
      </w:r>
      <w:r w:rsidR="00E40921">
        <w:rPr>
          <w:rFonts w:cs="Tahoma"/>
          <w:szCs w:val="22"/>
          <w:lang w:val="el-GR"/>
        </w:rPr>
        <w:t xml:space="preserve">4, 2025 &amp; 2026 </w:t>
      </w:r>
      <w:r w:rsidRPr="00453753">
        <w:rPr>
          <w:rFonts w:cs="Tahoma"/>
          <w:szCs w:val="22"/>
          <w:lang w:val="el-GR"/>
        </w:rPr>
        <w:t xml:space="preserve">και συγκεκριμένα για το </w:t>
      </w:r>
      <w:r w:rsidRPr="000417B3">
        <w:rPr>
          <w:rFonts w:cs="Tahoma"/>
          <w:color w:val="000000" w:themeColor="text1"/>
          <w:szCs w:val="22"/>
          <w:lang w:val="el-GR"/>
        </w:rPr>
        <w:t xml:space="preserve">έτος </w:t>
      </w:r>
      <w:r w:rsidR="000417B3" w:rsidRPr="000417B3">
        <w:rPr>
          <w:rFonts w:cs="Tahoma"/>
          <w:b/>
          <w:bCs/>
          <w:color w:val="000000" w:themeColor="text1"/>
          <w:szCs w:val="22"/>
          <w:lang w:val="el-GR"/>
        </w:rPr>
        <w:t>2024</w:t>
      </w:r>
      <w:r w:rsidRPr="000417B3">
        <w:rPr>
          <w:rFonts w:cs="Tahoma"/>
          <w:b/>
          <w:bCs/>
          <w:color w:val="000000" w:themeColor="text1"/>
          <w:szCs w:val="22"/>
          <w:lang w:val="el-GR"/>
        </w:rPr>
        <w:t>:</w:t>
      </w:r>
      <w:r w:rsidRPr="000417B3">
        <w:rPr>
          <w:rFonts w:cs="Tahoma"/>
          <w:color w:val="000000" w:themeColor="text1"/>
          <w:szCs w:val="22"/>
          <w:lang w:val="el-GR"/>
        </w:rPr>
        <w:t xml:space="preserve"> </w:t>
      </w:r>
      <w:bookmarkStart w:id="88" w:name="_Hlk150497501"/>
      <w:proofErr w:type="spellStart"/>
      <w:r w:rsidR="000417B3" w:rsidRPr="000417B3">
        <w:rPr>
          <w:rFonts w:cs="Tahoma"/>
          <w:color w:val="000000" w:themeColor="text1"/>
          <w:szCs w:val="22"/>
          <w:lang w:val="el-GR"/>
        </w:rPr>
        <w:t>Εκατόν</w:t>
      </w:r>
      <w:proofErr w:type="spellEnd"/>
      <w:r w:rsidR="000417B3" w:rsidRPr="000417B3">
        <w:rPr>
          <w:rFonts w:cs="Tahoma"/>
          <w:color w:val="000000" w:themeColor="text1"/>
          <w:szCs w:val="22"/>
          <w:lang w:val="el-GR"/>
        </w:rPr>
        <w:t xml:space="preserve"> είκοσι δύο ευρώ διακόσια ενενήντα οκτώ ευρώ και ενενήντα οκτώ λεπτά</w:t>
      </w:r>
      <w:r w:rsidRPr="000417B3">
        <w:rPr>
          <w:rFonts w:cs="Tahoma"/>
          <w:color w:val="000000" w:themeColor="text1"/>
          <w:szCs w:val="22"/>
          <w:lang w:val="el-GR"/>
        </w:rPr>
        <w:t xml:space="preserve"> (</w:t>
      </w:r>
      <w:r w:rsidR="000417B3" w:rsidRPr="000417B3">
        <w:rPr>
          <w:rFonts w:cs="Tahoma"/>
          <w:color w:val="000000" w:themeColor="text1"/>
          <w:szCs w:val="22"/>
          <w:lang w:val="el-GR"/>
        </w:rPr>
        <w:t>122.298,98</w:t>
      </w:r>
      <w:r w:rsidRPr="000417B3">
        <w:rPr>
          <w:rFonts w:cs="Tahoma"/>
          <w:color w:val="000000" w:themeColor="text1"/>
          <w:szCs w:val="22"/>
          <w:lang w:val="el-GR"/>
        </w:rPr>
        <w:t>€)</w:t>
      </w:r>
      <w:bookmarkEnd w:id="88"/>
      <w:r w:rsidR="000417B3">
        <w:rPr>
          <w:rFonts w:cs="Tahoma"/>
          <w:color w:val="000000" w:themeColor="text1"/>
          <w:szCs w:val="22"/>
          <w:lang w:val="el-GR"/>
        </w:rPr>
        <w:t>,</w:t>
      </w:r>
      <w:r w:rsidRPr="000417B3">
        <w:rPr>
          <w:rFonts w:cs="Tahoma"/>
          <w:color w:val="FF0000"/>
          <w:szCs w:val="22"/>
          <w:lang w:val="el-GR"/>
        </w:rPr>
        <w:t xml:space="preserve"> </w:t>
      </w:r>
      <w:r w:rsidRPr="000417B3">
        <w:rPr>
          <w:rFonts w:cs="Tahoma"/>
          <w:color w:val="000000" w:themeColor="text1"/>
          <w:szCs w:val="22"/>
          <w:lang w:val="el-GR"/>
        </w:rPr>
        <w:t xml:space="preserve">για το έτος </w:t>
      </w:r>
      <w:r w:rsidRPr="000417B3">
        <w:rPr>
          <w:rFonts w:cs="Tahoma"/>
          <w:b/>
          <w:bCs/>
          <w:color w:val="000000" w:themeColor="text1"/>
          <w:szCs w:val="22"/>
          <w:lang w:val="el-GR"/>
        </w:rPr>
        <w:t>202</w:t>
      </w:r>
      <w:r w:rsidR="000417B3" w:rsidRPr="000417B3">
        <w:rPr>
          <w:rFonts w:cs="Tahoma"/>
          <w:b/>
          <w:bCs/>
          <w:color w:val="000000" w:themeColor="text1"/>
          <w:szCs w:val="22"/>
          <w:lang w:val="el-GR"/>
        </w:rPr>
        <w:t>5</w:t>
      </w:r>
      <w:r w:rsidR="000417B3" w:rsidRPr="000417B3">
        <w:rPr>
          <w:rFonts w:cs="Tahoma"/>
          <w:color w:val="000000" w:themeColor="text1"/>
          <w:szCs w:val="22"/>
          <w:lang w:val="el-GR"/>
        </w:rPr>
        <w:t xml:space="preserve">: </w:t>
      </w:r>
      <w:proofErr w:type="spellStart"/>
      <w:r w:rsidR="000417B3" w:rsidRPr="000417B3">
        <w:rPr>
          <w:rFonts w:cs="Tahoma"/>
          <w:color w:val="000000" w:themeColor="text1"/>
          <w:szCs w:val="22"/>
          <w:lang w:val="el-GR"/>
        </w:rPr>
        <w:t>Εκατόν</w:t>
      </w:r>
      <w:proofErr w:type="spellEnd"/>
      <w:r w:rsidR="000417B3" w:rsidRPr="000417B3">
        <w:rPr>
          <w:rFonts w:cs="Tahoma"/>
          <w:color w:val="000000" w:themeColor="text1"/>
          <w:szCs w:val="22"/>
          <w:lang w:val="el-GR"/>
        </w:rPr>
        <w:t xml:space="preserve"> είκοσι δύο ευρώ διακόσια ενενήντα οκτώ ευρώ και ενενήντα οκτώ λεπτά (122.298,98€) </w:t>
      </w:r>
      <w:r w:rsidRPr="000417B3">
        <w:rPr>
          <w:rFonts w:cs="Tahoma"/>
          <w:color w:val="000000" w:themeColor="text1"/>
          <w:szCs w:val="22"/>
          <w:lang w:val="el-GR"/>
        </w:rPr>
        <w:t xml:space="preserve"> &amp; </w:t>
      </w:r>
      <w:r w:rsidR="000417B3" w:rsidRPr="000417B3">
        <w:rPr>
          <w:rFonts w:cs="Tahoma"/>
          <w:color w:val="000000" w:themeColor="text1"/>
          <w:szCs w:val="22"/>
          <w:lang w:val="el-GR"/>
        </w:rPr>
        <w:t xml:space="preserve">για το έτος </w:t>
      </w:r>
      <w:r w:rsidR="000417B3" w:rsidRPr="000417B3">
        <w:rPr>
          <w:rFonts w:cs="Tahoma"/>
          <w:b/>
          <w:bCs/>
          <w:color w:val="000000" w:themeColor="text1"/>
          <w:szCs w:val="22"/>
          <w:lang w:val="el-GR"/>
        </w:rPr>
        <w:t>2026</w:t>
      </w:r>
      <w:r w:rsidR="000417B3">
        <w:rPr>
          <w:rFonts w:cs="Tahoma"/>
          <w:b/>
          <w:bCs/>
          <w:color w:val="000000" w:themeColor="text1"/>
          <w:szCs w:val="22"/>
          <w:lang w:val="el-GR"/>
        </w:rPr>
        <w:t xml:space="preserve">, </w:t>
      </w:r>
      <w:r w:rsidR="000417B3" w:rsidRPr="000417B3">
        <w:rPr>
          <w:rFonts w:cs="Tahoma"/>
          <w:color w:val="000000" w:themeColor="text1"/>
          <w:szCs w:val="22"/>
          <w:lang w:val="el-GR"/>
        </w:rPr>
        <w:t xml:space="preserve">είκοσι χιλιάδων </w:t>
      </w:r>
      <w:r w:rsidRPr="000417B3">
        <w:rPr>
          <w:rFonts w:cs="Tahoma"/>
          <w:color w:val="000000" w:themeColor="text1"/>
          <w:szCs w:val="22"/>
          <w:lang w:val="el-GR"/>
        </w:rPr>
        <w:t>ευρώ (2</w:t>
      </w:r>
      <w:r w:rsidR="000417B3" w:rsidRPr="000417B3">
        <w:rPr>
          <w:rFonts w:cs="Tahoma"/>
          <w:color w:val="000000" w:themeColor="text1"/>
          <w:szCs w:val="22"/>
          <w:lang w:val="el-GR"/>
        </w:rPr>
        <w:t>0.</w:t>
      </w:r>
      <w:r w:rsidRPr="000417B3">
        <w:rPr>
          <w:rFonts w:cs="Tahoma"/>
          <w:color w:val="000000" w:themeColor="text1"/>
          <w:szCs w:val="22"/>
          <w:lang w:val="el-GR"/>
        </w:rPr>
        <w:t>000,00€). Στα εν λόγω ποσά συμπεριλαμβάνεται το ΦΠΑ καθώς και η ενεργοποίηση των δικαιωμάτων προαίρεσης.</w:t>
      </w:r>
    </w:p>
    <w:p w14:paraId="13D7CC18" w14:textId="386AD31F" w:rsidR="000E0169" w:rsidRPr="00453753" w:rsidRDefault="000E0169" w:rsidP="000E0169">
      <w:pPr>
        <w:ind w:right="32" w:firstLine="360"/>
        <w:rPr>
          <w:rFonts w:cs="Tahoma"/>
          <w:szCs w:val="22"/>
          <w:lang w:val="el-GR"/>
        </w:rPr>
      </w:pPr>
      <w:r w:rsidRPr="00453753">
        <w:rPr>
          <w:rFonts w:cs="Tahoma"/>
          <w:szCs w:val="22"/>
          <w:lang w:val="el-GR"/>
        </w:rPr>
        <w:t xml:space="preserve">Η διάρκεια της σύμβασης θα είναι για </w:t>
      </w:r>
      <w:proofErr w:type="spellStart"/>
      <w:r w:rsidR="00E40921">
        <w:rPr>
          <w:rFonts w:cs="Tahoma"/>
          <w:szCs w:val="22"/>
          <w:lang w:val="el-GR"/>
        </w:rPr>
        <w:t>είσοσι</w:t>
      </w:r>
      <w:proofErr w:type="spellEnd"/>
      <w:r w:rsidR="00E40921">
        <w:rPr>
          <w:rFonts w:cs="Tahoma"/>
          <w:szCs w:val="22"/>
          <w:lang w:val="el-GR"/>
        </w:rPr>
        <w:t xml:space="preserve"> τέσσερις </w:t>
      </w:r>
      <w:r w:rsidRPr="00453753">
        <w:rPr>
          <w:rFonts w:cs="Tahoma"/>
          <w:szCs w:val="22"/>
          <w:lang w:val="el-GR"/>
        </w:rPr>
        <w:t>(</w:t>
      </w:r>
      <w:r w:rsidR="00E40921">
        <w:rPr>
          <w:rFonts w:cs="Tahoma"/>
          <w:szCs w:val="22"/>
          <w:lang w:val="el-GR"/>
        </w:rPr>
        <w:t>24</w:t>
      </w:r>
      <w:r w:rsidRPr="00453753">
        <w:rPr>
          <w:rFonts w:cs="Tahoma"/>
          <w:szCs w:val="22"/>
          <w:lang w:val="el-GR"/>
        </w:rPr>
        <w:t>) μήνες από την ημερομηνίας υπογραφής.  Η Υπηρεσία διατηρεί το δικαίωμα να παρατείνει μονομερώς τη σύμβαση των τμημάτων ενεργοποιώντας τα δικαιώματα προαίρεσης για δύο (2) μήνες. Τα δικαιώματα προαίρεσης ασκούνται κατά τη διάρκεια εκτέλεσης της σύμβασης, με μονομερή δήλωση (Απόφαση) του Αρμοδίου Οργάνου της Αναθέτουσας Αρχής και χωρίς υπέρβαση του συνολικού προϋπολογισμού και δύναται να ενεργοποιηθούν στις εξής δύο (2) περιπτώσεις:</w:t>
      </w:r>
    </w:p>
    <w:p w14:paraId="58BD5E14" w14:textId="77777777" w:rsidR="000E0169" w:rsidRPr="00453753" w:rsidRDefault="000E0169" w:rsidP="000E0169">
      <w:pPr>
        <w:ind w:right="32" w:firstLine="360"/>
        <w:rPr>
          <w:rFonts w:cs="Tahoma"/>
          <w:szCs w:val="22"/>
          <w:lang w:val="el-GR"/>
        </w:rPr>
      </w:pPr>
      <w:r w:rsidRPr="00453753">
        <w:rPr>
          <w:rFonts w:cs="Tahoma"/>
          <w:szCs w:val="22"/>
          <w:lang w:val="el-GR"/>
        </w:rPr>
        <w:t xml:space="preserve">1) Σε περίπτωση που προκύψουν ανάγκες σε είδη τα οποία δεν περιλαμβάνονται στα υπό προμήθεια είδη της διακήρυξης. </w:t>
      </w:r>
    </w:p>
    <w:p w14:paraId="73CF094B" w14:textId="77777777" w:rsidR="000E0169" w:rsidRPr="00453753" w:rsidRDefault="000E0169" w:rsidP="000E0169">
      <w:pPr>
        <w:ind w:right="32" w:firstLine="360"/>
        <w:rPr>
          <w:rFonts w:cs="Tahoma"/>
          <w:szCs w:val="22"/>
          <w:lang w:val="el-GR"/>
        </w:rPr>
      </w:pPr>
      <w:r w:rsidRPr="00453753">
        <w:rPr>
          <w:rFonts w:cs="Tahoma"/>
          <w:szCs w:val="22"/>
          <w:lang w:val="el-GR"/>
        </w:rPr>
        <w:t>2) Σε περίπτωση παράτασης της διάρκειας της σύμβασης που ασκείται πριν από τη λήξη αυτής, με έναρξη την επομένη της ημερομηνίας λήξης, και με διάρκεια έως δύο (2) μήνες, με τους ίδιους όρους και τιμές της αρχικής Σύμβασης.</w:t>
      </w:r>
    </w:p>
    <w:p w14:paraId="68A46EE4" w14:textId="77777777" w:rsidR="000E0169" w:rsidRDefault="000E0169" w:rsidP="000E0169">
      <w:pPr>
        <w:ind w:right="32" w:firstLine="360"/>
        <w:rPr>
          <w:rFonts w:cs="Tahoma"/>
          <w:color w:val="000000" w:themeColor="text1"/>
          <w:szCs w:val="22"/>
          <w:lang w:val="el-GR"/>
        </w:rPr>
      </w:pPr>
      <w:r w:rsidRPr="0011204A">
        <w:rPr>
          <w:rFonts w:cs="Tahoma"/>
          <w:color w:val="000000" w:themeColor="text1"/>
          <w:szCs w:val="22"/>
          <w:lang w:val="el-GR"/>
        </w:rPr>
        <w:t>Η εκτιμώμενη δαπάνη ανά τμήμα αναλύεται παρακάτω:</w:t>
      </w:r>
    </w:p>
    <w:p w14:paraId="7A9206BC" w14:textId="77777777" w:rsidR="0011204A" w:rsidRDefault="0011204A" w:rsidP="0011204A">
      <w:pPr>
        <w:ind w:left="-142" w:right="32" w:firstLine="142"/>
        <w:rPr>
          <w:rFonts w:cs="Tahoma"/>
          <w:color w:val="000000" w:themeColor="text1"/>
          <w:szCs w:val="22"/>
          <w:lang w:val="el-GR"/>
        </w:rPr>
      </w:pPr>
    </w:p>
    <w:tbl>
      <w:tblPr>
        <w:tblW w:w="16361" w:type="dxa"/>
        <w:tblInd w:w="534" w:type="dxa"/>
        <w:tblLook w:val="04A0" w:firstRow="1" w:lastRow="0" w:firstColumn="1" w:lastColumn="0" w:noHBand="0" w:noVBand="1"/>
      </w:tblPr>
      <w:tblGrid>
        <w:gridCol w:w="545"/>
        <w:gridCol w:w="1884"/>
        <w:gridCol w:w="1235"/>
        <w:gridCol w:w="1417"/>
        <w:gridCol w:w="1124"/>
        <w:gridCol w:w="2725"/>
        <w:gridCol w:w="7431"/>
      </w:tblGrid>
      <w:tr w:rsidR="000E0169" w:rsidRPr="00E63F1C" w14:paraId="24A1376E" w14:textId="77777777" w:rsidTr="00716D7D">
        <w:trPr>
          <w:gridAfter w:val="1"/>
          <w:wAfter w:w="7431" w:type="dxa"/>
          <w:trHeight w:val="521"/>
        </w:trPr>
        <w:tc>
          <w:tcPr>
            <w:tcW w:w="8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4C8543" w14:textId="77777777" w:rsidR="000E0169" w:rsidRPr="000E0169" w:rsidRDefault="000E0169" w:rsidP="000E0169">
            <w:pPr>
              <w:suppressAutoHyphens w:val="0"/>
              <w:spacing w:after="0"/>
              <w:jc w:val="center"/>
              <w:rPr>
                <w:b/>
                <w:bCs/>
                <w:sz w:val="20"/>
                <w:szCs w:val="20"/>
                <w:lang w:val="el-GR" w:eastAsia="el-GR"/>
              </w:rPr>
            </w:pPr>
            <w:r w:rsidRPr="000E0169">
              <w:rPr>
                <w:b/>
                <w:bCs/>
                <w:sz w:val="20"/>
                <w:szCs w:val="20"/>
                <w:lang w:val="el-GR" w:eastAsia="el-GR"/>
              </w:rPr>
              <w:t>ΤΜΗΜΑ 1- ΧΑΡΤΙ (ΦΩΤΟΑΝΤΙΓΡΑΦΙΚΟ, ΜΗΧΑΝΟΓΡΑΦΙΚΟ &amp; ΓΙΑ ΠΛΟΤΕΡ)</w:t>
            </w:r>
          </w:p>
        </w:tc>
      </w:tr>
      <w:tr w:rsidR="000E0169" w:rsidRPr="000E0169" w14:paraId="5B68FFF2" w14:textId="77777777" w:rsidTr="00716D7D">
        <w:trPr>
          <w:gridAfter w:val="1"/>
          <w:wAfter w:w="7431" w:type="dxa"/>
          <w:trHeight w:val="982"/>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83380" w14:textId="77777777" w:rsidR="000E0169" w:rsidRPr="000E0169" w:rsidRDefault="000E0169" w:rsidP="000E0169">
            <w:pPr>
              <w:suppressAutoHyphens w:val="0"/>
              <w:spacing w:after="0"/>
              <w:jc w:val="center"/>
              <w:rPr>
                <w:b/>
                <w:bCs/>
                <w:sz w:val="20"/>
                <w:szCs w:val="20"/>
                <w:lang w:val="el-GR" w:eastAsia="el-GR"/>
              </w:rPr>
            </w:pPr>
            <w:r w:rsidRPr="000E0169">
              <w:rPr>
                <w:b/>
                <w:bCs/>
                <w:sz w:val="20"/>
                <w:szCs w:val="20"/>
                <w:lang w:val="el-GR" w:eastAsia="el-GR"/>
              </w:rPr>
              <w:t>Α/Α</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1C3CACB7" w14:textId="77777777" w:rsidR="000E0169" w:rsidRPr="000E0169" w:rsidRDefault="000E0169" w:rsidP="000E0169">
            <w:pPr>
              <w:suppressAutoHyphens w:val="0"/>
              <w:spacing w:after="0"/>
              <w:jc w:val="center"/>
              <w:rPr>
                <w:b/>
                <w:bCs/>
                <w:sz w:val="20"/>
                <w:szCs w:val="20"/>
                <w:lang w:val="el-GR" w:eastAsia="el-GR"/>
              </w:rPr>
            </w:pPr>
            <w:r w:rsidRPr="000E0169">
              <w:rPr>
                <w:b/>
                <w:bCs/>
                <w:sz w:val="20"/>
                <w:szCs w:val="20"/>
                <w:lang w:val="el-GR" w:eastAsia="el-GR"/>
              </w:rPr>
              <w:t>ΟΝΟΜΑΣΙΑ ΕΙΔΟΥΣ</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5EBA9B94" w14:textId="77777777" w:rsidR="000E0169" w:rsidRPr="000E0169" w:rsidRDefault="000E0169" w:rsidP="000E0169">
            <w:pPr>
              <w:suppressAutoHyphens w:val="0"/>
              <w:spacing w:after="0"/>
              <w:jc w:val="center"/>
              <w:rPr>
                <w:b/>
                <w:bCs/>
                <w:sz w:val="20"/>
                <w:szCs w:val="20"/>
                <w:lang w:val="el-GR" w:eastAsia="el-GR"/>
              </w:rPr>
            </w:pPr>
            <w:r w:rsidRPr="000E0169">
              <w:rPr>
                <w:b/>
                <w:bCs/>
                <w:sz w:val="20"/>
                <w:szCs w:val="20"/>
                <w:lang w:val="el-GR" w:eastAsia="el-GR"/>
              </w:rPr>
              <w:t>ΜΟΝΑΔΑ ΜΕΤΡΗΣΗΣ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F7853" w14:textId="059FF0FD" w:rsidR="000E0169" w:rsidRPr="000E0169" w:rsidRDefault="000E0169" w:rsidP="000E0169">
            <w:pPr>
              <w:suppressAutoHyphens w:val="0"/>
              <w:spacing w:after="0"/>
              <w:jc w:val="center"/>
              <w:rPr>
                <w:b/>
                <w:bCs/>
                <w:sz w:val="20"/>
                <w:szCs w:val="20"/>
                <w:lang w:val="el-GR" w:eastAsia="el-GR"/>
              </w:rPr>
            </w:pPr>
            <w:r w:rsidRPr="000E0169">
              <w:rPr>
                <w:b/>
                <w:bCs/>
                <w:sz w:val="20"/>
                <w:szCs w:val="20"/>
                <w:lang w:val="el-GR" w:eastAsia="el-GR"/>
              </w:rPr>
              <w:t xml:space="preserve">ΠΟΣΟΤΗΤΑ ΓΙΑ </w:t>
            </w:r>
            <w:r w:rsidR="0011204A">
              <w:rPr>
                <w:b/>
                <w:bCs/>
                <w:sz w:val="20"/>
                <w:szCs w:val="20"/>
                <w:lang w:val="el-GR" w:eastAsia="el-GR"/>
              </w:rPr>
              <w:t>ΔΥΟ ΕΤΗ</w:t>
            </w:r>
          </w:p>
        </w:tc>
        <w:tc>
          <w:tcPr>
            <w:tcW w:w="1124" w:type="dxa"/>
            <w:tcBorders>
              <w:top w:val="single" w:sz="4" w:space="0" w:color="auto"/>
              <w:left w:val="nil"/>
              <w:bottom w:val="single" w:sz="4" w:space="0" w:color="auto"/>
              <w:right w:val="nil"/>
            </w:tcBorders>
            <w:shd w:val="clear" w:color="auto" w:fill="auto"/>
            <w:noWrap/>
            <w:vAlign w:val="bottom"/>
            <w:hideMark/>
          </w:tcPr>
          <w:p w14:paraId="78E7CFC8" w14:textId="77777777" w:rsidR="000E0169" w:rsidRPr="000E0169" w:rsidRDefault="000E0169" w:rsidP="000E0169">
            <w:pPr>
              <w:suppressAutoHyphens w:val="0"/>
              <w:spacing w:after="0"/>
              <w:jc w:val="left"/>
              <w:rPr>
                <w:b/>
                <w:bCs/>
                <w:sz w:val="20"/>
                <w:szCs w:val="20"/>
                <w:lang w:val="el-GR" w:eastAsia="el-GR"/>
              </w:rPr>
            </w:pPr>
            <w:r w:rsidRPr="000E0169">
              <w:rPr>
                <w:b/>
                <w:bCs/>
                <w:sz w:val="20"/>
                <w:szCs w:val="20"/>
                <w:lang w:val="el-GR" w:eastAsia="el-GR"/>
              </w:rPr>
              <w:t>ΤΙΜΗ ΜΟΝΑΔΟΣ</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1B1E5E" w14:textId="5176381D" w:rsidR="000E0169" w:rsidRPr="000E0169" w:rsidRDefault="000E0169" w:rsidP="000E0169">
            <w:pPr>
              <w:suppressAutoHyphens w:val="0"/>
              <w:spacing w:after="0"/>
              <w:jc w:val="center"/>
              <w:rPr>
                <w:b/>
                <w:bCs/>
                <w:sz w:val="20"/>
                <w:szCs w:val="20"/>
                <w:lang w:val="el-GR" w:eastAsia="el-GR"/>
              </w:rPr>
            </w:pPr>
            <w:r w:rsidRPr="000E0169">
              <w:rPr>
                <w:b/>
                <w:bCs/>
                <w:sz w:val="20"/>
                <w:szCs w:val="20"/>
                <w:lang w:val="el-GR" w:eastAsia="el-GR"/>
              </w:rPr>
              <w:t xml:space="preserve">ΠΡΟΥΠΟΛΟΓΙΣΜΟΣ ΓΙΑ </w:t>
            </w:r>
            <w:r w:rsidR="0011204A">
              <w:rPr>
                <w:b/>
                <w:bCs/>
                <w:sz w:val="20"/>
                <w:szCs w:val="20"/>
                <w:lang w:val="el-GR" w:eastAsia="el-GR"/>
              </w:rPr>
              <w:t>ΔΥΟ ΕΤΗ</w:t>
            </w:r>
          </w:p>
        </w:tc>
      </w:tr>
      <w:tr w:rsidR="004917D5" w:rsidRPr="000E0169" w14:paraId="6471D340" w14:textId="77777777" w:rsidTr="00716D7D">
        <w:trPr>
          <w:gridAfter w:val="1"/>
          <w:wAfter w:w="7431" w:type="dxa"/>
          <w:trHeight w:val="6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662FD43C"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t>1</w:t>
            </w:r>
          </w:p>
        </w:tc>
        <w:tc>
          <w:tcPr>
            <w:tcW w:w="1884" w:type="dxa"/>
            <w:tcBorders>
              <w:top w:val="nil"/>
              <w:left w:val="nil"/>
              <w:bottom w:val="single" w:sz="4" w:space="0" w:color="auto"/>
              <w:right w:val="single" w:sz="4" w:space="0" w:color="auto"/>
            </w:tcBorders>
            <w:shd w:val="clear" w:color="auto" w:fill="auto"/>
            <w:noWrap/>
            <w:vAlign w:val="center"/>
            <w:hideMark/>
          </w:tcPr>
          <w:p w14:paraId="53EDDC29"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t>Φωτοαντιγραφικό χαρτί A3 (Δεσμίδα 500φ.)</w:t>
            </w:r>
          </w:p>
        </w:tc>
        <w:tc>
          <w:tcPr>
            <w:tcW w:w="1235" w:type="dxa"/>
            <w:tcBorders>
              <w:top w:val="nil"/>
              <w:left w:val="nil"/>
              <w:bottom w:val="single" w:sz="4" w:space="0" w:color="auto"/>
              <w:right w:val="single" w:sz="4" w:space="0" w:color="auto"/>
            </w:tcBorders>
            <w:shd w:val="clear" w:color="auto" w:fill="auto"/>
            <w:noWrap/>
            <w:vAlign w:val="center"/>
            <w:hideMark/>
          </w:tcPr>
          <w:p w14:paraId="6723ECFB" w14:textId="77777777" w:rsidR="004917D5" w:rsidRPr="000E0169" w:rsidRDefault="004917D5" w:rsidP="004917D5">
            <w:pPr>
              <w:suppressAutoHyphens w:val="0"/>
              <w:spacing w:after="0"/>
              <w:jc w:val="right"/>
              <w:rPr>
                <w:color w:val="000000"/>
                <w:sz w:val="20"/>
                <w:szCs w:val="20"/>
                <w:lang w:val="el-GR" w:eastAsia="el-GR"/>
              </w:rPr>
            </w:pPr>
            <w:r w:rsidRPr="000E0169">
              <w:rPr>
                <w:color w:val="000000"/>
                <w:sz w:val="20"/>
                <w:szCs w:val="20"/>
                <w:lang w:val="el-GR" w:eastAsia="el-GR"/>
              </w:rPr>
              <w:t xml:space="preserve">ΔΕΣΜΙΔΑ ΧΑΡΤΙΟΥ </w:t>
            </w:r>
          </w:p>
        </w:tc>
        <w:tc>
          <w:tcPr>
            <w:tcW w:w="1417" w:type="dxa"/>
            <w:tcBorders>
              <w:top w:val="nil"/>
              <w:left w:val="nil"/>
              <w:bottom w:val="single" w:sz="4" w:space="0" w:color="auto"/>
              <w:right w:val="single" w:sz="4" w:space="0" w:color="auto"/>
            </w:tcBorders>
            <w:shd w:val="clear" w:color="auto" w:fill="auto"/>
            <w:hideMark/>
          </w:tcPr>
          <w:p w14:paraId="68473C16" w14:textId="20FCE9DA" w:rsidR="004917D5" w:rsidRPr="000E0169" w:rsidRDefault="004917D5" w:rsidP="004917D5">
            <w:pPr>
              <w:suppressAutoHyphens w:val="0"/>
              <w:spacing w:after="0"/>
              <w:jc w:val="right"/>
              <w:rPr>
                <w:sz w:val="20"/>
                <w:szCs w:val="20"/>
                <w:lang w:val="el-GR" w:eastAsia="el-GR"/>
              </w:rPr>
            </w:pPr>
            <w:r w:rsidRPr="00803760">
              <w:t>300</w:t>
            </w:r>
          </w:p>
        </w:tc>
        <w:tc>
          <w:tcPr>
            <w:tcW w:w="1124" w:type="dxa"/>
            <w:tcBorders>
              <w:top w:val="nil"/>
              <w:left w:val="nil"/>
              <w:bottom w:val="single" w:sz="4" w:space="0" w:color="auto"/>
              <w:right w:val="nil"/>
            </w:tcBorders>
            <w:shd w:val="clear" w:color="auto" w:fill="auto"/>
            <w:noWrap/>
            <w:hideMark/>
          </w:tcPr>
          <w:p w14:paraId="0FD90F35" w14:textId="6F09D1BA" w:rsidR="004917D5" w:rsidRPr="000E0169" w:rsidRDefault="004917D5" w:rsidP="004917D5">
            <w:pPr>
              <w:suppressAutoHyphens w:val="0"/>
              <w:spacing w:after="0"/>
              <w:jc w:val="right"/>
              <w:rPr>
                <w:sz w:val="20"/>
                <w:szCs w:val="20"/>
                <w:lang w:val="el-GR" w:eastAsia="el-GR"/>
              </w:rPr>
            </w:pPr>
            <w:r w:rsidRPr="003A5967">
              <w:t xml:space="preserve"> 7,10 € </w:t>
            </w:r>
          </w:p>
        </w:tc>
        <w:tc>
          <w:tcPr>
            <w:tcW w:w="2725" w:type="dxa"/>
            <w:tcBorders>
              <w:top w:val="nil"/>
              <w:left w:val="single" w:sz="4" w:space="0" w:color="auto"/>
              <w:bottom w:val="single" w:sz="4" w:space="0" w:color="auto"/>
              <w:right w:val="single" w:sz="4" w:space="0" w:color="auto"/>
            </w:tcBorders>
            <w:shd w:val="clear" w:color="auto" w:fill="auto"/>
            <w:noWrap/>
            <w:hideMark/>
          </w:tcPr>
          <w:p w14:paraId="1529175C" w14:textId="3913E9C4" w:rsidR="004917D5" w:rsidRPr="000E0169" w:rsidRDefault="004917D5" w:rsidP="004917D5">
            <w:pPr>
              <w:suppressAutoHyphens w:val="0"/>
              <w:spacing w:after="0"/>
              <w:jc w:val="right"/>
              <w:rPr>
                <w:sz w:val="20"/>
                <w:szCs w:val="20"/>
                <w:lang w:val="el-GR" w:eastAsia="el-GR"/>
              </w:rPr>
            </w:pPr>
            <w:r w:rsidRPr="007D31D8">
              <w:t>2.130,00 €</w:t>
            </w:r>
          </w:p>
        </w:tc>
      </w:tr>
      <w:tr w:rsidR="004917D5" w:rsidRPr="000E0169" w14:paraId="5ABBD369" w14:textId="77777777" w:rsidTr="00716D7D">
        <w:trPr>
          <w:gridAfter w:val="1"/>
          <w:wAfter w:w="7431" w:type="dxa"/>
          <w:trHeight w:val="6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7DC22C3E"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t>2</w:t>
            </w:r>
          </w:p>
        </w:tc>
        <w:tc>
          <w:tcPr>
            <w:tcW w:w="1884" w:type="dxa"/>
            <w:tcBorders>
              <w:top w:val="nil"/>
              <w:left w:val="nil"/>
              <w:bottom w:val="single" w:sz="4" w:space="0" w:color="auto"/>
              <w:right w:val="single" w:sz="4" w:space="0" w:color="auto"/>
            </w:tcBorders>
            <w:shd w:val="clear" w:color="auto" w:fill="auto"/>
            <w:noWrap/>
            <w:vAlign w:val="center"/>
            <w:hideMark/>
          </w:tcPr>
          <w:p w14:paraId="1D28393E"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t>Φωτοαντιγραφικό χαρτί Α4 (λευκό)(Δεσμίδα 500φ.)</w:t>
            </w:r>
          </w:p>
        </w:tc>
        <w:tc>
          <w:tcPr>
            <w:tcW w:w="1235" w:type="dxa"/>
            <w:tcBorders>
              <w:top w:val="nil"/>
              <w:left w:val="nil"/>
              <w:bottom w:val="single" w:sz="4" w:space="0" w:color="auto"/>
              <w:right w:val="single" w:sz="4" w:space="0" w:color="auto"/>
            </w:tcBorders>
            <w:shd w:val="clear" w:color="auto" w:fill="auto"/>
            <w:noWrap/>
            <w:vAlign w:val="center"/>
            <w:hideMark/>
          </w:tcPr>
          <w:p w14:paraId="2B28B699" w14:textId="77777777" w:rsidR="004917D5" w:rsidRPr="000E0169" w:rsidRDefault="004917D5" w:rsidP="004917D5">
            <w:pPr>
              <w:suppressAutoHyphens w:val="0"/>
              <w:spacing w:after="0"/>
              <w:jc w:val="right"/>
              <w:rPr>
                <w:color w:val="000000"/>
                <w:sz w:val="20"/>
                <w:szCs w:val="20"/>
                <w:lang w:val="el-GR" w:eastAsia="el-GR"/>
              </w:rPr>
            </w:pPr>
            <w:r w:rsidRPr="000E0169">
              <w:rPr>
                <w:color w:val="000000"/>
                <w:sz w:val="20"/>
                <w:szCs w:val="20"/>
                <w:lang w:val="el-GR" w:eastAsia="el-GR"/>
              </w:rPr>
              <w:t xml:space="preserve">ΔΕΣΜΙΔΑ ΧΑΡΤΙΟΥ </w:t>
            </w:r>
          </w:p>
        </w:tc>
        <w:tc>
          <w:tcPr>
            <w:tcW w:w="1417" w:type="dxa"/>
            <w:tcBorders>
              <w:top w:val="nil"/>
              <w:left w:val="nil"/>
              <w:bottom w:val="single" w:sz="4" w:space="0" w:color="auto"/>
              <w:right w:val="single" w:sz="4" w:space="0" w:color="auto"/>
            </w:tcBorders>
            <w:shd w:val="clear" w:color="auto" w:fill="auto"/>
            <w:hideMark/>
          </w:tcPr>
          <w:p w14:paraId="53F1D277" w14:textId="2C7B4BAA" w:rsidR="004917D5" w:rsidRPr="000E0169" w:rsidRDefault="004917D5" w:rsidP="004917D5">
            <w:pPr>
              <w:suppressAutoHyphens w:val="0"/>
              <w:spacing w:after="0"/>
              <w:jc w:val="right"/>
              <w:rPr>
                <w:sz w:val="20"/>
                <w:szCs w:val="20"/>
                <w:lang w:val="el-GR" w:eastAsia="el-GR"/>
              </w:rPr>
            </w:pPr>
            <w:r w:rsidRPr="00803760">
              <w:t>18.000</w:t>
            </w:r>
          </w:p>
        </w:tc>
        <w:tc>
          <w:tcPr>
            <w:tcW w:w="1124" w:type="dxa"/>
            <w:tcBorders>
              <w:top w:val="nil"/>
              <w:left w:val="nil"/>
              <w:bottom w:val="single" w:sz="4" w:space="0" w:color="auto"/>
              <w:right w:val="nil"/>
            </w:tcBorders>
            <w:shd w:val="clear" w:color="auto" w:fill="auto"/>
            <w:noWrap/>
            <w:hideMark/>
          </w:tcPr>
          <w:p w14:paraId="7F23F29F" w14:textId="65E927A4" w:rsidR="004917D5" w:rsidRPr="000E0169" w:rsidRDefault="004917D5" w:rsidP="004917D5">
            <w:pPr>
              <w:suppressAutoHyphens w:val="0"/>
              <w:spacing w:after="0"/>
              <w:jc w:val="right"/>
              <w:rPr>
                <w:sz w:val="20"/>
                <w:szCs w:val="20"/>
                <w:lang w:val="el-GR" w:eastAsia="el-GR"/>
              </w:rPr>
            </w:pPr>
            <w:r w:rsidRPr="003A5967">
              <w:t xml:space="preserve"> 3,80 € </w:t>
            </w:r>
          </w:p>
        </w:tc>
        <w:tc>
          <w:tcPr>
            <w:tcW w:w="2725" w:type="dxa"/>
            <w:tcBorders>
              <w:top w:val="nil"/>
              <w:left w:val="single" w:sz="4" w:space="0" w:color="auto"/>
              <w:bottom w:val="single" w:sz="4" w:space="0" w:color="auto"/>
              <w:right w:val="single" w:sz="4" w:space="0" w:color="auto"/>
            </w:tcBorders>
            <w:shd w:val="clear" w:color="auto" w:fill="auto"/>
            <w:noWrap/>
            <w:hideMark/>
          </w:tcPr>
          <w:p w14:paraId="211FC456" w14:textId="193A1565" w:rsidR="004917D5" w:rsidRPr="000E0169" w:rsidRDefault="004917D5" w:rsidP="004917D5">
            <w:pPr>
              <w:suppressAutoHyphens w:val="0"/>
              <w:spacing w:after="0"/>
              <w:jc w:val="right"/>
              <w:rPr>
                <w:sz w:val="20"/>
                <w:szCs w:val="20"/>
                <w:lang w:val="el-GR" w:eastAsia="el-GR"/>
              </w:rPr>
            </w:pPr>
            <w:r w:rsidRPr="007D31D8">
              <w:t>68.400,00 €</w:t>
            </w:r>
          </w:p>
        </w:tc>
      </w:tr>
      <w:tr w:rsidR="004917D5" w:rsidRPr="000E0169" w14:paraId="1CA1C8F3" w14:textId="77777777" w:rsidTr="00716D7D">
        <w:trPr>
          <w:gridAfter w:val="1"/>
          <w:wAfter w:w="7431" w:type="dxa"/>
          <w:trHeight w:val="6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72AA3783"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t>3</w:t>
            </w:r>
          </w:p>
        </w:tc>
        <w:tc>
          <w:tcPr>
            <w:tcW w:w="1884" w:type="dxa"/>
            <w:tcBorders>
              <w:top w:val="nil"/>
              <w:left w:val="nil"/>
              <w:bottom w:val="single" w:sz="4" w:space="0" w:color="auto"/>
              <w:right w:val="single" w:sz="4" w:space="0" w:color="auto"/>
            </w:tcBorders>
            <w:shd w:val="clear" w:color="auto" w:fill="auto"/>
            <w:noWrap/>
            <w:vAlign w:val="center"/>
            <w:hideMark/>
          </w:tcPr>
          <w:p w14:paraId="07208AAA"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t>Φωτοαντιγραφικό χαρτί Α4 (χρώμα κόκκινο)(Δεσμίδα 500φ.)</w:t>
            </w:r>
          </w:p>
        </w:tc>
        <w:tc>
          <w:tcPr>
            <w:tcW w:w="1235" w:type="dxa"/>
            <w:tcBorders>
              <w:top w:val="nil"/>
              <w:left w:val="nil"/>
              <w:bottom w:val="single" w:sz="4" w:space="0" w:color="auto"/>
              <w:right w:val="single" w:sz="4" w:space="0" w:color="auto"/>
            </w:tcBorders>
            <w:shd w:val="clear" w:color="auto" w:fill="auto"/>
            <w:noWrap/>
            <w:vAlign w:val="center"/>
            <w:hideMark/>
          </w:tcPr>
          <w:p w14:paraId="067448CB" w14:textId="77777777" w:rsidR="004917D5" w:rsidRPr="000E0169" w:rsidRDefault="004917D5" w:rsidP="004917D5">
            <w:pPr>
              <w:suppressAutoHyphens w:val="0"/>
              <w:spacing w:after="0"/>
              <w:jc w:val="right"/>
              <w:rPr>
                <w:color w:val="000000"/>
                <w:sz w:val="20"/>
                <w:szCs w:val="20"/>
                <w:lang w:val="el-GR" w:eastAsia="el-GR"/>
              </w:rPr>
            </w:pPr>
            <w:r w:rsidRPr="000E0169">
              <w:rPr>
                <w:color w:val="000000"/>
                <w:sz w:val="20"/>
                <w:szCs w:val="20"/>
                <w:lang w:val="el-GR" w:eastAsia="el-GR"/>
              </w:rPr>
              <w:t xml:space="preserve">ΔΕΣΜΙΔΑ ΧΑΡΤΙΟΥ </w:t>
            </w:r>
          </w:p>
        </w:tc>
        <w:tc>
          <w:tcPr>
            <w:tcW w:w="1417" w:type="dxa"/>
            <w:tcBorders>
              <w:top w:val="nil"/>
              <w:left w:val="nil"/>
              <w:bottom w:val="single" w:sz="4" w:space="0" w:color="auto"/>
              <w:right w:val="single" w:sz="4" w:space="0" w:color="auto"/>
            </w:tcBorders>
            <w:shd w:val="clear" w:color="auto" w:fill="auto"/>
            <w:hideMark/>
          </w:tcPr>
          <w:p w14:paraId="36194D97" w14:textId="11102370" w:rsidR="004917D5" w:rsidRPr="000E0169" w:rsidRDefault="004917D5" w:rsidP="004917D5">
            <w:pPr>
              <w:suppressAutoHyphens w:val="0"/>
              <w:spacing w:after="0"/>
              <w:jc w:val="right"/>
              <w:rPr>
                <w:sz w:val="20"/>
                <w:szCs w:val="20"/>
                <w:lang w:val="el-GR" w:eastAsia="el-GR"/>
              </w:rPr>
            </w:pPr>
            <w:r w:rsidRPr="00803760">
              <w:t>8</w:t>
            </w:r>
          </w:p>
        </w:tc>
        <w:tc>
          <w:tcPr>
            <w:tcW w:w="1124" w:type="dxa"/>
            <w:tcBorders>
              <w:top w:val="nil"/>
              <w:left w:val="nil"/>
              <w:bottom w:val="single" w:sz="4" w:space="0" w:color="auto"/>
              <w:right w:val="nil"/>
            </w:tcBorders>
            <w:shd w:val="clear" w:color="auto" w:fill="auto"/>
            <w:noWrap/>
            <w:hideMark/>
          </w:tcPr>
          <w:p w14:paraId="03C27C64" w14:textId="492D7F75" w:rsidR="004917D5" w:rsidRPr="000E0169" w:rsidRDefault="004917D5" w:rsidP="004917D5">
            <w:pPr>
              <w:suppressAutoHyphens w:val="0"/>
              <w:spacing w:after="0"/>
              <w:jc w:val="right"/>
              <w:rPr>
                <w:sz w:val="20"/>
                <w:szCs w:val="20"/>
                <w:lang w:val="el-GR" w:eastAsia="el-GR"/>
              </w:rPr>
            </w:pPr>
            <w:r w:rsidRPr="003A5967">
              <w:t xml:space="preserve"> 8,90 € </w:t>
            </w:r>
          </w:p>
        </w:tc>
        <w:tc>
          <w:tcPr>
            <w:tcW w:w="2725" w:type="dxa"/>
            <w:tcBorders>
              <w:top w:val="nil"/>
              <w:left w:val="single" w:sz="4" w:space="0" w:color="auto"/>
              <w:bottom w:val="single" w:sz="4" w:space="0" w:color="auto"/>
              <w:right w:val="single" w:sz="4" w:space="0" w:color="auto"/>
            </w:tcBorders>
            <w:shd w:val="clear" w:color="auto" w:fill="auto"/>
            <w:noWrap/>
            <w:hideMark/>
          </w:tcPr>
          <w:p w14:paraId="572AB655" w14:textId="71B636CA" w:rsidR="004917D5" w:rsidRPr="000E0169" w:rsidRDefault="004917D5" w:rsidP="004917D5">
            <w:pPr>
              <w:suppressAutoHyphens w:val="0"/>
              <w:spacing w:after="0"/>
              <w:jc w:val="right"/>
              <w:rPr>
                <w:sz w:val="20"/>
                <w:szCs w:val="20"/>
                <w:lang w:val="el-GR" w:eastAsia="el-GR"/>
              </w:rPr>
            </w:pPr>
            <w:r w:rsidRPr="007D31D8">
              <w:t>71,20 €</w:t>
            </w:r>
          </w:p>
        </w:tc>
      </w:tr>
      <w:tr w:rsidR="004917D5" w:rsidRPr="000E0169" w14:paraId="1F19CA25" w14:textId="77777777" w:rsidTr="00716D7D">
        <w:trPr>
          <w:gridAfter w:val="1"/>
          <w:wAfter w:w="7431" w:type="dxa"/>
          <w:trHeight w:val="6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05A6E59A"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t>4</w:t>
            </w:r>
          </w:p>
        </w:tc>
        <w:tc>
          <w:tcPr>
            <w:tcW w:w="1884" w:type="dxa"/>
            <w:tcBorders>
              <w:top w:val="nil"/>
              <w:left w:val="nil"/>
              <w:bottom w:val="single" w:sz="4" w:space="0" w:color="auto"/>
              <w:right w:val="single" w:sz="4" w:space="0" w:color="auto"/>
            </w:tcBorders>
            <w:shd w:val="clear" w:color="auto" w:fill="auto"/>
            <w:noWrap/>
            <w:vAlign w:val="center"/>
            <w:hideMark/>
          </w:tcPr>
          <w:p w14:paraId="6EC2F7D2"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t>Φωτοαντιγραφικό χαρτί Α4 (χρώμα μπλε)(Δεσμίδα 500φ.)</w:t>
            </w:r>
          </w:p>
        </w:tc>
        <w:tc>
          <w:tcPr>
            <w:tcW w:w="1235" w:type="dxa"/>
            <w:tcBorders>
              <w:top w:val="nil"/>
              <w:left w:val="nil"/>
              <w:bottom w:val="single" w:sz="4" w:space="0" w:color="auto"/>
              <w:right w:val="single" w:sz="4" w:space="0" w:color="auto"/>
            </w:tcBorders>
            <w:shd w:val="clear" w:color="auto" w:fill="auto"/>
            <w:noWrap/>
            <w:vAlign w:val="center"/>
            <w:hideMark/>
          </w:tcPr>
          <w:p w14:paraId="48AA19F1" w14:textId="77777777" w:rsidR="004917D5" w:rsidRPr="000E0169" w:rsidRDefault="004917D5" w:rsidP="004917D5">
            <w:pPr>
              <w:suppressAutoHyphens w:val="0"/>
              <w:spacing w:after="0"/>
              <w:jc w:val="right"/>
              <w:rPr>
                <w:color w:val="000000"/>
                <w:sz w:val="20"/>
                <w:szCs w:val="20"/>
                <w:lang w:val="el-GR" w:eastAsia="el-GR"/>
              </w:rPr>
            </w:pPr>
            <w:r w:rsidRPr="000E0169">
              <w:rPr>
                <w:color w:val="000000"/>
                <w:sz w:val="20"/>
                <w:szCs w:val="20"/>
                <w:lang w:val="el-GR" w:eastAsia="el-GR"/>
              </w:rPr>
              <w:t xml:space="preserve">ΔΕΣΜΙΔΑ ΧΑΡΤΙΟΥ </w:t>
            </w:r>
          </w:p>
        </w:tc>
        <w:tc>
          <w:tcPr>
            <w:tcW w:w="1417" w:type="dxa"/>
            <w:tcBorders>
              <w:top w:val="nil"/>
              <w:left w:val="nil"/>
              <w:bottom w:val="single" w:sz="4" w:space="0" w:color="auto"/>
              <w:right w:val="single" w:sz="4" w:space="0" w:color="auto"/>
            </w:tcBorders>
            <w:shd w:val="clear" w:color="auto" w:fill="auto"/>
            <w:hideMark/>
          </w:tcPr>
          <w:p w14:paraId="40B206B2" w14:textId="4296B9B7" w:rsidR="004917D5" w:rsidRPr="000E0169" w:rsidRDefault="004917D5" w:rsidP="004917D5">
            <w:pPr>
              <w:suppressAutoHyphens w:val="0"/>
              <w:spacing w:after="0"/>
              <w:jc w:val="right"/>
              <w:rPr>
                <w:sz w:val="20"/>
                <w:szCs w:val="20"/>
                <w:lang w:val="el-GR" w:eastAsia="el-GR"/>
              </w:rPr>
            </w:pPr>
            <w:r w:rsidRPr="00803760">
              <w:t>8</w:t>
            </w:r>
          </w:p>
        </w:tc>
        <w:tc>
          <w:tcPr>
            <w:tcW w:w="1124" w:type="dxa"/>
            <w:tcBorders>
              <w:top w:val="nil"/>
              <w:left w:val="nil"/>
              <w:bottom w:val="single" w:sz="4" w:space="0" w:color="auto"/>
              <w:right w:val="nil"/>
            </w:tcBorders>
            <w:shd w:val="clear" w:color="auto" w:fill="auto"/>
            <w:noWrap/>
            <w:hideMark/>
          </w:tcPr>
          <w:p w14:paraId="08B7B3D5" w14:textId="475E8DC8" w:rsidR="004917D5" w:rsidRPr="000E0169" w:rsidRDefault="004917D5" w:rsidP="004917D5">
            <w:pPr>
              <w:suppressAutoHyphens w:val="0"/>
              <w:spacing w:after="0"/>
              <w:jc w:val="right"/>
              <w:rPr>
                <w:sz w:val="20"/>
                <w:szCs w:val="20"/>
                <w:lang w:val="el-GR" w:eastAsia="el-GR"/>
              </w:rPr>
            </w:pPr>
            <w:r w:rsidRPr="003A5967">
              <w:t xml:space="preserve"> 8,90 € </w:t>
            </w:r>
          </w:p>
        </w:tc>
        <w:tc>
          <w:tcPr>
            <w:tcW w:w="2725" w:type="dxa"/>
            <w:tcBorders>
              <w:top w:val="nil"/>
              <w:left w:val="single" w:sz="4" w:space="0" w:color="auto"/>
              <w:bottom w:val="single" w:sz="4" w:space="0" w:color="auto"/>
              <w:right w:val="single" w:sz="4" w:space="0" w:color="auto"/>
            </w:tcBorders>
            <w:shd w:val="clear" w:color="auto" w:fill="auto"/>
            <w:noWrap/>
            <w:hideMark/>
          </w:tcPr>
          <w:p w14:paraId="0A7AABB4" w14:textId="7CA35346" w:rsidR="004917D5" w:rsidRPr="000E0169" w:rsidRDefault="004917D5" w:rsidP="004917D5">
            <w:pPr>
              <w:suppressAutoHyphens w:val="0"/>
              <w:spacing w:after="0"/>
              <w:jc w:val="right"/>
              <w:rPr>
                <w:sz w:val="20"/>
                <w:szCs w:val="20"/>
                <w:lang w:val="el-GR" w:eastAsia="el-GR"/>
              </w:rPr>
            </w:pPr>
            <w:r w:rsidRPr="007D31D8">
              <w:t>71,20 €</w:t>
            </w:r>
          </w:p>
        </w:tc>
      </w:tr>
      <w:tr w:rsidR="004917D5" w:rsidRPr="000E0169" w14:paraId="1B8EDF63" w14:textId="77777777" w:rsidTr="00716D7D">
        <w:trPr>
          <w:gridAfter w:val="1"/>
          <w:wAfter w:w="7431" w:type="dxa"/>
          <w:trHeight w:val="6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3B6CB84C"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t>5</w:t>
            </w:r>
          </w:p>
        </w:tc>
        <w:tc>
          <w:tcPr>
            <w:tcW w:w="1884" w:type="dxa"/>
            <w:tcBorders>
              <w:top w:val="nil"/>
              <w:left w:val="nil"/>
              <w:bottom w:val="single" w:sz="4" w:space="0" w:color="auto"/>
              <w:right w:val="single" w:sz="4" w:space="0" w:color="auto"/>
            </w:tcBorders>
            <w:shd w:val="clear" w:color="auto" w:fill="auto"/>
            <w:noWrap/>
            <w:vAlign w:val="center"/>
            <w:hideMark/>
          </w:tcPr>
          <w:p w14:paraId="54E700B1"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t>Φωτοαντιγραφικό χαρτί Α4 (χρώμα κίτρινο)(Δεσμίδα 500φ.)</w:t>
            </w:r>
          </w:p>
        </w:tc>
        <w:tc>
          <w:tcPr>
            <w:tcW w:w="1235" w:type="dxa"/>
            <w:tcBorders>
              <w:top w:val="nil"/>
              <w:left w:val="nil"/>
              <w:bottom w:val="single" w:sz="4" w:space="0" w:color="auto"/>
              <w:right w:val="single" w:sz="4" w:space="0" w:color="auto"/>
            </w:tcBorders>
            <w:shd w:val="clear" w:color="auto" w:fill="auto"/>
            <w:noWrap/>
            <w:vAlign w:val="center"/>
            <w:hideMark/>
          </w:tcPr>
          <w:p w14:paraId="3D127246" w14:textId="77777777" w:rsidR="004917D5" w:rsidRPr="000E0169" w:rsidRDefault="004917D5" w:rsidP="004917D5">
            <w:pPr>
              <w:suppressAutoHyphens w:val="0"/>
              <w:spacing w:after="0"/>
              <w:jc w:val="right"/>
              <w:rPr>
                <w:color w:val="000000"/>
                <w:sz w:val="20"/>
                <w:szCs w:val="20"/>
                <w:lang w:val="el-GR" w:eastAsia="el-GR"/>
              </w:rPr>
            </w:pPr>
            <w:r w:rsidRPr="000E0169">
              <w:rPr>
                <w:color w:val="000000"/>
                <w:sz w:val="20"/>
                <w:szCs w:val="20"/>
                <w:lang w:val="el-GR" w:eastAsia="el-GR"/>
              </w:rPr>
              <w:t xml:space="preserve">ΔΕΣΜΙΔΑ ΧΑΡΤΙΟΥ </w:t>
            </w:r>
          </w:p>
        </w:tc>
        <w:tc>
          <w:tcPr>
            <w:tcW w:w="1417" w:type="dxa"/>
            <w:tcBorders>
              <w:top w:val="nil"/>
              <w:left w:val="nil"/>
              <w:bottom w:val="single" w:sz="4" w:space="0" w:color="auto"/>
              <w:right w:val="single" w:sz="4" w:space="0" w:color="auto"/>
            </w:tcBorders>
            <w:shd w:val="clear" w:color="auto" w:fill="auto"/>
            <w:hideMark/>
          </w:tcPr>
          <w:p w14:paraId="07B6B775" w14:textId="062DCB71" w:rsidR="004917D5" w:rsidRPr="000E0169" w:rsidRDefault="004917D5" w:rsidP="004917D5">
            <w:pPr>
              <w:suppressAutoHyphens w:val="0"/>
              <w:spacing w:after="0"/>
              <w:jc w:val="right"/>
              <w:rPr>
                <w:sz w:val="20"/>
                <w:szCs w:val="20"/>
                <w:lang w:val="el-GR" w:eastAsia="el-GR"/>
              </w:rPr>
            </w:pPr>
            <w:r w:rsidRPr="00803760">
              <w:t>8</w:t>
            </w:r>
          </w:p>
        </w:tc>
        <w:tc>
          <w:tcPr>
            <w:tcW w:w="1124" w:type="dxa"/>
            <w:tcBorders>
              <w:top w:val="nil"/>
              <w:left w:val="nil"/>
              <w:bottom w:val="single" w:sz="4" w:space="0" w:color="auto"/>
              <w:right w:val="nil"/>
            </w:tcBorders>
            <w:shd w:val="clear" w:color="auto" w:fill="auto"/>
            <w:noWrap/>
            <w:hideMark/>
          </w:tcPr>
          <w:p w14:paraId="07A8B6AF" w14:textId="6157BFFA" w:rsidR="004917D5" w:rsidRPr="000E0169" w:rsidRDefault="004917D5" w:rsidP="004917D5">
            <w:pPr>
              <w:suppressAutoHyphens w:val="0"/>
              <w:spacing w:after="0"/>
              <w:jc w:val="right"/>
              <w:rPr>
                <w:sz w:val="20"/>
                <w:szCs w:val="20"/>
                <w:lang w:val="el-GR" w:eastAsia="el-GR"/>
              </w:rPr>
            </w:pPr>
            <w:r w:rsidRPr="003A5967">
              <w:t xml:space="preserve"> 8,90 € </w:t>
            </w:r>
          </w:p>
        </w:tc>
        <w:tc>
          <w:tcPr>
            <w:tcW w:w="2725" w:type="dxa"/>
            <w:tcBorders>
              <w:top w:val="nil"/>
              <w:left w:val="single" w:sz="4" w:space="0" w:color="auto"/>
              <w:bottom w:val="single" w:sz="4" w:space="0" w:color="auto"/>
              <w:right w:val="single" w:sz="4" w:space="0" w:color="auto"/>
            </w:tcBorders>
            <w:shd w:val="clear" w:color="auto" w:fill="auto"/>
            <w:noWrap/>
            <w:hideMark/>
          </w:tcPr>
          <w:p w14:paraId="6E750D5F" w14:textId="49D34E39" w:rsidR="004917D5" w:rsidRPr="000E0169" w:rsidRDefault="004917D5" w:rsidP="004917D5">
            <w:pPr>
              <w:suppressAutoHyphens w:val="0"/>
              <w:spacing w:after="0"/>
              <w:jc w:val="right"/>
              <w:rPr>
                <w:sz w:val="20"/>
                <w:szCs w:val="20"/>
                <w:lang w:val="el-GR" w:eastAsia="el-GR"/>
              </w:rPr>
            </w:pPr>
            <w:r w:rsidRPr="007D31D8">
              <w:t>71,20 €</w:t>
            </w:r>
          </w:p>
        </w:tc>
      </w:tr>
      <w:tr w:rsidR="004917D5" w:rsidRPr="000E0169" w14:paraId="7FD3437C" w14:textId="77777777" w:rsidTr="00716D7D">
        <w:trPr>
          <w:gridAfter w:val="1"/>
          <w:wAfter w:w="7431" w:type="dxa"/>
          <w:trHeight w:val="78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531CA5C4"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t>6</w:t>
            </w:r>
          </w:p>
        </w:tc>
        <w:tc>
          <w:tcPr>
            <w:tcW w:w="1884" w:type="dxa"/>
            <w:tcBorders>
              <w:top w:val="nil"/>
              <w:left w:val="nil"/>
              <w:bottom w:val="single" w:sz="4" w:space="0" w:color="auto"/>
              <w:right w:val="single" w:sz="4" w:space="0" w:color="auto"/>
            </w:tcBorders>
            <w:shd w:val="clear" w:color="auto" w:fill="auto"/>
            <w:noWrap/>
            <w:vAlign w:val="center"/>
            <w:hideMark/>
          </w:tcPr>
          <w:p w14:paraId="0D103104"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t>Φωτοαντιγραφικό χαρτί Α4 (χρώμα πορτοκαλί)(Δεσμίδα 500φ.)</w:t>
            </w:r>
          </w:p>
        </w:tc>
        <w:tc>
          <w:tcPr>
            <w:tcW w:w="1235" w:type="dxa"/>
            <w:tcBorders>
              <w:top w:val="nil"/>
              <w:left w:val="nil"/>
              <w:bottom w:val="single" w:sz="4" w:space="0" w:color="auto"/>
              <w:right w:val="single" w:sz="4" w:space="0" w:color="auto"/>
            </w:tcBorders>
            <w:shd w:val="clear" w:color="auto" w:fill="auto"/>
            <w:noWrap/>
            <w:vAlign w:val="center"/>
            <w:hideMark/>
          </w:tcPr>
          <w:p w14:paraId="41350DA4" w14:textId="77777777" w:rsidR="004917D5" w:rsidRPr="000E0169" w:rsidRDefault="004917D5" w:rsidP="004917D5">
            <w:pPr>
              <w:suppressAutoHyphens w:val="0"/>
              <w:spacing w:after="0"/>
              <w:jc w:val="right"/>
              <w:rPr>
                <w:color w:val="000000"/>
                <w:sz w:val="20"/>
                <w:szCs w:val="20"/>
                <w:lang w:val="el-GR" w:eastAsia="el-GR"/>
              </w:rPr>
            </w:pPr>
            <w:r w:rsidRPr="000E0169">
              <w:rPr>
                <w:color w:val="000000"/>
                <w:sz w:val="20"/>
                <w:szCs w:val="20"/>
                <w:lang w:val="el-GR" w:eastAsia="el-GR"/>
              </w:rPr>
              <w:t xml:space="preserve">ΔΕΣΜΙΔΑ ΧΑΡΤΙΟΥ </w:t>
            </w:r>
          </w:p>
        </w:tc>
        <w:tc>
          <w:tcPr>
            <w:tcW w:w="1417" w:type="dxa"/>
            <w:tcBorders>
              <w:top w:val="nil"/>
              <w:left w:val="nil"/>
              <w:bottom w:val="single" w:sz="4" w:space="0" w:color="auto"/>
              <w:right w:val="single" w:sz="4" w:space="0" w:color="auto"/>
            </w:tcBorders>
            <w:shd w:val="clear" w:color="auto" w:fill="auto"/>
            <w:hideMark/>
          </w:tcPr>
          <w:p w14:paraId="2B592658" w14:textId="7AF4D07E" w:rsidR="004917D5" w:rsidRPr="000E0169" w:rsidRDefault="004917D5" w:rsidP="004917D5">
            <w:pPr>
              <w:suppressAutoHyphens w:val="0"/>
              <w:spacing w:after="0"/>
              <w:jc w:val="right"/>
              <w:rPr>
                <w:sz w:val="20"/>
                <w:szCs w:val="20"/>
                <w:lang w:val="el-GR" w:eastAsia="el-GR"/>
              </w:rPr>
            </w:pPr>
            <w:r w:rsidRPr="00803760">
              <w:t>8</w:t>
            </w:r>
          </w:p>
        </w:tc>
        <w:tc>
          <w:tcPr>
            <w:tcW w:w="1124" w:type="dxa"/>
            <w:tcBorders>
              <w:top w:val="nil"/>
              <w:left w:val="nil"/>
              <w:bottom w:val="single" w:sz="4" w:space="0" w:color="auto"/>
              <w:right w:val="nil"/>
            </w:tcBorders>
            <w:shd w:val="clear" w:color="auto" w:fill="auto"/>
            <w:noWrap/>
            <w:hideMark/>
          </w:tcPr>
          <w:p w14:paraId="1620C8AD" w14:textId="2D4BD403" w:rsidR="004917D5" w:rsidRPr="000E0169" w:rsidRDefault="004917D5" w:rsidP="004917D5">
            <w:pPr>
              <w:suppressAutoHyphens w:val="0"/>
              <w:spacing w:after="0"/>
              <w:jc w:val="right"/>
              <w:rPr>
                <w:sz w:val="20"/>
                <w:szCs w:val="20"/>
                <w:lang w:val="el-GR" w:eastAsia="el-GR"/>
              </w:rPr>
            </w:pPr>
            <w:r w:rsidRPr="003A5967">
              <w:t xml:space="preserve"> 8,90 € </w:t>
            </w:r>
          </w:p>
        </w:tc>
        <w:tc>
          <w:tcPr>
            <w:tcW w:w="2725" w:type="dxa"/>
            <w:tcBorders>
              <w:top w:val="nil"/>
              <w:left w:val="single" w:sz="4" w:space="0" w:color="auto"/>
              <w:bottom w:val="single" w:sz="4" w:space="0" w:color="auto"/>
              <w:right w:val="single" w:sz="4" w:space="0" w:color="auto"/>
            </w:tcBorders>
            <w:shd w:val="clear" w:color="auto" w:fill="auto"/>
            <w:noWrap/>
            <w:hideMark/>
          </w:tcPr>
          <w:p w14:paraId="02BF4C00" w14:textId="48CFF7EF" w:rsidR="004917D5" w:rsidRPr="000E0169" w:rsidRDefault="004917D5" w:rsidP="004917D5">
            <w:pPr>
              <w:suppressAutoHyphens w:val="0"/>
              <w:spacing w:after="0"/>
              <w:jc w:val="right"/>
              <w:rPr>
                <w:sz w:val="20"/>
                <w:szCs w:val="20"/>
                <w:lang w:val="el-GR" w:eastAsia="el-GR"/>
              </w:rPr>
            </w:pPr>
            <w:r w:rsidRPr="007D31D8">
              <w:t>71,20 €</w:t>
            </w:r>
          </w:p>
        </w:tc>
      </w:tr>
      <w:tr w:rsidR="004917D5" w:rsidRPr="000E0169" w14:paraId="0408C3E8" w14:textId="77777777" w:rsidTr="00716D7D">
        <w:trPr>
          <w:gridAfter w:val="1"/>
          <w:wAfter w:w="7431" w:type="dxa"/>
          <w:trHeight w:val="78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66D0E1AF"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t>7</w:t>
            </w:r>
          </w:p>
        </w:tc>
        <w:tc>
          <w:tcPr>
            <w:tcW w:w="1884" w:type="dxa"/>
            <w:tcBorders>
              <w:top w:val="nil"/>
              <w:left w:val="nil"/>
              <w:bottom w:val="single" w:sz="4" w:space="0" w:color="auto"/>
              <w:right w:val="single" w:sz="4" w:space="0" w:color="auto"/>
            </w:tcBorders>
            <w:shd w:val="clear" w:color="auto" w:fill="auto"/>
            <w:vAlign w:val="center"/>
            <w:hideMark/>
          </w:tcPr>
          <w:p w14:paraId="766EEE3B"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t>Φωτοαντιγραφικό χαρτί Α4 (λευκό) 210mm*297mm, 160g/m2 (Δεσμίδα 250φ.)</w:t>
            </w:r>
          </w:p>
        </w:tc>
        <w:tc>
          <w:tcPr>
            <w:tcW w:w="1235" w:type="dxa"/>
            <w:tcBorders>
              <w:top w:val="nil"/>
              <w:left w:val="nil"/>
              <w:bottom w:val="single" w:sz="4" w:space="0" w:color="auto"/>
              <w:right w:val="single" w:sz="4" w:space="0" w:color="auto"/>
            </w:tcBorders>
            <w:shd w:val="clear" w:color="auto" w:fill="auto"/>
            <w:noWrap/>
            <w:vAlign w:val="center"/>
            <w:hideMark/>
          </w:tcPr>
          <w:p w14:paraId="18B650B6" w14:textId="77777777" w:rsidR="004917D5" w:rsidRPr="000E0169" w:rsidRDefault="004917D5" w:rsidP="004917D5">
            <w:pPr>
              <w:suppressAutoHyphens w:val="0"/>
              <w:spacing w:after="0"/>
              <w:jc w:val="right"/>
              <w:rPr>
                <w:color w:val="000000"/>
                <w:sz w:val="20"/>
                <w:szCs w:val="20"/>
                <w:lang w:val="el-GR" w:eastAsia="el-GR"/>
              </w:rPr>
            </w:pPr>
            <w:r w:rsidRPr="000E0169">
              <w:rPr>
                <w:color w:val="000000"/>
                <w:sz w:val="20"/>
                <w:szCs w:val="20"/>
                <w:lang w:val="el-GR" w:eastAsia="el-GR"/>
              </w:rPr>
              <w:t xml:space="preserve">ΔΕΣΜΙΔΑ ΧΑΡΤΙΟΥ </w:t>
            </w:r>
          </w:p>
        </w:tc>
        <w:tc>
          <w:tcPr>
            <w:tcW w:w="1417" w:type="dxa"/>
            <w:tcBorders>
              <w:top w:val="nil"/>
              <w:left w:val="nil"/>
              <w:bottom w:val="single" w:sz="4" w:space="0" w:color="auto"/>
              <w:right w:val="single" w:sz="4" w:space="0" w:color="auto"/>
            </w:tcBorders>
            <w:shd w:val="clear" w:color="auto" w:fill="auto"/>
            <w:hideMark/>
          </w:tcPr>
          <w:p w14:paraId="25431296" w14:textId="2930B2C7" w:rsidR="004917D5" w:rsidRPr="000E0169" w:rsidRDefault="004917D5" w:rsidP="004917D5">
            <w:pPr>
              <w:suppressAutoHyphens w:val="0"/>
              <w:spacing w:after="0"/>
              <w:jc w:val="right"/>
              <w:rPr>
                <w:sz w:val="20"/>
                <w:szCs w:val="20"/>
                <w:lang w:val="el-GR" w:eastAsia="el-GR"/>
              </w:rPr>
            </w:pPr>
            <w:r w:rsidRPr="00803760">
              <w:t>80</w:t>
            </w:r>
          </w:p>
        </w:tc>
        <w:tc>
          <w:tcPr>
            <w:tcW w:w="1124" w:type="dxa"/>
            <w:tcBorders>
              <w:top w:val="nil"/>
              <w:left w:val="nil"/>
              <w:bottom w:val="single" w:sz="4" w:space="0" w:color="auto"/>
              <w:right w:val="nil"/>
            </w:tcBorders>
            <w:shd w:val="clear" w:color="auto" w:fill="auto"/>
            <w:noWrap/>
            <w:hideMark/>
          </w:tcPr>
          <w:p w14:paraId="192CCE60" w14:textId="20660B9E" w:rsidR="004917D5" w:rsidRPr="000E0169" w:rsidRDefault="004917D5" w:rsidP="004917D5">
            <w:pPr>
              <w:suppressAutoHyphens w:val="0"/>
              <w:spacing w:after="0"/>
              <w:jc w:val="right"/>
              <w:rPr>
                <w:sz w:val="20"/>
                <w:szCs w:val="20"/>
                <w:lang w:val="el-GR" w:eastAsia="el-GR"/>
              </w:rPr>
            </w:pPr>
            <w:r w:rsidRPr="003A5967">
              <w:t xml:space="preserve"> 7,90 € </w:t>
            </w:r>
          </w:p>
        </w:tc>
        <w:tc>
          <w:tcPr>
            <w:tcW w:w="2725" w:type="dxa"/>
            <w:tcBorders>
              <w:top w:val="nil"/>
              <w:left w:val="single" w:sz="4" w:space="0" w:color="auto"/>
              <w:bottom w:val="single" w:sz="4" w:space="0" w:color="auto"/>
              <w:right w:val="single" w:sz="4" w:space="0" w:color="auto"/>
            </w:tcBorders>
            <w:shd w:val="clear" w:color="auto" w:fill="auto"/>
            <w:noWrap/>
            <w:hideMark/>
          </w:tcPr>
          <w:p w14:paraId="66F5F018" w14:textId="35A23AAD" w:rsidR="004917D5" w:rsidRPr="000E0169" w:rsidRDefault="004917D5" w:rsidP="004917D5">
            <w:pPr>
              <w:suppressAutoHyphens w:val="0"/>
              <w:spacing w:after="0"/>
              <w:jc w:val="right"/>
              <w:rPr>
                <w:sz w:val="20"/>
                <w:szCs w:val="20"/>
                <w:lang w:val="el-GR" w:eastAsia="el-GR"/>
              </w:rPr>
            </w:pPr>
            <w:r w:rsidRPr="007D31D8">
              <w:t>632,00 €</w:t>
            </w:r>
          </w:p>
        </w:tc>
      </w:tr>
      <w:tr w:rsidR="004917D5" w:rsidRPr="000E0169" w14:paraId="01921ACB" w14:textId="77777777" w:rsidTr="00716D7D">
        <w:trPr>
          <w:gridAfter w:val="1"/>
          <w:wAfter w:w="7431" w:type="dxa"/>
          <w:trHeight w:val="78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5F504012"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t>8</w:t>
            </w:r>
          </w:p>
        </w:tc>
        <w:tc>
          <w:tcPr>
            <w:tcW w:w="1884" w:type="dxa"/>
            <w:tcBorders>
              <w:top w:val="nil"/>
              <w:left w:val="nil"/>
              <w:bottom w:val="single" w:sz="4" w:space="0" w:color="auto"/>
              <w:right w:val="single" w:sz="4" w:space="0" w:color="auto"/>
            </w:tcBorders>
            <w:shd w:val="clear" w:color="auto" w:fill="auto"/>
            <w:noWrap/>
            <w:vAlign w:val="center"/>
            <w:hideMark/>
          </w:tcPr>
          <w:p w14:paraId="24B6D380"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t xml:space="preserve">Χαρτί για </w:t>
            </w:r>
            <w:proofErr w:type="spellStart"/>
            <w:r w:rsidRPr="000E0169">
              <w:rPr>
                <w:sz w:val="20"/>
                <w:szCs w:val="20"/>
                <w:lang w:val="el-GR" w:eastAsia="el-GR"/>
              </w:rPr>
              <w:t>πλότερ</w:t>
            </w:r>
            <w:proofErr w:type="spellEnd"/>
            <w:r w:rsidRPr="000E0169">
              <w:rPr>
                <w:sz w:val="20"/>
                <w:szCs w:val="20"/>
                <w:lang w:val="el-GR" w:eastAsia="el-GR"/>
              </w:rPr>
              <w:t xml:space="preserve"> 30cm  *</w:t>
            </w:r>
            <w:proofErr w:type="spellStart"/>
            <w:r w:rsidRPr="000E0169">
              <w:rPr>
                <w:sz w:val="20"/>
                <w:szCs w:val="20"/>
                <w:lang w:val="el-GR" w:eastAsia="el-GR"/>
              </w:rPr>
              <w:t>μηκος</w:t>
            </w:r>
            <w:proofErr w:type="spellEnd"/>
            <w:r w:rsidRPr="000E0169">
              <w:rPr>
                <w:sz w:val="20"/>
                <w:szCs w:val="20"/>
                <w:lang w:val="el-GR" w:eastAsia="el-GR"/>
              </w:rPr>
              <w:t xml:space="preserve"> 50m * 80gr</w:t>
            </w:r>
          </w:p>
        </w:tc>
        <w:tc>
          <w:tcPr>
            <w:tcW w:w="1235" w:type="dxa"/>
            <w:tcBorders>
              <w:top w:val="nil"/>
              <w:left w:val="nil"/>
              <w:bottom w:val="single" w:sz="4" w:space="0" w:color="auto"/>
              <w:right w:val="single" w:sz="4" w:space="0" w:color="auto"/>
            </w:tcBorders>
            <w:shd w:val="clear" w:color="auto" w:fill="auto"/>
            <w:noWrap/>
            <w:vAlign w:val="center"/>
            <w:hideMark/>
          </w:tcPr>
          <w:p w14:paraId="14DC8AA1" w14:textId="78FF957D" w:rsidR="004917D5" w:rsidRPr="000E0169" w:rsidRDefault="004917D5" w:rsidP="004917D5">
            <w:pPr>
              <w:suppressAutoHyphens w:val="0"/>
              <w:spacing w:after="0"/>
              <w:jc w:val="right"/>
              <w:rPr>
                <w:color w:val="000000"/>
                <w:sz w:val="20"/>
                <w:szCs w:val="20"/>
                <w:lang w:val="el-GR" w:eastAsia="el-GR"/>
              </w:rPr>
            </w:pPr>
            <w:r w:rsidRPr="000E0169">
              <w:rPr>
                <w:color w:val="000000"/>
                <w:sz w:val="20"/>
                <w:szCs w:val="20"/>
                <w:lang w:val="el-GR" w:eastAsia="el-GR"/>
              </w:rPr>
              <w:t>ΡΟΛ</w:t>
            </w:r>
            <w:r w:rsidR="00465F4E">
              <w:rPr>
                <w:color w:val="000000"/>
                <w:sz w:val="20"/>
                <w:szCs w:val="20"/>
                <w:lang w:val="el-GR" w:eastAsia="el-GR"/>
              </w:rPr>
              <w:t>Λ</w:t>
            </w:r>
            <w:r w:rsidRPr="000E0169">
              <w:rPr>
                <w:color w:val="000000"/>
                <w:sz w:val="20"/>
                <w:szCs w:val="20"/>
                <w:lang w:val="el-GR" w:eastAsia="el-GR"/>
              </w:rPr>
              <w:t>Ο</w:t>
            </w:r>
          </w:p>
        </w:tc>
        <w:tc>
          <w:tcPr>
            <w:tcW w:w="1417" w:type="dxa"/>
            <w:tcBorders>
              <w:top w:val="nil"/>
              <w:left w:val="nil"/>
              <w:bottom w:val="single" w:sz="4" w:space="0" w:color="auto"/>
              <w:right w:val="single" w:sz="4" w:space="0" w:color="auto"/>
            </w:tcBorders>
            <w:shd w:val="clear" w:color="auto" w:fill="auto"/>
            <w:hideMark/>
          </w:tcPr>
          <w:p w14:paraId="6BBEEDA5" w14:textId="663659BD" w:rsidR="004917D5" w:rsidRPr="000E0169" w:rsidRDefault="004917D5" w:rsidP="004917D5">
            <w:pPr>
              <w:suppressAutoHyphens w:val="0"/>
              <w:spacing w:after="0"/>
              <w:jc w:val="right"/>
              <w:rPr>
                <w:sz w:val="20"/>
                <w:szCs w:val="20"/>
                <w:lang w:val="el-GR" w:eastAsia="el-GR"/>
              </w:rPr>
            </w:pPr>
            <w:r w:rsidRPr="00803760">
              <w:t>5</w:t>
            </w:r>
          </w:p>
        </w:tc>
        <w:tc>
          <w:tcPr>
            <w:tcW w:w="1124" w:type="dxa"/>
            <w:tcBorders>
              <w:top w:val="nil"/>
              <w:left w:val="nil"/>
              <w:bottom w:val="single" w:sz="4" w:space="0" w:color="auto"/>
              <w:right w:val="nil"/>
            </w:tcBorders>
            <w:shd w:val="clear" w:color="auto" w:fill="auto"/>
            <w:noWrap/>
            <w:hideMark/>
          </w:tcPr>
          <w:p w14:paraId="16AFC4C3" w14:textId="5C19010F" w:rsidR="004917D5" w:rsidRPr="000E0169" w:rsidRDefault="004917D5" w:rsidP="004917D5">
            <w:pPr>
              <w:suppressAutoHyphens w:val="0"/>
              <w:spacing w:after="0"/>
              <w:jc w:val="right"/>
              <w:rPr>
                <w:sz w:val="20"/>
                <w:szCs w:val="20"/>
                <w:lang w:val="el-GR" w:eastAsia="el-GR"/>
              </w:rPr>
            </w:pPr>
            <w:r w:rsidRPr="003A5967">
              <w:t xml:space="preserve"> 6,90 € </w:t>
            </w:r>
          </w:p>
        </w:tc>
        <w:tc>
          <w:tcPr>
            <w:tcW w:w="2725" w:type="dxa"/>
            <w:tcBorders>
              <w:top w:val="nil"/>
              <w:left w:val="single" w:sz="4" w:space="0" w:color="auto"/>
              <w:bottom w:val="single" w:sz="4" w:space="0" w:color="auto"/>
              <w:right w:val="single" w:sz="4" w:space="0" w:color="auto"/>
            </w:tcBorders>
            <w:shd w:val="clear" w:color="auto" w:fill="auto"/>
            <w:noWrap/>
            <w:hideMark/>
          </w:tcPr>
          <w:p w14:paraId="701C1D04" w14:textId="608DACB6" w:rsidR="004917D5" w:rsidRPr="000E0169" w:rsidRDefault="004917D5" w:rsidP="004917D5">
            <w:pPr>
              <w:suppressAutoHyphens w:val="0"/>
              <w:spacing w:after="0"/>
              <w:jc w:val="right"/>
              <w:rPr>
                <w:sz w:val="20"/>
                <w:szCs w:val="20"/>
                <w:lang w:val="el-GR" w:eastAsia="el-GR"/>
              </w:rPr>
            </w:pPr>
            <w:r w:rsidRPr="007D31D8">
              <w:t>34,50 €</w:t>
            </w:r>
          </w:p>
        </w:tc>
      </w:tr>
      <w:tr w:rsidR="004917D5" w:rsidRPr="000E0169" w14:paraId="60C471C9" w14:textId="77777777" w:rsidTr="00716D7D">
        <w:trPr>
          <w:gridAfter w:val="1"/>
          <w:wAfter w:w="7431" w:type="dxa"/>
          <w:trHeight w:val="78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5D1A866E"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t>9</w:t>
            </w:r>
          </w:p>
        </w:tc>
        <w:tc>
          <w:tcPr>
            <w:tcW w:w="1884" w:type="dxa"/>
            <w:tcBorders>
              <w:top w:val="nil"/>
              <w:left w:val="nil"/>
              <w:bottom w:val="single" w:sz="4" w:space="0" w:color="auto"/>
              <w:right w:val="single" w:sz="4" w:space="0" w:color="auto"/>
            </w:tcBorders>
            <w:shd w:val="clear" w:color="auto" w:fill="auto"/>
            <w:noWrap/>
            <w:vAlign w:val="center"/>
            <w:hideMark/>
          </w:tcPr>
          <w:p w14:paraId="5DA41C00"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t xml:space="preserve">Χαρτί για </w:t>
            </w:r>
            <w:proofErr w:type="spellStart"/>
            <w:r w:rsidRPr="000E0169">
              <w:rPr>
                <w:sz w:val="20"/>
                <w:szCs w:val="20"/>
                <w:lang w:val="el-GR" w:eastAsia="el-GR"/>
              </w:rPr>
              <w:t>πλότερ</w:t>
            </w:r>
            <w:proofErr w:type="spellEnd"/>
            <w:r w:rsidRPr="000E0169">
              <w:rPr>
                <w:sz w:val="20"/>
                <w:szCs w:val="20"/>
                <w:lang w:val="el-GR" w:eastAsia="el-GR"/>
              </w:rPr>
              <w:t xml:space="preserve"> 60cm  *</w:t>
            </w:r>
            <w:proofErr w:type="spellStart"/>
            <w:r w:rsidRPr="000E0169">
              <w:rPr>
                <w:sz w:val="20"/>
                <w:szCs w:val="20"/>
                <w:lang w:val="el-GR" w:eastAsia="el-GR"/>
              </w:rPr>
              <w:t>μηκος</w:t>
            </w:r>
            <w:proofErr w:type="spellEnd"/>
            <w:r w:rsidRPr="000E0169">
              <w:rPr>
                <w:sz w:val="20"/>
                <w:szCs w:val="20"/>
                <w:lang w:val="el-GR" w:eastAsia="el-GR"/>
              </w:rPr>
              <w:t xml:space="preserve"> 50m * 80gr</w:t>
            </w:r>
          </w:p>
        </w:tc>
        <w:tc>
          <w:tcPr>
            <w:tcW w:w="1235" w:type="dxa"/>
            <w:tcBorders>
              <w:top w:val="nil"/>
              <w:left w:val="nil"/>
              <w:bottom w:val="single" w:sz="4" w:space="0" w:color="auto"/>
              <w:right w:val="single" w:sz="4" w:space="0" w:color="auto"/>
            </w:tcBorders>
            <w:shd w:val="clear" w:color="auto" w:fill="auto"/>
            <w:noWrap/>
            <w:vAlign w:val="center"/>
            <w:hideMark/>
          </w:tcPr>
          <w:p w14:paraId="7BD322D5" w14:textId="0016D2BA" w:rsidR="004917D5" w:rsidRPr="000E0169" w:rsidRDefault="004917D5" w:rsidP="004917D5">
            <w:pPr>
              <w:suppressAutoHyphens w:val="0"/>
              <w:spacing w:after="0"/>
              <w:jc w:val="right"/>
              <w:rPr>
                <w:color w:val="000000"/>
                <w:sz w:val="20"/>
                <w:szCs w:val="20"/>
                <w:lang w:val="el-GR" w:eastAsia="el-GR"/>
              </w:rPr>
            </w:pPr>
            <w:r w:rsidRPr="000E0169">
              <w:rPr>
                <w:color w:val="000000"/>
                <w:sz w:val="20"/>
                <w:szCs w:val="20"/>
                <w:lang w:val="el-GR" w:eastAsia="el-GR"/>
              </w:rPr>
              <w:t>ΡΟΛ</w:t>
            </w:r>
            <w:r w:rsidR="00465F4E">
              <w:rPr>
                <w:color w:val="000000"/>
                <w:sz w:val="20"/>
                <w:szCs w:val="20"/>
                <w:lang w:val="el-GR" w:eastAsia="el-GR"/>
              </w:rPr>
              <w:t>Λ</w:t>
            </w:r>
            <w:r w:rsidRPr="000E0169">
              <w:rPr>
                <w:color w:val="000000"/>
                <w:sz w:val="20"/>
                <w:szCs w:val="20"/>
                <w:lang w:val="el-GR" w:eastAsia="el-GR"/>
              </w:rPr>
              <w:t>Ο</w:t>
            </w:r>
          </w:p>
        </w:tc>
        <w:tc>
          <w:tcPr>
            <w:tcW w:w="1417" w:type="dxa"/>
            <w:tcBorders>
              <w:top w:val="nil"/>
              <w:left w:val="nil"/>
              <w:bottom w:val="single" w:sz="4" w:space="0" w:color="auto"/>
              <w:right w:val="single" w:sz="4" w:space="0" w:color="auto"/>
            </w:tcBorders>
            <w:shd w:val="clear" w:color="auto" w:fill="auto"/>
            <w:hideMark/>
          </w:tcPr>
          <w:p w14:paraId="6DEC48BA" w14:textId="610B8E7C" w:rsidR="004917D5" w:rsidRPr="000E0169" w:rsidRDefault="004917D5" w:rsidP="004917D5">
            <w:pPr>
              <w:suppressAutoHyphens w:val="0"/>
              <w:spacing w:after="0"/>
              <w:jc w:val="right"/>
              <w:rPr>
                <w:sz w:val="20"/>
                <w:szCs w:val="20"/>
                <w:lang w:val="el-GR" w:eastAsia="el-GR"/>
              </w:rPr>
            </w:pPr>
            <w:r w:rsidRPr="00803760">
              <w:t>35</w:t>
            </w:r>
          </w:p>
        </w:tc>
        <w:tc>
          <w:tcPr>
            <w:tcW w:w="1124" w:type="dxa"/>
            <w:tcBorders>
              <w:top w:val="nil"/>
              <w:left w:val="nil"/>
              <w:bottom w:val="single" w:sz="4" w:space="0" w:color="auto"/>
              <w:right w:val="nil"/>
            </w:tcBorders>
            <w:shd w:val="clear" w:color="auto" w:fill="auto"/>
            <w:noWrap/>
            <w:hideMark/>
          </w:tcPr>
          <w:p w14:paraId="1CAEF172" w14:textId="332FB4F8" w:rsidR="004917D5" w:rsidRPr="000E0169" w:rsidRDefault="004917D5" w:rsidP="004917D5">
            <w:pPr>
              <w:suppressAutoHyphens w:val="0"/>
              <w:spacing w:after="0"/>
              <w:jc w:val="right"/>
              <w:rPr>
                <w:sz w:val="20"/>
                <w:szCs w:val="20"/>
                <w:lang w:val="el-GR" w:eastAsia="el-GR"/>
              </w:rPr>
            </w:pPr>
            <w:r w:rsidRPr="003A5967">
              <w:t xml:space="preserve"> 8,90 € </w:t>
            </w:r>
          </w:p>
        </w:tc>
        <w:tc>
          <w:tcPr>
            <w:tcW w:w="2725" w:type="dxa"/>
            <w:tcBorders>
              <w:top w:val="nil"/>
              <w:left w:val="single" w:sz="4" w:space="0" w:color="auto"/>
              <w:bottom w:val="single" w:sz="4" w:space="0" w:color="auto"/>
              <w:right w:val="single" w:sz="4" w:space="0" w:color="auto"/>
            </w:tcBorders>
            <w:shd w:val="clear" w:color="auto" w:fill="auto"/>
            <w:noWrap/>
            <w:hideMark/>
          </w:tcPr>
          <w:p w14:paraId="7E716F36" w14:textId="2BD8722C" w:rsidR="004917D5" w:rsidRPr="000E0169" w:rsidRDefault="004917D5" w:rsidP="004917D5">
            <w:pPr>
              <w:suppressAutoHyphens w:val="0"/>
              <w:spacing w:after="0"/>
              <w:jc w:val="right"/>
              <w:rPr>
                <w:sz w:val="20"/>
                <w:szCs w:val="20"/>
                <w:lang w:val="el-GR" w:eastAsia="el-GR"/>
              </w:rPr>
            </w:pPr>
            <w:r w:rsidRPr="007D31D8">
              <w:t>311,50 €</w:t>
            </w:r>
          </w:p>
        </w:tc>
      </w:tr>
      <w:tr w:rsidR="004917D5" w:rsidRPr="000E0169" w14:paraId="43F73F38" w14:textId="77777777" w:rsidTr="00716D7D">
        <w:trPr>
          <w:gridAfter w:val="1"/>
          <w:wAfter w:w="7431" w:type="dxa"/>
          <w:trHeight w:val="51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6B4E1FEE"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t>10</w:t>
            </w:r>
          </w:p>
        </w:tc>
        <w:tc>
          <w:tcPr>
            <w:tcW w:w="1884" w:type="dxa"/>
            <w:tcBorders>
              <w:top w:val="nil"/>
              <w:left w:val="nil"/>
              <w:bottom w:val="single" w:sz="4" w:space="0" w:color="auto"/>
              <w:right w:val="single" w:sz="4" w:space="0" w:color="auto"/>
            </w:tcBorders>
            <w:shd w:val="clear" w:color="auto" w:fill="auto"/>
            <w:noWrap/>
            <w:vAlign w:val="center"/>
            <w:hideMark/>
          </w:tcPr>
          <w:p w14:paraId="2F2BED97"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t xml:space="preserve">Χαρτί για </w:t>
            </w:r>
            <w:proofErr w:type="spellStart"/>
            <w:r w:rsidRPr="000E0169">
              <w:rPr>
                <w:sz w:val="20"/>
                <w:szCs w:val="20"/>
                <w:lang w:val="el-GR" w:eastAsia="el-GR"/>
              </w:rPr>
              <w:t>πλότερ</w:t>
            </w:r>
            <w:proofErr w:type="spellEnd"/>
            <w:r w:rsidRPr="000E0169">
              <w:rPr>
                <w:sz w:val="20"/>
                <w:szCs w:val="20"/>
                <w:lang w:val="el-GR" w:eastAsia="el-GR"/>
              </w:rPr>
              <w:t xml:space="preserve"> 90cm  *</w:t>
            </w:r>
            <w:proofErr w:type="spellStart"/>
            <w:r w:rsidRPr="000E0169">
              <w:rPr>
                <w:sz w:val="20"/>
                <w:szCs w:val="20"/>
                <w:lang w:val="el-GR" w:eastAsia="el-GR"/>
              </w:rPr>
              <w:t>μηκος</w:t>
            </w:r>
            <w:proofErr w:type="spellEnd"/>
            <w:r w:rsidRPr="000E0169">
              <w:rPr>
                <w:sz w:val="20"/>
                <w:szCs w:val="20"/>
                <w:lang w:val="el-GR" w:eastAsia="el-GR"/>
              </w:rPr>
              <w:t xml:space="preserve"> 50m * 80gr</w:t>
            </w:r>
          </w:p>
        </w:tc>
        <w:tc>
          <w:tcPr>
            <w:tcW w:w="1235" w:type="dxa"/>
            <w:tcBorders>
              <w:top w:val="nil"/>
              <w:left w:val="nil"/>
              <w:bottom w:val="single" w:sz="4" w:space="0" w:color="auto"/>
              <w:right w:val="single" w:sz="4" w:space="0" w:color="auto"/>
            </w:tcBorders>
            <w:shd w:val="clear" w:color="auto" w:fill="auto"/>
            <w:noWrap/>
            <w:vAlign w:val="center"/>
            <w:hideMark/>
          </w:tcPr>
          <w:p w14:paraId="434684B5" w14:textId="069ED5DB" w:rsidR="004917D5" w:rsidRPr="000E0169" w:rsidRDefault="004917D5" w:rsidP="004917D5">
            <w:pPr>
              <w:suppressAutoHyphens w:val="0"/>
              <w:spacing w:after="0"/>
              <w:jc w:val="right"/>
              <w:rPr>
                <w:color w:val="000000"/>
                <w:sz w:val="20"/>
                <w:szCs w:val="20"/>
                <w:lang w:val="el-GR" w:eastAsia="el-GR"/>
              </w:rPr>
            </w:pPr>
            <w:r w:rsidRPr="000E0169">
              <w:rPr>
                <w:color w:val="000000"/>
                <w:sz w:val="20"/>
                <w:szCs w:val="20"/>
                <w:lang w:val="el-GR" w:eastAsia="el-GR"/>
              </w:rPr>
              <w:t>ΡΟΛ</w:t>
            </w:r>
            <w:r w:rsidR="00465F4E">
              <w:rPr>
                <w:color w:val="000000"/>
                <w:sz w:val="20"/>
                <w:szCs w:val="20"/>
                <w:lang w:val="el-GR" w:eastAsia="el-GR"/>
              </w:rPr>
              <w:t>Λ</w:t>
            </w:r>
            <w:r w:rsidRPr="000E0169">
              <w:rPr>
                <w:color w:val="000000"/>
                <w:sz w:val="20"/>
                <w:szCs w:val="20"/>
                <w:lang w:val="el-GR" w:eastAsia="el-GR"/>
              </w:rPr>
              <w:t>Ο</w:t>
            </w:r>
          </w:p>
        </w:tc>
        <w:tc>
          <w:tcPr>
            <w:tcW w:w="1417" w:type="dxa"/>
            <w:tcBorders>
              <w:top w:val="nil"/>
              <w:left w:val="nil"/>
              <w:bottom w:val="single" w:sz="4" w:space="0" w:color="auto"/>
              <w:right w:val="single" w:sz="4" w:space="0" w:color="auto"/>
            </w:tcBorders>
            <w:shd w:val="clear" w:color="auto" w:fill="auto"/>
            <w:noWrap/>
            <w:hideMark/>
          </w:tcPr>
          <w:p w14:paraId="035DFF35" w14:textId="4D09DC4C" w:rsidR="004917D5" w:rsidRPr="000E0169" w:rsidRDefault="004917D5" w:rsidP="004917D5">
            <w:pPr>
              <w:suppressAutoHyphens w:val="0"/>
              <w:spacing w:after="0"/>
              <w:jc w:val="right"/>
              <w:rPr>
                <w:sz w:val="20"/>
                <w:szCs w:val="20"/>
                <w:lang w:val="el-GR" w:eastAsia="el-GR"/>
              </w:rPr>
            </w:pPr>
            <w:r w:rsidRPr="00803760">
              <w:t>50</w:t>
            </w:r>
          </w:p>
        </w:tc>
        <w:tc>
          <w:tcPr>
            <w:tcW w:w="1124" w:type="dxa"/>
            <w:tcBorders>
              <w:top w:val="nil"/>
              <w:left w:val="nil"/>
              <w:bottom w:val="single" w:sz="4" w:space="0" w:color="auto"/>
              <w:right w:val="nil"/>
            </w:tcBorders>
            <w:shd w:val="clear" w:color="auto" w:fill="auto"/>
            <w:noWrap/>
            <w:hideMark/>
          </w:tcPr>
          <w:p w14:paraId="48143380" w14:textId="1993F6A0" w:rsidR="004917D5" w:rsidRPr="000E0169" w:rsidRDefault="004917D5" w:rsidP="004917D5">
            <w:pPr>
              <w:suppressAutoHyphens w:val="0"/>
              <w:spacing w:after="0"/>
              <w:jc w:val="right"/>
              <w:rPr>
                <w:sz w:val="20"/>
                <w:szCs w:val="20"/>
                <w:lang w:val="el-GR" w:eastAsia="el-GR"/>
              </w:rPr>
            </w:pPr>
            <w:r w:rsidRPr="003A5967">
              <w:t xml:space="preserve"> 13,80 € </w:t>
            </w:r>
          </w:p>
        </w:tc>
        <w:tc>
          <w:tcPr>
            <w:tcW w:w="2725" w:type="dxa"/>
            <w:tcBorders>
              <w:top w:val="nil"/>
              <w:left w:val="single" w:sz="4" w:space="0" w:color="auto"/>
              <w:bottom w:val="single" w:sz="4" w:space="0" w:color="auto"/>
              <w:right w:val="single" w:sz="4" w:space="0" w:color="auto"/>
            </w:tcBorders>
            <w:shd w:val="clear" w:color="auto" w:fill="auto"/>
            <w:noWrap/>
            <w:hideMark/>
          </w:tcPr>
          <w:p w14:paraId="4A088586" w14:textId="1A2C8A31" w:rsidR="004917D5" w:rsidRPr="000E0169" w:rsidRDefault="004917D5" w:rsidP="004917D5">
            <w:pPr>
              <w:suppressAutoHyphens w:val="0"/>
              <w:spacing w:after="0"/>
              <w:jc w:val="right"/>
              <w:rPr>
                <w:sz w:val="20"/>
                <w:szCs w:val="20"/>
                <w:lang w:val="el-GR" w:eastAsia="el-GR"/>
              </w:rPr>
            </w:pPr>
            <w:r w:rsidRPr="007D31D8">
              <w:t>690,00 €</w:t>
            </w:r>
          </w:p>
        </w:tc>
      </w:tr>
      <w:tr w:rsidR="004917D5" w:rsidRPr="000E0169" w14:paraId="0BC9DB44" w14:textId="77777777" w:rsidTr="0011204A">
        <w:trPr>
          <w:gridAfter w:val="1"/>
          <w:wAfter w:w="7431" w:type="dxa"/>
          <w:trHeight w:val="55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7F412381"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t>11</w:t>
            </w:r>
          </w:p>
        </w:tc>
        <w:tc>
          <w:tcPr>
            <w:tcW w:w="1884" w:type="dxa"/>
            <w:tcBorders>
              <w:top w:val="nil"/>
              <w:left w:val="nil"/>
              <w:bottom w:val="single" w:sz="4" w:space="0" w:color="auto"/>
              <w:right w:val="single" w:sz="4" w:space="0" w:color="auto"/>
            </w:tcBorders>
            <w:shd w:val="clear" w:color="auto" w:fill="auto"/>
            <w:vAlign w:val="center"/>
            <w:hideMark/>
          </w:tcPr>
          <w:p w14:paraId="3F4B7A11" w14:textId="77777777" w:rsidR="004917D5" w:rsidRDefault="004917D5" w:rsidP="004917D5">
            <w:pPr>
              <w:suppressAutoHyphens w:val="0"/>
              <w:spacing w:after="0"/>
              <w:jc w:val="right"/>
              <w:rPr>
                <w:sz w:val="20"/>
                <w:szCs w:val="20"/>
                <w:lang w:val="el-GR" w:eastAsia="el-GR"/>
              </w:rPr>
            </w:pPr>
            <w:r w:rsidRPr="000E0169">
              <w:rPr>
                <w:sz w:val="20"/>
                <w:szCs w:val="20"/>
                <w:lang w:val="el-GR" w:eastAsia="el-GR"/>
              </w:rPr>
              <w:t>Μηχανογραφικό χαρτί μονό ατύπωτο λευκό διάστασης 11 * 9,5 (κυτίο 2.000 Φ.)</w:t>
            </w:r>
          </w:p>
          <w:p w14:paraId="27C85E07" w14:textId="77777777" w:rsidR="004917D5" w:rsidRDefault="004917D5" w:rsidP="004917D5">
            <w:pPr>
              <w:suppressAutoHyphens w:val="0"/>
              <w:spacing w:after="0"/>
              <w:jc w:val="right"/>
              <w:rPr>
                <w:sz w:val="20"/>
                <w:szCs w:val="20"/>
                <w:lang w:val="el-GR" w:eastAsia="el-GR"/>
              </w:rPr>
            </w:pPr>
          </w:p>
          <w:p w14:paraId="00FBF5BE" w14:textId="77777777" w:rsidR="004917D5" w:rsidRPr="000E0169" w:rsidRDefault="004917D5" w:rsidP="004917D5">
            <w:pPr>
              <w:suppressAutoHyphens w:val="0"/>
              <w:spacing w:after="0"/>
              <w:jc w:val="right"/>
              <w:rPr>
                <w:sz w:val="20"/>
                <w:szCs w:val="20"/>
                <w:lang w:val="el-GR" w:eastAsia="el-GR"/>
              </w:rPr>
            </w:pPr>
          </w:p>
        </w:tc>
        <w:tc>
          <w:tcPr>
            <w:tcW w:w="1235" w:type="dxa"/>
            <w:tcBorders>
              <w:top w:val="nil"/>
              <w:left w:val="nil"/>
              <w:bottom w:val="single" w:sz="4" w:space="0" w:color="auto"/>
              <w:right w:val="single" w:sz="4" w:space="0" w:color="auto"/>
            </w:tcBorders>
            <w:shd w:val="clear" w:color="auto" w:fill="auto"/>
            <w:noWrap/>
            <w:vAlign w:val="center"/>
            <w:hideMark/>
          </w:tcPr>
          <w:p w14:paraId="5D0F2076" w14:textId="77777777" w:rsidR="004917D5" w:rsidRPr="000E0169" w:rsidRDefault="004917D5" w:rsidP="004917D5">
            <w:pPr>
              <w:suppressAutoHyphens w:val="0"/>
              <w:spacing w:after="0"/>
              <w:jc w:val="right"/>
              <w:rPr>
                <w:color w:val="000000"/>
                <w:sz w:val="20"/>
                <w:szCs w:val="20"/>
                <w:lang w:val="el-GR" w:eastAsia="el-GR"/>
              </w:rPr>
            </w:pPr>
            <w:r w:rsidRPr="000E0169">
              <w:rPr>
                <w:color w:val="000000"/>
                <w:sz w:val="20"/>
                <w:szCs w:val="20"/>
                <w:lang w:val="el-GR" w:eastAsia="el-GR"/>
              </w:rPr>
              <w:t xml:space="preserve">ΚΥΤΙΟ </w:t>
            </w:r>
          </w:p>
        </w:tc>
        <w:tc>
          <w:tcPr>
            <w:tcW w:w="1417" w:type="dxa"/>
            <w:tcBorders>
              <w:top w:val="nil"/>
              <w:left w:val="nil"/>
              <w:bottom w:val="single" w:sz="4" w:space="0" w:color="auto"/>
              <w:right w:val="single" w:sz="4" w:space="0" w:color="auto"/>
            </w:tcBorders>
            <w:shd w:val="clear" w:color="auto" w:fill="auto"/>
            <w:noWrap/>
            <w:hideMark/>
          </w:tcPr>
          <w:p w14:paraId="285D2FAD" w14:textId="76FB31BA" w:rsidR="004917D5" w:rsidRPr="000E0169" w:rsidRDefault="004917D5" w:rsidP="004917D5">
            <w:pPr>
              <w:suppressAutoHyphens w:val="0"/>
              <w:spacing w:after="0"/>
              <w:jc w:val="right"/>
              <w:rPr>
                <w:sz w:val="20"/>
                <w:szCs w:val="20"/>
                <w:lang w:val="el-GR" w:eastAsia="el-GR"/>
              </w:rPr>
            </w:pPr>
            <w:r w:rsidRPr="00803760">
              <w:t>50</w:t>
            </w:r>
          </w:p>
        </w:tc>
        <w:tc>
          <w:tcPr>
            <w:tcW w:w="1124" w:type="dxa"/>
            <w:tcBorders>
              <w:top w:val="nil"/>
              <w:left w:val="nil"/>
              <w:bottom w:val="single" w:sz="4" w:space="0" w:color="auto"/>
              <w:right w:val="nil"/>
            </w:tcBorders>
            <w:shd w:val="clear" w:color="auto" w:fill="auto"/>
            <w:noWrap/>
            <w:hideMark/>
          </w:tcPr>
          <w:p w14:paraId="19FAD8DD" w14:textId="45C95ACA" w:rsidR="004917D5" w:rsidRPr="000E0169" w:rsidRDefault="004917D5" w:rsidP="004917D5">
            <w:pPr>
              <w:suppressAutoHyphens w:val="0"/>
              <w:spacing w:after="0"/>
              <w:jc w:val="right"/>
              <w:rPr>
                <w:sz w:val="20"/>
                <w:szCs w:val="20"/>
                <w:lang w:val="el-GR" w:eastAsia="el-GR"/>
              </w:rPr>
            </w:pPr>
            <w:r w:rsidRPr="003A5967">
              <w:t xml:space="preserve"> 28,00 € </w:t>
            </w:r>
          </w:p>
        </w:tc>
        <w:tc>
          <w:tcPr>
            <w:tcW w:w="2725" w:type="dxa"/>
            <w:tcBorders>
              <w:top w:val="nil"/>
              <w:left w:val="single" w:sz="4" w:space="0" w:color="auto"/>
              <w:bottom w:val="single" w:sz="4" w:space="0" w:color="auto"/>
              <w:right w:val="single" w:sz="4" w:space="0" w:color="auto"/>
            </w:tcBorders>
            <w:shd w:val="clear" w:color="auto" w:fill="auto"/>
            <w:noWrap/>
            <w:hideMark/>
          </w:tcPr>
          <w:p w14:paraId="475E6808" w14:textId="4FED0DB0" w:rsidR="004917D5" w:rsidRPr="000E0169" w:rsidRDefault="004917D5" w:rsidP="004917D5">
            <w:pPr>
              <w:suppressAutoHyphens w:val="0"/>
              <w:spacing w:after="0"/>
              <w:jc w:val="right"/>
              <w:rPr>
                <w:sz w:val="20"/>
                <w:szCs w:val="20"/>
                <w:lang w:val="el-GR" w:eastAsia="el-GR"/>
              </w:rPr>
            </w:pPr>
            <w:r w:rsidRPr="007D31D8">
              <w:t>1.400,00 €</w:t>
            </w:r>
          </w:p>
        </w:tc>
      </w:tr>
      <w:tr w:rsidR="004917D5" w:rsidRPr="000E0169" w14:paraId="743819B6" w14:textId="77777777" w:rsidTr="0011204A">
        <w:trPr>
          <w:gridAfter w:val="1"/>
          <w:wAfter w:w="7431" w:type="dxa"/>
          <w:trHeight w:val="269"/>
        </w:trPr>
        <w:tc>
          <w:tcPr>
            <w:tcW w:w="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ED89CE"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t>12</w:t>
            </w:r>
          </w:p>
        </w:tc>
        <w:tc>
          <w:tcPr>
            <w:tcW w:w="1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C9654" w14:textId="77777777" w:rsidR="004917D5" w:rsidRPr="000E0169" w:rsidRDefault="004917D5" w:rsidP="004917D5">
            <w:pPr>
              <w:suppressAutoHyphens w:val="0"/>
              <w:spacing w:after="0"/>
              <w:jc w:val="right"/>
              <w:rPr>
                <w:color w:val="000000"/>
                <w:sz w:val="20"/>
                <w:szCs w:val="20"/>
                <w:lang w:val="el-GR" w:eastAsia="el-GR"/>
              </w:rPr>
            </w:pPr>
            <w:r w:rsidRPr="000E0169">
              <w:rPr>
                <w:color w:val="000000"/>
                <w:sz w:val="20"/>
                <w:szCs w:val="20"/>
                <w:lang w:val="el-GR" w:eastAsia="el-GR"/>
              </w:rPr>
              <w:t>Μηχανογραφικό χαρτί διπλό ατύπωτο λευκό –κίτρινο διάστασης 11*9,5 (κυτίο 1.000 φ.)</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AFDCF9" w14:textId="77777777" w:rsidR="004917D5" w:rsidRPr="000E0169" w:rsidRDefault="004917D5" w:rsidP="004917D5">
            <w:pPr>
              <w:suppressAutoHyphens w:val="0"/>
              <w:spacing w:after="0"/>
              <w:jc w:val="right"/>
              <w:rPr>
                <w:color w:val="000000"/>
                <w:sz w:val="20"/>
                <w:szCs w:val="20"/>
                <w:lang w:val="el-GR" w:eastAsia="el-GR"/>
              </w:rPr>
            </w:pPr>
            <w:r w:rsidRPr="000E0169">
              <w:rPr>
                <w:color w:val="000000"/>
                <w:sz w:val="20"/>
                <w:szCs w:val="20"/>
                <w:lang w:val="el-GR" w:eastAsia="el-GR"/>
              </w:rPr>
              <w:t xml:space="preserve">ΚΥΤΙΟ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46302AE" w14:textId="77777777" w:rsidR="004917D5" w:rsidRPr="000E0169" w:rsidRDefault="004917D5" w:rsidP="004917D5">
            <w:pPr>
              <w:suppressAutoHyphens w:val="0"/>
              <w:spacing w:after="0"/>
              <w:jc w:val="right"/>
              <w:rPr>
                <w:sz w:val="20"/>
                <w:szCs w:val="20"/>
                <w:lang w:val="el-GR" w:eastAsia="el-GR"/>
              </w:rPr>
            </w:pPr>
            <w:r w:rsidRPr="00803760">
              <w:t>35</w:t>
            </w:r>
          </w:p>
          <w:p w14:paraId="3304EAB1" w14:textId="766D264B" w:rsidR="004917D5" w:rsidRPr="000E0169" w:rsidRDefault="004917D5" w:rsidP="004917D5">
            <w:pPr>
              <w:suppressAutoHyphens w:val="0"/>
              <w:spacing w:after="0"/>
              <w:jc w:val="right"/>
              <w:rPr>
                <w:sz w:val="20"/>
                <w:szCs w:val="20"/>
                <w:lang w:val="el-GR" w:eastAsia="el-GR"/>
              </w:rPr>
            </w:pP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C1AD77" w14:textId="77777777" w:rsidR="004917D5" w:rsidRPr="000E0169" w:rsidRDefault="004917D5" w:rsidP="004917D5">
            <w:pPr>
              <w:suppressAutoHyphens w:val="0"/>
              <w:spacing w:after="0"/>
              <w:jc w:val="right"/>
              <w:rPr>
                <w:sz w:val="20"/>
                <w:szCs w:val="20"/>
                <w:lang w:val="el-GR" w:eastAsia="el-GR"/>
              </w:rPr>
            </w:pPr>
            <w:r w:rsidRPr="003A5967">
              <w:t xml:space="preserve"> 34,00 € </w:t>
            </w:r>
          </w:p>
          <w:p w14:paraId="12F95663" w14:textId="77E09504" w:rsidR="004917D5" w:rsidRPr="000E0169" w:rsidRDefault="004917D5" w:rsidP="004917D5">
            <w:pPr>
              <w:suppressAutoHyphens w:val="0"/>
              <w:spacing w:after="0"/>
              <w:jc w:val="right"/>
              <w:rPr>
                <w:sz w:val="20"/>
                <w:szCs w:val="20"/>
                <w:lang w:val="el-GR" w:eastAsia="el-GR"/>
              </w:rPr>
            </w:pPr>
          </w:p>
        </w:tc>
        <w:tc>
          <w:tcPr>
            <w:tcW w:w="27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4F3E2E0" w14:textId="77777777" w:rsidR="004917D5" w:rsidRPr="000E0169" w:rsidRDefault="004917D5" w:rsidP="004917D5">
            <w:pPr>
              <w:suppressAutoHyphens w:val="0"/>
              <w:spacing w:after="0"/>
              <w:jc w:val="right"/>
              <w:rPr>
                <w:sz w:val="20"/>
                <w:szCs w:val="20"/>
                <w:lang w:val="el-GR" w:eastAsia="el-GR"/>
              </w:rPr>
            </w:pPr>
            <w:r w:rsidRPr="007D31D8">
              <w:t>1.190,00 €</w:t>
            </w:r>
          </w:p>
          <w:p w14:paraId="30241B4D" w14:textId="43927734" w:rsidR="004917D5" w:rsidRPr="000E0169" w:rsidRDefault="004917D5" w:rsidP="004917D5">
            <w:pPr>
              <w:suppressAutoHyphens w:val="0"/>
              <w:spacing w:after="0"/>
              <w:jc w:val="right"/>
              <w:rPr>
                <w:sz w:val="20"/>
                <w:szCs w:val="20"/>
                <w:lang w:val="el-GR" w:eastAsia="el-GR"/>
              </w:rPr>
            </w:pPr>
          </w:p>
        </w:tc>
      </w:tr>
      <w:tr w:rsidR="004917D5" w:rsidRPr="000E0169" w14:paraId="62F762AA" w14:textId="77777777" w:rsidTr="0011204A">
        <w:trPr>
          <w:trHeight w:val="450"/>
        </w:trPr>
        <w:tc>
          <w:tcPr>
            <w:tcW w:w="545" w:type="dxa"/>
            <w:vMerge/>
            <w:tcBorders>
              <w:top w:val="single" w:sz="4" w:space="0" w:color="auto"/>
              <w:left w:val="single" w:sz="4" w:space="0" w:color="auto"/>
              <w:bottom w:val="single" w:sz="4" w:space="0" w:color="auto"/>
              <w:right w:val="single" w:sz="4" w:space="0" w:color="auto"/>
            </w:tcBorders>
            <w:vAlign w:val="center"/>
            <w:hideMark/>
          </w:tcPr>
          <w:p w14:paraId="273F4990" w14:textId="77777777" w:rsidR="004917D5" w:rsidRPr="000E0169" w:rsidRDefault="004917D5" w:rsidP="004917D5">
            <w:pPr>
              <w:suppressAutoHyphens w:val="0"/>
              <w:spacing w:after="0"/>
              <w:jc w:val="right"/>
              <w:rPr>
                <w:sz w:val="20"/>
                <w:szCs w:val="20"/>
                <w:lang w:val="el-GR" w:eastAsia="el-GR"/>
              </w:rPr>
            </w:pPr>
          </w:p>
        </w:tc>
        <w:tc>
          <w:tcPr>
            <w:tcW w:w="1884" w:type="dxa"/>
            <w:vMerge/>
            <w:tcBorders>
              <w:top w:val="single" w:sz="4" w:space="0" w:color="auto"/>
              <w:left w:val="single" w:sz="4" w:space="0" w:color="auto"/>
              <w:bottom w:val="single" w:sz="4" w:space="0" w:color="000000"/>
              <w:right w:val="single" w:sz="4" w:space="0" w:color="auto"/>
            </w:tcBorders>
            <w:vAlign w:val="center"/>
            <w:hideMark/>
          </w:tcPr>
          <w:p w14:paraId="41F5E943" w14:textId="77777777" w:rsidR="004917D5" w:rsidRPr="000E0169" w:rsidRDefault="004917D5" w:rsidP="004917D5">
            <w:pPr>
              <w:suppressAutoHyphens w:val="0"/>
              <w:spacing w:after="0"/>
              <w:jc w:val="right"/>
              <w:rPr>
                <w:color w:val="000000"/>
                <w:sz w:val="20"/>
                <w:szCs w:val="20"/>
                <w:lang w:val="el-GR" w:eastAsia="el-GR"/>
              </w:rPr>
            </w:pPr>
          </w:p>
        </w:tc>
        <w:tc>
          <w:tcPr>
            <w:tcW w:w="1235" w:type="dxa"/>
            <w:vMerge/>
            <w:tcBorders>
              <w:top w:val="single" w:sz="4" w:space="0" w:color="auto"/>
              <w:left w:val="single" w:sz="4" w:space="0" w:color="auto"/>
              <w:bottom w:val="single" w:sz="4" w:space="0" w:color="000000"/>
              <w:right w:val="single" w:sz="4" w:space="0" w:color="auto"/>
            </w:tcBorders>
            <w:vAlign w:val="center"/>
            <w:hideMark/>
          </w:tcPr>
          <w:p w14:paraId="120281EA" w14:textId="77777777" w:rsidR="004917D5" w:rsidRPr="000E0169" w:rsidRDefault="004917D5" w:rsidP="004917D5">
            <w:pPr>
              <w:suppressAutoHyphens w:val="0"/>
              <w:spacing w:after="0"/>
              <w:jc w:val="right"/>
              <w:rPr>
                <w:color w:val="000000"/>
                <w:sz w:val="20"/>
                <w:szCs w:val="20"/>
                <w:lang w:val="el-GR" w:eastAsia="el-GR"/>
              </w:rPr>
            </w:pPr>
          </w:p>
        </w:tc>
        <w:tc>
          <w:tcPr>
            <w:tcW w:w="1417" w:type="dxa"/>
            <w:vMerge/>
            <w:tcBorders>
              <w:top w:val="single" w:sz="4" w:space="0" w:color="auto"/>
              <w:left w:val="single" w:sz="4" w:space="0" w:color="auto"/>
              <w:bottom w:val="single" w:sz="4" w:space="0" w:color="000000"/>
              <w:right w:val="single" w:sz="4" w:space="0" w:color="auto"/>
            </w:tcBorders>
            <w:hideMark/>
          </w:tcPr>
          <w:p w14:paraId="053EA7EE" w14:textId="77777777" w:rsidR="004917D5" w:rsidRPr="000E0169" w:rsidRDefault="004917D5" w:rsidP="004917D5">
            <w:pPr>
              <w:suppressAutoHyphens w:val="0"/>
              <w:spacing w:after="0"/>
              <w:jc w:val="right"/>
              <w:rPr>
                <w:sz w:val="20"/>
                <w:szCs w:val="20"/>
                <w:lang w:val="el-GR" w:eastAsia="el-GR"/>
              </w:rPr>
            </w:pPr>
          </w:p>
        </w:tc>
        <w:tc>
          <w:tcPr>
            <w:tcW w:w="1124" w:type="dxa"/>
            <w:vMerge/>
            <w:tcBorders>
              <w:top w:val="single" w:sz="4" w:space="0" w:color="auto"/>
              <w:left w:val="single" w:sz="4" w:space="0" w:color="auto"/>
              <w:bottom w:val="single" w:sz="4" w:space="0" w:color="000000"/>
              <w:right w:val="single" w:sz="4" w:space="0" w:color="auto"/>
            </w:tcBorders>
            <w:hideMark/>
          </w:tcPr>
          <w:p w14:paraId="4FBD1899" w14:textId="77777777" w:rsidR="004917D5" w:rsidRPr="000E0169" w:rsidRDefault="004917D5" w:rsidP="004917D5">
            <w:pPr>
              <w:suppressAutoHyphens w:val="0"/>
              <w:spacing w:after="0"/>
              <w:jc w:val="right"/>
              <w:rPr>
                <w:sz w:val="20"/>
                <w:szCs w:val="20"/>
                <w:lang w:val="el-GR" w:eastAsia="el-GR"/>
              </w:rPr>
            </w:pPr>
          </w:p>
        </w:tc>
        <w:tc>
          <w:tcPr>
            <w:tcW w:w="2725" w:type="dxa"/>
            <w:vMerge/>
            <w:tcBorders>
              <w:top w:val="single" w:sz="4" w:space="0" w:color="auto"/>
              <w:left w:val="single" w:sz="4" w:space="0" w:color="auto"/>
              <w:bottom w:val="single" w:sz="4" w:space="0" w:color="000000"/>
              <w:right w:val="single" w:sz="4" w:space="0" w:color="auto"/>
            </w:tcBorders>
            <w:hideMark/>
          </w:tcPr>
          <w:p w14:paraId="246575D5" w14:textId="77777777" w:rsidR="004917D5" w:rsidRPr="000E0169" w:rsidRDefault="004917D5" w:rsidP="004917D5">
            <w:pPr>
              <w:suppressAutoHyphens w:val="0"/>
              <w:spacing w:after="0"/>
              <w:jc w:val="right"/>
              <w:rPr>
                <w:sz w:val="20"/>
                <w:szCs w:val="20"/>
                <w:lang w:val="el-GR" w:eastAsia="el-GR"/>
              </w:rPr>
            </w:pPr>
          </w:p>
        </w:tc>
        <w:tc>
          <w:tcPr>
            <w:tcW w:w="7431" w:type="dxa"/>
            <w:tcBorders>
              <w:top w:val="nil"/>
              <w:left w:val="nil"/>
              <w:bottom w:val="nil"/>
              <w:right w:val="nil"/>
            </w:tcBorders>
            <w:shd w:val="clear" w:color="auto" w:fill="auto"/>
            <w:noWrap/>
            <w:vAlign w:val="bottom"/>
            <w:hideMark/>
          </w:tcPr>
          <w:p w14:paraId="63663475" w14:textId="77777777" w:rsidR="004917D5" w:rsidRPr="000E0169" w:rsidRDefault="004917D5" w:rsidP="004917D5">
            <w:pPr>
              <w:suppressAutoHyphens w:val="0"/>
              <w:spacing w:after="0"/>
              <w:jc w:val="right"/>
              <w:rPr>
                <w:szCs w:val="22"/>
                <w:lang w:val="el-GR" w:eastAsia="el-GR"/>
              </w:rPr>
            </w:pPr>
          </w:p>
        </w:tc>
      </w:tr>
      <w:tr w:rsidR="004917D5" w:rsidRPr="000E0169" w14:paraId="67F7E18C" w14:textId="77777777" w:rsidTr="00716D7D">
        <w:trPr>
          <w:trHeight w:val="510"/>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14:paraId="4790FEC1"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lastRenderedPageBreak/>
              <w:t>13</w:t>
            </w:r>
          </w:p>
        </w:tc>
        <w:tc>
          <w:tcPr>
            <w:tcW w:w="1884" w:type="dxa"/>
            <w:vMerge w:val="restart"/>
            <w:tcBorders>
              <w:top w:val="nil"/>
              <w:left w:val="single" w:sz="4" w:space="0" w:color="auto"/>
              <w:bottom w:val="single" w:sz="4" w:space="0" w:color="000000"/>
              <w:right w:val="single" w:sz="4" w:space="0" w:color="auto"/>
            </w:tcBorders>
            <w:shd w:val="clear" w:color="auto" w:fill="auto"/>
            <w:vAlign w:val="center"/>
            <w:hideMark/>
          </w:tcPr>
          <w:p w14:paraId="208A1AA4" w14:textId="77777777" w:rsidR="004917D5" w:rsidRPr="000E0169" w:rsidRDefault="004917D5" w:rsidP="004917D5">
            <w:pPr>
              <w:suppressAutoHyphens w:val="0"/>
              <w:spacing w:after="0"/>
              <w:jc w:val="right"/>
              <w:rPr>
                <w:sz w:val="20"/>
                <w:szCs w:val="20"/>
                <w:lang w:val="el-GR" w:eastAsia="el-GR"/>
              </w:rPr>
            </w:pPr>
            <w:r w:rsidRPr="000E0169">
              <w:rPr>
                <w:sz w:val="20"/>
                <w:szCs w:val="20"/>
                <w:lang w:val="el-GR" w:eastAsia="el-GR"/>
              </w:rPr>
              <w:t>Μηχανογραφικό χαρτί διπλό ατύπωτο λευκό – κίτρινο διάστασης 8 * 9,5 (κυτίο 1.000 φ.)</w:t>
            </w:r>
          </w:p>
        </w:tc>
        <w:tc>
          <w:tcPr>
            <w:tcW w:w="12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2CC7F6" w14:textId="77777777" w:rsidR="004917D5" w:rsidRPr="000E0169" w:rsidRDefault="004917D5" w:rsidP="004917D5">
            <w:pPr>
              <w:suppressAutoHyphens w:val="0"/>
              <w:spacing w:after="0"/>
              <w:jc w:val="right"/>
              <w:rPr>
                <w:color w:val="000000"/>
                <w:sz w:val="20"/>
                <w:szCs w:val="20"/>
                <w:lang w:val="el-GR" w:eastAsia="el-GR"/>
              </w:rPr>
            </w:pPr>
            <w:r w:rsidRPr="000E0169">
              <w:rPr>
                <w:color w:val="000000"/>
                <w:sz w:val="20"/>
                <w:szCs w:val="20"/>
                <w:lang w:val="el-GR" w:eastAsia="el-GR"/>
              </w:rPr>
              <w:t xml:space="preserve">ΚΥΤΙΟ </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14:paraId="6A002605" w14:textId="1AB0CBB4" w:rsidR="004917D5" w:rsidRPr="000E0169" w:rsidRDefault="004917D5" w:rsidP="004917D5">
            <w:pPr>
              <w:suppressAutoHyphens w:val="0"/>
              <w:spacing w:after="0"/>
              <w:jc w:val="right"/>
              <w:rPr>
                <w:sz w:val="20"/>
                <w:szCs w:val="20"/>
                <w:lang w:val="el-GR" w:eastAsia="el-GR"/>
              </w:rPr>
            </w:pPr>
            <w:r w:rsidRPr="00803760">
              <w:t>5</w:t>
            </w:r>
          </w:p>
        </w:tc>
        <w:tc>
          <w:tcPr>
            <w:tcW w:w="1124" w:type="dxa"/>
            <w:vMerge w:val="restart"/>
            <w:tcBorders>
              <w:top w:val="nil"/>
              <w:left w:val="single" w:sz="4" w:space="0" w:color="auto"/>
              <w:bottom w:val="single" w:sz="4" w:space="0" w:color="000000"/>
              <w:right w:val="single" w:sz="4" w:space="0" w:color="auto"/>
            </w:tcBorders>
            <w:shd w:val="clear" w:color="auto" w:fill="auto"/>
            <w:hideMark/>
          </w:tcPr>
          <w:p w14:paraId="22BF7F2F" w14:textId="54B035F8" w:rsidR="004917D5" w:rsidRPr="000E0169" w:rsidRDefault="004917D5" w:rsidP="004917D5">
            <w:pPr>
              <w:suppressAutoHyphens w:val="0"/>
              <w:spacing w:after="0"/>
              <w:jc w:val="right"/>
              <w:rPr>
                <w:sz w:val="20"/>
                <w:szCs w:val="20"/>
                <w:lang w:val="el-GR" w:eastAsia="el-GR"/>
              </w:rPr>
            </w:pPr>
            <w:r w:rsidRPr="003A5967">
              <w:t xml:space="preserve"> 34,00 € </w:t>
            </w:r>
          </w:p>
        </w:tc>
        <w:tc>
          <w:tcPr>
            <w:tcW w:w="2725" w:type="dxa"/>
            <w:vMerge w:val="restart"/>
            <w:tcBorders>
              <w:top w:val="nil"/>
              <w:left w:val="single" w:sz="4" w:space="0" w:color="auto"/>
              <w:bottom w:val="single" w:sz="4" w:space="0" w:color="000000"/>
              <w:right w:val="single" w:sz="4" w:space="0" w:color="auto"/>
            </w:tcBorders>
            <w:shd w:val="clear" w:color="auto" w:fill="auto"/>
            <w:noWrap/>
            <w:hideMark/>
          </w:tcPr>
          <w:p w14:paraId="277F0119" w14:textId="508EA51B" w:rsidR="004917D5" w:rsidRPr="000E0169" w:rsidRDefault="004917D5" w:rsidP="004917D5">
            <w:pPr>
              <w:suppressAutoHyphens w:val="0"/>
              <w:spacing w:after="0"/>
              <w:jc w:val="right"/>
              <w:rPr>
                <w:sz w:val="20"/>
                <w:szCs w:val="20"/>
                <w:lang w:val="el-GR" w:eastAsia="el-GR"/>
              </w:rPr>
            </w:pPr>
            <w:r w:rsidRPr="007D31D8">
              <w:t>170,00 €</w:t>
            </w:r>
          </w:p>
        </w:tc>
        <w:tc>
          <w:tcPr>
            <w:tcW w:w="7431" w:type="dxa"/>
            <w:vAlign w:val="center"/>
            <w:hideMark/>
          </w:tcPr>
          <w:p w14:paraId="4E59D973" w14:textId="77777777" w:rsidR="004917D5" w:rsidRPr="000E0169" w:rsidRDefault="004917D5" w:rsidP="004917D5">
            <w:pPr>
              <w:suppressAutoHyphens w:val="0"/>
              <w:spacing w:after="0"/>
              <w:jc w:val="right"/>
              <w:rPr>
                <w:rFonts w:ascii="Times New Roman" w:hAnsi="Times New Roman" w:cs="Times New Roman"/>
                <w:sz w:val="20"/>
                <w:szCs w:val="20"/>
                <w:lang w:val="el-GR" w:eastAsia="el-GR"/>
              </w:rPr>
            </w:pPr>
          </w:p>
        </w:tc>
      </w:tr>
      <w:tr w:rsidR="000E0169" w:rsidRPr="000E0169" w14:paraId="22743281" w14:textId="77777777" w:rsidTr="00716D7D">
        <w:trPr>
          <w:trHeight w:val="405"/>
        </w:trPr>
        <w:tc>
          <w:tcPr>
            <w:tcW w:w="545" w:type="dxa"/>
            <w:vMerge/>
            <w:tcBorders>
              <w:top w:val="nil"/>
              <w:left w:val="single" w:sz="4" w:space="0" w:color="auto"/>
              <w:bottom w:val="single" w:sz="4" w:space="0" w:color="auto"/>
              <w:right w:val="single" w:sz="4" w:space="0" w:color="auto"/>
            </w:tcBorders>
            <w:vAlign w:val="center"/>
            <w:hideMark/>
          </w:tcPr>
          <w:p w14:paraId="2B94B0B8" w14:textId="77777777" w:rsidR="000E0169" w:rsidRPr="000E0169" w:rsidRDefault="000E0169" w:rsidP="000E0169">
            <w:pPr>
              <w:suppressAutoHyphens w:val="0"/>
              <w:spacing w:after="0"/>
              <w:jc w:val="right"/>
              <w:rPr>
                <w:sz w:val="20"/>
                <w:szCs w:val="20"/>
                <w:lang w:val="el-GR" w:eastAsia="el-GR"/>
              </w:rPr>
            </w:pPr>
          </w:p>
        </w:tc>
        <w:tc>
          <w:tcPr>
            <w:tcW w:w="1884" w:type="dxa"/>
            <w:vMerge/>
            <w:tcBorders>
              <w:top w:val="nil"/>
              <w:left w:val="single" w:sz="4" w:space="0" w:color="auto"/>
              <w:bottom w:val="single" w:sz="4" w:space="0" w:color="auto"/>
              <w:right w:val="single" w:sz="4" w:space="0" w:color="auto"/>
            </w:tcBorders>
            <w:vAlign w:val="center"/>
            <w:hideMark/>
          </w:tcPr>
          <w:p w14:paraId="024C5C2A" w14:textId="77777777" w:rsidR="000E0169" w:rsidRPr="000E0169" w:rsidRDefault="000E0169" w:rsidP="000E0169">
            <w:pPr>
              <w:suppressAutoHyphens w:val="0"/>
              <w:spacing w:after="0"/>
              <w:jc w:val="right"/>
              <w:rPr>
                <w:sz w:val="20"/>
                <w:szCs w:val="20"/>
                <w:lang w:val="el-GR" w:eastAsia="el-GR"/>
              </w:rPr>
            </w:pPr>
          </w:p>
        </w:tc>
        <w:tc>
          <w:tcPr>
            <w:tcW w:w="1235" w:type="dxa"/>
            <w:vMerge/>
            <w:tcBorders>
              <w:top w:val="nil"/>
              <w:left w:val="single" w:sz="4" w:space="0" w:color="auto"/>
              <w:bottom w:val="single" w:sz="4" w:space="0" w:color="auto"/>
              <w:right w:val="single" w:sz="4" w:space="0" w:color="auto"/>
            </w:tcBorders>
            <w:vAlign w:val="center"/>
            <w:hideMark/>
          </w:tcPr>
          <w:p w14:paraId="46785827" w14:textId="77777777" w:rsidR="000E0169" w:rsidRPr="000E0169" w:rsidRDefault="000E0169" w:rsidP="000E0169">
            <w:pPr>
              <w:suppressAutoHyphens w:val="0"/>
              <w:spacing w:after="0"/>
              <w:jc w:val="right"/>
              <w:rPr>
                <w:color w:val="000000"/>
                <w:sz w:val="20"/>
                <w:szCs w:val="20"/>
                <w:lang w:val="el-GR" w:eastAsia="el-GR"/>
              </w:rPr>
            </w:pPr>
          </w:p>
        </w:tc>
        <w:tc>
          <w:tcPr>
            <w:tcW w:w="1417" w:type="dxa"/>
            <w:vMerge/>
            <w:tcBorders>
              <w:top w:val="nil"/>
              <w:left w:val="single" w:sz="4" w:space="0" w:color="auto"/>
              <w:bottom w:val="single" w:sz="4" w:space="0" w:color="auto"/>
              <w:right w:val="single" w:sz="4" w:space="0" w:color="auto"/>
            </w:tcBorders>
            <w:vAlign w:val="center"/>
            <w:hideMark/>
          </w:tcPr>
          <w:p w14:paraId="11DAA00C" w14:textId="77777777" w:rsidR="000E0169" w:rsidRPr="000E0169" w:rsidRDefault="000E0169" w:rsidP="000E0169">
            <w:pPr>
              <w:suppressAutoHyphens w:val="0"/>
              <w:spacing w:after="0"/>
              <w:jc w:val="right"/>
              <w:rPr>
                <w:sz w:val="20"/>
                <w:szCs w:val="20"/>
                <w:lang w:val="el-GR" w:eastAsia="el-GR"/>
              </w:rPr>
            </w:pPr>
          </w:p>
        </w:tc>
        <w:tc>
          <w:tcPr>
            <w:tcW w:w="1124" w:type="dxa"/>
            <w:vMerge/>
            <w:tcBorders>
              <w:top w:val="nil"/>
              <w:left w:val="single" w:sz="4" w:space="0" w:color="auto"/>
              <w:bottom w:val="single" w:sz="4" w:space="0" w:color="auto"/>
              <w:right w:val="single" w:sz="4" w:space="0" w:color="auto"/>
            </w:tcBorders>
            <w:vAlign w:val="center"/>
            <w:hideMark/>
          </w:tcPr>
          <w:p w14:paraId="0B3AA89B" w14:textId="77777777" w:rsidR="000E0169" w:rsidRPr="000E0169" w:rsidRDefault="000E0169" w:rsidP="000E0169">
            <w:pPr>
              <w:suppressAutoHyphens w:val="0"/>
              <w:spacing w:after="0"/>
              <w:jc w:val="right"/>
              <w:rPr>
                <w:sz w:val="20"/>
                <w:szCs w:val="20"/>
                <w:lang w:val="el-GR" w:eastAsia="el-GR"/>
              </w:rPr>
            </w:pPr>
          </w:p>
        </w:tc>
        <w:tc>
          <w:tcPr>
            <w:tcW w:w="2725" w:type="dxa"/>
            <w:vMerge/>
            <w:tcBorders>
              <w:top w:val="nil"/>
              <w:left w:val="single" w:sz="4" w:space="0" w:color="auto"/>
              <w:bottom w:val="single" w:sz="4" w:space="0" w:color="auto"/>
              <w:right w:val="single" w:sz="4" w:space="0" w:color="auto"/>
            </w:tcBorders>
            <w:vAlign w:val="center"/>
            <w:hideMark/>
          </w:tcPr>
          <w:p w14:paraId="6462F748" w14:textId="77777777" w:rsidR="000E0169" w:rsidRPr="000E0169" w:rsidRDefault="000E0169" w:rsidP="000E0169">
            <w:pPr>
              <w:suppressAutoHyphens w:val="0"/>
              <w:spacing w:after="0"/>
              <w:jc w:val="right"/>
              <w:rPr>
                <w:sz w:val="20"/>
                <w:szCs w:val="20"/>
                <w:lang w:val="el-GR" w:eastAsia="el-GR"/>
              </w:rPr>
            </w:pPr>
          </w:p>
        </w:tc>
        <w:tc>
          <w:tcPr>
            <w:tcW w:w="7431" w:type="dxa"/>
            <w:tcBorders>
              <w:top w:val="nil"/>
              <w:left w:val="nil"/>
              <w:bottom w:val="nil"/>
              <w:right w:val="nil"/>
            </w:tcBorders>
            <w:shd w:val="clear" w:color="auto" w:fill="auto"/>
            <w:noWrap/>
            <w:vAlign w:val="bottom"/>
            <w:hideMark/>
          </w:tcPr>
          <w:p w14:paraId="43B56F1B" w14:textId="77777777" w:rsidR="000E0169" w:rsidRPr="000E0169" w:rsidRDefault="000E0169" w:rsidP="000E0169">
            <w:pPr>
              <w:suppressAutoHyphens w:val="0"/>
              <w:spacing w:after="0"/>
              <w:jc w:val="right"/>
              <w:rPr>
                <w:szCs w:val="22"/>
                <w:lang w:val="el-GR" w:eastAsia="el-GR"/>
              </w:rPr>
            </w:pPr>
          </w:p>
        </w:tc>
      </w:tr>
      <w:tr w:rsidR="000E0169" w:rsidRPr="000E0169" w14:paraId="5C3C5BF6" w14:textId="77777777" w:rsidTr="00716D7D">
        <w:trPr>
          <w:trHeight w:val="255"/>
        </w:trPr>
        <w:tc>
          <w:tcPr>
            <w:tcW w:w="62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EC25494" w14:textId="77777777" w:rsidR="000E0169" w:rsidRPr="000E0169" w:rsidRDefault="000E0169" w:rsidP="000E0169">
            <w:pPr>
              <w:suppressAutoHyphens w:val="0"/>
              <w:spacing w:after="0"/>
              <w:jc w:val="right"/>
              <w:rPr>
                <w:b/>
                <w:bCs/>
                <w:sz w:val="20"/>
                <w:szCs w:val="20"/>
                <w:lang w:val="el-GR" w:eastAsia="el-GR"/>
              </w:rPr>
            </w:pPr>
            <w:bookmarkStart w:id="89" w:name="_Hlk150770870"/>
            <w:r w:rsidRPr="000E0169">
              <w:rPr>
                <w:b/>
                <w:bCs/>
                <w:sz w:val="20"/>
                <w:szCs w:val="20"/>
                <w:lang w:val="el-GR" w:eastAsia="el-GR"/>
              </w:rPr>
              <w:t>ΣΥΝΟΛΙΚΟ ΠΟΣΟ ΧΩΡΙΣ ΦΠΑ</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3AA2C" w14:textId="3F436D3E" w:rsidR="000E0169" w:rsidRPr="000E0169" w:rsidRDefault="004917D5" w:rsidP="000E0169">
            <w:pPr>
              <w:suppressAutoHyphens w:val="0"/>
              <w:spacing w:after="0"/>
              <w:jc w:val="right"/>
              <w:rPr>
                <w:b/>
                <w:bCs/>
                <w:sz w:val="20"/>
                <w:szCs w:val="20"/>
                <w:lang w:val="el-GR" w:eastAsia="el-GR"/>
              </w:rPr>
            </w:pPr>
            <w:r>
              <w:rPr>
                <w:b/>
                <w:bCs/>
                <w:sz w:val="20"/>
                <w:szCs w:val="20"/>
                <w:lang w:val="el-GR" w:eastAsia="el-GR"/>
              </w:rPr>
              <w:t>75.242,80</w:t>
            </w:r>
            <w:r w:rsidR="000E0169" w:rsidRPr="000E0169">
              <w:rPr>
                <w:b/>
                <w:bCs/>
                <w:sz w:val="20"/>
                <w:szCs w:val="20"/>
                <w:lang w:val="el-GR" w:eastAsia="el-GR"/>
              </w:rPr>
              <w:t>€</w:t>
            </w:r>
          </w:p>
        </w:tc>
        <w:tc>
          <w:tcPr>
            <w:tcW w:w="7431" w:type="dxa"/>
            <w:vAlign w:val="center"/>
          </w:tcPr>
          <w:p w14:paraId="39145637" w14:textId="77777777" w:rsidR="000E0169" w:rsidRPr="000E0169" w:rsidRDefault="000E0169" w:rsidP="000E0169">
            <w:pPr>
              <w:suppressAutoHyphens w:val="0"/>
              <w:spacing w:after="0"/>
              <w:jc w:val="right"/>
              <w:rPr>
                <w:rFonts w:ascii="Times New Roman" w:hAnsi="Times New Roman" w:cs="Times New Roman"/>
                <w:sz w:val="20"/>
                <w:szCs w:val="20"/>
                <w:lang w:val="el-GR" w:eastAsia="el-GR"/>
              </w:rPr>
            </w:pPr>
          </w:p>
        </w:tc>
      </w:tr>
      <w:tr w:rsidR="000E0169" w:rsidRPr="000E0169" w14:paraId="26E2D967" w14:textId="77777777" w:rsidTr="00716D7D">
        <w:trPr>
          <w:trHeight w:val="255"/>
        </w:trPr>
        <w:tc>
          <w:tcPr>
            <w:tcW w:w="62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2A0E05C" w14:textId="77777777" w:rsidR="000E0169" w:rsidRPr="000E0169" w:rsidRDefault="000E0169" w:rsidP="000E0169">
            <w:pPr>
              <w:suppressAutoHyphens w:val="0"/>
              <w:spacing w:after="0"/>
              <w:jc w:val="right"/>
              <w:rPr>
                <w:b/>
                <w:bCs/>
                <w:sz w:val="20"/>
                <w:szCs w:val="20"/>
                <w:lang w:val="el-GR" w:eastAsia="el-GR"/>
              </w:rPr>
            </w:pPr>
            <w:r w:rsidRPr="000E0169">
              <w:rPr>
                <w:b/>
                <w:bCs/>
                <w:sz w:val="20"/>
                <w:szCs w:val="20"/>
                <w:lang w:val="el-GR" w:eastAsia="el-GR"/>
              </w:rPr>
              <w:t>ΦΠΑ</w:t>
            </w:r>
          </w:p>
        </w:tc>
        <w:tc>
          <w:tcPr>
            <w:tcW w:w="2725" w:type="dxa"/>
            <w:tcBorders>
              <w:top w:val="single" w:sz="4" w:space="0" w:color="auto"/>
              <w:left w:val="single" w:sz="4" w:space="0" w:color="auto"/>
              <w:bottom w:val="single" w:sz="4" w:space="0" w:color="auto"/>
              <w:right w:val="single" w:sz="4" w:space="0" w:color="auto"/>
            </w:tcBorders>
            <w:noWrap/>
            <w:vAlign w:val="center"/>
          </w:tcPr>
          <w:p w14:paraId="40CBE3CB" w14:textId="2BCA3C11" w:rsidR="000E0169" w:rsidRPr="000E0169" w:rsidRDefault="004917D5" w:rsidP="000E0169">
            <w:pPr>
              <w:suppressAutoHyphens w:val="0"/>
              <w:spacing w:after="0"/>
              <w:jc w:val="right"/>
              <w:rPr>
                <w:b/>
                <w:bCs/>
                <w:sz w:val="20"/>
                <w:szCs w:val="20"/>
                <w:lang w:val="el-GR" w:eastAsia="el-GR"/>
              </w:rPr>
            </w:pPr>
            <w:r>
              <w:rPr>
                <w:b/>
                <w:bCs/>
                <w:sz w:val="20"/>
                <w:szCs w:val="20"/>
                <w:lang w:val="el-GR" w:eastAsia="el-GR"/>
              </w:rPr>
              <w:t>18.058,27</w:t>
            </w:r>
            <w:r w:rsidR="000E0169" w:rsidRPr="000E0169">
              <w:rPr>
                <w:b/>
                <w:bCs/>
                <w:sz w:val="20"/>
                <w:szCs w:val="20"/>
                <w:lang w:eastAsia="el-GR"/>
              </w:rPr>
              <w:t xml:space="preserve"> €</w:t>
            </w:r>
          </w:p>
        </w:tc>
        <w:tc>
          <w:tcPr>
            <w:tcW w:w="7431" w:type="dxa"/>
            <w:tcBorders>
              <w:top w:val="nil"/>
              <w:left w:val="nil"/>
              <w:bottom w:val="nil"/>
              <w:right w:val="nil"/>
            </w:tcBorders>
            <w:shd w:val="clear" w:color="auto" w:fill="auto"/>
            <w:vAlign w:val="bottom"/>
          </w:tcPr>
          <w:p w14:paraId="68EEA954" w14:textId="77777777" w:rsidR="000E0169" w:rsidRPr="000E0169" w:rsidRDefault="000E0169" w:rsidP="000E0169">
            <w:pPr>
              <w:suppressAutoHyphens w:val="0"/>
              <w:spacing w:after="0"/>
              <w:jc w:val="right"/>
              <w:rPr>
                <w:rFonts w:ascii="Times New Roman" w:hAnsi="Times New Roman" w:cs="Times New Roman"/>
                <w:sz w:val="20"/>
                <w:szCs w:val="20"/>
                <w:lang w:val="el-GR" w:eastAsia="el-GR"/>
              </w:rPr>
            </w:pPr>
          </w:p>
        </w:tc>
      </w:tr>
      <w:tr w:rsidR="000E0169" w:rsidRPr="000E0169" w14:paraId="6A2988EA" w14:textId="77777777" w:rsidTr="00716D7D">
        <w:trPr>
          <w:trHeight w:val="255"/>
        </w:trPr>
        <w:tc>
          <w:tcPr>
            <w:tcW w:w="62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7BB0EBF" w14:textId="77777777" w:rsidR="000E0169" w:rsidRPr="000E0169" w:rsidRDefault="000E0169" w:rsidP="000E0169">
            <w:pPr>
              <w:suppressAutoHyphens w:val="0"/>
              <w:spacing w:after="0"/>
              <w:jc w:val="right"/>
              <w:rPr>
                <w:b/>
                <w:bCs/>
                <w:sz w:val="20"/>
                <w:szCs w:val="20"/>
                <w:lang w:val="el-GR" w:eastAsia="el-GR"/>
              </w:rPr>
            </w:pPr>
            <w:r w:rsidRPr="000E0169">
              <w:rPr>
                <w:b/>
                <w:bCs/>
                <w:sz w:val="20"/>
                <w:szCs w:val="20"/>
                <w:lang w:val="el-GR" w:eastAsia="el-GR"/>
              </w:rPr>
              <w:t>ΣΥΝΟΛΙΚΟ ΠΟΣΟ ΣΥΜΠΕΡΙΛΑΜΒΑΝΟΜΕΝΟΥ ΤΟΥ ΦΠΑ</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1966C" w14:textId="5D8B8A36" w:rsidR="000E0169" w:rsidRPr="000E0169" w:rsidRDefault="004917D5" w:rsidP="000E0169">
            <w:pPr>
              <w:suppressAutoHyphens w:val="0"/>
              <w:spacing w:after="0"/>
              <w:jc w:val="right"/>
              <w:rPr>
                <w:b/>
                <w:bCs/>
                <w:sz w:val="20"/>
                <w:szCs w:val="20"/>
                <w:lang w:val="el-GR" w:eastAsia="el-GR"/>
              </w:rPr>
            </w:pPr>
            <w:r>
              <w:rPr>
                <w:b/>
                <w:bCs/>
                <w:sz w:val="20"/>
                <w:szCs w:val="20"/>
                <w:lang w:val="el-GR" w:eastAsia="el-GR"/>
              </w:rPr>
              <w:t>93.301,07</w:t>
            </w:r>
            <w:r w:rsidR="000E0169" w:rsidRPr="000E0169">
              <w:rPr>
                <w:b/>
                <w:bCs/>
                <w:sz w:val="20"/>
                <w:szCs w:val="20"/>
                <w:lang w:val="el-GR" w:eastAsia="el-GR"/>
              </w:rPr>
              <w:t xml:space="preserve"> €</w:t>
            </w:r>
          </w:p>
        </w:tc>
        <w:tc>
          <w:tcPr>
            <w:tcW w:w="7431" w:type="dxa"/>
            <w:vAlign w:val="center"/>
          </w:tcPr>
          <w:p w14:paraId="1F646954" w14:textId="77777777" w:rsidR="000E0169" w:rsidRPr="000E0169" w:rsidRDefault="000E0169" w:rsidP="000E0169">
            <w:pPr>
              <w:suppressAutoHyphens w:val="0"/>
              <w:spacing w:after="0"/>
              <w:jc w:val="right"/>
              <w:rPr>
                <w:rFonts w:ascii="Times New Roman" w:hAnsi="Times New Roman" w:cs="Times New Roman"/>
                <w:sz w:val="20"/>
                <w:szCs w:val="20"/>
                <w:lang w:val="el-GR" w:eastAsia="el-GR"/>
              </w:rPr>
            </w:pPr>
          </w:p>
        </w:tc>
      </w:tr>
      <w:bookmarkEnd w:id="89"/>
    </w:tbl>
    <w:p w14:paraId="56766B33" w14:textId="77777777" w:rsidR="000E0169" w:rsidRPr="000E0169" w:rsidRDefault="000E0169" w:rsidP="000E0169">
      <w:pPr>
        <w:ind w:right="32" w:firstLine="360"/>
        <w:jc w:val="right"/>
        <w:rPr>
          <w:b/>
          <w:bCs/>
          <w:sz w:val="20"/>
          <w:szCs w:val="20"/>
          <w:lang w:val="el-GR" w:eastAsia="el-GR"/>
        </w:rPr>
      </w:pPr>
    </w:p>
    <w:p w14:paraId="17FB567A" w14:textId="77777777" w:rsidR="000E0169" w:rsidRPr="000E0169" w:rsidRDefault="000E0169" w:rsidP="000E0169">
      <w:pPr>
        <w:ind w:right="32" w:firstLine="360"/>
        <w:rPr>
          <w:b/>
          <w:bCs/>
          <w:sz w:val="20"/>
          <w:szCs w:val="20"/>
          <w:lang w:val="el-GR" w:eastAsia="el-GR"/>
        </w:rPr>
        <w:sectPr w:rsidR="000E0169" w:rsidRPr="000E0169" w:rsidSect="0011204A">
          <w:footerReference w:type="default" r:id="rId32"/>
          <w:pgSz w:w="11906" w:h="16838"/>
          <w:pgMar w:top="1134" w:right="1133" w:bottom="1134" w:left="851" w:header="720" w:footer="709" w:gutter="0"/>
          <w:cols w:space="720"/>
          <w:docGrid w:linePitch="600" w:charSpace="36864"/>
        </w:sectPr>
      </w:pPr>
    </w:p>
    <w:tbl>
      <w:tblPr>
        <w:tblW w:w="9958" w:type="dxa"/>
        <w:tblInd w:w="113" w:type="dxa"/>
        <w:tblLook w:val="04A0" w:firstRow="1" w:lastRow="0" w:firstColumn="1" w:lastColumn="0" w:noHBand="0" w:noVBand="1"/>
      </w:tblPr>
      <w:tblGrid>
        <w:gridCol w:w="600"/>
        <w:gridCol w:w="2514"/>
        <w:gridCol w:w="1276"/>
        <w:gridCol w:w="1680"/>
        <w:gridCol w:w="1215"/>
        <w:gridCol w:w="2673"/>
      </w:tblGrid>
      <w:tr w:rsidR="000E0169" w:rsidRPr="000E0169" w14:paraId="1BF333BD" w14:textId="77777777" w:rsidTr="00743CC0">
        <w:trPr>
          <w:trHeight w:val="557"/>
        </w:trPr>
        <w:tc>
          <w:tcPr>
            <w:tcW w:w="99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313CB8" w14:textId="77777777" w:rsidR="000E0169" w:rsidRPr="000E0169" w:rsidRDefault="000E0169" w:rsidP="000E0169">
            <w:pPr>
              <w:suppressAutoHyphens w:val="0"/>
              <w:spacing w:after="0"/>
              <w:jc w:val="center"/>
              <w:rPr>
                <w:b/>
                <w:bCs/>
                <w:szCs w:val="22"/>
                <w:lang w:val="el-GR" w:eastAsia="el-GR"/>
              </w:rPr>
            </w:pPr>
            <w:r w:rsidRPr="00AC3F74">
              <w:rPr>
                <w:b/>
                <w:bCs/>
                <w:color w:val="000000" w:themeColor="text1"/>
                <w:sz w:val="20"/>
                <w:szCs w:val="20"/>
                <w:lang w:val="el-GR" w:eastAsia="el-GR"/>
              </w:rPr>
              <w:lastRenderedPageBreak/>
              <w:t>ΤΜΗΜΑ 2- ΕΙΔΗ ΓΡΑΦΙΚΗΣ ΥΛΗΣ</w:t>
            </w:r>
          </w:p>
        </w:tc>
      </w:tr>
      <w:tr w:rsidR="000E0169" w:rsidRPr="000E0169" w14:paraId="2620899A" w14:textId="77777777" w:rsidTr="00743CC0">
        <w:trPr>
          <w:trHeight w:val="69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4ABC8" w14:textId="77777777" w:rsidR="000E0169" w:rsidRPr="000E0169" w:rsidRDefault="000E0169" w:rsidP="000E0169">
            <w:pPr>
              <w:suppressAutoHyphens w:val="0"/>
              <w:spacing w:after="0"/>
              <w:jc w:val="center"/>
              <w:rPr>
                <w:b/>
                <w:bCs/>
                <w:sz w:val="20"/>
                <w:szCs w:val="20"/>
                <w:lang w:val="el-GR" w:eastAsia="el-GR"/>
              </w:rPr>
            </w:pPr>
            <w:r w:rsidRPr="000E0169">
              <w:rPr>
                <w:b/>
                <w:bCs/>
                <w:sz w:val="20"/>
                <w:szCs w:val="20"/>
                <w:lang w:val="el-GR" w:eastAsia="el-GR"/>
              </w:rPr>
              <w:t>Α/Α</w:t>
            </w:r>
          </w:p>
        </w:tc>
        <w:tc>
          <w:tcPr>
            <w:tcW w:w="2514" w:type="dxa"/>
            <w:tcBorders>
              <w:top w:val="single" w:sz="4" w:space="0" w:color="auto"/>
              <w:left w:val="nil"/>
              <w:bottom w:val="single" w:sz="4" w:space="0" w:color="auto"/>
              <w:right w:val="single" w:sz="4" w:space="0" w:color="auto"/>
            </w:tcBorders>
            <w:shd w:val="clear" w:color="auto" w:fill="auto"/>
            <w:vAlign w:val="center"/>
            <w:hideMark/>
          </w:tcPr>
          <w:p w14:paraId="200EF47F" w14:textId="77777777" w:rsidR="000E0169" w:rsidRPr="000E0169" w:rsidRDefault="000E0169" w:rsidP="000E0169">
            <w:pPr>
              <w:suppressAutoHyphens w:val="0"/>
              <w:spacing w:after="0"/>
              <w:jc w:val="center"/>
              <w:rPr>
                <w:b/>
                <w:bCs/>
                <w:sz w:val="20"/>
                <w:szCs w:val="20"/>
                <w:lang w:val="el-GR" w:eastAsia="el-GR"/>
              </w:rPr>
            </w:pPr>
            <w:r w:rsidRPr="000E0169">
              <w:rPr>
                <w:b/>
                <w:bCs/>
                <w:sz w:val="20"/>
                <w:szCs w:val="20"/>
                <w:lang w:val="el-GR" w:eastAsia="el-GR"/>
              </w:rPr>
              <w:t>ΟΝΟΜΑΣΙΑ ΕΙΔΟΥΣ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8C661A2" w14:textId="77777777" w:rsidR="000E0169" w:rsidRPr="000E0169" w:rsidRDefault="000E0169" w:rsidP="000E0169">
            <w:pPr>
              <w:suppressAutoHyphens w:val="0"/>
              <w:spacing w:after="0"/>
              <w:jc w:val="center"/>
              <w:rPr>
                <w:b/>
                <w:bCs/>
                <w:sz w:val="20"/>
                <w:szCs w:val="20"/>
                <w:lang w:val="el-GR" w:eastAsia="el-GR"/>
              </w:rPr>
            </w:pPr>
            <w:r w:rsidRPr="000E0169">
              <w:rPr>
                <w:b/>
                <w:bCs/>
                <w:sz w:val="20"/>
                <w:szCs w:val="20"/>
                <w:lang w:val="el-GR" w:eastAsia="el-GR"/>
              </w:rPr>
              <w:t>ΜΟΝΑΔΑ ΜΕΤΡΗΣΗΣ</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6D9C7836" w14:textId="68DFFD03" w:rsidR="000E0169" w:rsidRPr="000E0169" w:rsidRDefault="000E0169" w:rsidP="000E0169">
            <w:pPr>
              <w:suppressAutoHyphens w:val="0"/>
              <w:spacing w:after="0"/>
              <w:jc w:val="center"/>
              <w:rPr>
                <w:b/>
                <w:bCs/>
                <w:sz w:val="20"/>
                <w:szCs w:val="20"/>
                <w:lang w:val="el-GR" w:eastAsia="el-GR"/>
              </w:rPr>
            </w:pPr>
            <w:r w:rsidRPr="000E0169">
              <w:rPr>
                <w:b/>
                <w:bCs/>
                <w:sz w:val="20"/>
                <w:szCs w:val="20"/>
                <w:lang w:val="el-GR" w:eastAsia="el-GR"/>
              </w:rPr>
              <w:t xml:space="preserve">ΠΟΣΟΤΗΤΑ ΓΙΑ </w:t>
            </w:r>
            <w:r w:rsidR="000C0984">
              <w:rPr>
                <w:b/>
                <w:bCs/>
                <w:sz w:val="20"/>
                <w:szCs w:val="20"/>
                <w:lang w:val="el-GR" w:eastAsia="el-GR"/>
              </w:rPr>
              <w:t xml:space="preserve">ΔΥΟ ΕΤΗ </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26BCB345" w14:textId="77777777" w:rsidR="000E0169" w:rsidRPr="000E0169" w:rsidRDefault="000E0169" w:rsidP="000E0169">
            <w:pPr>
              <w:suppressAutoHyphens w:val="0"/>
              <w:spacing w:after="0"/>
              <w:jc w:val="center"/>
              <w:rPr>
                <w:b/>
                <w:bCs/>
                <w:sz w:val="20"/>
                <w:szCs w:val="20"/>
                <w:lang w:val="el-GR" w:eastAsia="el-GR"/>
              </w:rPr>
            </w:pPr>
            <w:r w:rsidRPr="000E0169">
              <w:rPr>
                <w:b/>
                <w:bCs/>
                <w:sz w:val="20"/>
                <w:szCs w:val="20"/>
                <w:lang w:val="el-GR" w:eastAsia="el-GR"/>
              </w:rPr>
              <w:t>ΤΙΜΗ ΜΟΝΑΔΟΣ</w:t>
            </w:r>
          </w:p>
        </w:tc>
        <w:tc>
          <w:tcPr>
            <w:tcW w:w="2673" w:type="dxa"/>
            <w:tcBorders>
              <w:top w:val="single" w:sz="4" w:space="0" w:color="auto"/>
              <w:left w:val="nil"/>
              <w:bottom w:val="single" w:sz="4" w:space="0" w:color="auto"/>
              <w:right w:val="single" w:sz="4" w:space="0" w:color="auto"/>
            </w:tcBorders>
            <w:shd w:val="clear" w:color="auto" w:fill="auto"/>
            <w:vAlign w:val="bottom"/>
            <w:hideMark/>
          </w:tcPr>
          <w:p w14:paraId="15F18B53" w14:textId="77777777" w:rsidR="00743CC0" w:rsidRDefault="000E0169" w:rsidP="000E0169">
            <w:pPr>
              <w:suppressAutoHyphens w:val="0"/>
              <w:spacing w:after="0"/>
              <w:jc w:val="center"/>
              <w:rPr>
                <w:b/>
                <w:bCs/>
                <w:sz w:val="20"/>
                <w:szCs w:val="20"/>
                <w:lang w:val="el-GR" w:eastAsia="el-GR"/>
              </w:rPr>
            </w:pPr>
            <w:r w:rsidRPr="000E0169">
              <w:rPr>
                <w:b/>
                <w:bCs/>
                <w:sz w:val="20"/>
                <w:szCs w:val="20"/>
                <w:lang w:val="el-GR" w:eastAsia="el-GR"/>
              </w:rPr>
              <w:t xml:space="preserve">ΠΡΟΥΠΟΛΟΓΙΣΜΟΣ </w:t>
            </w:r>
          </w:p>
          <w:p w14:paraId="30361717" w14:textId="4393BE1F" w:rsidR="000E0169" w:rsidRPr="000E0169" w:rsidRDefault="000E0169" w:rsidP="000E0169">
            <w:pPr>
              <w:suppressAutoHyphens w:val="0"/>
              <w:spacing w:after="0"/>
              <w:jc w:val="center"/>
              <w:rPr>
                <w:b/>
                <w:bCs/>
                <w:sz w:val="20"/>
                <w:szCs w:val="20"/>
                <w:lang w:val="el-GR" w:eastAsia="el-GR"/>
              </w:rPr>
            </w:pPr>
            <w:r w:rsidRPr="000E0169">
              <w:rPr>
                <w:b/>
                <w:bCs/>
                <w:sz w:val="20"/>
                <w:szCs w:val="20"/>
                <w:lang w:val="el-GR" w:eastAsia="el-GR"/>
              </w:rPr>
              <w:t xml:space="preserve">ΓΙΑ </w:t>
            </w:r>
            <w:r w:rsidR="000C0984">
              <w:rPr>
                <w:b/>
                <w:bCs/>
                <w:sz w:val="20"/>
                <w:szCs w:val="20"/>
                <w:lang w:val="el-GR" w:eastAsia="el-GR"/>
              </w:rPr>
              <w:t>ΔΥΟ ΕΤΗ</w:t>
            </w:r>
            <w:r w:rsidRPr="000E0169">
              <w:rPr>
                <w:b/>
                <w:bCs/>
                <w:sz w:val="20"/>
                <w:szCs w:val="20"/>
                <w:lang w:val="el-GR" w:eastAsia="el-GR"/>
              </w:rPr>
              <w:t xml:space="preserve"> </w:t>
            </w:r>
          </w:p>
        </w:tc>
      </w:tr>
      <w:tr w:rsidR="000C0984" w:rsidRPr="000E0169" w14:paraId="5B52D215"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94B8DEB"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1</w:t>
            </w:r>
          </w:p>
        </w:tc>
        <w:tc>
          <w:tcPr>
            <w:tcW w:w="2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05A51" w14:textId="02E7E550" w:rsidR="000C0984" w:rsidRPr="00AC3F74" w:rsidRDefault="000C0984" w:rsidP="000C0984">
            <w:pPr>
              <w:suppressAutoHyphens w:val="0"/>
              <w:spacing w:after="0"/>
              <w:jc w:val="left"/>
              <w:rPr>
                <w:sz w:val="20"/>
                <w:szCs w:val="20"/>
                <w:lang w:val="el-GR" w:eastAsia="el-GR"/>
              </w:rPr>
            </w:pPr>
            <w:r w:rsidRPr="00AC3F74">
              <w:rPr>
                <w:sz w:val="20"/>
                <w:szCs w:val="20"/>
                <w:lang w:val="el-GR"/>
              </w:rPr>
              <w:t>Φάκελοι αρχείου με κορδόνια μαλακή ράχη 10</w:t>
            </w:r>
            <w:r w:rsidRPr="00AC3F74">
              <w:rPr>
                <w:sz w:val="20"/>
                <w:szCs w:val="20"/>
              </w:rPr>
              <w:t>cm</w:t>
            </w:r>
            <w:r w:rsidRPr="00AC3F74">
              <w:rPr>
                <w:sz w:val="20"/>
                <w:szCs w:val="20"/>
                <w:lang w:val="el-GR"/>
              </w:rPr>
              <w:t xml:space="preserve"> (25Χ35)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5CF7C" w14:textId="785284D3"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59DD7" w14:textId="20C4820C"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700</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51A1F" w14:textId="78F64EA2"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1,60 €</w:t>
            </w: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7E903" w14:textId="742ED7C4"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1.120,00 €</w:t>
            </w:r>
          </w:p>
        </w:tc>
      </w:tr>
      <w:tr w:rsidR="000C0984" w:rsidRPr="000E0169" w14:paraId="6A199FCB"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3526019"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2</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5A3D6B35" w14:textId="73A54515" w:rsidR="000C0984" w:rsidRPr="00AC3F74" w:rsidRDefault="000C0984" w:rsidP="000C0984">
            <w:pPr>
              <w:suppressAutoHyphens w:val="0"/>
              <w:spacing w:after="0"/>
              <w:jc w:val="left"/>
              <w:rPr>
                <w:sz w:val="20"/>
                <w:szCs w:val="20"/>
                <w:lang w:val="el-GR" w:eastAsia="el-GR"/>
              </w:rPr>
            </w:pPr>
            <w:r w:rsidRPr="00AC3F74">
              <w:rPr>
                <w:sz w:val="20"/>
                <w:szCs w:val="20"/>
                <w:lang w:val="el-GR"/>
              </w:rPr>
              <w:t>Φάκελοι αρχείου με κορδόνια μαλακή ράχη 15</w:t>
            </w:r>
            <w:r w:rsidRPr="00AC3F74">
              <w:rPr>
                <w:sz w:val="20"/>
                <w:szCs w:val="20"/>
              </w:rPr>
              <w:t>cm</w:t>
            </w:r>
            <w:r w:rsidRPr="00AC3F74">
              <w:rPr>
                <w:sz w:val="20"/>
                <w:szCs w:val="20"/>
                <w:lang w:val="el-GR"/>
              </w:rPr>
              <w:t xml:space="preserve"> (25Χ35)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46BF14" w14:textId="7637D9CA"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21D082F" w14:textId="637DADAE"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3.000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7ECFA31A" w14:textId="03259386"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1,80 €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7EB11257" w14:textId="791A052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5.400,00 €</w:t>
            </w:r>
          </w:p>
        </w:tc>
      </w:tr>
      <w:tr w:rsidR="000C0984" w:rsidRPr="000E0169" w14:paraId="734B90D8"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4142940"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3</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447F7BC7" w14:textId="1E25DE9E" w:rsidR="000C0984" w:rsidRPr="00AC3F74" w:rsidRDefault="000C0984" w:rsidP="000C0984">
            <w:pPr>
              <w:suppressAutoHyphens w:val="0"/>
              <w:spacing w:after="0"/>
              <w:jc w:val="left"/>
              <w:rPr>
                <w:sz w:val="20"/>
                <w:szCs w:val="20"/>
                <w:lang w:val="el-GR" w:eastAsia="el-GR"/>
              </w:rPr>
            </w:pPr>
            <w:r w:rsidRPr="00AC3F74">
              <w:rPr>
                <w:sz w:val="20"/>
                <w:szCs w:val="20"/>
                <w:lang w:val="el-GR"/>
              </w:rPr>
              <w:t>Φάκελοι αρχείου χωρίς έλασμα (απλοί)</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BC6120" w14:textId="5ADCD62A"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7AE6EEAD" w14:textId="39310D9C"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085F4BD3" w14:textId="36DE0144"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0,25 €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4AECA38F" w14:textId="53731746"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125,00 €</w:t>
            </w:r>
          </w:p>
        </w:tc>
      </w:tr>
      <w:tr w:rsidR="000C0984" w:rsidRPr="000E0169" w14:paraId="5308577F"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5009DE3"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4</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73B5EB33" w14:textId="23518E00" w:rsidR="000C0984" w:rsidRPr="00AC3F74" w:rsidRDefault="000C0984" w:rsidP="000C0984">
            <w:pPr>
              <w:suppressAutoHyphens w:val="0"/>
              <w:spacing w:after="0"/>
              <w:jc w:val="left"/>
              <w:rPr>
                <w:sz w:val="20"/>
                <w:szCs w:val="20"/>
                <w:lang w:val="el-GR" w:eastAsia="el-GR"/>
              </w:rPr>
            </w:pPr>
            <w:proofErr w:type="spellStart"/>
            <w:r w:rsidRPr="00AC3F74">
              <w:rPr>
                <w:sz w:val="20"/>
                <w:szCs w:val="20"/>
              </w:rPr>
              <w:t>Φάκελοι</w:t>
            </w:r>
            <w:proofErr w:type="spellEnd"/>
            <w:r w:rsidRPr="00AC3F74">
              <w:rPr>
                <w:sz w:val="20"/>
                <w:szCs w:val="20"/>
              </w:rPr>
              <w:t xml:space="preserve"> α</w:t>
            </w:r>
            <w:proofErr w:type="spellStart"/>
            <w:r w:rsidRPr="00AC3F74">
              <w:rPr>
                <w:sz w:val="20"/>
                <w:szCs w:val="20"/>
              </w:rPr>
              <w:t>ρχείου</w:t>
            </w:r>
            <w:proofErr w:type="spellEnd"/>
            <w:r w:rsidRPr="00AC3F74">
              <w:rPr>
                <w:sz w:val="20"/>
                <w:szCs w:val="20"/>
              </w:rPr>
              <w:t xml:space="preserve"> </w:t>
            </w:r>
            <w:proofErr w:type="spellStart"/>
            <w:r w:rsidRPr="00AC3F74">
              <w:rPr>
                <w:sz w:val="20"/>
                <w:szCs w:val="20"/>
              </w:rPr>
              <w:t>με</w:t>
            </w:r>
            <w:proofErr w:type="spellEnd"/>
            <w:r w:rsidRPr="00AC3F74">
              <w:rPr>
                <w:sz w:val="20"/>
                <w:szCs w:val="20"/>
              </w:rPr>
              <w:t xml:space="preserve"> π</w:t>
            </w:r>
            <w:proofErr w:type="spellStart"/>
            <w:r w:rsidRPr="00AC3F74">
              <w:rPr>
                <w:sz w:val="20"/>
                <w:szCs w:val="20"/>
              </w:rPr>
              <w:t>τερύγι</w:t>
            </w:r>
            <w:proofErr w:type="spellEnd"/>
            <w:r w:rsidRPr="00AC3F74">
              <w:rPr>
                <w:sz w:val="20"/>
                <w:szCs w:val="20"/>
              </w:rPr>
              <w:t>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0CE649" w14:textId="57408116"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7AEB4194" w14:textId="2915D95C"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14.000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2E3FBA69" w14:textId="17E592B9"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0,36 €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5DDF1A7F" w14:textId="0F49D8F3"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5.040,00 €</w:t>
            </w:r>
          </w:p>
        </w:tc>
      </w:tr>
      <w:tr w:rsidR="000C0984" w:rsidRPr="000E0169" w14:paraId="00A5F0C4"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211896B"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5</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75D17F05" w14:textId="393744ED" w:rsidR="000C0984" w:rsidRPr="00AC3F74" w:rsidRDefault="000C0984" w:rsidP="000C0984">
            <w:pPr>
              <w:suppressAutoHyphens w:val="0"/>
              <w:spacing w:after="0"/>
              <w:jc w:val="left"/>
              <w:rPr>
                <w:sz w:val="20"/>
                <w:szCs w:val="20"/>
                <w:lang w:val="el-GR" w:eastAsia="el-GR"/>
              </w:rPr>
            </w:pPr>
            <w:proofErr w:type="spellStart"/>
            <w:r w:rsidRPr="00AC3F74">
              <w:rPr>
                <w:sz w:val="20"/>
                <w:szCs w:val="20"/>
              </w:rPr>
              <w:t>Φάκελοι</w:t>
            </w:r>
            <w:proofErr w:type="spellEnd"/>
            <w:r w:rsidRPr="00AC3F74">
              <w:rPr>
                <w:sz w:val="20"/>
                <w:szCs w:val="20"/>
              </w:rPr>
              <w:t xml:space="preserve"> α</w:t>
            </w:r>
            <w:proofErr w:type="spellStart"/>
            <w:r w:rsidRPr="00AC3F74">
              <w:rPr>
                <w:sz w:val="20"/>
                <w:szCs w:val="20"/>
              </w:rPr>
              <w:t>ρχείου</w:t>
            </w:r>
            <w:proofErr w:type="spellEnd"/>
            <w:r w:rsidRPr="00AC3F74">
              <w:rPr>
                <w:sz w:val="20"/>
                <w:szCs w:val="20"/>
              </w:rPr>
              <w:t xml:space="preserve"> </w:t>
            </w:r>
            <w:proofErr w:type="spellStart"/>
            <w:r w:rsidRPr="00AC3F74">
              <w:rPr>
                <w:sz w:val="20"/>
                <w:szCs w:val="20"/>
              </w:rPr>
              <w:t>με</w:t>
            </w:r>
            <w:proofErr w:type="spellEnd"/>
            <w:r w:rsidRPr="00AC3F74">
              <w:rPr>
                <w:sz w:val="20"/>
                <w:szCs w:val="20"/>
              </w:rPr>
              <w:t xml:space="preserve"> </w:t>
            </w:r>
            <w:proofErr w:type="spellStart"/>
            <w:r w:rsidRPr="00AC3F74">
              <w:rPr>
                <w:sz w:val="20"/>
                <w:szCs w:val="20"/>
              </w:rPr>
              <w:t>ελ</w:t>
            </w:r>
            <w:proofErr w:type="spellEnd"/>
            <w:r w:rsidRPr="00AC3F74">
              <w:rPr>
                <w:sz w:val="20"/>
                <w:szCs w:val="20"/>
              </w:rPr>
              <w:t>ατήριο</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02E905" w14:textId="34A9DFB7"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67B21525" w14:textId="2DEE8694"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35E20C5A" w14:textId="2885D6A0"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0,40 €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3C00AAD1" w14:textId="7496A0B7"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40,00 €</w:t>
            </w:r>
          </w:p>
        </w:tc>
      </w:tr>
      <w:tr w:rsidR="000C0984" w:rsidRPr="000E0169" w14:paraId="1FC4757A" w14:textId="77777777" w:rsidTr="008A09D3">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91244B3"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6</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4CE27B64" w14:textId="1DC1A607" w:rsidR="000C0984" w:rsidRPr="00AC3F74" w:rsidRDefault="000C0984" w:rsidP="000C0984">
            <w:pPr>
              <w:suppressAutoHyphens w:val="0"/>
              <w:spacing w:after="0"/>
              <w:jc w:val="left"/>
              <w:rPr>
                <w:sz w:val="20"/>
                <w:szCs w:val="20"/>
                <w:lang w:val="el-GR" w:eastAsia="el-GR"/>
              </w:rPr>
            </w:pPr>
            <w:r w:rsidRPr="00AC3F74">
              <w:rPr>
                <w:color w:val="000000"/>
                <w:sz w:val="20"/>
                <w:szCs w:val="20"/>
                <w:lang w:val="el-GR"/>
              </w:rPr>
              <w:t xml:space="preserve">Φάκελοι διαφανείς για χαρτί Α4 πλαστικοί με κουμπί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7A49428" w14:textId="1832B42D"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hideMark/>
          </w:tcPr>
          <w:p w14:paraId="6FD47A6D" w14:textId="4D0E6DA0"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100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456994C5" w14:textId="3634623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0,90 €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7E7D1611" w14:textId="13ED9DB5"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90,00 €</w:t>
            </w:r>
          </w:p>
        </w:tc>
      </w:tr>
      <w:tr w:rsidR="000C0984" w:rsidRPr="000E0169" w14:paraId="0AA0791E"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EDB80FE"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7</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55F0688A" w14:textId="2A89EBF2" w:rsidR="000C0984" w:rsidRPr="00AC3F74" w:rsidRDefault="000C0984" w:rsidP="000C0984">
            <w:pPr>
              <w:suppressAutoHyphens w:val="0"/>
              <w:spacing w:after="0"/>
              <w:jc w:val="left"/>
              <w:rPr>
                <w:sz w:val="20"/>
                <w:szCs w:val="20"/>
                <w:lang w:val="el-GR" w:eastAsia="el-GR"/>
              </w:rPr>
            </w:pPr>
            <w:r w:rsidRPr="00AC3F74">
              <w:rPr>
                <w:sz w:val="20"/>
                <w:szCs w:val="20"/>
                <w:lang w:val="el-GR"/>
              </w:rPr>
              <w:t>Φάκελοι αρχείου με λάστιχο χάρτινοι</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E74EED" w14:textId="13395D57"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7ECB96F0" w14:textId="6BB64E9C"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15.000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636A61E9" w14:textId="6F1BFB8B"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0,65 €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033B07A2" w14:textId="17FC6DBD"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9.750,00 €</w:t>
            </w:r>
          </w:p>
        </w:tc>
      </w:tr>
      <w:tr w:rsidR="000C0984" w:rsidRPr="000E0169" w14:paraId="1C5E11FC" w14:textId="77777777" w:rsidTr="008A09D3">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9532E45"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8</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1722EAA5" w14:textId="4EF624E3" w:rsidR="000C0984" w:rsidRPr="00AC3F74" w:rsidRDefault="000C0984" w:rsidP="000C0984">
            <w:pPr>
              <w:suppressAutoHyphens w:val="0"/>
              <w:spacing w:after="0"/>
              <w:jc w:val="left"/>
              <w:rPr>
                <w:sz w:val="20"/>
                <w:szCs w:val="20"/>
                <w:lang w:val="el-GR" w:eastAsia="el-GR"/>
              </w:rPr>
            </w:pPr>
            <w:r w:rsidRPr="00AC3F74">
              <w:rPr>
                <w:sz w:val="20"/>
                <w:szCs w:val="20"/>
                <w:lang w:val="el-GR"/>
              </w:rPr>
              <w:t>Φάκελοι αρχείου με έλασμα χάρτινοι</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90817A" w14:textId="190B323C"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0FC3EE61" w14:textId="39E59B1E"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8.000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6A9CB688" w14:textId="21AD2FC4"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0,45 €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1913818F" w14:textId="13C17C50"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3.600,00 €</w:t>
            </w:r>
          </w:p>
        </w:tc>
      </w:tr>
      <w:tr w:rsidR="000C0984" w:rsidRPr="000E0169" w14:paraId="61A4FC47" w14:textId="77777777" w:rsidTr="008A09D3">
        <w:trPr>
          <w:trHeight w:val="64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FE4AB84"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9</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14:paraId="6294BEEB" w14:textId="045F46B6" w:rsidR="000C0984" w:rsidRPr="00AC3F74" w:rsidRDefault="000C0984" w:rsidP="000C0984">
            <w:pPr>
              <w:suppressAutoHyphens w:val="0"/>
              <w:spacing w:after="0"/>
              <w:jc w:val="left"/>
              <w:rPr>
                <w:sz w:val="20"/>
                <w:szCs w:val="20"/>
                <w:lang w:val="el-GR" w:eastAsia="el-GR"/>
              </w:rPr>
            </w:pPr>
            <w:proofErr w:type="spellStart"/>
            <w:r w:rsidRPr="00AC3F74">
              <w:rPr>
                <w:sz w:val="20"/>
                <w:szCs w:val="20"/>
              </w:rPr>
              <w:t>Φάκελοι</w:t>
            </w:r>
            <w:proofErr w:type="spellEnd"/>
            <w:r w:rsidRPr="00AC3F74">
              <w:rPr>
                <w:sz w:val="20"/>
                <w:szCs w:val="20"/>
              </w:rPr>
              <w:t xml:space="preserve"> </w:t>
            </w:r>
            <w:proofErr w:type="spellStart"/>
            <w:r w:rsidRPr="00AC3F74">
              <w:rPr>
                <w:sz w:val="20"/>
                <w:szCs w:val="20"/>
              </w:rPr>
              <w:t>με</w:t>
            </w:r>
            <w:proofErr w:type="spellEnd"/>
            <w:r w:rsidRPr="00AC3F74">
              <w:rPr>
                <w:sz w:val="20"/>
                <w:szCs w:val="20"/>
              </w:rPr>
              <w:t xml:space="preserve"> </w:t>
            </w:r>
            <w:proofErr w:type="spellStart"/>
            <w:r w:rsidRPr="00AC3F74">
              <w:rPr>
                <w:sz w:val="20"/>
                <w:szCs w:val="20"/>
              </w:rPr>
              <w:t>λάστιχο</w:t>
            </w:r>
            <w:proofErr w:type="spellEnd"/>
            <w:r w:rsidRPr="00AC3F74">
              <w:rPr>
                <w:sz w:val="20"/>
                <w:szCs w:val="20"/>
              </w:rPr>
              <w:t xml:space="preserve"> π</w:t>
            </w:r>
            <w:proofErr w:type="spellStart"/>
            <w:r w:rsidRPr="00AC3F74">
              <w:rPr>
                <w:sz w:val="20"/>
                <w:szCs w:val="20"/>
              </w:rPr>
              <w:t>ολυ</w:t>
            </w:r>
            <w:proofErr w:type="spellEnd"/>
            <w:r w:rsidRPr="00AC3F74">
              <w:rPr>
                <w:sz w:val="20"/>
                <w:szCs w:val="20"/>
              </w:rPr>
              <w:t>προπυλενίου</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6D20A6" w14:textId="6A25EDBB"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88A73FF" w14:textId="22F95B4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600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1290C280" w14:textId="17D09E7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0,90 €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56825934" w14:textId="7EFD114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540,00 €</w:t>
            </w:r>
          </w:p>
        </w:tc>
      </w:tr>
      <w:tr w:rsidR="000C0984" w:rsidRPr="000E0169" w14:paraId="14B6F68A" w14:textId="77777777" w:rsidTr="008A09D3">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16F0836"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10</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6B9ABFFA" w14:textId="64B6BF6F" w:rsidR="000C0984" w:rsidRPr="00AC3F74" w:rsidRDefault="000C0984" w:rsidP="000C0984">
            <w:pPr>
              <w:suppressAutoHyphens w:val="0"/>
              <w:spacing w:after="0"/>
              <w:jc w:val="left"/>
              <w:rPr>
                <w:sz w:val="20"/>
                <w:szCs w:val="20"/>
                <w:lang w:val="el-GR" w:eastAsia="el-GR"/>
              </w:rPr>
            </w:pPr>
            <w:r w:rsidRPr="00AC3F74">
              <w:rPr>
                <w:sz w:val="20"/>
                <w:szCs w:val="20"/>
                <w:lang w:val="el-GR"/>
              </w:rPr>
              <w:t xml:space="preserve">Φάκελοι διάσκεψης (χωρίς φερμουάρ, με μεταλλικό κλιπ στο πάνω μέρος για συγκράτηση εγγράφων)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C3DB26" w14:textId="39895FCD"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36BB0810" w14:textId="6FA3B9B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40311DB0" w14:textId="2B429CB3"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6,00 €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374CB48A" w14:textId="3F48FF67"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600,00 €</w:t>
            </w:r>
          </w:p>
        </w:tc>
      </w:tr>
      <w:tr w:rsidR="000C0984" w:rsidRPr="000E0169" w14:paraId="34E59DFD" w14:textId="77777777" w:rsidTr="008A09D3">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A1CCEE5"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11</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4E39FAF6" w14:textId="59AF4661" w:rsidR="000C0984" w:rsidRPr="00AC3F74" w:rsidRDefault="000C0984" w:rsidP="000C0984">
            <w:pPr>
              <w:suppressAutoHyphens w:val="0"/>
              <w:spacing w:after="0"/>
              <w:jc w:val="left"/>
              <w:rPr>
                <w:sz w:val="20"/>
                <w:szCs w:val="20"/>
                <w:lang w:val="el-GR" w:eastAsia="el-GR"/>
              </w:rPr>
            </w:pPr>
            <w:proofErr w:type="spellStart"/>
            <w:r w:rsidRPr="00AC3F74">
              <w:rPr>
                <w:sz w:val="20"/>
                <w:szCs w:val="20"/>
              </w:rPr>
              <w:t>Κλ</w:t>
            </w:r>
            <w:proofErr w:type="spellEnd"/>
            <w:r w:rsidRPr="00AC3F74">
              <w:rPr>
                <w:sz w:val="20"/>
                <w:szCs w:val="20"/>
              </w:rPr>
              <w:t>ασέρ α</w:t>
            </w:r>
            <w:proofErr w:type="spellStart"/>
            <w:r w:rsidRPr="00AC3F74">
              <w:rPr>
                <w:sz w:val="20"/>
                <w:szCs w:val="20"/>
              </w:rPr>
              <w:t>ρχείου</w:t>
            </w:r>
            <w:proofErr w:type="spellEnd"/>
            <w:r w:rsidRPr="00AC3F74">
              <w:rPr>
                <w:sz w:val="20"/>
                <w:szCs w:val="20"/>
              </w:rPr>
              <w:t xml:space="preserve"> πλα</w:t>
            </w:r>
            <w:proofErr w:type="spellStart"/>
            <w:r w:rsidRPr="00AC3F74">
              <w:rPr>
                <w:sz w:val="20"/>
                <w:szCs w:val="20"/>
              </w:rPr>
              <w:t>στικά</w:t>
            </w:r>
            <w:proofErr w:type="spellEnd"/>
            <w:r w:rsidRPr="00AC3F74">
              <w:rPr>
                <w:sz w:val="20"/>
                <w:szCs w:val="20"/>
              </w:rPr>
              <w:t xml:space="preserve"> 4-32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5D8C0E" w14:textId="6C521BD1"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CD2C304" w14:textId="09528DA1"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1.500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5C902055" w14:textId="64B1ED2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1,85 €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20353958" w14:textId="7B8D1FBE"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2.775,00 €</w:t>
            </w:r>
          </w:p>
        </w:tc>
      </w:tr>
      <w:tr w:rsidR="000C0984" w:rsidRPr="000E0169" w14:paraId="3858D925"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7EAD584"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12</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370E044B" w14:textId="1111D1A8" w:rsidR="000C0984" w:rsidRPr="00AC3F74" w:rsidRDefault="000C0984" w:rsidP="000C0984">
            <w:pPr>
              <w:suppressAutoHyphens w:val="0"/>
              <w:spacing w:after="0"/>
              <w:jc w:val="left"/>
              <w:rPr>
                <w:sz w:val="20"/>
                <w:szCs w:val="20"/>
                <w:lang w:val="el-GR" w:eastAsia="el-GR"/>
              </w:rPr>
            </w:pPr>
            <w:proofErr w:type="spellStart"/>
            <w:r w:rsidRPr="00AC3F74">
              <w:rPr>
                <w:sz w:val="20"/>
                <w:szCs w:val="20"/>
              </w:rPr>
              <w:t>Κλ</w:t>
            </w:r>
            <w:proofErr w:type="spellEnd"/>
            <w:r w:rsidRPr="00AC3F74">
              <w:rPr>
                <w:sz w:val="20"/>
                <w:szCs w:val="20"/>
              </w:rPr>
              <w:t>ασέρ α</w:t>
            </w:r>
            <w:proofErr w:type="spellStart"/>
            <w:r w:rsidRPr="00AC3F74">
              <w:rPr>
                <w:sz w:val="20"/>
                <w:szCs w:val="20"/>
              </w:rPr>
              <w:t>ρχείου</w:t>
            </w:r>
            <w:proofErr w:type="spellEnd"/>
            <w:r w:rsidRPr="00AC3F74">
              <w:rPr>
                <w:sz w:val="20"/>
                <w:szCs w:val="20"/>
              </w:rPr>
              <w:t xml:space="preserve"> </w:t>
            </w:r>
            <w:proofErr w:type="spellStart"/>
            <w:r w:rsidRPr="00AC3F74">
              <w:rPr>
                <w:sz w:val="20"/>
                <w:szCs w:val="20"/>
              </w:rPr>
              <w:t>χάρτιν</w:t>
            </w:r>
            <w:proofErr w:type="spellEnd"/>
            <w:r w:rsidRPr="00AC3F74">
              <w:rPr>
                <w:sz w:val="20"/>
                <w:szCs w:val="20"/>
              </w:rPr>
              <w:t>α 8-32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C774D5" w14:textId="5A8D6576"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1D9E314" w14:textId="667AA9A4"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6EE9259E" w14:textId="7BCF39C2"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1,85 €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015516D0" w14:textId="721222BB"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92,50 €</w:t>
            </w:r>
          </w:p>
        </w:tc>
      </w:tr>
      <w:tr w:rsidR="000C0984" w:rsidRPr="000E0169" w14:paraId="0A5F41EA" w14:textId="77777777" w:rsidTr="008A09D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38F2108"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13</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14:paraId="64F304DF" w14:textId="132DB442" w:rsidR="000C0984" w:rsidRPr="00AC3F74" w:rsidRDefault="000C0984" w:rsidP="000C0984">
            <w:pPr>
              <w:suppressAutoHyphens w:val="0"/>
              <w:spacing w:after="0"/>
              <w:jc w:val="left"/>
              <w:rPr>
                <w:sz w:val="20"/>
                <w:szCs w:val="20"/>
                <w:lang w:val="el-GR" w:eastAsia="el-GR"/>
              </w:rPr>
            </w:pPr>
            <w:proofErr w:type="spellStart"/>
            <w:r w:rsidRPr="00AC3F74">
              <w:rPr>
                <w:sz w:val="20"/>
                <w:szCs w:val="20"/>
              </w:rPr>
              <w:t>Κλ</w:t>
            </w:r>
            <w:proofErr w:type="spellEnd"/>
            <w:r w:rsidRPr="00AC3F74">
              <w:rPr>
                <w:sz w:val="20"/>
                <w:szCs w:val="20"/>
              </w:rPr>
              <w:t>ασέρ α</w:t>
            </w:r>
            <w:proofErr w:type="spellStart"/>
            <w:r w:rsidRPr="00AC3F74">
              <w:rPr>
                <w:sz w:val="20"/>
                <w:szCs w:val="20"/>
              </w:rPr>
              <w:t>ρχείου</w:t>
            </w:r>
            <w:proofErr w:type="spellEnd"/>
            <w:r w:rsidRPr="00AC3F74">
              <w:rPr>
                <w:sz w:val="20"/>
                <w:szCs w:val="20"/>
              </w:rPr>
              <w:t xml:space="preserve"> πλα</w:t>
            </w:r>
            <w:proofErr w:type="spellStart"/>
            <w:r w:rsidRPr="00AC3F74">
              <w:rPr>
                <w:sz w:val="20"/>
                <w:szCs w:val="20"/>
              </w:rPr>
              <w:t>στικά</w:t>
            </w:r>
            <w:proofErr w:type="spellEnd"/>
            <w:r w:rsidRPr="00AC3F74">
              <w:rPr>
                <w:sz w:val="20"/>
                <w:szCs w:val="20"/>
              </w:rPr>
              <w:t xml:space="preserve"> 8-32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0EDE77" w14:textId="58EA198C"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077953F3" w14:textId="2516409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3.000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54964726" w14:textId="70C79CAF"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1,85 €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24346DA6" w14:textId="5F904357"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5.550,00 €</w:t>
            </w:r>
          </w:p>
        </w:tc>
      </w:tr>
      <w:tr w:rsidR="000C0984" w:rsidRPr="000E0169" w14:paraId="2DD50E21" w14:textId="77777777" w:rsidTr="008A09D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37061DD"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14</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14:paraId="09670313" w14:textId="6504E880" w:rsidR="000C0984" w:rsidRPr="00AC3F74" w:rsidRDefault="000C0984" w:rsidP="000C0984">
            <w:pPr>
              <w:suppressAutoHyphens w:val="0"/>
              <w:spacing w:after="0"/>
              <w:jc w:val="left"/>
              <w:rPr>
                <w:sz w:val="20"/>
                <w:szCs w:val="20"/>
                <w:lang w:val="el-GR" w:eastAsia="el-GR"/>
              </w:rPr>
            </w:pPr>
            <w:r w:rsidRPr="00AC3F74">
              <w:rPr>
                <w:sz w:val="20"/>
                <w:szCs w:val="20"/>
                <w:lang w:val="el-GR"/>
              </w:rPr>
              <w:t xml:space="preserve">Ντοσιέ </w:t>
            </w:r>
            <w:proofErr w:type="spellStart"/>
            <w:r w:rsidRPr="00AC3F74">
              <w:rPr>
                <w:sz w:val="20"/>
                <w:szCs w:val="20"/>
                <w:lang w:val="el-GR"/>
              </w:rPr>
              <w:t>πολυπροπυλένιου</w:t>
            </w:r>
            <w:proofErr w:type="spellEnd"/>
            <w:r w:rsidRPr="00AC3F74">
              <w:rPr>
                <w:sz w:val="20"/>
                <w:szCs w:val="20"/>
                <w:lang w:val="el-GR"/>
              </w:rPr>
              <w:t xml:space="preserve"> 24</w:t>
            </w:r>
            <w:r w:rsidRPr="00AC3F74">
              <w:rPr>
                <w:sz w:val="20"/>
                <w:szCs w:val="20"/>
              </w:rPr>
              <w:t>X</w:t>
            </w:r>
            <w:r w:rsidRPr="00AC3F74">
              <w:rPr>
                <w:sz w:val="20"/>
                <w:szCs w:val="20"/>
                <w:lang w:val="el-GR"/>
              </w:rPr>
              <w:t>32 με δύο κρίκους (με ράχη 2,5 περίπου)</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EDB4B0" w14:textId="4B485A5E"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6D399409" w14:textId="07970810"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54F0FDC7" w14:textId="179B0E14"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1,30 €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3C449356" w14:textId="56DB2092"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390,00 €</w:t>
            </w:r>
          </w:p>
        </w:tc>
      </w:tr>
      <w:tr w:rsidR="000C0984" w:rsidRPr="000E0169" w14:paraId="611DB3A8"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18BD131"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15</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4BE53066" w14:textId="432AFBF2" w:rsidR="000C0984" w:rsidRPr="00AC3F74" w:rsidRDefault="000C0984" w:rsidP="000C0984">
            <w:pPr>
              <w:suppressAutoHyphens w:val="0"/>
              <w:spacing w:after="0"/>
              <w:jc w:val="left"/>
              <w:rPr>
                <w:sz w:val="20"/>
                <w:szCs w:val="20"/>
                <w:lang w:val="el-GR" w:eastAsia="el-GR"/>
              </w:rPr>
            </w:pPr>
            <w:r w:rsidRPr="00AC3F74">
              <w:rPr>
                <w:sz w:val="20"/>
                <w:szCs w:val="20"/>
                <w:lang w:val="el-GR"/>
              </w:rPr>
              <w:t xml:space="preserve">Ντοσιέ </w:t>
            </w:r>
            <w:proofErr w:type="spellStart"/>
            <w:r w:rsidRPr="00AC3F74">
              <w:rPr>
                <w:sz w:val="20"/>
                <w:szCs w:val="20"/>
                <w:lang w:val="el-GR"/>
              </w:rPr>
              <w:t>πολυπροπυλένιου</w:t>
            </w:r>
            <w:proofErr w:type="spellEnd"/>
            <w:r w:rsidRPr="00AC3F74">
              <w:rPr>
                <w:sz w:val="20"/>
                <w:szCs w:val="20"/>
                <w:lang w:val="el-GR"/>
              </w:rPr>
              <w:t xml:space="preserve"> 24</w:t>
            </w:r>
            <w:r w:rsidRPr="00AC3F74">
              <w:rPr>
                <w:sz w:val="20"/>
                <w:szCs w:val="20"/>
              </w:rPr>
              <w:t>X</w:t>
            </w:r>
            <w:r w:rsidRPr="00AC3F74">
              <w:rPr>
                <w:sz w:val="20"/>
                <w:szCs w:val="20"/>
                <w:lang w:val="el-GR"/>
              </w:rPr>
              <w:t>32 με δύο κρίκους (με ράχη 3,5 περίπου)</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7E8C9A" w14:textId="1DD34E50"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3BE4B7BA" w14:textId="1C6DFE0E"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506934DC" w14:textId="38D88D23"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1,50 €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6F1DB10A" w14:textId="7756586F"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300,00 €</w:t>
            </w:r>
          </w:p>
        </w:tc>
      </w:tr>
      <w:tr w:rsidR="000C0984" w:rsidRPr="000E0169" w14:paraId="2B19CEF4"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B822AF1"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16</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5BB64381" w14:textId="017A6F84" w:rsidR="000C0984" w:rsidRPr="00AC3F74" w:rsidRDefault="000C0984" w:rsidP="000C0984">
            <w:pPr>
              <w:suppressAutoHyphens w:val="0"/>
              <w:spacing w:after="0"/>
              <w:jc w:val="left"/>
              <w:rPr>
                <w:sz w:val="20"/>
                <w:szCs w:val="20"/>
                <w:lang w:val="el-GR" w:eastAsia="el-GR"/>
              </w:rPr>
            </w:pPr>
            <w:r w:rsidRPr="00AC3F74">
              <w:rPr>
                <w:sz w:val="20"/>
                <w:szCs w:val="20"/>
                <w:lang w:val="el-GR"/>
              </w:rPr>
              <w:t>Ντοσιέ πλαστικό με έλασμα για αρχειοθέτηση (με τρύπες)</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48918A" w14:textId="3AEB6B7A"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4D0447A1" w14:textId="2F083DCF"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6.000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383CC5ED" w14:textId="51C41007"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0,15 €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0E81F828" w14:textId="71EDFEA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900,00 €</w:t>
            </w:r>
          </w:p>
        </w:tc>
      </w:tr>
      <w:tr w:rsidR="000C0984" w:rsidRPr="000E0169" w14:paraId="056EF280"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82537DE"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17</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66DCEF3A" w14:textId="2673E14F" w:rsidR="000C0984" w:rsidRPr="00AC3F74" w:rsidRDefault="000C0984" w:rsidP="000C0984">
            <w:pPr>
              <w:suppressAutoHyphens w:val="0"/>
              <w:spacing w:after="0"/>
              <w:jc w:val="left"/>
              <w:rPr>
                <w:sz w:val="20"/>
                <w:szCs w:val="20"/>
                <w:lang w:val="el-GR" w:eastAsia="el-GR"/>
              </w:rPr>
            </w:pPr>
            <w:proofErr w:type="spellStart"/>
            <w:r w:rsidRPr="00AC3F74">
              <w:rPr>
                <w:sz w:val="20"/>
                <w:szCs w:val="20"/>
              </w:rPr>
              <w:t>Γωνίες</w:t>
            </w:r>
            <w:proofErr w:type="spellEnd"/>
            <w:r w:rsidRPr="00AC3F74">
              <w:rPr>
                <w:sz w:val="20"/>
                <w:szCs w:val="20"/>
              </w:rPr>
              <w:t xml:space="preserve"> α</w:t>
            </w:r>
            <w:proofErr w:type="spellStart"/>
            <w:r w:rsidRPr="00AC3F74">
              <w:rPr>
                <w:sz w:val="20"/>
                <w:szCs w:val="20"/>
              </w:rPr>
              <w:t>ρχειοθέτησης</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D26B06" w14:textId="7A94CFF1"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57608EAF" w14:textId="7E9FA715"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500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2E4EB0AF" w14:textId="65FD91E1"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1,00 €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1BDCECA3" w14:textId="4A44564E"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500,00 €</w:t>
            </w:r>
          </w:p>
        </w:tc>
      </w:tr>
      <w:tr w:rsidR="000C0984" w:rsidRPr="000E0169" w14:paraId="63014B54" w14:textId="77777777" w:rsidTr="000C0984">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C59BE58"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18</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69E7DF07" w14:textId="369AA39D" w:rsidR="000C0984" w:rsidRPr="00AC3F74" w:rsidRDefault="000C0984" w:rsidP="000C0984">
            <w:pPr>
              <w:suppressAutoHyphens w:val="0"/>
              <w:spacing w:after="0"/>
              <w:jc w:val="left"/>
              <w:rPr>
                <w:sz w:val="20"/>
                <w:szCs w:val="20"/>
                <w:lang w:val="el-GR" w:eastAsia="el-GR"/>
              </w:rPr>
            </w:pPr>
            <w:r w:rsidRPr="00AC3F74">
              <w:rPr>
                <w:sz w:val="20"/>
                <w:szCs w:val="20"/>
                <w:lang w:val="el-GR"/>
              </w:rPr>
              <w:t>Κουτιά με λάστιχο πλαστικοποιημένο (με ράχη 1</w:t>
            </w:r>
            <w:r w:rsidRPr="00AC3F74">
              <w:rPr>
                <w:sz w:val="20"/>
                <w:szCs w:val="20"/>
              </w:rPr>
              <w:t>cm</w:t>
            </w:r>
            <w:r w:rsidRPr="00AC3F74">
              <w:rPr>
                <w:sz w:val="20"/>
                <w:szCs w:val="20"/>
                <w:lang w:val="el-GR"/>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63FE0F" w14:textId="52E1CEE5"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3A168295" w14:textId="38444C1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0C9C4ECC" w14:textId="5D5852AF"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1,30 €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63879238" w14:textId="02B96DE1"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65,00 €</w:t>
            </w:r>
          </w:p>
        </w:tc>
      </w:tr>
      <w:tr w:rsidR="000C0984" w:rsidRPr="000E0169" w14:paraId="50D67154" w14:textId="77777777" w:rsidTr="000C0984">
        <w:trPr>
          <w:trHeight w:val="402"/>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3BF51"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19</w:t>
            </w:r>
          </w:p>
        </w:tc>
        <w:tc>
          <w:tcPr>
            <w:tcW w:w="2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F4C2F" w14:textId="01C87C2F" w:rsidR="000C0984" w:rsidRPr="00AC3F74" w:rsidRDefault="000C0984" w:rsidP="000C0984">
            <w:pPr>
              <w:suppressAutoHyphens w:val="0"/>
              <w:spacing w:after="0"/>
              <w:jc w:val="left"/>
              <w:rPr>
                <w:sz w:val="20"/>
                <w:szCs w:val="20"/>
                <w:lang w:val="el-GR" w:eastAsia="el-GR"/>
              </w:rPr>
            </w:pPr>
            <w:r w:rsidRPr="00AC3F74">
              <w:rPr>
                <w:sz w:val="20"/>
                <w:szCs w:val="20"/>
                <w:lang w:val="el-GR"/>
              </w:rPr>
              <w:t>Κουτιά με λάστιχο πλαστικοποιημένο (με ράχη 3</w:t>
            </w:r>
            <w:r w:rsidRPr="00AC3F74">
              <w:rPr>
                <w:sz w:val="20"/>
                <w:szCs w:val="20"/>
              </w:rPr>
              <w:t>cm</w:t>
            </w:r>
            <w:r w:rsidRPr="00AC3F74">
              <w:rPr>
                <w:sz w:val="20"/>
                <w:szCs w:val="20"/>
                <w:lang w:val="el-GR"/>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A850A" w14:textId="761E7FA3"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E7B92" w14:textId="2ACCA346"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100</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74697" w14:textId="746181E4"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1,30 €</w:t>
            </w: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BE254" w14:textId="3BB55A37"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130,00 €</w:t>
            </w:r>
          </w:p>
        </w:tc>
      </w:tr>
      <w:tr w:rsidR="000C0984" w:rsidRPr="000E0169" w14:paraId="0247FFA2" w14:textId="77777777" w:rsidTr="00743CC0">
        <w:trPr>
          <w:trHeight w:val="402"/>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681ED"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20</w:t>
            </w:r>
          </w:p>
        </w:tc>
        <w:tc>
          <w:tcPr>
            <w:tcW w:w="2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335D7" w14:textId="6CAAF32F" w:rsidR="000C0984" w:rsidRPr="00AC3F74" w:rsidRDefault="000C0984" w:rsidP="000C0984">
            <w:pPr>
              <w:suppressAutoHyphens w:val="0"/>
              <w:spacing w:after="0"/>
              <w:jc w:val="left"/>
              <w:rPr>
                <w:sz w:val="20"/>
                <w:szCs w:val="20"/>
                <w:lang w:val="el-GR" w:eastAsia="el-GR"/>
              </w:rPr>
            </w:pPr>
            <w:r w:rsidRPr="00AC3F74">
              <w:rPr>
                <w:sz w:val="20"/>
                <w:szCs w:val="20"/>
                <w:lang w:val="el-GR"/>
              </w:rPr>
              <w:t>Κουτιά με λάστιχο οικολογικό (με ράχη 3</w:t>
            </w:r>
            <w:r w:rsidRPr="00AC3F74">
              <w:rPr>
                <w:sz w:val="20"/>
                <w:szCs w:val="20"/>
              </w:rPr>
              <w:t>cm</w:t>
            </w:r>
            <w:r w:rsidRPr="00AC3F74">
              <w:rPr>
                <w:sz w:val="20"/>
                <w:szCs w:val="20"/>
                <w:lang w:val="el-GR"/>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563A8" w14:textId="050333CD"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CE2BF" w14:textId="34F7A4D1"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200</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3947F" w14:textId="13787975"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1,30 €</w:t>
            </w: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4C78B" w14:textId="7C9F9FC5"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260,00 €</w:t>
            </w:r>
          </w:p>
        </w:tc>
      </w:tr>
      <w:tr w:rsidR="000C0984" w:rsidRPr="000E0169" w14:paraId="44D02F48" w14:textId="77777777" w:rsidTr="00743CC0">
        <w:trPr>
          <w:trHeight w:val="402"/>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69F0E"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lastRenderedPageBreak/>
              <w:t>21</w:t>
            </w:r>
          </w:p>
        </w:tc>
        <w:tc>
          <w:tcPr>
            <w:tcW w:w="2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08E38" w14:textId="3EC3E993" w:rsidR="000C0984" w:rsidRPr="00AC3F74" w:rsidRDefault="000C0984" w:rsidP="000C0984">
            <w:pPr>
              <w:suppressAutoHyphens w:val="0"/>
              <w:spacing w:after="0"/>
              <w:jc w:val="left"/>
              <w:rPr>
                <w:sz w:val="20"/>
                <w:szCs w:val="20"/>
                <w:lang w:val="el-GR" w:eastAsia="el-GR"/>
              </w:rPr>
            </w:pPr>
            <w:r w:rsidRPr="00AC3F74">
              <w:rPr>
                <w:sz w:val="20"/>
                <w:szCs w:val="20"/>
                <w:lang w:val="el-GR"/>
              </w:rPr>
              <w:t>Κουτιά με λάστιχο οικολογικό (με ράχη 5</w:t>
            </w:r>
            <w:r w:rsidRPr="00AC3F74">
              <w:rPr>
                <w:sz w:val="20"/>
                <w:szCs w:val="20"/>
              </w:rPr>
              <w:t>cm</w:t>
            </w:r>
            <w:r w:rsidRPr="00AC3F74">
              <w:rPr>
                <w:sz w:val="20"/>
                <w:szCs w:val="20"/>
                <w:lang w:val="el-GR"/>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CB251" w14:textId="467BB502"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19B34" w14:textId="4F52316B"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300</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BE233" w14:textId="755FED65"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1,60 €</w:t>
            </w: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17CDE" w14:textId="1BCC826B"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480,00 €</w:t>
            </w:r>
          </w:p>
        </w:tc>
      </w:tr>
      <w:tr w:rsidR="000C0984" w:rsidRPr="000E0169" w14:paraId="381285DC" w14:textId="77777777" w:rsidTr="00743CC0">
        <w:trPr>
          <w:trHeight w:val="402"/>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2C6CF"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22</w:t>
            </w:r>
          </w:p>
        </w:tc>
        <w:tc>
          <w:tcPr>
            <w:tcW w:w="2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1AB05" w14:textId="63D6E306" w:rsidR="000C0984" w:rsidRPr="00AC3F74" w:rsidRDefault="000C0984" w:rsidP="000C0984">
            <w:pPr>
              <w:suppressAutoHyphens w:val="0"/>
              <w:spacing w:after="0"/>
              <w:jc w:val="left"/>
              <w:rPr>
                <w:sz w:val="20"/>
                <w:szCs w:val="20"/>
                <w:lang w:val="el-GR" w:eastAsia="el-GR"/>
              </w:rPr>
            </w:pPr>
            <w:r w:rsidRPr="00AC3F74">
              <w:rPr>
                <w:sz w:val="20"/>
                <w:szCs w:val="20"/>
                <w:lang w:val="el-GR"/>
              </w:rPr>
              <w:t>Κουτιά με λάστιχο οικολογικό (με ράχη 8</w:t>
            </w:r>
            <w:r w:rsidRPr="00AC3F74">
              <w:rPr>
                <w:sz w:val="20"/>
                <w:szCs w:val="20"/>
              </w:rPr>
              <w:t>cm</w:t>
            </w:r>
            <w:r w:rsidRPr="00AC3F74">
              <w:rPr>
                <w:sz w:val="20"/>
                <w:szCs w:val="20"/>
                <w:lang w:val="el-GR"/>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AC506" w14:textId="18D3DCE9"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5385D" w14:textId="429A0E4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300</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0490A" w14:textId="6BC993E0"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1,60 €</w:t>
            </w: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EC4D9" w14:textId="0A4B747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480,00 €</w:t>
            </w:r>
          </w:p>
        </w:tc>
      </w:tr>
      <w:tr w:rsidR="000C0984" w:rsidRPr="000E0169" w14:paraId="6D40C7D0"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9A61846"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23</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33FDF69E" w14:textId="6367E39F" w:rsidR="000C0984" w:rsidRPr="00AC3F74" w:rsidRDefault="000C0984" w:rsidP="000C0984">
            <w:pPr>
              <w:suppressAutoHyphens w:val="0"/>
              <w:spacing w:after="0"/>
              <w:jc w:val="left"/>
              <w:rPr>
                <w:sz w:val="20"/>
                <w:szCs w:val="20"/>
                <w:lang w:val="el-GR" w:eastAsia="el-GR"/>
              </w:rPr>
            </w:pPr>
            <w:r w:rsidRPr="00AC3F74">
              <w:rPr>
                <w:sz w:val="20"/>
                <w:szCs w:val="20"/>
                <w:lang w:val="el-GR"/>
              </w:rPr>
              <w:t>Κουτιά με λάστιχο χάρτινα (ράχη 12</w:t>
            </w:r>
            <w:r w:rsidRPr="00AC3F74">
              <w:rPr>
                <w:sz w:val="20"/>
                <w:szCs w:val="20"/>
              </w:rPr>
              <w:t>cm</w:t>
            </w:r>
            <w:r w:rsidRPr="00AC3F74">
              <w:rPr>
                <w:sz w:val="20"/>
                <w:szCs w:val="20"/>
                <w:lang w:val="el-GR"/>
              </w:rPr>
              <w:t xml:space="preserve"> και ύψος 33</w:t>
            </w:r>
            <w:r w:rsidRPr="00AC3F74">
              <w:rPr>
                <w:sz w:val="20"/>
                <w:szCs w:val="20"/>
              </w:rPr>
              <w:t>cm</w:t>
            </w:r>
            <w:r w:rsidRPr="00AC3F74">
              <w:rPr>
                <w:sz w:val="20"/>
                <w:szCs w:val="20"/>
                <w:lang w:val="el-GR"/>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EAE64A" w14:textId="1C1390B7"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3E916506" w14:textId="6DA264AD"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6ADD5D3C" w14:textId="0003C9B2"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1,70 €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494EC0A1" w14:textId="63AD90FF"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170,00 €</w:t>
            </w:r>
          </w:p>
        </w:tc>
      </w:tr>
      <w:tr w:rsidR="000C0984" w:rsidRPr="000E0169" w14:paraId="3F917E58" w14:textId="77777777" w:rsidTr="008A09D3">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93E62E8"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24</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1965514D" w14:textId="058C36C7" w:rsidR="000C0984" w:rsidRPr="00AC3F74" w:rsidRDefault="000C0984" w:rsidP="000C0984">
            <w:pPr>
              <w:suppressAutoHyphens w:val="0"/>
              <w:spacing w:after="0"/>
              <w:jc w:val="left"/>
              <w:rPr>
                <w:sz w:val="20"/>
                <w:szCs w:val="20"/>
                <w:lang w:val="el-GR" w:eastAsia="el-GR"/>
              </w:rPr>
            </w:pPr>
            <w:r w:rsidRPr="00AC3F74">
              <w:rPr>
                <w:sz w:val="20"/>
                <w:szCs w:val="20"/>
                <w:lang w:val="el-GR"/>
              </w:rPr>
              <w:t>Κουτιά με λάστιχο χάρτινα (ράχη 10</w:t>
            </w:r>
            <w:r w:rsidRPr="00AC3F74">
              <w:rPr>
                <w:sz w:val="20"/>
                <w:szCs w:val="20"/>
              </w:rPr>
              <w:t>cm</w:t>
            </w:r>
            <w:r w:rsidRPr="00AC3F74">
              <w:rPr>
                <w:sz w:val="20"/>
                <w:szCs w:val="20"/>
                <w:lang w:val="el-GR"/>
              </w:rPr>
              <w:t xml:space="preserve"> και ύψος 33</w:t>
            </w:r>
            <w:r w:rsidRPr="00AC3F74">
              <w:rPr>
                <w:sz w:val="20"/>
                <w:szCs w:val="20"/>
              </w:rPr>
              <w:t>cm</w:t>
            </w:r>
            <w:r w:rsidRPr="00AC3F74">
              <w:rPr>
                <w:sz w:val="20"/>
                <w:szCs w:val="20"/>
                <w:lang w:val="el-GR"/>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ECA37A" w14:textId="5D609544"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37487B7A" w14:textId="54593A06"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72B5D055" w14:textId="152091B6"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1,70 €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440644FD" w14:textId="6A5C7A90"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340,00 €</w:t>
            </w:r>
          </w:p>
        </w:tc>
      </w:tr>
      <w:tr w:rsidR="000C0984" w:rsidRPr="000E0169" w14:paraId="6236B163" w14:textId="77777777" w:rsidTr="008A09D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BA8C70A"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25</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14:paraId="24E8B901" w14:textId="70272711" w:rsidR="000C0984" w:rsidRPr="00AC3F74" w:rsidRDefault="000C0984" w:rsidP="000C0984">
            <w:pPr>
              <w:suppressAutoHyphens w:val="0"/>
              <w:spacing w:after="0"/>
              <w:jc w:val="left"/>
              <w:rPr>
                <w:sz w:val="20"/>
                <w:szCs w:val="20"/>
                <w:lang w:val="el-GR" w:eastAsia="el-GR"/>
              </w:rPr>
            </w:pPr>
            <w:r w:rsidRPr="00AC3F74">
              <w:rPr>
                <w:color w:val="000000"/>
                <w:sz w:val="20"/>
                <w:szCs w:val="20"/>
                <w:lang w:val="el-GR"/>
              </w:rPr>
              <w:t xml:space="preserve">Κουτιά με λάστιχο χάρτινα (ράχη 8 </w:t>
            </w:r>
            <w:r w:rsidRPr="00AC3F74">
              <w:rPr>
                <w:color w:val="000000"/>
                <w:sz w:val="20"/>
                <w:szCs w:val="20"/>
              </w:rPr>
              <w:t>cm</w:t>
            </w:r>
            <w:r w:rsidRPr="00AC3F74">
              <w:rPr>
                <w:color w:val="000000"/>
                <w:sz w:val="20"/>
                <w:szCs w:val="20"/>
                <w:lang w:val="el-GR"/>
              </w:rPr>
              <w:t xml:space="preserve"> και ύψος 33 </w:t>
            </w:r>
            <w:r w:rsidRPr="00AC3F74">
              <w:rPr>
                <w:color w:val="000000"/>
                <w:sz w:val="20"/>
                <w:szCs w:val="20"/>
              </w:rPr>
              <w:t>cm</w:t>
            </w:r>
            <w:r w:rsidRPr="00AC3F74">
              <w:rPr>
                <w:color w:val="000000"/>
                <w:sz w:val="20"/>
                <w:szCs w:val="20"/>
                <w:lang w:val="el-GR"/>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0E2432" w14:textId="284DDF9C"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2C8F5AEC" w14:textId="58A68469"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200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129FD186" w14:textId="3BCE8DD5"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1,40 €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1835C797" w14:textId="66AC8F41"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280,00 €</w:t>
            </w:r>
          </w:p>
        </w:tc>
      </w:tr>
      <w:tr w:rsidR="000C0984" w:rsidRPr="000E0169" w14:paraId="34D844FF" w14:textId="77777777" w:rsidTr="008A09D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7401262"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26</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14:paraId="200E1744" w14:textId="4BDE6F55" w:rsidR="000C0984" w:rsidRPr="00AC3F74" w:rsidRDefault="000C0984" w:rsidP="000C0984">
            <w:pPr>
              <w:suppressAutoHyphens w:val="0"/>
              <w:spacing w:after="0"/>
              <w:jc w:val="left"/>
              <w:rPr>
                <w:sz w:val="20"/>
                <w:szCs w:val="20"/>
                <w:lang w:val="el-GR" w:eastAsia="el-GR"/>
              </w:rPr>
            </w:pPr>
            <w:proofErr w:type="spellStart"/>
            <w:r w:rsidRPr="00AC3F74">
              <w:rPr>
                <w:sz w:val="20"/>
                <w:szCs w:val="20"/>
                <w:lang w:val="el-GR"/>
              </w:rPr>
              <w:t>Φάκελα</w:t>
            </w:r>
            <w:proofErr w:type="spellEnd"/>
            <w:r w:rsidRPr="00AC3F74">
              <w:rPr>
                <w:sz w:val="20"/>
                <w:szCs w:val="20"/>
                <w:lang w:val="el-GR"/>
              </w:rPr>
              <w:t xml:space="preserve"> αλληλογραφίας με αυτοκόλλητη ταινία </w:t>
            </w:r>
            <w:r w:rsidRPr="00AC3F74">
              <w:rPr>
                <w:sz w:val="20"/>
                <w:szCs w:val="20"/>
              </w:rPr>
              <w:t>No</w:t>
            </w:r>
            <w:r w:rsidRPr="00AC3F74">
              <w:rPr>
                <w:sz w:val="20"/>
                <w:szCs w:val="20"/>
                <w:lang w:val="el-GR"/>
              </w:rPr>
              <w:t xml:space="preserve"> 113 (105*225</w:t>
            </w:r>
            <w:r w:rsidRPr="00AC3F74">
              <w:rPr>
                <w:sz w:val="20"/>
                <w:szCs w:val="20"/>
              </w:rPr>
              <w:t>mm</w:t>
            </w:r>
            <w:r w:rsidRPr="00AC3F74">
              <w:rPr>
                <w:sz w:val="20"/>
                <w:szCs w:val="20"/>
                <w:lang w:val="el-GR"/>
              </w:rPr>
              <w:t xml:space="preserve">) (500 </w:t>
            </w:r>
            <w:proofErr w:type="spellStart"/>
            <w:r w:rsidRPr="00AC3F74">
              <w:rPr>
                <w:sz w:val="20"/>
                <w:szCs w:val="20"/>
                <w:lang w:val="el-GR"/>
              </w:rPr>
              <w:t>τεμ</w:t>
            </w:r>
            <w:proofErr w:type="spellEnd"/>
            <w:r w:rsidRPr="00AC3F74">
              <w:rPr>
                <w:sz w:val="20"/>
                <w:szCs w:val="20"/>
                <w:lang w:val="el-GR"/>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9F4120" w14:textId="580C2608"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ΚΥΤΙΟ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3925606" w14:textId="3B347F94"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6FFADF25" w14:textId="424EB4FC"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8,80 €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064F8CC6" w14:textId="02AF4017"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176,00 €</w:t>
            </w:r>
          </w:p>
        </w:tc>
      </w:tr>
      <w:tr w:rsidR="000C0984" w:rsidRPr="000E0169" w14:paraId="4DDE5AD6" w14:textId="77777777" w:rsidTr="008A09D3">
        <w:trPr>
          <w:trHeight w:val="8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7DBC5E6"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27</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14:paraId="7543EB88" w14:textId="5B9A9AA4" w:rsidR="000C0984" w:rsidRPr="00AC3F74" w:rsidRDefault="000C0984" w:rsidP="000C0984">
            <w:pPr>
              <w:suppressAutoHyphens w:val="0"/>
              <w:spacing w:after="0"/>
              <w:jc w:val="left"/>
              <w:rPr>
                <w:sz w:val="20"/>
                <w:szCs w:val="20"/>
                <w:lang w:val="el-GR" w:eastAsia="el-GR"/>
              </w:rPr>
            </w:pPr>
            <w:proofErr w:type="spellStart"/>
            <w:r w:rsidRPr="00AC3F74">
              <w:rPr>
                <w:sz w:val="20"/>
                <w:szCs w:val="20"/>
                <w:lang w:val="el-GR"/>
              </w:rPr>
              <w:t>Φάκελα</w:t>
            </w:r>
            <w:proofErr w:type="spellEnd"/>
            <w:r w:rsidRPr="00AC3F74">
              <w:rPr>
                <w:sz w:val="20"/>
                <w:szCs w:val="20"/>
                <w:lang w:val="el-GR"/>
              </w:rPr>
              <w:t xml:space="preserve"> αλληλογραφίας με αυτοκόλλητη ταινία </w:t>
            </w:r>
            <w:r w:rsidRPr="00AC3F74">
              <w:rPr>
                <w:sz w:val="20"/>
                <w:szCs w:val="20"/>
              </w:rPr>
              <w:t>No</w:t>
            </w:r>
            <w:r w:rsidRPr="00AC3F74">
              <w:rPr>
                <w:sz w:val="20"/>
                <w:szCs w:val="20"/>
                <w:lang w:val="el-GR"/>
              </w:rPr>
              <w:t xml:space="preserve"> 123 (114*235</w:t>
            </w:r>
            <w:r w:rsidRPr="00AC3F74">
              <w:rPr>
                <w:sz w:val="20"/>
                <w:szCs w:val="20"/>
              </w:rPr>
              <w:t>mm</w:t>
            </w:r>
            <w:r w:rsidRPr="00AC3F74">
              <w:rPr>
                <w:sz w:val="20"/>
                <w:szCs w:val="20"/>
                <w:lang w:val="el-GR"/>
              </w:rPr>
              <w:t xml:space="preserve">) (500 </w:t>
            </w:r>
            <w:proofErr w:type="spellStart"/>
            <w:r w:rsidRPr="00AC3F74">
              <w:rPr>
                <w:sz w:val="20"/>
                <w:szCs w:val="20"/>
                <w:lang w:val="el-GR"/>
              </w:rPr>
              <w:t>τεμ</w:t>
            </w:r>
            <w:proofErr w:type="spellEnd"/>
            <w:r w:rsidRPr="00AC3F74">
              <w:rPr>
                <w:sz w:val="20"/>
                <w:szCs w:val="20"/>
                <w:lang w:val="el-GR"/>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AFBE96" w14:textId="7C9495A9"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ΚΥΤΙΟ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762F55D5" w14:textId="2813574B"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50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10FCC850" w14:textId="76EEFF76"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18,00 €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4C9D6952" w14:textId="130B31F0"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900,00 €</w:t>
            </w:r>
          </w:p>
        </w:tc>
      </w:tr>
      <w:tr w:rsidR="000C0984" w:rsidRPr="000E0169" w14:paraId="2EF6F5EE" w14:textId="77777777" w:rsidTr="008A09D3">
        <w:trPr>
          <w:trHeight w:val="8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64F9ABB"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28</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14:paraId="16EFF3B8" w14:textId="7F9E9382" w:rsidR="000C0984" w:rsidRPr="00AC3F74" w:rsidRDefault="000C0984" w:rsidP="000C0984">
            <w:pPr>
              <w:suppressAutoHyphens w:val="0"/>
              <w:spacing w:after="0"/>
              <w:jc w:val="left"/>
              <w:rPr>
                <w:sz w:val="20"/>
                <w:szCs w:val="20"/>
                <w:lang w:val="el-GR" w:eastAsia="el-GR"/>
              </w:rPr>
            </w:pPr>
            <w:proofErr w:type="spellStart"/>
            <w:r w:rsidRPr="00AC3F74">
              <w:rPr>
                <w:sz w:val="20"/>
                <w:szCs w:val="20"/>
                <w:lang w:val="el-GR"/>
              </w:rPr>
              <w:t>Φάκελα</w:t>
            </w:r>
            <w:proofErr w:type="spellEnd"/>
            <w:r w:rsidRPr="00AC3F74">
              <w:rPr>
                <w:sz w:val="20"/>
                <w:szCs w:val="20"/>
                <w:lang w:val="el-GR"/>
              </w:rPr>
              <w:t xml:space="preserve"> αλληλογραφίας με αυτοκόλλητη ταινία </w:t>
            </w:r>
            <w:r w:rsidRPr="00AC3F74">
              <w:rPr>
                <w:sz w:val="20"/>
                <w:szCs w:val="20"/>
              </w:rPr>
              <w:t>No</w:t>
            </w:r>
            <w:r w:rsidRPr="00AC3F74">
              <w:rPr>
                <w:sz w:val="20"/>
                <w:szCs w:val="20"/>
                <w:lang w:val="el-GR"/>
              </w:rPr>
              <w:t xml:space="preserve"> 133 (120*295</w:t>
            </w:r>
            <w:r w:rsidRPr="00AC3F74">
              <w:rPr>
                <w:sz w:val="20"/>
                <w:szCs w:val="20"/>
              </w:rPr>
              <w:t>mm</w:t>
            </w:r>
            <w:r w:rsidRPr="00AC3F74">
              <w:rPr>
                <w:sz w:val="20"/>
                <w:szCs w:val="20"/>
                <w:lang w:val="el-GR"/>
              </w:rPr>
              <w:t xml:space="preserve">) (500 </w:t>
            </w:r>
            <w:proofErr w:type="spellStart"/>
            <w:r w:rsidRPr="00AC3F74">
              <w:rPr>
                <w:sz w:val="20"/>
                <w:szCs w:val="20"/>
                <w:lang w:val="el-GR"/>
              </w:rPr>
              <w:t>τεμ</w:t>
            </w:r>
            <w:proofErr w:type="spellEnd"/>
            <w:r w:rsidRPr="00AC3F74">
              <w:rPr>
                <w:sz w:val="20"/>
                <w:szCs w:val="20"/>
                <w:lang w:val="el-GR"/>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659005" w14:textId="57ACB080"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ΚΥΤΙΟ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6952CFCE" w14:textId="2C0C9A0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28FAF052" w14:textId="165222B9"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24,00 €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3DE25580" w14:textId="79EFB2F9"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240,00 €</w:t>
            </w:r>
          </w:p>
        </w:tc>
      </w:tr>
      <w:tr w:rsidR="000C0984" w:rsidRPr="000E0169" w14:paraId="42FCA5A0" w14:textId="77777777" w:rsidTr="008A09D3">
        <w:trPr>
          <w:trHeight w:val="64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3456A8D"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29</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14:paraId="29157AD1" w14:textId="3BA482BD" w:rsidR="000C0984" w:rsidRPr="00AC3F74" w:rsidRDefault="000C0984" w:rsidP="000C0984">
            <w:pPr>
              <w:suppressAutoHyphens w:val="0"/>
              <w:spacing w:after="0"/>
              <w:jc w:val="left"/>
              <w:rPr>
                <w:sz w:val="20"/>
                <w:szCs w:val="20"/>
                <w:lang w:val="el-GR" w:eastAsia="el-GR"/>
              </w:rPr>
            </w:pPr>
            <w:proofErr w:type="spellStart"/>
            <w:r w:rsidRPr="00AC3F74">
              <w:rPr>
                <w:sz w:val="20"/>
                <w:szCs w:val="20"/>
                <w:lang w:val="el-GR"/>
              </w:rPr>
              <w:t>Φάκελα</w:t>
            </w:r>
            <w:proofErr w:type="spellEnd"/>
            <w:r w:rsidRPr="00AC3F74">
              <w:rPr>
                <w:sz w:val="20"/>
                <w:szCs w:val="20"/>
                <w:lang w:val="el-GR"/>
              </w:rPr>
              <w:t xml:space="preserve"> αλληλογραφίας με αυτοκόλλητη ταινία λευκά 16</w:t>
            </w:r>
            <w:r w:rsidRPr="00AC3F74">
              <w:rPr>
                <w:sz w:val="20"/>
                <w:szCs w:val="20"/>
              </w:rPr>
              <w:t>X</w:t>
            </w:r>
            <w:r w:rsidRPr="00AC3F74">
              <w:rPr>
                <w:sz w:val="20"/>
                <w:szCs w:val="20"/>
                <w:lang w:val="el-GR"/>
              </w:rPr>
              <w:t xml:space="preserve">23 </w:t>
            </w:r>
            <w:r w:rsidRPr="00AC3F74">
              <w:rPr>
                <w:sz w:val="20"/>
                <w:szCs w:val="20"/>
              </w:rPr>
              <w:t>cm</w:t>
            </w:r>
            <w:r w:rsidRPr="00AC3F74">
              <w:rPr>
                <w:sz w:val="20"/>
                <w:szCs w:val="20"/>
                <w:lang w:val="el-GR"/>
              </w:rPr>
              <w:t xml:space="preserve"> (500 </w:t>
            </w:r>
            <w:proofErr w:type="spellStart"/>
            <w:r w:rsidRPr="00AC3F74">
              <w:rPr>
                <w:sz w:val="20"/>
                <w:szCs w:val="20"/>
                <w:lang w:val="el-GR"/>
              </w:rPr>
              <w:t>τεμ</w:t>
            </w:r>
            <w:proofErr w:type="spellEnd"/>
            <w:r w:rsidRPr="00AC3F74">
              <w:rPr>
                <w:sz w:val="20"/>
                <w:szCs w:val="20"/>
                <w:lang w:val="el-GR"/>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15645D" w14:textId="5DD457DC"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ΚΥΤΙΟ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27B825B8" w14:textId="4A47693D"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5E8BC6D4" w14:textId="0146CFCF"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21,00 €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33579BB1" w14:textId="7282FE40"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1.050,00 €</w:t>
            </w:r>
          </w:p>
        </w:tc>
      </w:tr>
      <w:tr w:rsidR="000C0984" w:rsidRPr="000E0169" w14:paraId="55BE60A5" w14:textId="77777777" w:rsidTr="008A09D3">
        <w:trPr>
          <w:trHeight w:val="7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16ABA2C"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30</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14:paraId="26751C07" w14:textId="5CAFAEE7" w:rsidR="000C0984" w:rsidRPr="00AC3F74" w:rsidRDefault="000C0984" w:rsidP="000C0984">
            <w:pPr>
              <w:suppressAutoHyphens w:val="0"/>
              <w:spacing w:after="0"/>
              <w:jc w:val="left"/>
              <w:rPr>
                <w:sz w:val="20"/>
                <w:szCs w:val="20"/>
                <w:lang w:val="el-GR" w:eastAsia="el-GR"/>
              </w:rPr>
            </w:pPr>
            <w:proofErr w:type="spellStart"/>
            <w:r w:rsidRPr="00AC3F74">
              <w:rPr>
                <w:sz w:val="20"/>
                <w:szCs w:val="20"/>
                <w:lang w:val="el-GR"/>
              </w:rPr>
              <w:t>Φάκελα</w:t>
            </w:r>
            <w:proofErr w:type="spellEnd"/>
            <w:r w:rsidRPr="00AC3F74">
              <w:rPr>
                <w:sz w:val="20"/>
                <w:szCs w:val="20"/>
                <w:lang w:val="el-GR"/>
              </w:rPr>
              <w:t xml:space="preserve"> αλληλογραφίας με αυτοκόλλητη ταινία λευκά 18</w:t>
            </w:r>
            <w:r w:rsidRPr="00AC3F74">
              <w:rPr>
                <w:sz w:val="20"/>
                <w:szCs w:val="20"/>
              </w:rPr>
              <w:t>X</w:t>
            </w:r>
            <w:r w:rsidRPr="00AC3F74">
              <w:rPr>
                <w:sz w:val="20"/>
                <w:szCs w:val="20"/>
                <w:lang w:val="el-GR"/>
              </w:rPr>
              <w:t>26</w:t>
            </w:r>
            <w:r w:rsidRPr="00AC3F74">
              <w:rPr>
                <w:sz w:val="20"/>
                <w:szCs w:val="20"/>
              </w:rPr>
              <w:t>cm</w:t>
            </w:r>
            <w:r w:rsidRPr="00AC3F74">
              <w:rPr>
                <w:sz w:val="20"/>
                <w:szCs w:val="20"/>
                <w:lang w:val="el-GR"/>
              </w:rPr>
              <w:t xml:space="preserve"> (500 </w:t>
            </w:r>
            <w:proofErr w:type="spellStart"/>
            <w:r w:rsidRPr="00AC3F74">
              <w:rPr>
                <w:sz w:val="20"/>
                <w:szCs w:val="20"/>
                <w:lang w:val="el-GR"/>
              </w:rPr>
              <w:t>τεμ</w:t>
            </w:r>
            <w:proofErr w:type="spellEnd"/>
            <w:r w:rsidRPr="00AC3F74">
              <w:rPr>
                <w:sz w:val="20"/>
                <w:szCs w:val="20"/>
                <w:lang w:val="el-GR"/>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C0FDB3" w14:textId="2204784A"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ΚΥΤΙΟ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07D1AEF9" w14:textId="15719E67"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12322C26" w14:textId="309BB3D3"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26,00 €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29D46F4B" w14:textId="6A761B6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1.040,00 €</w:t>
            </w:r>
          </w:p>
        </w:tc>
      </w:tr>
      <w:tr w:rsidR="000C0984" w:rsidRPr="000E0169" w14:paraId="44948EE6" w14:textId="77777777" w:rsidTr="008A09D3">
        <w:trPr>
          <w:trHeight w:val="58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38E6FF7"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31</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14:paraId="0A69F7ED" w14:textId="51AE8633" w:rsidR="000C0984" w:rsidRPr="00AC3F74" w:rsidRDefault="000C0984" w:rsidP="000C0984">
            <w:pPr>
              <w:suppressAutoHyphens w:val="0"/>
              <w:spacing w:after="0"/>
              <w:jc w:val="left"/>
              <w:rPr>
                <w:sz w:val="20"/>
                <w:szCs w:val="20"/>
                <w:lang w:val="el-GR" w:eastAsia="el-GR"/>
              </w:rPr>
            </w:pPr>
            <w:proofErr w:type="spellStart"/>
            <w:r w:rsidRPr="00AC3F74">
              <w:rPr>
                <w:sz w:val="20"/>
                <w:szCs w:val="20"/>
                <w:lang w:val="el-GR"/>
              </w:rPr>
              <w:t>Φάκελα</w:t>
            </w:r>
            <w:proofErr w:type="spellEnd"/>
            <w:r w:rsidRPr="00AC3F74">
              <w:rPr>
                <w:sz w:val="20"/>
                <w:szCs w:val="20"/>
                <w:lang w:val="el-GR"/>
              </w:rPr>
              <w:t xml:space="preserve"> αλληλογραφίας με αυτοκόλλητη ταινία λευκά 22</w:t>
            </w:r>
            <w:r w:rsidRPr="00AC3F74">
              <w:rPr>
                <w:sz w:val="20"/>
                <w:szCs w:val="20"/>
              </w:rPr>
              <w:t>X</w:t>
            </w:r>
            <w:r w:rsidRPr="00AC3F74">
              <w:rPr>
                <w:sz w:val="20"/>
                <w:szCs w:val="20"/>
                <w:lang w:val="el-GR"/>
              </w:rPr>
              <w:t>32</w:t>
            </w:r>
            <w:r w:rsidRPr="00AC3F74">
              <w:rPr>
                <w:sz w:val="20"/>
                <w:szCs w:val="20"/>
              </w:rPr>
              <w:t>cm</w:t>
            </w:r>
            <w:r w:rsidRPr="00AC3F74">
              <w:rPr>
                <w:sz w:val="20"/>
                <w:szCs w:val="20"/>
                <w:lang w:val="el-GR"/>
              </w:rPr>
              <w:t xml:space="preserve"> (500 </w:t>
            </w:r>
            <w:proofErr w:type="spellStart"/>
            <w:r w:rsidRPr="00AC3F74">
              <w:rPr>
                <w:sz w:val="20"/>
                <w:szCs w:val="20"/>
                <w:lang w:val="el-GR"/>
              </w:rPr>
              <w:t>τεμ</w:t>
            </w:r>
            <w:proofErr w:type="spellEnd"/>
            <w:r w:rsidRPr="00AC3F74">
              <w:rPr>
                <w:sz w:val="20"/>
                <w:szCs w:val="20"/>
                <w:lang w:val="el-GR"/>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59047C" w14:textId="05D229B8"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ΚΥΤΙΟ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580DC42A" w14:textId="3B824889"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232B652A" w14:textId="3A12B956"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34,00 €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52D4B0EE" w14:textId="1D9CA8E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1.360,00 €</w:t>
            </w:r>
          </w:p>
        </w:tc>
      </w:tr>
      <w:tr w:rsidR="000C0984" w:rsidRPr="000E0169" w14:paraId="5F90565E" w14:textId="77777777" w:rsidTr="008A09D3">
        <w:trPr>
          <w:trHeight w:val="6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23AF1BD"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32</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14:paraId="7A588D83" w14:textId="74214231" w:rsidR="000C0984" w:rsidRPr="00AC3F74" w:rsidRDefault="000C0984" w:rsidP="000C0984">
            <w:pPr>
              <w:suppressAutoHyphens w:val="0"/>
              <w:spacing w:after="0"/>
              <w:jc w:val="left"/>
              <w:rPr>
                <w:sz w:val="20"/>
                <w:szCs w:val="20"/>
                <w:lang w:val="el-GR" w:eastAsia="el-GR"/>
              </w:rPr>
            </w:pPr>
            <w:proofErr w:type="spellStart"/>
            <w:r w:rsidRPr="00AC3F74">
              <w:rPr>
                <w:sz w:val="20"/>
                <w:szCs w:val="20"/>
                <w:lang w:val="el-GR"/>
              </w:rPr>
              <w:t>Φάκελα</w:t>
            </w:r>
            <w:proofErr w:type="spellEnd"/>
            <w:r w:rsidRPr="00AC3F74">
              <w:rPr>
                <w:sz w:val="20"/>
                <w:szCs w:val="20"/>
                <w:lang w:val="el-GR"/>
              </w:rPr>
              <w:t xml:space="preserve"> αλληλογραφίας με αυτοκόλλητη ταινία λευκά 25</w:t>
            </w:r>
            <w:r w:rsidRPr="00AC3F74">
              <w:rPr>
                <w:sz w:val="20"/>
                <w:szCs w:val="20"/>
              </w:rPr>
              <w:t>X</w:t>
            </w:r>
            <w:r w:rsidRPr="00AC3F74">
              <w:rPr>
                <w:sz w:val="20"/>
                <w:szCs w:val="20"/>
                <w:lang w:val="el-GR"/>
              </w:rPr>
              <w:t>35</w:t>
            </w:r>
            <w:r w:rsidRPr="00AC3F74">
              <w:rPr>
                <w:sz w:val="20"/>
                <w:szCs w:val="20"/>
              </w:rPr>
              <w:t>cm</w:t>
            </w:r>
            <w:r w:rsidRPr="00AC3F74">
              <w:rPr>
                <w:sz w:val="20"/>
                <w:szCs w:val="20"/>
                <w:lang w:val="el-GR"/>
              </w:rPr>
              <w:t xml:space="preserve"> (500 </w:t>
            </w:r>
            <w:proofErr w:type="spellStart"/>
            <w:r w:rsidRPr="00AC3F74">
              <w:rPr>
                <w:sz w:val="20"/>
                <w:szCs w:val="20"/>
                <w:lang w:val="el-GR"/>
              </w:rPr>
              <w:t>τεμ</w:t>
            </w:r>
            <w:proofErr w:type="spellEnd"/>
            <w:r w:rsidRPr="00AC3F74">
              <w:rPr>
                <w:sz w:val="20"/>
                <w:szCs w:val="20"/>
                <w:lang w:val="el-GR"/>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39E116" w14:textId="41B9993E"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ΚΥΤΙΟ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717CE4A0" w14:textId="0B6D73B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60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5F5BD3F2" w14:textId="365E5135"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41,00 €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60DED4A3" w14:textId="48DD52D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2.460,00 €</w:t>
            </w:r>
          </w:p>
        </w:tc>
      </w:tr>
      <w:tr w:rsidR="000C0984" w:rsidRPr="000E0169" w14:paraId="432EA6F1" w14:textId="77777777" w:rsidTr="008A09D3">
        <w:trPr>
          <w:trHeight w:val="6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F4E363B"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33</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14:paraId="3683465B" w14:textId="70ADFE3A" w:rsidR="000C0984" w:rsidRPr="00AC3F74" w:rsidRDefault="000C0984" w:rsidP="000C0984">
            <w:pPr>
              <w:suppressAutoHyphens w:val="0"/>
              <w:spacing w:after="0"/>
              <w:jc w:val="left"/>
              <w:rPr>
                <w:sz w:val="20"/>
                <w:szCs w:val="20"/>
                <w:lang w:val="el-GR" w:eastAsia="el-GR"/>
              </w:rPr>
            </w:pPr>
            <w:proofErr w:type="spellStart"/>
            <w:r w:rsidRPr="00AC3F74">
              <w:rPr>
                <w:sz w:val="20"/>
                <w:szCs w:val="20"/>
                <w:lang w:val="el-GR"/>
              </w:rPr>
              <w:t>Φάκελα</w:t>
            </w:r>
            <w:proofErr w:type="spellEnd"/>
            <w:r w:rsidRPr="00AC3F74">
              <w:rPr>
                <w:sz w:val="20"/>
                <w:szCs w:val="20"/>
                <w:lang w:val="el-GR"/>
              </w:rPr>
              <w:t xml:space="preserve"> αλληλογραφίας με αυτοκόλλητη ταινία λευκά 30</w:t>
            </w:r>
            <w:r w:rsidRPr="00AC3F74">
              <w:rPr>
                <w:sz w:val="20"/>
                <w:szCs w:val="20"/>
              </w:rPr>
              <w:t>X</w:t>
            </w:r>
            <w:r w:rsidRPr="00AC3F74">
              <w:rPr>
                <w:sz w:val="20"/>
                <w:szCs w:val="20"/>
                <w:lang w:val="el-GR"/>
              </w:rPr>
              <w:t>40</w:t>
            </w:r>
            <w:r w:rsidRPr="00AC3F74">
              <w:rPr>
                <w:sz w:val="20"/>
                <w:szCs w:val="20"/>
              </w:rPr>
              <w:t>cm</w:t>
            </w:r>
            <w:r w:rsidRPr="00AC3F74">
              <w:rPr>
                <w:sz w:val="20"/>
                <w:szCs w:val="20"/>
                <w:lang w:val="el-GR"/>
              </w:rPr>
              <w:t xml:space="preserve"> (500 </w:t>
            </w:r>
            <w:proofErr w:type="spellStart"/>
            <w:r w:rsidRPr="00AC3F74">
              <w:rPr>
                <w:sz w:val="20"/>
                <w:szCs w:val="20"/>
                <w:lang w:val="el-GR"/>
              </w:rPr>
              <w:t>τεμ</w:t>
            </w:r>
            <w:proofErr w:type="spellEnd"/>
            <w:r w:rsidRPr="00AC3F74">
              <w:rPr>
                <w:sz w:val="20"/>
                <w:szCs w:val="20"/>
                <w:lang w:val="el-GR"/>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2EF17D" w14:textId="009C93F3"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ΚΥΤΙΟ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54F33FD8" w14:textId="12579154"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12E52FD7" w14:textId="49C5B4F1"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69,00 €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7D6913EF" w14:textId="7ADA7A3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2.070,00 €</w:t>
            </w:r>
          </w:p>
        </w:tc>
      </w:tr>
      <w:tr w:rsidR="000C0984" w:rsidRPr="000E0169" w14:paraId="186FDB68"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FC753C6"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34</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4CE5C62B" w14:textId="19136D99" w:rsidR="000C0984" w:rsidRPr="00AC3F74" w:rsidRDefault="000C0984" w:rsidP="000C0984">
            <w:pPr>
              <w:suppressAutoHyphens w:val="0"/>
              <w:spacing w:after="0"/>
              <w:jc w:val="left"/>
              <w:rPr>
                <w:sz w:val="20"/>
                <w:szCs w:val="20"/>
                <w:lang w:val="el-GR" w:eastAsia="el-GR"/>
              </w:rPr>
            </w:pPr>
            <w:proofErr w:type="spellStart"/>
            <w:r w:rsidRPr="00AC3F74">
              <w:rPr>
                <w:sz w:val="20"/>
                <w:szCs w:val="20"/>
                <w:lang w:val="el-GR"/>
              </w:rPr>
              <w:t>Φάκελα</w:t>
            </w:r>
            <w:proofErr w:type="spellEnd"/>
            <w:r w:rsidRPr="00AC3F74">
              <w:rPr>
                <w:sz w:val="20"/>
                <w:szCs w:val="20"/>
                <w:lang w:val="el-GR"/>
              </w:rPr>
              <w:t xml:space="preserve"> αλληλογραφίας με αυτοκόλλητη ταινία λευκά 36,5</w:t>
            </w:r>
            <w:r w:rsidRPr="00AC3F74">
              <w:rPr>
                <w:sz w:val="20"/>
                <w:szCs w:val="20"/>
              </w:rPr>
              <w:t>X</w:t>
            </w:r>
            <w:r w:rsidRPr="00AC3F74">
              <w:rPr>
                <w:sz w:val="20"/>
                <w:szCs w:val="20"/>
                <w:lang w:val="el-GR"/>
              </w:rPr>
              <w:t>44</w:t>
            </w:r>
            <w:r w:rsidRPr="00AC3F74">
              <w:rPr>
                <w:sz w:val="20"/>
                <w:szCs w:val="20"/>
              </w:rPr>
              <w:t>cm</w:t>
            </w:r>
            <w:r w:rsidRPr="00AC3F74">
              <w:rPr>
                <w:sz w:val="20"/>
                <w:szCs w:val="20"/>
                <w:lang w:val="el-GR"/>
              </w:rPr>
              <w:t xml:space="preserve"> (500 </w:t>
            </w:r>
            <w:proofErr w:type="spellStart"/>
            <w:r w:rsidRPr="00AC3F74">
              <w:rPr>
                <w:sz w:val="20"/>
                <w:szCs w:val="20"/>
                <w:lang w:val="el-GR"/>
              </w:rPr>
              <w:t>τεμ</w:t>
            </w:r>
            <w:proofErr w:type="spellEnd"/>
            <w:r w:rsidRPr="00AC3F74">
              <w:rPr>
                <w:sz w:val="20"/>
                <w:szCs w:val="20"/>
                <w:lang w:val="el-GR"/>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F0478C" w14:textId="03C91431"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ΚΥΤΙΟ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0DF59D3B" w14:textId="7062474E"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229D8BF8" w14:textId="6D9FA927"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82,00 €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110F7107" w14:textId="67A29BDC"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2.460,00 €</w:t>
            </w:r>
          </w:p>
        </w:tc>
      </w:tr>
      <w:tr w:rsidR="000C0984" w:rsidRPr="000E0169" w14:paraId="76A23B0D" w14:textId="77777777" w:rsidTr="008A09D3">
        <w:trPr>
          <w:trHeight w:val="3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640F1A9"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35</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5483A1CE" w14:textId="1AFC4A7F" w:rsidR="000C0984" w:rsidRPr="00AC3F74" w:rsidRDefault="000C0984" w:rsidP="000C0984">
            <w:pPr>
              <w:suppressAutoHyphens w:val="0"/>
              <w:spacing w:after="0"/>
              <w:jc w:val="left"/>
              <w:rPr>
                <w:sz w:val="20"/>
                <w:szCs w:val="20"/>
                <w:lang w:val="el-GR" w:eastAsia="el-GR"/>
              </w:rPr>
            </w:pPr>
            <w:proofErr w:type="spellStart"/>
            <w:r w:rsidRPr="00AC3F74">
              <w:rPr>
                <w:sz w:val="20"/>
                <w:szCs w:val="20"/>
                <w:lang w:val="el-GR"/>
              </w:rPr>
              <w:t>Περφορατέρ</w:t>
            </w:r>
            <w:proofErr w:type="spellEnd"/>
            <w:r w:rsidRPr="00AC3F74">
              <w:rPr>
                <w:sz w:val="20"/>
                <w:szCs w:val="20"/>
                <w:lang w:val="el-GR"/>
              </w:rPr>
              <w:t xml:space="preserve"> μικρά(τουλάχιστον έως 20Φ.)</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E34BA1" w14:textId="42DB8195"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22D939A1" w14:textId="61699354"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02849CAD" w14:textId="46A2B191"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3,70 €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347B3B64" w14:textId="5D3F4D57"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370,00 €</w:t>
            </w:r>
          </w:p>
        </w:tc>
      </w:tr>
      <w:tr w:rsidR="000C0984" w:rsidRPr="000E0169" w14:paraId="24C94D70" w14:textId="77777777" w:rsidTr="008A09D3">
        <w:trPr>
          <w:trHeight w:val="40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8C05CC1"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36</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16B33BD8" w14:textId="54C93A56" w:rsidR="000C0984" w:rsidRPr="00AC3F74" w:rsidRDefault="000C0984" w:rsidP="000C0984">
            <w:pPr>
              <w:suppressAutoHyphens w:val="0"/>
              <w:spacing w:after="0"/>
              <w:jc w:val="left"/>
              <w:rPr>
                <w:sz w:val="20"/>
                <w:szCs w:val="20"/>
                <w:lang w:val="el-GR" w:eastAsia="el-GR"/>
              </w:rPr>
            </w:pPr>
            <w:proofErr w:type="spellStart"/>
            <w:r w:rsidRPr="00AC3F74">
              <w:rPr>
                <w:sz w:val="20"/>
                <w:szCs w:val="20"/>
                <w:lang w:val="el-GR"/>
              </w:rPr>
              <w:t>Περφορατέρ</w:t>
            </w:r>
            <w:proofErr w:type="spellEnd"/>
            <w:r w:rsidRPr="00AC3F74">
              <w:rPr>
                <w:sz w:val="20"/>
                <w:szCs w:val="20"/>
                <w:lang w:val="el-GR"/>
              </w:rPr>
              <w:t xml:space="preserve"> μεσαία (τουλάχιστον έως 40Φ.)</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0B9E3D" w14:textId="7B95B9C1"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59C28305" w14:textId="58B07E33"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16293035" w14:textId="3C9ED945"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9,50 €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452B2F7B" w14:textId="31C96752"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950,00 €</w:t>
            </w:r>
          </w:p>
        </w:tc>
      </w:tr>
      <w:tr w:rsidR="000C0984" w:rsidRPr="000E0169" w14:paraId="1B300BDB"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9AC8DAA"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37</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4BC393A4" w14:textId="2C81D33A" w:rsidR="000C0984" w:rsidRPr="00AC3F74" w:rsidRDefault="000C0984" w:rsidP="000C0984">
            <w:pPr>
              <w:suppressAutoHyphens w:val="0"/>
              <w:spacing w:after="0"/>
              <w:jc w:val="left"/>
              <w:rPr>
                <w:sz w:val="20"/>
                <w:szCs w:val="20"/>
                <w:lang w:val="el-GR" w:eastAsia="el-GR"/>
              </w:rPr>
            </w:pPr>
            <w:proofErr w:type="spellStart"/>
            <w:r w:rsidRPr="00AC3F74">
              <w:rPr>
                <w:sz w:val="20"/>
                <w:szCs w:val="20"/>
                <w:lang w:val="el-GR"/>
              </w:rPr>
              <w:t>Περφορατέρ</w:t>
            </w:r>
            <w:proofErr w:type="spellEnd"/>
            <w:r w:rsidRPr="00AC3F74">
              <w:rPr>
                <w:sz w:val="20"/>
                <w:szCs w:val="20"/>
                <w:lang w:val="el-GR"/>
              </w:rPr>
              <w:t xml:space="preserve"> μεγάλα (τουλάχιστον έως 60Φ.)</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03CF19" w14:textId="498AC8AD"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22CC7BA" w14:textId="6CF68609"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5AF6F5A6" w14:textId="2761E135"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16,00 €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4F3ABB4B" w14:textId="4B1F1C47"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800,00 €</w:t>
            </w:r>
          </w:p>
        </w:tc>
      </w:tr>
      <w:tr w:rsidR="000C0984" w:rsidRPr="000E0169" w14:paraId="0B7885C2"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D43A1B5"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38</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469F6BBA" w14:textId="58C21105" w:rsidR="000C0984" w:rsidRPr="00AC3F74" w:rsidRDefault="000C0984" w:rsidP="000C0984">
            <w:pPr>
              <w:suppressAutoHyphens w:val="0"/>
              <w:spacing w:after="0"/>
              <w:jc w:val="left"/>
              <w:rPr>
                <w:sz w:val="20"/>
                <w:szCs w:val="20"/>
                <w:lang w:val="el-GR" w:eastAsia="el-GR"/>
              </w:rPr>
            </w:pPr>
            <w:r w:rsidRPr="00AC3F74">
              <w:rPr>
                <w:sz w:val="20"/>
                <w:szCs w:val="20"/>
              </w:rPr>
              <w:t>Ταμπ</w:t>
            </w:r>
            <w:proofErr w:type="spellStart"/>
            <w:r w:rsidRPr="00AC3F74">
              <w:rPr>
                <w:sz w:val="20"/>
                <w:szCs w:val="20"/>
              </w:rPr>
              <w:t>όν</w:t>
            </w:r>
            <w:proofErr w:type="spellEnd"/>
            <w:r w:rsidRPr="00AC3F74">
              <w:rPr>
                <w:sz w:val="20"/>
                <w:szCs w:val="20"/>
              </w:rPr>
              <w:t xml:space="preserve"> No1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F4A9A4" w14:textId="247410CB"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011CE813" w14:textId="16034192"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60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4CFFDF2B" w14:textId="1488FFF9"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1,30 €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0F214C4B" w14:textId="47EF8B0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78,00 €</w:t>
            </w:r>
          </w:p>
        </w:tc>
      </w:tr>
      <w:tr w:rsidR="000C0984" w:rsidRPr="000E0169" w14:paraId="370EFDBC" w14:textId="77777777" w:rsidTr="000C0984">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9B012E8"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39</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62D2274B" w14:textId="19880EE8" w:rsidR="000C0984" w:rsidRPr="00AC3F74" w:rsidRDefault="000C0984" w:rsidP="000C0984">
            <w:pPr>
              <w:suppressAutoHyphens w:val="0"/>
              <w:spacing w:after="0"/>
              <w:jc w:val="left"/>
              <w:rPr>
                <w:sz w:val="20"/>
                <w:szCs w:val="20"/>
                <w:lang w:val="el-GR" w:eastAsia="el-GR"/>
              </w:rPr>
            </w:pPr>
            <w:r w:rsidRPr="00AC3F74">
              <w:rPr>
                <w:sz w:val="20"/>
                <w:szCs w:val="20"/>
              </w:rPr>
              <w:t>Ταμπ</w:t>
            </w:r>
            <w:proofErr w:type="spellStart"/>
            <w:r w:rsidRPr="00AC3F74">
              <w:rPr>
                <w:sz w:val="20"/>
                <w:szCs w:val="20"/>
              </w:rPr>
              <w:t>όν</w:t>
            </w:r>
            <w:proofErr w:type="spellEnd"/>
            <w:r w:rsidRPr="00AC3F74">
              <w:rPr>
                <w:sz w:val="20"/>
                <w:szCs w:val="20"/>
              </w:rPr>
              <w:t xml:space="preserve"> Νο2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33A605B" w14:textId="22D68684"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618F636A" w14:textId="48A07633"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54E5C9F9" w14:textId="6F2D9EA6"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0E8247F3" w14:textId="0C99E8C3"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200,00 €</w:t>
            </w:r>
          </w:p>
        </w:tc>
      </w:tr>
      <w:tr w:rsidR="000C0984" w:rsidRPr="000E0169" w14:paraId="5AA1F6B5" w14:textId="77777777" w:rsidTr="000C0984">
        <w:trPr>
          <w:trHeight w:val="402"/>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8E193"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40</w:t>
            </w:r>
          </w:p>
        </w:tc>
        <w:tc>
          <w:tcPr>
            <w:tcW w:w="2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29ACC" w14:textId="2D527323" w:rsidR="000C0984" w:rsidRPr="00AC3F74" w:rsidRDefault="000C0984" w:rsidP="000C0984">
            <w:pPr>
              <w:suppressAutoHyphens w:val="0"/>
              <w:spacing w:after="0"/>
              <w:jc w:val="left"/>
              <w:rPr>
                <w:sz w:val="20"/>
                <w:szCs w:val="20"/>
                <w:lang w:val="el-GR" w:eastAsia="el-GR"/>
              </w:rPr>
            </w:pPr>
            <w:r w:rsidRPr="00AC3F74">
              <w:rPr>
                <w:sz w:val="20"/>
                <w:szCs w:val="20"/>
              </w:rPr>
              <w:t>Ταμπ</w:t>
            </w:r>
            <w:proofErr w:type="spellStart"/>
            <w:r w:rsidRPr="00AC3F74">
              <w:rPr>
                <w:sz w:val="20"/>
                <w:szCs w:val="20"/>
              </w:rPr>
              <w:t>όν</w:t>
            </w:r>
            <w:proofErr w:type="spellEnd"/>
            <w:r w:rsidRPr="00AC3F74">
              <w:rPr>
                <w:sz w:val="20"/>
                <w:szCs w:val="20"/>
              </w:rPr>
              <w:t xml:space="preserve"> Νο3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94826" w14:textId="7DC86FC9"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18A95" w14:textId="05581CEF"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100</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E597C" w14:textId="6CCB7253"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0,73 €</w:t>
            </w: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BBE58" w14:textId="5263579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73,00 €</w:t>
            </w:r>
          </w:p>
        </w:tc>
      </w:tr>
      <w:tr w:rsidR="000C0984" w:rsidRPr="000E0169" w14:paraId="6DCB3F2E" w14:textId="77777777" w:rsidTr="000C0984">
        <w:trPr>
          <w:trHeight w:val="402"/>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25533"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41</w:t>
            </w:r>
          </w:p>
        </w:tc>
        <w:tc>
          <w:tcPr>
            <w:tcW w:w="2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B466B" w14:textId="6249D7DC" w:rsidR="000C0984" w:rsidRPr="00AC3F74" w:rsidRDefault="000C0984" w:rsidP="000C0984">
            <w:pPr>
              <w:suppressAutoHyphens w:val="0"/>
              <w:spacing w:after="0"/>
              <w:jc w:val="left"/>
              <w:rPr>
                <w:sz w:val="20"/>
                <w:szCs w:val="20"/>
                <w:lang w:val="el-GR" w:eastAsia="el-GR"/>
              </w:rPr>
            </w:pPr>
            <w:proofErr w:type="spellStart"/>
            <w:r w:rsidRPr="00AC3F74">
              <w:rPr>
                <w:sz w:val="20"/>
                <w:szCs w:val="20"/>
              </w:rPr>
              <w:t>Μελάνι</w:t>
            </w:r>
            <w:proofErr w:type="spellEnd"/>
            <w:r w:rsidRPr="00AC3F74">
              <w:rPr>
                <w:sz w:val="20"/>
                <w:szCs w:val="20"/>
              </w:rPr>
              <w:t xml:space="preserve"> ταμπ</w:t>
            </w:r>
            <w:proofErr w:type="spellStart"/>
            <w:r w:rsidRPr="00AC3F74">
              <w:rPr>
                <w:sz w:val="20"/>
                <w:szCs w:val="20"/>
              </w:rPr>
              <w:t>όν</w:t>
            </w:r>
            <w:proofErr w:type="spellEnd"/>
            <w:r w:rsidRPr="00AC3F74">
              <w:rPr>
                <w:sz w:val="20"/>
                <w:szCs w:val="20"/>
              </w:rPr>
              <w:t xml:space="preserve"> (ΦΙΑΛΙΔΙΟ)</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935E3" w14:textId="6B83DF48"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51617" w14:textId="5204ED53"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300</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D34EA" w14:textId="61F67F65"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0,40 €</w:t>
            </w: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3D690" w14:textId="3D94ADB3"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120,00 €</w:t>
            </w:r>
          </w:p>
        </w:tc>
      </w:tr>
      <w:tr w:rsidR="000C0984" w:rsidRPr="000E0169" w14:paraId="5A486826" w14:textId="77777777" w:rsidTr="00743CC0">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943C4FE"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42</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27E912BA" w14:textId="62783044" w:rsidR="000C0984" w:rsidRPr="00AC3F74" w:rsidRDefault="000C0984" w:rsidP="000C0984">
            <w:pPr>
              <w:suppressAutoHyphens w:val="0"/>
              <w:spacing w:after="0"/>
              <w:jc w:val="left"/>
              <w:rPr>
                <w:sz w:val="20"/>
                <w:szCs w:val="20"/>
                <w:lang w:val="el-GR" w:eastAsia="el-GR"/>
              </w:rPr>
            </w:pPr>
            <w:proofErr w:type="spellStart"/>
            <w:r w:rsidRPr="00AC3F74">
              <w:rPr>
                <w:sz w:val="20"/>
                <w:szCs w:val="20"/>
              </w:rPr>
              <w:t>Γομολάστιχες</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38023DE" w14:textId="20BA41D3"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55ECBB43" w14:textId="1245C279"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800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75D8DB58" w14:textId="44B2828D"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0,40 €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1B63AF4A" w14:textId="0BC290C4"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320,00 €</w:t>
            </w:r>
          </w:p>
        </w:tc>
      </w:tr>
      <w:tr w:rsidR="000C0984" w:rsidRPr="000E0169" w14:paraId="39807EE1" w14:textId="77777777" w:rsidTr="00743CC0">
        <w:trPr>
          <w:trHeight w:val="402"/>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05179"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lastRenderedPageBreak/>
              <w:t>43</w:t>
            </w:r>
          </w:p>
        </w:tc>
        <w:tc>
          <w:tcPr>
            <w:tcW w:w="2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2565E" w14:textId="3CBB1649" w:rsidR="000C0984" w:rsidRPr="00AC3F74" w:rsidRDefault="000C0984" w:rsidP="000C0984">
            <w:pPr>
              <w:suppressAutoHyphens w:val="0"/>
              <w:spacing w:after="0"/>
              <w:jc w:val="left"/>
              <w:rPr>
                <w:sz w:val="20"/>
                <w:szCs w:val="20"/>
                <w:lang w:val="el-GR" w:eastAsia="el-GR"/>
              </w:rPr>
            </w:pPr>
            <w:r w:rsidRPr="00AC3F74">
              <w:rPr>
                <w:sz w:val="20"/>
                <w:szCs w:val="20"/>
                <w:lang w:val="el-GR"/>
              </w:rPr>
              <w:t>Πιάστρες Κίνας (</w:t>
            </w:r>
            <w:r w:rsidRPr="00AC3F74">
              <w:rPr>
                <w:sz w:val="20"/>
                <w:szCs w:val="20"/>
              </w:rPr>
              <w:t>dip</w:t>
            </w:r>
            <w:r w:rsidRPr="00AC3F74">
              <w:rPr>
                <w:sz w:val="20"/>
                <w:szCs w:val="20"/>
                <w:lang w:val="el-GR"/>
              </w:rPr>
              <w:t xml:space="preserve">) 41 </w:t>
            </w:r>
            <w:r w:rsidRPr="00AC3F74">
              <w:rPr>
                <w:sz w:val="20"/>
                <w:szCs w:val="20"/>
              </w:rPr>
              <w:t>mm</w:t>
            </w:r>
            <w:r w:rsidRPr="00AC3F74">
              <w:rPr>
                <w:sz w:val="20"/>
                <w:szCs w:val="20"/>
                <w:lang w:val="el-GR"/>
              </w:rPr>
              <w:t xml:space="preserve"> (12 ΤΜΧ)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80B98" w14:textId="45320CE3"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ΚΥΤΙΟ</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1AFF2" w14:textId="1EEE5282"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300</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795B5" w14:textId="387567E0"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1,60 €</w:t>
            </w: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6FC79" w14:textId="07346A23"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480,00 €</w:t>
            </w:r>
          </w:p>
        </w:tc>
      </w:tr>
      <w:tr w:rsidR="000C0984" w:rsidRPr="000E0169" w14:paraId="6919E370" w14:textId="77777777" w:rsidTr="00743CC0">
        <w:trPr>
          <w:trHeight w:val="402"/>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05E2D"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44</w:t>
            </w:r>
          </w:p>
        </w:tc>
        <w:tc>
          <w:tcPr>
            <w:tcW w:w="2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98F0E" w14:textId="31F74D71" w:rsidR="000C0984" w:rsidRPr="00AC3F74" w:rsidRDefault="000C0984" w:rsidP="000C0984">
            <w:pPr>
              <w:suppressAutoHyphens w:val="0"/>
              <w:spacing w:after="0"/>
              <w:jc w:val="left"/>
              <w:rPr>
                <w:sz w:val="20"/>
                <w:szCs w:val="20"/>
                <w:lang w:val="el-GR" w:eastAsia="el-GR"/>
              </w:rPr>
            </w:pPr>
            <w:r w:rsidRPr="00AC3F74">
              <w:rPr>
                <w:sz w:val="20"/>
                <w:szCs w:val="20"/>
                <w:lang w:val="el-GR"/>
              </w:rPr>
              <w:t>Πιάστρες Κίνας (</w:t>
            </w:r>
            <w:r w:rsidRPr="00AC3F74">
              <w:rPr>
                <w:sz w:val="20"/>
                <w:szCs w:val="20"/>
              </w:rPr>
              <w:t>clip</w:t>
            </w:r>
            <w:r w:rsidRPr="00AC3F74">
              <w:rPr>
                <w:sz w:val="20"/>
                <w:szCs w:val="20"/>
                <w:lang w:val="el-GR"/>
              </w:rPr>
              <w:t xml:space="preserve">) 32 </w:t>
            </w:r>
            <w:r w:rsidRPr="00AC3F74">
              <w:rPr>
                <w:sz w:val="20"/>
                <w:szCs w:val="20"/>
              </w:rPr>
              <w:t>mm</w:t>
            </w:r>
            <w:r w:rsidRPr="00AC3F74">
              <w:rPr>
                <w:sz w:val="20"/>
                <w:szCs w:val="20"/>
                <w:lang w:val="el-GR"/>
              </w:rPr>
              <w:t xml:space="preserve"> (12 ΤΜΧ)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1FA74" w14:textId="2CE6E0BD"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ΚΥΤΙΟ</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22356" w14:textId="297C9EB9"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300</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262FF" w14:textId="37BC7CC9"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0,95 €</w:t>
            </w: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CB8CA" w14:textId="0CD9D75D"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285,00 €</w:t>
            </w:r>
          </w:p>
        </w:tc>
      </w:tr>
      <w:tr w:rsidR="000C0984" w:rsidRPr="000E0169" w14:paraId="51B1B862"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1373986"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45</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5EA68A7E" w14:textId="2053B4EB" w:rsidR="000C0984" w:rsidRPr="00AC3F74" w:rsidRDefault="000C0984" w:rsidP="000C0984">
            <w:pPr>
              <w:suppressAutoHyphens w:val="0"/>
              <w:spacing w:after="0"/>
              <w:jc w:val="left"/>
              <w:rPr>
                <w:sz w:val="20"/>
                <w:szCs w:val="20"/>
                <w:lang w:val="el-GR" w:eastAsia="el-GR"/>
              </w:rPr>
            </w:pPr>
            <w:r w:rsidRPr="00AC3F74">
              <w:rPr>
                <w:sz w:val="20"/>
                <w:szCs w:val="20"/>
                <w:lang w:val="el-GR"/>
              </w:rPr>
              <w:t>Πιάστρες Κίνας (</w:t>
            </w:r>
            <w:r w:rsidRPr="00AC3F74">
              <w:rPr>
                <w:sz w:val="20"/>
                <w:szCs w:val="20"/>
              </w:rPr>
              <w:t>clip</w:t>
            </w:r>
            <w:r w:rsidRPr="00AC3F74">
              <w:rPr>
                <w:sz w:val="20"/>
                <w:szCs w:val="20"/>
                <w:lang w:val="el-GR"/>
              </w:rPr>
              <w:t xml:space="preserve">) 25 </w:t>
            </w:r>
            <w:r w:rsidRPr="00AC3F74">
              <w:rPr>
                <w:sz w:val="20"/>
                <w:szCs w:val="20"/>
              </w:rPr>
              <w:t>mm</w:t>
            </w:r>
            <w:r w:rsidRPr="00AC3F74">
              <w:rPr>
                <w:sz w:val="20"/>
                <w:szCs w:val="20"/>
                <w:lang w:val="el-GR"/>
              </w:rPr>
              <w:t xml:space="preserve"> (12 ΤΜΧ)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61BE22F" w14:textId="6A28FD55"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ΚΥΤΙΟ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66C0F9D1" w14:textId="72F9C017"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143CB17A" w14:textId="4696BAF3"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0,73 €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77715408" w14:textId="398A66BC"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219,00 €</w:t>
            </w:r>
          </w:p>
        </w:tc>
      </w:tr>
      <w:tr w:rsidR="000C0984" w:rsidRPr="000E0169" w14:paraId="6B105265"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9FB5CA6"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46</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2B1E0600" w14:textId="165479D0" w:rsidR="000C0984" w:rsidRPr="00AC3F74" w:rsidRDefault="000C0984" w:rsidP="000C0984">
            <w:pPr>
              <w:suppressAutoHyphens w:val="0"/>
              <w:spacing w:after="0"/>
              <w:jc w:val="left"/>
              <w:rPr>
                <w:sz w:val="20"/>
                <w:szCs w:val="20"/>
                <w:lang w:val="el-GR" w:eastAsia="el-GR"/>
              </w:rPr>
            </w:pPr>
            <w:r w:rsidRPr="00AC3F74">
              <w:rPr>
                <w:sz w:val="20"/>
                <w:szCs w:val="20"/>
                <w:lang w:val="el-GR"/>
              </w:rPr>
              <w:t>Πιάστρες Κίνας (</w:t>
            </w:r>
            <w:r w:rsidRPr="00AC3F74">
              <w:rPr>
                <w:sz w:val="20"/>
                <w:szCs w:val="20"/>
              </w:rPr>
              <w:t>clip</w:t>
            </w:r>
            <w:r w:rsidRPr="00AC3F74">
              <w:rPr>
                <w:sz w:val="20"/>
                <w:szCs w:val="20"/>
                <w:lang w:val="el-GR"/>
              </w:rPr>
              <w:t xml:space="preserve">) 19 </w:t>
            </w:r>
            <w:r w:rsidRPr="00AC3F74">
              <w:rPr>
                <w:sz w:val="20"/>
                <w:szCs w:val="20"/>
              </w:rPr>
              <w:t>mm</w:t>
            </w:r>
            <w:r w:rsidRPr="00AC3F74">
              <w:rPr>
                <w:sz w:val="20"/>
                <w:szCs w:val="20"/>
                <w:lang w:val="el-GR"/>
              </w:rPr>
              <w:t xml:space="preserve"> (12 ΤΜΧ)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D90298" w14:textId="252D2847"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ΚΥΤΙΟ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55455DD4" w14:textId="48F0D45B"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612D7B56" w14:textId="47DE15DE"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0,48 €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28E16C9C" w14:textId="00E8B18E"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96,00 €</w:t>
            </w:r>
          </w:p>
        </w:tc>
      </w:tr>
      <w:tr w:rsidR="000C0984" w:rsidRPr="000E0169" w14:paraId="26799597"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C35CF98"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47</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6769F16D" w14:textId="290E1D53" w:rsidR="000C0984" w:rsidRPr="00AC3F74" w:rsidRDefault="000C0984" w:rsidP="000C0984">
            <w:pPr>
              <w:suppressAutoHyphens w:val="0"/>
              <w:spacing w:after="0"/>
              <w:jc w:val="left"/>
              <w:rPr>
                <w:sz w:val="20"/>
                <w:szCs w:val="20"/>
                <w:lang w:val="el-GR" w:eastAsia="el-GR"/>
              </w:rPr>
            </w:pPr>
            <w:proofErr w:type="spellStart"/>
            <w:r w:rsidRPr="00AC3F74">
              <w:rPr>
                <w:sz w:val="20"/>
                <w:szCs w:val="20"/>
              </w:rPr>
              <w:t>Ξύστρες</w:t>
            </w:r>
            <w:proofErr w:type="spellEnd"/>
            <w:r w:rsidRPr="00AC3F74">
              <w:rPr>
                <w:sz w:val="20"/>
                <w:szCs w:val="20"/>
              </w:rPr>
              <w:t xml:space="preserve"> </w:t>
            </w:r>
            <w:proofErr w:type="spellStart"/>
            <w:r w:rsidRPr="00AC3F74">
              <w:rPr>
                <w:sz w:val="20"/>
                <w:szCs w:val="20"/>
              </w:rPr>
              <w:t>μετ</w:t>
            </w:r>
            <w:proofErr w:type="spellEnd"/>
            <w:r w:rsidRPr="00AC3F74">
              <w:rPr>
                <w:sz w:val="20"/>
                <w:szCs w:val="20"/>
              </w:rPr>
              <w:t>αλλικές</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5FE280" w14:textId="4B1BAD59"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078124AA" w14:textId="1F46CF70"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00685146" w14:textId="63E8B0E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0,40 €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3D0290CB" w14:textId="0ED3447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160,00 €</w:t>
            </w:r>
          </w:p>
        </w:tc>
      </w:tr>
      <w:tr w:rsidR="000C0984" w:rsidRPr="000E0169" w14:paraId="27A89A1C"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16C7B8D"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48</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59CCA4D1" w14:textId="7CB0C338" w:rsidR="000C0984" w:rsidRPr="00AC3F74" w:rsidRDefault="000C0984" w:rsidP="000C0984">
            <w:pPr>
              <w:suppressAutoHyphens w:val="0"/>
              <w:spacing w:after="0"/>
              <w:jc w:val="left"/>
              <w:rPr>
                <w:sz w:val="20"/>
                <w:szCs w:val="20"/>
                <w:lang w:val="el-GR" w:eastAsia="el-GR"/>
              </w:rPr>
            </w:pPr>
            <w:r w:rsidRPr="00AC3F74">
              <w:rPr>
                <w:sz w:val="20"/>
                <w:szCs w:val="20"/>
                <w:lang w:val="el-GR"/>
              </w:rPr>
              <w:t>Κολλητική ταινία 50</w:t>
            </w:r>
            <w:r w:rsidRPr="00AC3F74">
              <w:rPr>
                <w:sz w:val="20"/>
                <w:szCs w:val="20"/>
              </w:rPr>
              <w:t>mm</w:t>
            </w:r>
            <w:r w:rsidRPr="00AC3F74">
              <w:rPr>
                <w:sz w:val="20"/>
                <w:szCs w:val="20"/>
                <w:lang w:val="el-GR"/>
              </w:rPr>
              <w:t xml:space="preserve"> και 50</w:t>
            </w:r>
            <w:r w:rsidRPr="00AC3F74">
              <w:rPr>
                <w:sz w:val="20"/>
                <w:szCs w:val="20"/>
              </w:rPr>
              <w:t>m</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DBC28A" w14:textId="4FB21F99"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7BC2EF16" w14:textId="1C71665D"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700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005B1FB9" w14:textId="248621E9"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0,85 €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42DCB215" w14:textId="67D43601"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595,00 €</w:t>
            </w:r>
          </w:p>
        </w:tc>
      </w:tr>
      <w:tr w:rsidR="000C0984" w:rsidRPr="000E0169" w14:paraId="526110DF" w14:textId="77777777" w:rsidTr="008A09D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A2CFB2B"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49</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14:paraId="7AAC4FAC" w14:textId="045C6624" w:rsidR="000C0984" w:rsidRPr="00AC3F74" w:rsidRDefault="000C0984" w:rsidP="000C0984">
            <w:pPr>
              <w:suppressAutoHyphens w:val="0"/>
              <w:spacing w:after="0"/>
              <w:jc w:val="left"/>
              <w:rPr>
                <w:sz w:val="20"/>
                <w:szCs w:val="20"/>
                <w:lang w:val="el-GR" w:eastAsia="el-GR"/>
              </w:rPr>
            </w:pPr>
            <w:r w:rsidRPr="00AC3F74">
              <w:rPr>
                <w:sz w:val="20"/>
                <w:szCs w:val="20"/>
                <w:lang w:val="el-GR"/>
              </w:rPr>
              <w:t>Λευκή Χάρτινη Κολλητική ταινία 19</w:t>
            </w:r>
            <w:r w:rsidRPr="00AC3F74">
              <w:rPr>
                <w:sz w:val="20"/>
                <w:szCs w:val="20"/>
              </w:rPr>
              <w:t>mm</w:t>
            </w:r>
            <w:r w:rsidRPr="00AC3F74">
              <w:rPr>
                <w:sz w:val="20"/>
                <w:szCs w:val="20"/>
                <w:lang w:val="el-GR"/>
              </w:rPr>
              <w:t xml:space="preserve"> *40</w:t>
            </w:r>
            <w:r w:rsidRPr="00AC3F74">
              <w:rPr>
                <w:sz w:val="20"/>
                <w:szCs w:val="20"/>
              </w:rPr>
              <w:t>m</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797C62" w14:textId="7BBF9EC4"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32A5A208" w14:textId="0F86A66E"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1745CC00" w14:textId="626FE40C"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1,20 €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6BAFCD3A" w14:textId="5A43EBCD"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120,00 €</w:t>
            </w:r>
          </w:p>
        </w:tc>
      </w:tr>
      <w:tr w:rsidR="000C0984" w:rsidRPr="000E0169" w14:paraId="1873F0F5" w14:textId="77777777" w:rsidTr="008A09D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0D11CF1"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50</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14:paraId="215032E7" w14:textId="601030E2" w:rsidR="000C0984" w:rsidRPr="00AC3F74" w:rsidRDefault="000C0984" w:rsidP="000C0984">
            <w:pPr>
              <w:suppressAutoHyphens w:val="0"/>
              <w:spacing w:after="0"/>
              <w:jc w:val="left"/>
              <w:rPr>
                <w:sz w:val="20"/>
                <w:szCs w:val="20"/>
                <w:lang w:val="el-GR" w:eastAsia="el-GR"/>
              </w:rPr>
            </w:pPr>
            <w:r w:rsidRPr="00AC3F74">
              <w:rPr>
                <w:sz w:val="20"/>
                <w:szCs w:val="20"/>
                <w:lang w:val="el-GR"/>
              </w:rPr>
              <w:t>Μεμβράνη περιτυλίγματος (συσκευασίας)διάφανο (</w:t>
            </w:r>
            <w:proofErr w:type="spellStart"/>
            <w:r w:rsidRPr="00AC3F74">
              <w:rPr>
                <w:sz w:val="20"/>
                <w:szCs w:val="20"/>
              </w:rPr>
              <w:t>strech</w:t>
            </w:r>
            <w:proofErr w:type="spellEnd"/>
            <w:r w:rsidRPr="00AC3F74">
              <w:rPr>
                <w:sz w:val="20"/>
                <w:szCs w:val="20"/>
                <w:lang w:val="el-GR"/>
              </w:rPr>
              <w:t xml:space="preserve"> </w:t>
            </w:r>
            <w:r w:rsidRPr="00AC3F74">
              <w:rPr>
                <w:sz w:val="20"/>
                <w:szCs w:val="20"/>
              </w:rPr>
              <w:t>film</w:t>
            </w:r>
            <w:r w:rsidRPr="00AC3F74">
              <w:rPr>
                <w:sz w:val="20"/>
                <w:szCs w:val="20"/>
                <w:lang w:val="el-GR"/>
              </w:rPr>
              <w:t>) 50</w:t>
            </w:r>
            <w:r w:rsidRPr="00AC3F74">
              <w:rPr>
                <w:sz w:val="20"/>
                <w:szCs w:val="20"/>
              </w:rPr>
              <w:t>cm</w:t>
            </w:r>
            <w:r w:rsidRPr="00AC3F74">
              <w:rPr>
                <w:sz w:val="20"/>
                <w:szCs w:val="20"/>
                <w:lang w:val="el-GR"/>
              </w:rPr>
              <w:t xml:space="preserve">. τουλάχιστον 2 </w:t>
            </w:r>
            <w:r w:rsidRPr="00AC3F74">
              <w:rPr>
                <w:sz w:val="20"/>
                <w:szCs w:val="20"/>
              </w:rPr>
              <w:t>kg</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CBD8A62" w14:textId="44249604"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ΡΟΛΛΟ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2E728980" w14:textId="3C0C4DF7"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7B11BA4E" w14:textId="22129055"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7,60 €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72253520" w14:textId="4AE4164D"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760,00 €</w:t>
            </w:r>
          </w:p>
        </w:tc>
      </w:tr>
      <w:tr w:rsidR="000C0984" w:rsidRPr="000E0169" w14:paraId="71B81F8E" w14:textId="77777777" w:rsidTr="008A09D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2EFA2DF"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51</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14:paraId="2E4823DF" w14:textId="1CCC1F74" w:rsidR="000C0984" w:rsidRPr="00AC3F74" w:rsidRDefault="000C0984" w:rsidP="000C0984">
            <w:pPr>
              <w:suppressAutoHyphens w:val="0"/>
              <w:spacing w:after="0"/>
              <w:jc w:val="left"/>
              <w:rPr>
                <w:sz w:val="20"/>
                <w:szCs w:val="20"/>
                <w:lang w:val="el-GR" w:eastAsia="el-GR"/>
              </w:rPr>
            </w:pPr>
            <w:r w:rsidRPr="00AC3F74">
              <w:rPr>
                <w:sz w:val="20"/>
                <w:szCs w:val="20"/>
                <w:lang w:val="el-GR"/>
              </w:rPr>
              <w:t xml:space="preserve">Ζελατίνες ντοσιέ με 11 τρύπες (ενισχυμένες και διάφανες) </w:t>
            </w:r>
            <w:r w:rsidRPr="00AC3F74">
              <w:rPr>
                <w:sz w:val="20"/>
                <w:szCs w:val="20"/>
              </w:rPr>
              <w:t>A</w:t>
            </w:r>
            <w:r w:rsidRPr="00AC3F74">
              <w:rPr>
                <w:sz w:val="20"/>
                <w:szCs w:val="20"/>
                <w:lang w:val="el-GR"/>
              </w:rPr>
              <w:t xml:space="preserve">4 μέγεθος και πάχος τουλάχιστον 40 </w:t>
            </w:r>
            <w:r w:rsidRPr="00AC3F74">
              <w:rPr>
                <w:sz w:val="20"/>
                <w:szCs w:val="20"/>
              </w:rPr>
              <w:t>mic</w:t>
            </w:r>
            <w:r w:rsidRPr="00AC3F74">
              <w:rPr>
                <w:sz w:val="20"/>
                <w:szCs w:val="20"/>
                <w:lang w:val="el-GR"/>
              </w:rPr>
              <w:t xml:space="preserve"> (0,04</w:t>
            </w:r>
            <w:r w:rsidRPr="00AC3F74">
              <w:rPr>
                <w:sz w:val="20"/>
                <w:szCs w:val="20"/>
              </w:rPr>
              <w:t>mm</w:t>
            </w:r>
            <w:r w:rsidRPr="00AC3F74">
              <w:rPr>
                <w:sz w:val="20"/>
                <w:szCs w:val="20"/>
                <w:lang w:val="el-GR"/>
              </w:rPr>
              <w:t>) (1ΟΟτεμ.)</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94FA34" w14:textId="59935DC1"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ΚΥΤΙΟ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0E4F6EB7" w14:textId="0F647E2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3.000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18572372" w14:textId="22398DEF"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61F79265" w14:textId="2FCA9AAE"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6.000,00 €</w:t>
            </w:r>
          </w:p>
        </w:tc>
      </w:tr>
      <w:tr w:rsidR="000C0984" w:rsidRPr="000E0169" w14:paraId="72804AE0"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F9F75E2"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52</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637A3D22" w14:textId="60AA2547" w:rsidR="000C0984" w:rsidRPr="00AC3F74" w:rsidRDefault="000C0984" w:rsidP="000C0984">
            <w:pPr>
              <w:suppressAutoHyphens w:val="0"/>
              <w:spacing w:after="0"/>
              <w:jc w:val="left"/>
              <w:rPr>
                <w:sz w:val="20"/>
                <w:szCs w:val="20"/>
                <w:lang w:val="el-GR" w:eastAsia="el-GR"/>
              </w:rPr>
            </w:pPr>
            <w:r w:rsidRPr="00AC3F74">
              <w:rPr>
                <w:sz w:val="20"/>
                <w:szCs w:val="20"/>
                <w:lang w:val="el-GR"/>
              </w:rPr>
              <w:t xml:space="preserve">Ζελατίνες </w:t>
            </w:r>
            <w:r w:rsidRPr="00AC3F74">
              <w:rPr>
                <w:sz w:val="20"/>
                <w:szCs w:val="20"/>
              </w:rPr>
              <w:t>A</w:t>
            </w:r>
            <w:r w:rsidRPr="00AC3F74">
              <w:rPr>
                <w:sz w:val="20"/>
                <w:szCs w:val="20"/>
                <w:lang w:val="el-GR"/>
              </w:rPr>
              <w:t>4, τύπου "</w:t>
            </w:r>
            <w:r w:rsidRPr="00AC3F74">
              <w:rPr>
                <w:sz w:val="20"/>
                <w:szCs w:val="20"/>
              </w:rPr>
              <w:t>L</w:t>
            </w:r>
            <w:r w:rsidRPr="00AC3F74">
              <w:rPr>
                <w:sz w:val="20"/>
                <w:szCs w:val="20"/>
                <w:lang w:val="el-GR"/>
              </w:rPr>
              <w:t>", χονδρή διαφάνεια, άνοιγμα πάνω και δεξιά, 100</w:t>
            </w:r>
            <w:r w:rsidRPr="00AC3F74">
              <w:rPr>
                <w:sz w:val="20"/>
                <w:szCs w:val="20"/>
              </w:rPr>
              <w:t>mic</w:t>
            </w:r>
            <w:r w:rsidRPr="00AC3F74">
              <w:rPr>
                <w:sz w:val="20"/>
                <w:szCs w:val="20"/>
                <w:lang w:val="el-GR"/>
              </w:rPr>
              <w:t xml:space="preserve"> πάχος</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883FFB" w14:textId="320FA042"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7D0B58F8" w14:textId="0C9BE75E"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37612BAA" w14:textId="42FA1235"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25D4DF1E" w14:textId="3DDE1623"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1.000,00 €</w:t>
            </w:r>
          </w:p>
        </w:tc>
      </w:tr>
      <w:tr w:rsidR="000C0984" w:rsidRPr="000E0169" w14:paraId="3C2CB802"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EC5706E"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53</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37770BF2" w14:textId="10C404C1" w:rsidR="000C0984" w:rsidRPr="00AC3F74" w:rsidRDefault="000C0984" w:rsidP="000C0984">
            <w:pPr>
              <w:suppressAutoHyphens w:val="0"/>
              <w:spacing w:after="0"/>
              <w:jc w:val="left"/>
              <w:rPr>
                <w:sz w:val="20"/>
                <w:szCs w:val="20"/>
                <w:lang w:val="el-GR" w:eastAsia="el-GR"/>
              </w:rPr>
            </w:pPr>
            <w:proofErr w:type="spellStart"/>
            <w:r w:rsidRPr="00AC3F74">
              <w:rPr>
                <w:sz w:val="20"/>
                <w:szCs w:val="20"/>
              </w:rPr>
              <w:t>Ημεροδείκτες</w:t>
            </w:r>
            <w:proofErr w:type="spellEnd"/>
            <w:r w:rsidRPr="00AC3F74">
              <w:rPr>
                <w:sz w:val="20"/>
                <w:szCs w:val="20"/>
              </w:rPr>
              <w:t xml:space="preserve"> επ</w:t>
            </w:r>
            <w:proofErr w:type="spellStart"/>
            <w:r w:rsidRPr="00AC3F74">
              <w:rPr>
                <w:sz w:val="20"/>
                <w:szCs w:val="20"/>
              </w:rPr>
              <w:t>ιτρ</w:t>
            </w:r>
            <w:proofErr w:type="spellEnd"/>
            <w:r w:rsidRPr="00AC3F74">
              <w:rPr>
                <w:sz w:val="20"/>
                <w:szCs w:val="20"/>
              </w:rPr>
              <w:t xml:space="preserve">απέζιοι </w:t>
            </w:r>
            <w:proofErr w:type="spellStart"/>
            <w:r w:rsidRPr="00AC3F74">
              <w:rPr>
                <w:sz w:val="20"/>
                <w:szCs w:val="20"/>
              </w:rPr>
              <w:t>έτους</w:t>
            </w:r>
            <w:proofErr w:type="spellEnd"/>
            <w:r w:rsidRPr="00AC3F74">
              <w:rPr>
                <w:sz w:val="20"/>
                <w:szCs w:val="20"/>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12108A" w14:textId="09ECEC15"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69115EDD" w14:textId="47B1A3E6"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5A71314E" w14:textId="2BEC452F"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437D6231" w14:textId="153B07BE"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500,00 €</w:t>
            </w:r>
          </w:p>
        </w:tc>
      </w:tr>
      <w:tr w:rsidR="000C0984" w:rsidRPr="000E0169" w14:paraId="6702247C"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A9C0623"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54</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6EA42548" w14:textId="05668622" w:rsidR="000C0984" w:rsidRPr="00AC3F74" w:rsidRDefault="000C0984" w:rsidP="000C0984">
            <w:pPr>
              <w:suppressAutoHyphens w:val="0"/>
              <w:spacing w:after="0"/>
              <w:jc w:val="left"/>
              <w:rPr>
                <w:sz w:val="20"/>
                <w:szCs w:val="20"/>
                <w:lang w:val="el-GR" w:eastAsia="el-GR"/>
              </w:rPr>
            </w:pPr>
            <w:proofErr w:type="spellStart"/>
            <w:r w:rsidRPr="00AC3F74">
              <w:rPr>
                <w:sz w:val="20"/>
                <w:szCs w:val="20"/>
              </w:rPr>
              <w:t>Βάσεις</w:t>
            </w:r>
            <w:proofErr w:type="spellEnd"/>
            <w:r w:rsidRPr="00AC3F74">
              <w:rPr>
                <w:sz w:val="20"/>
                <w:szCs w:val="20"/>
              </w:rPr>
              <w:t xml:space="preserve"> επ</w:t>
            </w:r>
            <w:proofErr w:type="spellStart"/>
            <w:r w:rsidRPr="00AC3F74">
              <w:rPr>
                <w:sz w:val="20"/>
                <w:szCs w:val="20"/>
              </w:rPr>
              <w:t>ιτρ</w:t>
            </w:r>
            <w:proofErr w:type="spellEnd"/>
            <w:r w:rsidRPr="00AC3F74">
              <w:rPr>
                <w:sz w:val="20"/>
                <w:szCs w:val="20"/>
              </w:rPr>
              <w:t xml:space="preserve">απέζιων </w:t>
            </w:r>
            <w:proofErr w:type="spellStart"/>
            <w:r w:rsidRPr="00AC3F74">
              <w:rPr>
                <w:sz w:val="20"/>
                <w:szCs w:val="20"/>
              </w:rPr>
              <w:t>ημεροδεικτών</w:t>
            </w:r>
            <w:proofErr w:type="spellEnd"/>
            <w:r w:rsidRPr="00AC3F74">
              <w:rPr>
                <w:sz w:val="20"/>
                <w:szCs w:val="20"/>
              </w:rPr>
              <w:t xml:space="preserve"> (</w:t>
            </w:r>
            <w:proofErr w:type="spellStart"/>
            <w:r w:rsidRPr="00AC3F74">
              <w:rPr>
                <w:sz w:val="20"/>
                <w:szCs w:val="20"/>
              </w:rPr>
              <w:t>μετ</w:t>
            </w:r>
            <w:proofErr w:type="spellEnd"/>
            <w:r w:rsidRPr="00AC3F74">
              <w:rPr>
                <w:sz w:val="20"/>
                <w:szCs w:val="20"/>
              </w:rPr>
              <w:t>αλλικές)</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3740AE" w14:textId="1680197F"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24B92110" w14:textId="0EBD9562"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6D363216" w14:textId="4ABDAECD"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2,80 €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532C5693" w14:textId="0EB034B5"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140,00 €</w:t>
            </w:r>
          </w:p>
        </w:tc>
      </w:tr>
      <w:tr w:rsidR="000C0984" w:rsidRPr="000E0169" w14:paraId="0EA2C885"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83E9624"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55</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7412CEE6" w14:textId="7C7A93F6" w:rsidR="000C0984" w:rsidRPr="00AC3F74" w:rsidRDefault="000C0984" w:rsidP="000C0984">
            <w:pPr>
              <w:suppressAutoHyphens w:val="0"/>
              <w:spacing w:after="0"/>
              <w:jc w:val="left"/>
              <w:rPr>
                <w:sz w:val="20"/>
                <w:szCs w:val="20"/>
                <w:lang w:val="el-GR" w:eastAsia="el-GR"/>
              </w:rPr>
            </w:pPr>
            <w:r w:rsidRPr="00AC3F74">
              <w:rPr>
                <w:sz w:val="20"/>
                <w:szCs w:val="20"/>
                <w:lang w:val="el-GR"/>
              </w:rPr>
              <w:t>Κύβοι σημειώσεων (λευκοί) 85</w:t>
            </w:r>
            <w:r w:rsidRPr="00AC3F74">
              <w:rPr>
                <w:sz w:val="20"/>
                <w:szCs w:val="20"/>
              </w:rPr>
              <w:t>cm</w:t>
            </w:r>
            <w:r w:rsidRPr="00AC3F74">
              <w:rPr>
                <w:sz w:val="20"/>
                <w:szCs w:val="20"/>
                <w:lang w:val="el-GR"/>
              </w:rPr>
              <w:t>*85</w:t>
            </w:r>
            <w:r w:rsidRPr="00AC3F74">
              <w:rPr>
                <w:sz w:val="20"/>
                <w:szCs w:val="20"/>
              </w:rPr>
              <w:t>cm</w:t>
            </w:r>
            <w:r w:rsidRPr="00AC3F74">
              <w:rPr>
                <w:sz w:val="20"/>
                <w:szCs w:val="20"/>
                <w:lang w:val="el-GR"/>
              </w:rPr>
              <w:t xml:space="preserve"> (400 Φ.)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983602" w14:textId="10FCD71F"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3A5CA64C" w14:textId="2846F177"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w:t>
            </w:r>
            <w:r w:rsidR="003840B6">
              <w:rPr>
                <w:rFonts w:asciiTheme="minorHAnsi" w:hAnsiTheme="minorHAnsi" w:cstheme="minorHAnsi"/>
                <w:sz w:val="20"/>
                <w:szCs w:val="20"/>
              </w:rPr>
              <w:t>.</w:t>
            </w:r>
            <w:r w:rsidRPr="000C0984">
              <w:rPr>
                <w:rFonts w:asciiTheme="minorHAnsi" w:hAnsiTheme="minorHAnsi" w:cstheme="minorHAnsi"/>
                <w:sz w:val="20"/>
                <w:szCs w:val="20"/>
              </w:rPr>
              <w:t>100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0F647499" w14:textId="7D49E7BB"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1,40 €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1BD9D3E5" w14:textId="50287B3D"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1.540,00 €</w:t>
            </w:r>
          </w:p>
        </w:tc>
      </w:tr>
      <w:tr w:rsidR="000C0984" w:rsidRPr="000E0169" w14:paraId="5B5516D4"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5F33F01"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56</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2FC4D50B" w14:textId="4A092FD7" w:rsidR="000C0984" w:rsidRPr="00AC3F74" w:rsidRDefault="000C0984" w:rsidP="000C0984">
            <w:pPr>
              <w:suppressAutoHyphens w:val="0"/>
              <w:spacing w:after="0"/>
              <w:jc w:val="left"/>
              <w:rPr>
                <w:sz w:val="20"/>
                <w:szCs w:val="20"/>
                <w:lang w:val="el-GR" w:eastAsia="el-GR"/>
              </w:rPr>
            </w:pPr>
            <w:r w:rsidRPr="00AC3F74">
              <w:rPr>
                <w:sz w:val="20"/>
                <w:szCs w:val="20"/>
                <w:lang w:val="el-GR"/>
              </w:rPr>
              <w:t>Θήκες για κύβους σημειώσεων (πλαστικές) 85</w:t>
            </w:r>
            <w:r w:rsidRPr="00AC3F74">
              <w:rPr>
                <w:sz w:val="20"/>
                <w:szCs w:val="20"/>
              </w:rPr>
              <w:t>cm</w:t>
            </w:r>
            <w:r w:rsidRPr="00AC3F74">
              <w:rPr>
                <w:sz w:val="20"/>
                <w:szCs w:val="20"/>
                <w:lang w:val="el-GR"/>
              </w:rPr>
              <w:t>*85</w:t>
            </w:r>
            <w:r w:rsidRPr="00AC3F74">
              <w:rPr>
                <w:sz w:val="20"/>
                <w:szCs w:val="20"/>
              </w:rPr>
              <w:t>cm</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2DCC02" w14:textId="6FF3923D"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50F8275E" w14:textId="08F18376"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150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5B0B154B" w14:textId="54B6FCC2"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533CB769" w14:textId="4D94E7D3"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150,00 €</w:t>
            </w:r>
          </w:p>
        </w:tc>
      </w:tr>
      <w:tr w:rsidR="000C0984" w:rsidRPr="000E0169" w14:paraId="50EF0627"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A599B21"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57</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0AA13235" w14:textId="23361E27" w:rsidR="000C0984" w:rsidRPr="00AC3F74" w:rsidRDefault="000C0984" w:rsidP="000C0984">
            <w:pPr>
              <w:suppressAutoHyphens w:val="0"/>
              <w:spacing w:after="0"/>
              <w:jc w:val="left"/>
              <w:rPr>
                <w:sz w:val="20"/>
                <w:szCs w:val="20"/>
                <w:lang w:val="el-GR" w:eastAsia="el-GR"/>
              </w:rPr>
            </w:pPr>
            <w:r w:rsidRPr="00AC3F74">
              <w:rPr>
                <w:sz w:val="20"/>
                <w:szCs w:val="20"/>
                <w:lang w:val="el-GR"/>
              </w:rPr>
              <w:t xml:space="preserve">Σελιδοδείκτες επανατοποθετούμενοι (τύπου </w:t>
            </w:r>
            <w:r w:rsidRPr="00AC3F74">
              <w:rPr>
                <w:sz w:val="20"/>
                <w:szCs w:val="20"/>
              </w:rPr>
              <w:t>post</w:t>
            </w:r>
            <w:r w:rsidRPr="00AC3F74">
              <w:rPr>
                <w:sz w:val="20"/>
                <w:szCs w:val="20"/>
                <w:lang w:val="el-GR"/>
              </w:rPr>
              <w:t xml:space="preserve"> </w:t>
            </w:r>
            <w:r w:rsidRPr="00AC3F74">
              <w:rPr>
                <w:sz w:val="20"/>
                <w:szCs w:val="20"/>
              </w:rPr>
              <w:t>it</w:t>
            </w:r>
            <w:r w:rsidRPr="00AC3F74">
              <w:rPr>
                <w:sz w:val="20"/>
                <w:szCs w:val="20"/>
                <w:lang w:val="el-GR"/>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0FE056" w14:textId="635FEDB4"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2D1E2F37" w14:textId="06FE028B"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7A062100" w14:textId="5307E21B"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0,80 €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582CFCE7" w14:textId="49238110"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800,00 €</w:t>
            </w:r>
          </w:p>
        </w:tc>
      </w:tr>
      <w:tr w:rsidR="000C0984" w:rsidRPr="000E0169" w14:paraId="1B4ACF3B"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CCBF702"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58</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37CFF6B2" w14:textId="2D8C3417" w:rsidR="000C0984" w:rsidRPr="00AC3F74" w:rsidRDefault="000C0984" w:rsidP="000C0984">
            <w:pPr>
              <w:suppressAutoHyphens w:val="0"/>
              <w:spacing w:after="0"/>
              <w:jc w:val="left"/>
              <w:rPr>
                <w:sz w:val="20"/>
                <w:szCs w:val="20"/>
                <w:lang w:val="el-GR" w:eastAsia="el-GR"/>
              </w:rPr>
            </w:pPr>
            <w:r w:rsidRPr="00AC3F74">
              <w:rPr>
                <w:sz w:val="20"/>
                <w:szCs w:val="20"/>
                <w:lang w:val="el-GR"/>
              </w:rPr>
              <w:t>Διαχωριστικά πλαστικά για κλασέρ 1-5 θεμάτων (Α4)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037E4F4" w14:textId="0D34E497"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3B5739C3" w14:textId="729607A9"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1C4FAE81" w14:textId="127F7E6C"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0,60 €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37E65B56" w14:textId="12EDDDF3"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60,00 €</w:t>
            </w:r>
          </w:p>
        </w:tc>
      </w:tr>
      <w:tr w:rsidR="000C0984" w:rsidRPr="000E0169" w14:paraId="641FC4F9"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FFCCDDF"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59</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4072A9C5" w14:textId="685432CA" w:rsidR="000C0984" w:rsidRPr="00AC3F74" w:rsidRDefault="000C0984" w:rsidP="000C0984">
            <w:pPr>
              <w:suppressAutoHyphens w:val="0"/>
              <w:spacing w:after="0"/>
              <w:jc w:val="left"/>
              <w:rPr>
                <w:sz w:val="20"/>
                <w:szCs w:val="20"/>
                <w:lang w:val="el-GR" w:eastAsia="el-GR"/>
              </w:rPr>
            </w:pPr>
            <w:r w:rsidRPr="00AC3F74">
              <w:rPr>
                <w:sz w:val="20"/>
                <w:szCs w:val="20"/>
                <w:lang w:val="el-GR"/>
              </w:rPr>
              <w:t>Διαχωριστικά πλαστικά για κλασέρ 1-10 θεμάτων (Α4)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9E7C888" w14:textId="3F7DF14E"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C04B458" w14:textId="1CCB6029"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7B874A83" w14:textId="655AEAE9"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0,90 €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10428CC9" w14:textId="23B63AB7"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90,00 €</w:t>
            </w:r>
          </w:p>
        </w:tc>
      </w:tr>
      <w:tr w:rsidR="000C0984" w:rsidRPr="000E0169" w14:paraId="644153C1"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1D46903"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60</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3CCD68CA" w14:textId="432ACCB0" w:rsidR="000C0984" w:rsidRPr="00AC3F74" w:rsidRDefault="000C0984" w:rsidP="000C0984">
            <w:pPr>
              <w:suppressAutoHyphens w:val="0"/>
              <w:spacing w:after="0"/>
              <w:jc w:val="left"/>
              <w:rPr>
                <w:sz w:val="20"/>
                <w:szCs w:val="20"/>
                <w:lang w:val="el-GR" w:eastAsia="el-GR"/>
              </w:rPr>
            </w:pPr>
            <w:r w:rsidRPr="00AC3F74">
              <w:rPr>
                <w:sz w:val="20"/>
                <w:szCs w:val="20"/>
                <w:lang w:val="el-GR"/>
              </w:rPr>
              <w:t>Διαχωριστικά πλαστικά για κλασέρ 1-20 θεμάτων (Α4)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F39D8E9" w14:textId="3B93A7A8"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59434014" w14:textId="1DD71A1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03FE2C84" w14:textId="5D02C5B7"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1,40 €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48FE70FC" w14:textId="4AEA6022"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700,00 €</w:t>
            </w:r>
          </w:p>
        </w:tc>
      </w:tr>
      <w:tr w:rsidR="000C0984" w:rsidRPr="000E0169" w14:paraId="32E17DFE"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936F5A5"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61</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0C7A8F50" w14:textId="52F15D9F" w:rsidR="000C0984" w:rsidRPr="00AC3F74" w:rsidRDefault="000C0984" w:rsidP="000C0984">
            <w:pPr>
              <w:suppressAutoHyphens w:val="0"/>
              <w:spacing w:after="0"/>
              <w:jc w:val="left"/>
              <w:rPr>
                <w:sz w:val="20"/>
                <w:szCs w:val="20"/>
                <w:lang w:val="el-GR" w:eastAsia="el-GR"/>
              </w:rPr>
            </w:pPr>
            <w:r w:rsidRPr="00AC3F74">
              <w:rPr>
                <w:sz w:val="20"/>
                <w:szCs w:val="20"/>
                <w:lang w:val="el-GR"/>
              </w:rPr>
              <w:t xml:space="preserve">Ετικέτες αυτοκόλλητες </w:t>
            </w:r>
            <w:r w:rsidRPr="00AC3F74">
              <w:rPr>
                <w:sz w:val="20"/>
                <w:szCs w:val="20"/>
              </w:rPr>
              <w:t>A</w:t>
            </w:r>
            <w:r w:rsidRPr="00AC3F74">
              <w:rPr>
                <w:sz w:val="20"/>
                <w:szCs w:val="20"/>
                <w:lang w:val="el-GR"/>
              </w:rPr>
              <w:t xml:space="preserve">4 διαφόρων διαστάσεων (100 ΤΕΜ.)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4D8B7C5" w14:textId="003AFCC1"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ΚΥΤΙΟ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90ED3E4" w14:textId="7F659E6D"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60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68E384B4" w14:textId="03CA134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9,60 €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7B66D40A" w14:textId="18615155"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576,00 €</w:t>
            </w:r>
          </w:p>
        </w:tc>
      </w:tr>
      <w:tr w:rsidR="000C0984" w:rsidRPr="000E0169" w14:paraId="6B6D181C"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FAB4494"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62</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3872AA4C" w14:textId="1BCBB514" w:rsidR="000C0984" w:rsidRPr="00AC3F74" w:rsidRDefault="000C0984" w:rsidP="000C0984">
            <w:pPr>
              <w:suppressAutoHyphens w:val="0"/>
              <w:spacing w:after="0"/>
              <w:jc w:val="left"/>
              <w:rPr>
                <w:sz w:val="20"/>
                <w:szCs w:val="20"/>
                <w:lang w:val="el-GR" w:eastAsia="el-GR"/>
              </w:rPr>
            </w:pPr>
            <w:proofErr w:type="spellStart"/>
            <w:r w:rsidRPr="00AC3F74">
              <w:rPr>
                <w:sz w:val="20"/>
                <w:szCs w:val="20"/>
                <w:lang w:val="el-GR"/>
              </w:rPr>
              <w:t>Φάκελα</w:t>
            </w:r>
            <w:proofErr w:type="spellEnd"/>
            <w:r w:rsidRPr="00AC3F74">
              <w:rPr>
                <w:sz w:val="20"/>
                <w:szCs w:val="20"/>
                <w:lang w:val="el-GR"/>
              </w:rPr>
              <w:t xml:space="preserve">- θήκες για </w:t>
            </w:r>
            <w:r w:rsidRPr="00AC3F74">
              <w:rPr>
                <w:sz w:val="20"/>
                <w:szCs w:val="20"/>
              </w:rPr>
              <w:t>cd</w:t>
            </w:r>
            <w:r w:rsidRPr="00AC3F74">
              <w:rPr>
                <w:sz w:val="20"/>
                <w:szCs w:val="20"/>
                <w:lang w:val="el-GR"/>
              </w:rPr>
              <w:t xml:space="preserve"> χάρτινες μονές</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1FBF8DB" w14:textId="66A2413B"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5A86BBD4" w14:textId="3B42B76E"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7DE09EC9" w14:textId="5017B75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0,03 €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2D387F01" w14:textId="29CB5417"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0,60 €</w:t>
            </w:r>
          </w:p>
        </w:tc>
      </w:tr>
      <w:tr w:rsidR="000C0984" w:rsidRPr="000E0169" w14:paraId="717DA9DD" w14:textId="77777777" w:rsidTr="00743CC0">
        <w:trPr>
          <w:trHeight w:val="402"/>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2E6B4"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63</w:t>
            </w:r>
          </w:p>
        </w:tc>
        <w:tc>
          <w:tcPr>
            <w:tcW w:w="2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95D09" w14:textId="29856C2E" w:rsidR="000C0984" w:rsidRPr="000C0984" w:rsidRDefault="000C0984" w:rsidP="000C0984">
            <w:pPr>
              <w:suppressAutoHyphens w:val="0"/>
              <w:spacing w:after="0"/>
              <w:jc w:val="left"/>
              <w:rPr>
                <w:sz w:val="20"/>
                <w:szCs w:val="20"/>
                <w:lang w:val="el-GR" w:eastAsia="el-GR"/>
              </w:rPr>
            </w:pPr>
            <w:r w:rsidRPr="000C0984">
              <w:rPr>
                <w:sz w:val="20"/>
                <w:szCs w:val="20"/>
                <w:lang w:val="el-GR"/>
              </w:rPr>
              <w:t xml:space="preserve">Θήκες πλαστικές για </w:t>
            </w:r>
            <w:r w:rsidRPr="000C0984">
              <w:rPr>
                <w:sz w:val="20"/>
                <w:szCs w:val="20"/>
              </w:rPr>
              <w:t>cd</w:t>
            </w:r>
            <w:r w:rsidRPr="000C0984">
              <w:rPr>
                <w:sz w:val="20"/>
                <w:szCs w:val="20"/>
                <w:lang w:val="el-GR"/>
              </w:rPr>
              <w:t xml:space="preserve"> μονές (</w:t>
            </w:r>
            <w:r w:rsidRPr="000C0984">
              <w:rPr>
                <w:sz w:val="20"/>
                <w:szCs w:val="20"/>
              </w:rPr>
              <w:t>slim</w:t>
            </w:r>
            <w:r w:rsidRPr="000C0984">
              <w:rPr>
                <w:sz w:val="20"/>
                <w:szCs w:val="20"/>
                <w:lang w:val="el-GR"/>
              </w:rPr>
              <w: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E92ED59" w14:textId="0D636E45"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25A84953" w14:textId="1D61C304"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4411AE66" w14:textId="4E019A7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0,50 €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755C5033" w14:textId="717B87A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10,00 €</w:t>
            </w:r>
          </w:p>
        </w:tc>
      </w:tr>
      <w:tr w:rsidR="000C0984" w:rsidRPr="000E0169" w14:paraId="62623242" w14:textId="77777777" w:rsidTr="00743CC0">
        <w:trPr>
          <w:trHeight w:val="402"/>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A6E81"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64</w:t>
            </w:r>
          </w:p>
        </w:tc>
        <w:tc>
          <w:tcPr>
            <w:tcW w:w="2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E485E" w14:textId="0BD21DFD" w:rsidR="000C0984" w:rsidRPr="000C0984" w:rsidRDefault="000C0984" w:rsidP="000C0984">
            <w:pPr>
              <w:suppressAutoHyphens w:val="0"/>
              <w:spacing w:after="0"/>
              <w:jc w:val="left"/>
              <w:rPr>
                <w:sz w:val="20"/>
                <w:szCs w:val="20"/>
                <w:lang w:val="el-GR" w:eastAsia="el-GR"/>
              </w:rPr>
            </w:pPr>
            <w:r w:rsidRPr="000C0984">
              <w:rPr>
                <w:sz w:val="20"/>
                <w:szCs w:val="20"/>
              </w:rPr>
              <w:t>Απ</w:t>
            </w:r>
            <w:proofErr w:type="spellStart"/>
            <w:r w:rsidRPr="000C0984">
              <w:rPr>
                <w:sz w:val="20"/>
                <w:szCs w:val="20"/>
              </w:rPr>
              <w:t>οσυρ</w:t>
            </w:r>
            <w:proofErr w:type="spellEnd"/>
            <w:r w:rsidRPr="000C0984">
              <w:rPr>
                <w:sz w:val="20"/>
                <w:szCs w:val="20"/>
              </w:rPr>
              <w:t xml:space="preserve">απτικά </w:t>
            </w:r>
            <w:proofErr w:type="spellStart"/>
            <w:r w:rsidRPr="000C0984">
              <w:rPr>
                <w:sz w:val="20"/>
                <w:szCs w:val="20"/>
              </w:rPr>
              <w:t>μικρά</w:t>
            </w:r>
            <w:proofErr w:type="spellEnd"/>
            <w:r w:rsidRPr="000C0984">
              <w:rPr>
                <w:sz w:val="20"/>
                <w:szCs w:val="20"/>
              </w:rPr>
              <w:t xml:space="preserve"> (καβ</w:t>
            </w:r>
            <w:proofErr w:type="spellStart"/>
            <w:r w:rsidRPr="000C0984">
              <w:rPr>
                <w:sz w:val="20"/>
                <w:szCs w:val="20"/>
              </w:rPr>
              <w:t>ουράκι</w:t>
            </w:r>
            <w:proofErr w:type="spellEnd"/>
            <w:r w:rsidRPr="000C0984">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B2193" w14:textId="5DD308AE"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40608" w14:textId="23A4778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500</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81DAD" w14:textId="5F8EE037"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0,70 €</w:t>
            </w: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7353D" w14:textId="343C9DF1"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350,00 €</w:t>
            </w:r>
          </w:p>
        </w:tc>
      </w:tr>
      <w:tr w:rsidR="000C0984" w:rsidRPr="000E0169" w14:paraId="6BAB3AB7" w14:textId="77777777" w:rsidTr="00743CC0">
        <w:trPr>
          <w:trHeight w:val="402"/>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F0AA8"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65</w:t>
            </w:r>
          </w:p>
        </w:tc>
        <w:tc>
          <w:tcPr>
            <w:tcW w:w="2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8B276" w14:textId="09318105" w:rsidR="000C0984" w:rsidRPr="000C0984" w:rsidRDefault="000C0984" w:rsidP="000C0984">
            <w:pPr>
              <w:suppressAutoHyphens w:val="0"/>
              <w:spacing w:after="0"/>
              <w:jc w:val="left"/>
              <w:rPr>
                <w:sz w:val="20"/>
                <w:szCs w:val="20"/>
                <w:lang w:val="el-GR" w:eastAsia="el-GR"/>
              </w:rPr>
            </w:pPr>
            <w:r w:rsidRPr="000C0984">
              <w:rPr>
                <w:sz w:val="20"/>
                <w:szCs w:val="20"/>
              </w:rPr>
              <w:t>Χα</w:t>
            </w:r>
            <w:proofErr w:type="spellStart"/>
            <w:r w:rsidRPr="000C0984">
              <w:rPr>
                <w:sz w:val="20"/>
                <w:szCs w:val="20"/>
              </w:rPr>
              <w:t>ρτοκό</w:t>
            </w:r>
            <w:proofErr w:type="spellEnd"/>
            <w:r w:rsidRPr="000C0984">
              <w:rPr>
                <w:sz w:val="20"/>
                <w:szCs w:val="20"/>
              </w:rPr>
              <w:t xml:space="preserve">πτες </w:t>
            </w:r>
            <w:proofErr w:type="spellStart"/>
            <w:r w:rsidRPr="000C0984">
              <w:rPr>
                <w:sz w:val="20"/>
                <w:szCs w:val="20"/>
              </w:rPr>
              <w:t>με</w:t>
            </w:r>
            <w:proofErr w:type="spellEnd"/>
            <w:r w:rsidRPr="000C0984">
              <w:rPr>
                <w:sz w:val="20"/>
                <w:szCs w:val="20"/>
              </w:rPr>
              <w:t xml:space="preserve"> </w:t>
            </w:r>
            <w:proofErr w:type="spellStart"/>
            <w:r w:rsidRPr="000C0984">
              <w:rPr>
                <w:sz w:val="20"/>
                <w:szCs w:val="20"/>
              </w:rPr>
              <w:t>μικρή</w:t>
            </w:r>
            <w:proofErr w:type="spellEnd"/>
            <w:r w:rsidRPr="000C0984">
              <w:rPr>
                <w:sz w:val="20"/>
                <w:szCs w:val="20"/>
              </w:rPr>
              <w:t xml:space="preserve"> </w:t>
            </w:r>
            <w:proofErr w:type="spellStart"/>
            <w:r w:rsidRPr="000C0984">
              <w:rPr>
                <w:sz w:val="20"/>
                <w:szCs w:val="20"/>
              </w:rPr>
              <w:t>λάμ</w:t>
            </w:r>
            <w:proofErr w:type="spellEnd"/>
            <w:r w:rsidRPr="000C0984">
              <w:rPr>
                <w:sz w:val="20"/>
                <w:szCs w:val="20"/>
              </w:rPr>
              <w:t>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33435" w14:textId="31D4448C"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698D6" w14:textId="13D6385C"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200</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243CD" w14:textId="383A6907"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0,40 €</w:t>
            </w: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FE545" w14:textId="2654F66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80,00 €</w:t>
            </w:r>
          </w:p>
        </w:tc>
      </w:tr>
      <w:tr w:rsidR="000C0984" w:rsidRPr="000E0169" w14:paraId="1D95C9A3" w14:textId="77777777" w:rsidTr="00743CC0">
        <w:trPr>
          <w:trHeight w:val="402"/>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87698"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lastRenderedPageBreak/>
              <w:t>66</w:t>
            </w:r>
          </w:p>
        </w:tc>
        <w:tc>
          <w:tcPr>
            <w:tcW w:w="2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A5F4A" w14:textId="73B1C1B0" w:rsidR="000C0984" w:rsidRPr="000C0984" w:rsidRDefault="000C0984" w:rsidP="000C0984">
            <w:pPr>
              <w:suppressAutoHyphens w:val="0"/>
              <w:spacing w:after="0"/>
              <w:jc w:val="left"/>
              <w:rPr>
                <w:sz w:val="20"/>
                <w:szCs w:val="20"/>
                <w:lang w:val="el-GR" w:eastAsia="el-GR"/>
              </w:rPr>
            </w:pPr>
            <w:r w:rsidRPr="000C0984">
              <w:rPr>
                <w:sz w:val="20"/>
                <w:szCs w:val="20"/>
              </w:rPr>
              <w:t>Χα</w:t>
            </w:r>
            <w:proofErr w:type="spellStart"/>
            <w:r w:rsidRPr="000C0984">
              <w:rPr>
                <w:sz w:val="20"/>
                <w:szCs w:val="20"/>
              </w:rPr>
              <w:t>ρτοκό</w:t>
            </w:r>
            <w:proofErr w:type="spellEnd"/>
            <w:r w:rsidRPr="000C0984">
              <w:rPr>
                <w:sz w:val="20"/>
                <w:szCs w:val="20"/>
              </w:rPr>
              <w:t xml:space="preserve">πτες </w:t>
            </w:r>
            <w:proofErr w:type="spellStart"/>
            <w:r w:rsidRPr="000C0984">
              <w:rPr>
                <w:sz w:val="20"/>
                <w:szCs w:val="20"/>
              </w:rPr>
              <w:t>με</w:t>
            </w:r>
            <w:proofErr w:type="spellEnd"/>
            <w:r w:rsidRPr="000C0984">
              <w:rPr>
                <w:sz w:val="20"/>
                <w:szCs w:val="20"/>
              </w:rPr>
              <w:t xml:space="preserve"> </w:t>
            </w:r>
            <w:proofErr w:type="spellStart"/>
            <w:r w:rsidRPr="000C0984">
              <w:rPr>
                <w:sz w:val="20"/>
                <w:szCs w:val="20"/>
              </w:rPr>
              <w:t>μεγάλη</w:t>
            </w:r>
            <w:proofErr w:type="spellEnd"/>
            <w:r w:rsidRPr="000C0984">
              <w:rPr>
                <w:sz w:val="20"/>
                <w:szCs w:val="20"/>
              </w:rPr>
              <w:t xml:space="preserve"> </w:t>
            </w:r>
            <w:proofErr w:type="spellStart"/>
            <w:r w:rsidRPr="000C0984">
              <w:rPr>
                <w:sz w:val="20"/>
                <w:szCs w:val="20"/>
              </w:rPr>
              <w:t>λάμ</w:t>
            </w:r>
            <w:proofErr w:type="spellEnd"/>
            <w:r w:rsidRPr="000C0984">
              <w:rPr>
                <w:sz w:val="20"/>
                <w:szCs w:val="20"/>
              </w:rPr>
              <w:t>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66AF5" w14:textId="0C12205C"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20102" w14:textId="635BDD43"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200</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D98EB" w14:textId="1A714E80"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0,60 €</w:t>
            </w: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05E7D" w14:textId="091B0061"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120,00 €</w:t>
            </w:r>
          </w:p>
        </w:tc>
      </w:tr>
      <w:tr w:rsidR="000C0984" w:rsidRPr="000E0169" w14:paraId="27C2FAE5" w14:textId="77777777" w:rsidTr="00743CC0">
        <w:trPr>
          <w:trHeight w:val="58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53F18"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67</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23D22" w14:textId="600432F7" w:rsidR="000C0984" w:rsidRPr="000C0984" w:rsidRDefault="000C0984" w:rsidP="000C0984">
            <w:pPr>
              <w:suppressAutoHyphens w:val="0"/>
              <w:spacing w:after="0"/>
              <w:jc w:val="left"/>
              <w:rPr>
                <w:sz w:val="20"/>
                <w:szCs w:val="20"/>
                <w:lang w:val="el-GR" w:eastAsia="el-GR"/>
              </w:rPr>
            </w:pPr>
            <w:proofErr w:type="spellStart"/>
            <w:r w:rsidRPr="000C0984">
              <w:rPr>
                <w:sz w:val="20"/>
                <w:szCs w:val="20"/>
              </w:rPr>
              <w:t>Κόλλες</w:t>
            </w:r>
            <w:proofErr w:type="spellEnd"/>
            <w:r w:rsidRPr="000C0984">
              <w:rPr>
                <w:sz w:val="20"/>
                <w:szCs w:val="20"/>
              </w:rPr>
              <w:t xml:space="preserve"> ανα</w:t>
            </w:r>
            <w:proofErr w:type="spellStart"/>
            <w:r w:rsidRPr="000C0984">
              <w:rPr>
                <w:sz w:val="20"/>
                <w:szCs w:val="20"/>
              </w:rPr>
              <w:t>φοράς</w:t>
            </w:r>
            <w:proofErr w:type="spellEnd"/>
            <w:r w:rsidRPr="000C0984">
              <w:rPr>
                <w:sz w:val="20"/>
                <w:szCs w:val="20"/>
              </w:rPr>
              <w:t xml:space="preserve"> (Α4)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00AC8" w14:textId="1FE32047"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ΚΥΤΙΟ</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A74CC" w14:textId="124C3AF4"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70</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F7D4C" w14:textId="51598E36"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9,00 €</w:t>
            </w: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66F27" w14:textId="11DAC4AB"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630,00 €</w:t>
            </w:r>
          </w:p>
        </w:tc>
      </w:tr>
      <w:tr w:rsidR="000C0984" w:rsidRPr="000E0169" w14:paraId="7305869E"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E1FE0DB"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68</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28021E35" w14:textId="2DA7D930" w:rsidR="000C0984" w:rsidRPr="000C0984" w:rsidRDefault="000C0984" w:rsidP="000C0984">
            <w:pPr>
              <w:suppressAutoHyphens w:val="0"/>
              <w:spacing w:after="0"/>
              <w:jc w:val="left"/>
              <w:rPr>
                <w:sz w:val="20"/>
                <w:szCs w:val="20"/>
                <w:lang w:val="el-GR" w:eastAsia="el-GR"/>
              </w:rPr>
            </w:pPr>
            <w:r w:rsidRPr="000C0984">
              <w:rPr>
                <w:sz w:val="20"/>
                <w:szCs w:val="20"/>
                <w:lang w:val="el-GR"/>
              </w:rPr>
              <w:t xml:space="preserve">Ημερολογιακές </w:t>
            </w:r>
            <w:proofErr w:type="spellStart"/>
            <w:r w:rsidRPr="000C0984">
              <w:rPr>
                <w:sz w:val="20"/>
                <w:szCs w:val="20"/>
                <w:lang w:val="el-GR"/>
              </w:rPr>
              <w:t>αντζέντες</w:t>
            </w:r>
            <w:proofErr w:type="spellEnd"/>
            <w:r w:rsidRPr="000C0984">
              <w:rPr>
                <w:sz w:val="20"/>
                <w:szCs w:val="20"/>
                <w:lang w:val="el-GR"/>
              </w:rPr>
              <w:t xml:space="preserve"> σπιράλ (τύπου τετραδίου διαστάσεων 17</w:t>
            </w:r>
            <w:r w:rsidRPr="000C0984">
              <w:rPr>
                <w:sz w:val="20"/>
                <w:szCs w:val="20"/>
              </w:rPr>
              <w:t>cm</w:t>
            </w:r>
            <w:r w:rsidRPr="000C0984">
              <w:rPr>
                <w:sz w:val="20"/>
                <w:szCs w:val="20"/>
                <w:lang w:val="el-GR"/>
              </w:rPr>
              <w:t>*25</w:t>
            </w:r>
            <w:r w:rsidRPr="000C0984">
              <w:rPr>
                <w:sz w:val="20"/>
                <w:szCs w:val="20"/>
              </w:rPr>
              <w:t>cm</w:t>
            </w:r>
            <w:r w:rsidRPr="000C0984">
              <w:rPr>
                <w:sz w:val="20"/>
                <w:szCs w:val="20"/>
                <w:lang w:val="el-GR"/>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4D996A" w14:textId="04CE3CF2"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60036042" w14:textId="36D18D89"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7C909B6A" w14:textId="7B19B705"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8,00 €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52A730BC" w14:textId="6BEB097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400,00 €</w:t>
            </w:r>
          </w:p>
        </w:tc>
      </w:tr>
      <w:tr w:rsidR="000C0984" w:rsidRPr="000E0169" w14:paraId="379CCC2C"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60A51F0"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69</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44F62573" w14:textId="1190688D" w:rsidR="000C0984" w:rsidRPr="000C0984" w:rsidRDefault="000C0984" w:rsidP="000C0984">
            <w:pPr>
              <w:suppressAutoHyphens w:val="0"/>
              <w:spacing w:after="0"/>
              <w:jc w:val="left"/>
              <w:rPr>
                <w:sz w:val="20"/>
                <w:szCs w:val="20"/>
                <w:lang w:val="el-GR" w:eastAsia="el-GR"/>
              </w:rPr>
            </w:pPr>
            <w:proofErr w:type="spellStart"/>
            <w:r w:rsidRPr="000C0984">
              <w:rPr>
                <w:sz w:val="20"/>
                <w:szCs w:val="20"/>
              </w:rPr>
              <w:t>Τετράδιο</w:t>
            </w:r>
            <w:proofErr w:type="spellEnd"/>
            <w:r w:rsidRPr="000C0984">
              <w:rPr>
                <w:sz w:val="20"/>
                <w:szCs w:val="20"/>
              </w:rPr>
              <w:t xml:space="preserve"> </w:t>
            </w:r>
            <w:proofErr w:type="spellStart"/>
            <w:r w:rsidRPr="000C0984">
              <w:rPr>
                <w:sz w:val="20"/>
                <w:szCs w:val="20"/>
              </w:rPr>
              <w:t>στ</w:t>
            </w:r>
            <w:proofErr w:type="spellEnd"/>
            <w:r w:rsidRPr="000C0984">
              <w:rPr>
                <w:sz w:val="20"/>
                <w:szCs w:val="20"/>
              </w:rPr>
              <w:t>αχωμένο 20 Χ 30 (1ΟΟφ.)</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078EA3" w14:textId="0B69F4C8"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66F7BF3B" w14:textId="5E08DBCF"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150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4970273B" w14:textId="24C40CFB"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4,40 €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6E9DD261" w14:textId="0E974AE2"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660,00 €</w:t>
            </w:r>
          </w:p>
        </w:tc>
      </w:tr>
      <w:tr w:rsidR="000C0984" w:rsidRPr="000E0169" w14:paraId="2912AFA6"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551946C"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70</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75B79DF1" w14:textId="7D7D54E4" w:rsidR="000C0984" w:rsidRPr="000C0984" w:rsidRDefault="000C0984" w:rsidP="000C0984">
            <w:pPr>
              <w:suppressAutoHyphens w:val="0"/>
              <w:spacing w:after="0"/>
              <w:jc w:val="left"/>
              <w:rPr>
                <w:sz w:val="20"/>
                <w:szCs w:val="20"/>
                <w:lang w:val="el-GR" w:eastAsia="el-GR"/>
              </w:rPr>
            </w:pPr>
            <w:proofErr w:type="spellStart"/>
            <w:r w:rsidRPr="000C0984">
              <w:rPr>
                <w:sz w:val="20"/>
                <w:szCs w:val="20"/>
              </w:rPr>
              <w:t>Ευρετήριο</w:t>
            </w:r>
            <w:proofErr w:type="spellEnd"/>
            <w:r w:rsidRPr="000C0984">
              <w:rPr>
                <w:sz w:val="20"/>
                <w:szCs w:val="20"/>
              </w:rPr>
              <w:t xml:space="preserve"> </w:t>
            </w:r>
            <w:proofErr w:type="spellStart"/>
            <w:r w:rsidRPr="000C0984">
              <w:rPr>
                <w:sz w:val="20"/>
                <w:szCs w:val="20"/>
              </w:rPr>
              <w:t>στ</w:t>
            </w:r>
            <w:proofErr w:type="spellEnd"/>
            <w:r w:rsidRPr="000C0984">
              <w:rPr>
                <w:sz w:val="20"/>
                <w:szCs w:val="20"/>
              </w:rPr>
              <w:t>αχωμένο 20 Χ 30 (1ΟΟφ.)</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3314EC" w14:textId="0AF8F3D2"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62B66AA3" w14:textId="4025CE0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0B25E54E" w14:textId="05DCA120"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6,00 €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47DA9F00" w14:textId="4282D4FB"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180,00 €</w:t>
            </w:r>
          </w:p>
        </w:tc>
      </w:tr>
      <w:tr w:rsidR="000C0984" w:rsidRPr="000E0169" w14:paraId="69BBEFBD"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CE93551"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71</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29AF3F3E" w14:textId="35625EA3" w:rsidR="000C0984" w:rsidRPr="000C0984" w:rsidRDefault="000C0984" w:rsidP="000C0984">
            <w:pPr>
              <w:suppressAutoHyphens w:val="0"/>
              <w:spacing w:after="0"/>
              <w:jc w:val="left"/>
              <w:rPr>
                <w:sz w:val="20"/>
                <w:szCs w:val="20"/>
                <w:lang w:val="el-GR" w:eastAsia="el-GR"/>
              </w:rPr>
            </w:pPr>
            <w:proofErr w:type="spellStart"/>
            <w:r w:rsidRPr="000C0984">
              <w:rPr>
                <w:sz w:val="20"/>
                <w:szCs w:val="20"/>
              </w:rPr>
              <w:t>Βι</w:t>
            </w:r>
            <w:proofErr w:type="spellEnd"/>
            <w:r w:rsidRPr="000C0984">
              <w:rPr>
                <w:sz w:val="20"/>
                <w:szCs w:val="20"/>
              </w:rPr>
              <w:t xml:space="preserve">βλίο </w:t>
            </w:r>
            <w:proofErr w:type="spellStart"/>
            <w:r w:rsidRPr="000C0984">
              <w:rPr>
                <w:sz w:val="20"/>
                <w:szCs w:val="20"/>
              </w:rPr>
              <w:t>Πρωτοκόλλου</w:t>
            </w:r>
            <w:proofErr w:type="spellEnd"/>
            <w:r w:rsidRPr="000C0984">
              <w:rPr>
                <w:sz w:val="20"/>
                <w:szCs w:val="20"/>
              </w:rPr>
              <w:t xml:space="preserve"> 20 Χ 30 (1ΟΟφ.)</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19E6B2" w14:textId="3D8425BD"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53B404D8" w14:textId="7B5DE740"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3C2AA591" w14:textId="27FB04FC"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7,60 €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4B1E7003" w14:textId="725568DD"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304,00 €</w:t>
            </w:r>
          </w:p>
        </w:tc>
      </w:tr>
      <w:tr w:rsidR="000C0984" w:rsidRPr="000E0169" w14:paraId="03A83C35"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9E91EE4"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72</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2F530CFC" w14:textId="2B9A65B3" w:rsidR="000C0984" w:rsidRPr="000C0984" w:rsidRDefault="000C0984" w:rsidP="000C0984">
            <w:pPr>
              <w:suppressAutoHyphens w:val="0"/>
              <w:spacing w:after="0"/>
              <w:jc w:val="left"/>
              <w:rPr>
                <w:sz w:val="20"/>
                <w:szCs w:val="20"/>
                <w:lang w:val="el-GR" w:eastAsia="el-GR"/>
              </w:rPr>
            </w:pPr>
            <w:proofErr w:type="spellStart"/>
            <w:r w:rsidRPr="000C0984">
              <w:rPr>
                <w:sz w:val="20"/>
                <w:szCs w:val="20"/>
              </w:rPr>
              <w:t>Βι</w:t>
            </w:r>
            <w:proofErr w:type="spellEnd"/>
            <w:r w:rsidRPr="000C0984">
              <w:rPr>
                <w:sz w:val="20"/>
                <w:szCs w:val="20"/>
              </w:rPr>
              <w:t xml:space="preserve">βλίο </w:t>
            </w:r>
            <w:proofErr w:type="spellStart"/>
            <w:r w:rsidRPr="000C0984">
              <w:rPr>
                <w:sz w:val="20"/>
                <w:szCs w:val="20"/>
              </w:rPr>
              <w:t>Πρωτοκόλλου</w:t>
            </w:r>
            <w:proofErr w:type="spellEnd"/>
            <w:r w:rsidRPr="000C0984">
              <w:rPr>
                <w:sz w:val="20"/>
                <w:szCs w:val="20"/>
              </w:rPr>
              <w:t xml:space="preserve"> 20 Χ 30 (200φ.)</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25F890" w14:textId="0CC04866"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6BBD7E0F" w14:textId="52989534"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5F99E5CE" w14:textId="319D5739"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11,00 €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2E120074" w14:textId="39CCED8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440,00 €</w:t>
            </w:r>
          </w:p>
        </w:tc>
      </w:tr>
      <w:tr w:rsidR="000C0984" w:rsidRPr="000E0169" w14:paraId="22EE94C4" w14:textId="77777777" w:rsidTr="008A09D3">
        <w:trPr>
          <w:trHeight w:val="3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81A7D77"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73</w:t>
            </w:r>
          </w:p>
        </w:tc>
        <w:tc>
          <w:tcPr>
            <w:tcW w:w="2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C319E" w14:textId="0E4472C3" w:rsidR="000C0984" w:rsidRPr="000C0984" w:rsidRDefault="000C0984" w:rsidP="000C0984">
            <w:pPr>
              <w:suppressAutoHyphens w:val="0"/>
              <w:spacing w:after="0"/>
              <w:jc w:val="left"/>
              <w:rPr>
                <w:sz w:val="20"/>
                <w:szCs w:val="20"/>
                <w:lang w:val="el-GR" w:eastAsia="el-GR"/>
              </w:rPr>
            </w:pPr>
            <w:r w:rsidRPr="000C0984">
              <w:rPr>
                <w:sz w:val="20"/>
                <w:szCs w:val="20"/>
                <w:lang w:val="el-GR"/>
              </w:rPr>
              <w:t xml:space="preserve">Βιβλίο Αδειών </w:t>
            </w:r>
            <w:proofErr w:type="spellStart"/>
            <w:r w:rsidRPr="000C0984">
              <w:rPr>
                <w:sz w:val="20"/>
                <w:szCs w:val="20"/>
                <w:lang w:val="el-GR"/>
              </w:rPr>
              <w:t>Προισταμένων</w:t>
            </w:r>
            <w:proofErr w:type="spellEnd"/>
            <w:r w:rsidRPr="000C0984">
              <w:rPr>
                <w:sz w:val="20"/>
                <w:szCs w:val="20"/>
                <w:lang w:val="el-GR"/>
              </w:rPr>
              <w:t xml:space="preserve"> Δ/</w:t>
            </w:r>
            <w:proofErr w:type="spellStart"/>
            <w:r w:rsidRPr="000C0984">
              <w:rPr>
                <w:sz w:val="20"/>
                <w:szCs w:val="20"/>
                <w:lang w:val="el-GR"/>
              </w:rPr>
              <w:t>νσεων</w:t>
            </w:r>
            <w:proofErr w:type="spellEnd"/>
            <w:r w:rsidRPr="000C0984">
              <w:rPr>
                <w:sz w:val="20"/>
                <w:szCs w:val="20"/>
                <w:lang w:val="el-GR"/>
              </w:rPr>
              <w:t xml:space="preserve"> και Υπαλλήλων</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18701D" w14:textId="4DCE3051"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6591C9B9" w14:textId="2BCE941E"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24F49919" w14:textId="264CA67B"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4,70 €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56A21438" w14:textId="711558F2"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141,00 €</w:t>
            </w:r>
          </w:p>
        </w:tc>
      </w:tr>
      <w:tr w:rsidR="000C0984" w:rsidRPr="000E0169" w14:paraId="275CE131"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5CDF6AD"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74</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397D0BA9" w14:textId="7D710584" w:rsidR="000C0984" w:rsidRPr="000C0984" w:rsidRDefault="000C0984" w:rsidP="000C0984">
            <w:pPr>
              <w:suppressAutoHyphens w:val="0"/>
              <w:spacing w:after="0"/>
              <w:jc w:val="left"/>
              <w:rPr>
                <w:sz w:val="20"/>
                <w:szCs w:val="20"/>
                <w:lang w:val="el-GR" w:eastAsia="el-GR"/>
              </w:rPr>
            </w:pPr>
            <w:r w:rsidRPr="000C0984">
              <w:rPr>
                <w:sz w:val="20"/>
                <w:szCs w:val="20"/>
                <w:lang w:val="el-GR"/>
              </w:rPr>
              <w:t>Βιβλίο Διεκπεραίωσης Εγγράφων 17</w:t>
            </w:r>
            <w:r w:rsidRPr="000C0984">
              <w:rPr>
                <w:sz w:val="20"/>
                <w:szCs w:val="20"/>
              </w:rPr>
              <w:t>x</w:t>
            </w:r>
            <w:r w:rsidRPr="000C0984">
              <w:rPr>
                <w:sz w:val="20"/>
                <w:szCs w:val="20"/>
                <w:lang w:val="el-GR"/>
              </w:rPr>
              <w:t>25 (1ΟΟφ.)</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3530CF" w14:textId="498555F1"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4C9E2394" w14:textId="55644E35"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69C7CF50" w14:textId="19DC878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8,00 €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31691524" w14:textId="7C1D26DB"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160,00 €</w:t>
            </w:r>
          </w:p>
        </w:tc>
      </w:tr>
      <w:tr w:rsidR="000C0984" w:rsidRPr="000E0169" w14:paraId="52328C60"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137E9D8"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75</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4912E387" w14:textId="7B6FF86A" w:rsidR="000C0984" w:rsidRPr="000C0984" w:rsidRDefault="000C0984" w:rsidP="000C0984">
            <w:pPr>
              <w:suppressAutoHyphens w:val="0"/>
              <w:spacing w:after="0"/>
              <w:jc w:val="left"/>
              <w:rPr>
                <w:sz w:val="20"/>
                <w:szCs w:val="20"/>
                <w:lang w:val="el-GR" w:eastAsia="el-GR"/>
              </w:rPr>
            </w:pPr>
            <w:r w:rsidRPr="000C0984">
              <w:rPr>
                <w:sz w:val="20"/>
                <w:szCs w:val="20"/>
                <w:lang w:val="el-GR"/>
              </w:rPr>
              <w:t xml:space="preserve">Μπλοκ σημειώσεων </w:t>
            </w:r>
            <w:r w:rsidRPr="000C0984">
              <w:rPr>
                <w:sz w:val="20"/>
                <w:szCs w:val="20"/>
              </w:rPr>
              <w:t>A</w:t>
            </w:r>
            <w:r w:rsidRPr="000C0984">
              <w:rPr>
                <w:sz w:val="20"/>
                <w:szCs w:val="20"/>
                <w:lang w:val="el-GR"/>
              </w:rPr>
              <w:t>4 με ρίγες (50 φ.)</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AF86A2" w14:textId="57BDA671"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0CCCF7D4" w14:textId="51F51474"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2E4C46F9" w14:textId="372CA511"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0,80 €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3F4B98D2" w14:textId="1A6F6609"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400,00 €</w:t>
            </w:r>
          </w:p>
        </w:tc>
      </w:tr>
      <w:tr w:rsidR="000C0984" w:rsidRPr="000E0169" w14:paraId="5CACCC2C"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84021C7"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76</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4F5CC681" w14:textId="5B9B6535" w:rsidR="000C0984" w:rsidRPr="000C0984" w:rsidRDefault="000C0984" w:rsidP="000C0984">
            <w:pPr>
              <w:suppressAutoHyphens w:val="0"/>
              <w:spacing w:after="0"/>
              <w:jc w:val="left"/>
              <w:rPr>
                <w:sz w:val="20"/>
                <w:szCs w:val="20"/>
                <w:lang w:val="el-GR" w:eastAsia="el-GR"/>
              </w:rPr>
            </w:pPr>
            <w:proofErr w:type="spellStart"/>
            <w:r w:rsidRPr="000C0984">
              <w:rPr>
                <w:sz w:val="20"/>
                <w:szCs w:val="20"/>
              </w:rPr>
              <w:t>Κόλλ</w:t>
            </w:r>
            <w:proofErr w:type="spellEnd"/>
            <w:r w:rsidRPr="000C0984">
              <w:rPr>
                <w:sz w:val="20"/>
                <w:szCs w:val="20"/>
              </w:rPr>
              <w:t xml:space="preserve">α </w:t>
            </w:r>
            <w:proofErr w:type="spellStart"/>
            <w:r w:rsidRPr="000C0984">
              <w:rPr>
                <w:sz w:val="20"/>
                <w:szCs w:val="20"/>
              </w:rPr>
              <w:t>stic</w:t>
            </w:r>
            <w:proofErr w:type="spellEnd"/>
            <w:r w:rsidRPr="000C0984">
              <w:rPr>
                <w:sz w:val="20"/>
                <w:szCs w:val="20"/>
              </w:rPr>
              <w:t xml:space="preserve"> 8gr</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381C67" w14:textId="269E0708"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44A67794" w14:textId="2631FC97"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414652A4" w14:textId="195DA083"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0,80 €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41DD2A4E" w14:textId="1EE5022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400,00 €</w:t>
            </w:r>
          </w:p>
        </w:tc>
      </w:tr>
      <w:tr w:rsidR="000C0984" w:rsidRPr="000E0169" w14:paraId="193FA778"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C21AC04"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77</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62D11534" w14:textId="0B110259" w:rsidR="000C0984" w:rsidRPr="000C0984" w:rsidRDefault="000C0984" w:rsidP="000C0984">
            <w:pPr>
              <w:suppressAutoHyphens w:val="0"/>
              <w:spacing w:after="0"/>
              <w:jc w:val="left"/>
              <w:rPr>
                <w:sz w:val="20"/>
                <w:szCs w:val="20"/>
                <w:lang w:val="el-GR" w:eastAsia="el-GR"/>
              </w:rPr>
            </w:pPr>
            <w:r w:rsidRPr="000C0984">
              <w:rPr>
                <w:sz w:val="20"/>
                <w:szCs w:val="20"/>
                <w:lang w:val="el-GR"/>
              </w:rPr>
              <w:t>Κόλλες σε υγρή μορφή 20</w:t>
            </w:r>
            <w:r w:rsidRPr="000C0984">
              <w:rPr>
                <w:sz w:val="20"/>
                <w:szCs w:val="20"/>
              </w:rPr>
              <w:t>gr</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27608F" w14:textId="36E37EC1"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23AFFA4F" w14:textId="22E4D2AD"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3122708F" w14:textId="2B7F2551"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1,20 €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1144D8D9" w14:textId="0AE82AC1"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480,00 €</w:t>
            </w:r>
          </w:p>
        </w:tc>
      </w:tr>
      <w:tr w:rsidR="000C0984" w:rsidRPr="000E0169" w14:paraId="4F70F05D"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A0867A2"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78</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6F7C7ECD" w14:textId="0FBFD75F" w:rsidR="000C0984" w:rsidRPr="000C0984" w:rsidRDefault="000C0984" w:rsidP="000C0984">
            <w:pPr>
              <w:suppressAutoHyphens w:val="0"/>
              <w:spacing w:after="0"/>
              <w:jc w:val="left"/>
              <w:rPr>
                <w:sz w:val="20"/>
                <w:szCs w:val="20"/>
                <w:lang w:val="el-GR" w:eastAsia="el-GR"/>
              </w:rPr>
            </w:pPr>
            <w:r w:rsidRPr="000C0984">
              <w:rPr>
                <w:sz w:val="20"/>
                <w:szCs w:val="20"/>
                <w:lang w:val="el-GR"/>
              </w:rPr>
              <w:t>Ροδέλες αυτοκόλλητες για κλασέρ (πακέτο 40 φύλλων)</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196D38" w14:textId="3BCF9AD9"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687FC2CD" w14:textId="38071324"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80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08611AED" w14:textId="452F22CB"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1052B185" w14:textId="7418D02C"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160,00 €</w:t>
            </w:r>
          </w:p>
        </w:tc>
      </w:tr>
      <w:tr w:rsidR="000C0984" w:rsidRPr="000E0169" w14:paraId="48AD9871"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AC210B4"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79</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420798F7" w14:textId="5D8549EC" w:rsidR="000C0984" w:rsidRPr="000C0984" w:rsidRDefault="000C0984" w:rsidP="000C0984">
            <w:pPr>
              <w:suppressAutoHyphens w:val="0"/>
              <w:spacing w:after="0"/>
              <w:jc w:val="left"/>
              <w:rPr>
                <w:sz w:val="20"/>
                <w:szCs w:val="20"/>
                <w:lang w:val="el-GR" w:eastAsia="el-GR"/>
              </w:rPr>
            </w:pPr>
            <w:r w:rsidRPr="000C0984">
              <w:rPr>
                <w:sz w:val="20"/>
                <w:szCs w:val="20"/>
              </w:rPr>
              <w:t>Λα</w:t>
            </w:r>
            <w:proofErr w:type="spellStart"/>
            <w:r w:rsidRPr="000C0984">
              <w:rPr>
                <w:sz w:val="20"/>
                <w:szCs w:val="20"/>
              </w:rPr>
              <w:t>στιχάκι</w:t>
            </w:r>
            <w:proofErr w:type="spellEnd"/>
            <w:r w:rsidRPr="000C0984">
              <w:rPr>
                <w:sz w:val="20"/>
                <w:szCs w:val="20"/>
              </w:rPr>
              <w:t xml:space="preserve">α </w:t>
            </w:r>
            <w:proofErr w:type="spellStart"/>
            <w:r w:rsidRPr="000C0984">
              <w:rPr>
                <w:sz w:val="20"/>
                <w:szCs w:val="20"/>
              </w:rPr>
              <w:t>δι</w:t>
            </w:r>
            <w:proofErr w:type="spellEnd"/>
            <w:r w:rsidRPr="000C0984">
              <w:rPr>
                <w:sz w:val="20"/>
                <w:szCs w:val="20"/>
              </w:rPr>
              <w:t>αμέτρου 60mm (1Kgr)</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8411D3" w14:textId="55144181"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3DAC9A2D" w14:textId="0A5A1162"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21A397FA" w14:textId="637CC06B"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7,00 €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1C0A0D51" w14:textId="00130A8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280,00 €</w:t>
            </w:r>
          </w:p>
        </w:tc>
      </w:tr>
      <w:tr w:rsidR="000C0984" w:rsidRPr="000E0169" w14:paraId="3F104597"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6BE13D9"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80</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050C3BC9" w14:textId="7327B95C" w:rsidR="000C0984" w:rsidRPr="000C0984" w:rsidRDefault="000C0984" w:rsidP="000C0984">
            <w:pPr>
              <w:suppressAutoHyphens w:val="0"/>
              <w:spacing w:after="0"/>
              <w:jc w:val="left"/>
              <w:rPr>
                <w:sz w:val="20"/>
                <w:szCs w:val="20"/>
                <w:lang w:val="el-GR" w:eastAsia="el-GR"/>
              </w:rPr>
            </w:pPr>
            <w:r w:rsidRPr="000C0984">
              <w:rPr>
                <w:sz w:val="20"/>
                <w:szCs w:val="20"/>
                <w:lang w:val="el-GR"/>
              </w:rPr>
              <w:t>Λαστιχάκια(φάρδος 8</w:t>
            </w:r>
            <w:r w:rsidRPr="000C0984">
              <w:rPr>
                <w:sz w:val="20"/>
                <w:szCs w:val="20"/>
              </w:rPr>
              <w:t>mm</w:t>
            </w:r>
            <w:r w:rsidRPr="000C0984">
              <w:rPr>
                <w:sz w:val="20"/>
                <w:szCs w:val="20"/>
                <w:lang w:val="el-GR"/>
              </w:rPr>
              <w:t xml:space="preserve"> και διάμετρος 121</w:t>
            </w:r>
            <w:r w:rsidRPr="000C0984">
              <w:rPr>
                <w:sz w:val="20"/>
                <w:szCs w:val="20"/>
              </w:rPr>
              <w:t>mm</w:t>
            </w:r>
            <w:r w:rsidRPr="000C0984">
              <w:rPr>
                <w:sz w:val="20"/>
                <w:szCs w:val="20"/>
                <w:lang w:val="el-GR"/>
              </w:rPr>
              <w:t>) (100</w:t>
            </w:r>
            <w:r w:rsidRPr="000C0984">
              <w:rPr>
                <w:sz w:val="20"/>
                <w:szCs w:val="20"/>
              </w:rPr>
              <w:t>gr</w:t>
            </w:r>
            <w:r w:rsidRPr="000C0984">
              <w:rPr>
                <w:sz w:val="20"/>
                <w:szCs w:val="20"/>
                <w:lang w:val="el-GR"/>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5E3A3A" w14:textId="7CCFC737"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56ECA35A" w14:textId="51C5A5C5"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4F439D32" w14:textId="392940A5"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1,40 €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6FF25769" w14:textId="7E894322"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56,00 €</w:t>
            </w:r>
          </w:p>
        </w:tc>
      </w:tr>
      <w:tr w:rsidR="000C0984" w:rsidRPr="000E0169" w14:paraId="04A3FDFC"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E4A81CD"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81</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3B628E68" w14:textId="30A3A715" w:rsidR="000C0984" w:rsidRPr="000C0984" w:rsidRDefault="000C0984" w:rsidP="000C0984">
            <w:pPr>
              <w:suppressAutoHyphens w:val="0"/>
              <w:spacing w:after="0"/>
              <w:jc w:val="left"/>
              <w:rPr>
                <w:sz w:val="20"/>
                <w:szCs w:val="20"/>
                <w:lang w:val="el-GR" w:eastAsia="el-GR"/>
              </w:rPr>
            </w:pPr>
            <w:r w:rsidRPr="000C0984">
              <w:rPr>
                <w:sz w:val="20"/>
                <w:szCs w:val="20"/>
                <w:lang w:val="el-GR"/>
              </w:rPr>
              <w:t>Λαστιχάκια(φάρδος 8</w:t>
            </w:r>
            <w:r w:rsidRPr="000C0984">
              <w:rPr>
                <w:sz w:val="20"/>
                <w:szCs w:val="20"/>
              </w:rPr>
              <w:t>mm</w:t>
            </w:r>
            <w:r w:rsidRPr="000C0984">
              <w:rPr>
                <w:sz w:val="20"/>
                <w:szCs w:val="20"/>
                <w:lang w:val="el-GR"/>
              </w:rPr>
              <w:t xml:space="preserve"> και διάμετρος 155</w:t>
            </w:r>
            <w:r w:rsidRPr="000C0984">
              <w:rPr>
                <w:sz w:val="20"/>
                <w:szCs w:val="20"/>
              </w:rPr>
              <w:t>mm</w:t>
            </w:r>
            <w:r w:rsidRPr="000C0984">
              <w:rPr>
                <w:sz w:val="20"/>
                <w:szCs w:val="20"/>
                <w:lang w:val="el-GR"/>
              </w:rPr>
              <w:t>) (1</w:t>
            </w:r>
            <w:proofErr w:type="spellStart"/>
            <w:r w:rsidRPr="000C0984">
              <w:rPr>
                <w:sz w:val="20"/>
                <w:szCs w:val="20"/>
              </w:rPr>
              <w:t>Kgr</w:t>
            </w:r>
            <w:proofErr w:type="spellEnd"/>
            <w:r w:rsidRPr="000C0984">
              <w:rPr>
                <w:sz w:val="20"/>
                <w:szCs w:val="20"/>
                <w:lang w:val="el-GR"/>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FE0C37" w14:textId="74E5BAA6"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03276B0F" w14:textId="7CBA418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1A42C018" w14:textId="223DA635"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7,00 €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0DD0218E" w14:textId="4E9B1FA9"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140,00 €</w:t>
            </w:r>
          </w:p>
        </w:tc>
      </w:tr>
      <w:tr w:rsidR="000C0984" w:rsidRPr="000E0169" w14:paraId="1A18E397"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2536545"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82</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7460CECC" w14:textId="6A583D5C" w:rsidR="000C0984" w:rsidRPr="000C0984" w:rsidRDefault="000C0984" w:rsidP="000C0984">
            <w:pPr>
              <w:suppressAutoHyphens w:val="0"/>
              <w:spacing w:after="0"/>
              <w:jc w:val="left"/>
              <w:rPr>
                <w:sz w:val="20"/>
                <w:szCs w:val="20"/>
                <w:lang w:val="el-GR" w:eastAsia="el-GR"/>
              </w:rPr>
            </w:pPr>
            <w:proofErr w:type="spellStart"/>
            <w:r w:rsidRPr="000C0984">
              <w:rPr>
                <w:sz w:val="20"/>
                <w:szCs w:val="20"/>
              </w:rPr>
              <w:t>Στυλοθήκες</w:t>
            </w:r>
            <w:proofErr w:type="spellEnd"/>
            <w:r w:rsidRPr="000C0984">
              <w:rPr>
                <w:sz w:val="20"/>
                <w:szCs w:val="20"/>
              </w:rPr>
              <w:t xml:space="preserve"> π</w:t>
            </w:r>
            <w:proofErr w:type="spellStart"/>
            <w:r w:rsidRPr="000C0984">
              <w:rPr>
                <w:sz w:val="20"/>
                <w:szCs w:val="20"/>
              </w:rPr>
              <w:t>οτήρι</w:t>
            </w:r>
            <w:proofErr w:type="spellEnd"/>
            <w:r w:rsidRPr="000C0984">
              <w:rPr>
                <w:sz w:val="20"/>
                <w:szCs w:val="20"/>
              </w:rPr>
              <w:t xml:space="preserve"> απ</w:t>
            </w:r>
            <w:proofErr w:type="spellStart"/>
            <w:r w:rsidRPr="000C0984">
              <w:rPr>
                <w:sz w:val="20"/>
                <w:szCs w:val="20"/>
              </w:rPr>
              <w:t>λές</w:t>
            </w:r>
            <w:proofErr w:type="spellEnd"/>
            <w:r w:rsidRPr="000C0984">
              <w:rPr>
                <w:sz w:val="20"/>
                <w:szCs w:val="20"/>
              </w:rPr>
              <w:t xml:space="preserve"> (</w:t>
            </w:r>
            <w:proofErr w:type="spellStart"/>
            <w:r w:rsidRPr="000C0984">
              <w:rPr>
                <w:sz w:val="20"/>
                <w:szCs w:val="20"/>
              </w:rPr>
              <w:t>Μετ</w:t>
            </w:r>
            <w:proofErr w:type="spellEnd"/>
            <w:r w:rsidRPr="000C0984">
              <w:rPr>
                <w:sz w:val="20"/>
                <w:szCs w:val="20"/>
              </w:rPr>
              <w:t>αλλική)</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EA53EE" w14:textId="3EA5E4A1"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78A2B9FC" w14:textId="61C09DE4"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15C5E14D" w14:textId="46458FF2"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1,40 €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6360F80D" w14:textId="7F455701"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280,00 €</w:t>
            </w:r>
          </w:p>
        </w:tc>
      </w:tr>
      <w:tr w:rsidR="000C0984" w:rsidRPr="000E0169" w14:paraId="3809A52A" w14:textId="77777777" w:rsidTr="008A09D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7DFDBAA"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83</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71FAF15B" w14:textId="134929D8" w:rsidR="000C0984" w:rsidRPr="000C0984" w:rsidRDefault="000C0984" w:rsidP="000C0984">
            <w:pPr>
              <w:suppressAutoHyphens w:val="0"/>
              <w:spacing w:after="0"/>
              <w:jc w:val="left"/>
              <w:rPr>
                <w:sz w:val="20"/>
                <w:szCs w:val="20"/>
                <w:lang w:val="el-GR" w:eastAsia="el-GR"/>
              </w:rPr>
            </w:pPr>
            <w:proofErr w:type="spellStart"/>
            <w:r w:rsidRPr="000C0984">
              <w:rPr>
                <w:sz w:val="20"/>
                <w:szCs w:val="20"/>
              </w:rPr>
              <w:t>Χάρ</w:t>
            </w:r>
            <w:proofErr w:type="spellEnd"/>
            <w:r w:rsidRPr="000C0984">
              <w:rPr>
                <w:sz w:val="20"/>
                <w:szCs w:val="20"/>
              </w:rPr>
              <w:t>ακες πλα</w:t>
            </w:r>
            <w:proofErr w:type="spellStart"/>
            <w:r w:rsidRPr="000C0984">
              <w:rPr>
                <w:sz w:val="20"/>
                <w:szCs w:val="20"/>
              </w:rPr>
              <w:t>στικοί</w:t>
            </w:r>
            <w:proofErr w:type="spellEnd"/>
            <w:r w:rsidRPr="000C0984">
              <w:rPr>
                <w:sz w:val="20"/>
                <w:szCs w:val="20"/>
              </w:rPr>
              <w:t xml:space="preserve"> 30cm</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0A1FC7" w14:textId="3818F6A2"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7671E889" w14:textId="0CD1CC7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0AF2C868" w14:textId="7CFE5F1D"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0,30 €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1EFF0258" w14:textId="679347F1"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60,00 €</w:t>
            </w:r>
          </w:p>
        </w:tc>
      </w:tr>
      <w:tr w:rsidR="000C0984" w:rsidRPr="000E0169" w14:paraId="1BEB3482" w14:textId="77777777" w:rsidTr="008A09D3">
        <w:trPr>
          <w:trHeight w:val="5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51202C3"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84</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7F00F01E" w14:textId="6D78694B" w:rsidR="000C0984" w:rsidRPr="000C0984" w:rsidRDefault="000C0984" w:rsidP="000C0984">
            <w:pPr>
              <w:suppressAutoHyphens w:val="0"/>
              <w:spacing w:after="0"/>
              <w:jc w:val="left"/>
              <w:rPr>
                <w:sz w:val="20"/>
                <w:szCs w:val="20"/>
                <w:lang w:val="el-GR" w:eastAsia="el-GR"/>
              </w:rPr>
            </w:pPr>
            <w:r w:rsidRPr="000C0984">
              <w:rPr>
                <w:sz w:val="20"/>
                <w:szCs w:val="20"/>
                <w:lang w:val="el-GR"/>
              </w:rPr>
              <w:t xml:space="preserve">Μπαταρίες τύπου </w:t>
            </w:r>
            <w:r w:rsidRPr="000C0984">
              <w:rPr>
                <w:sz w:val="20"/>
                <w:szCs w:val="20"/>
              </w:rPr>
              <w:t>C</w:t>
            </w:r>
            <w:r w:rsidRPr="000C0984">
              <w:rPr>
                <w:sz w:val="20"/>
                <w:szCs w:val="20"/>
                <w:lang w:val="el-GR"/>
              </w:rPr>
              <w:t xml:space="preserve"> 1,5 </w:t>
            </w:r>
            <w:r w:rsidRPr="000C0984">
              <w:rPr>
                <w:sz w:val="20"/>
                <w:szCs w:val="20"/>
              </w:rPr>
              <w:t>Volt</w:t>
            </w:r>
            <w:r w:rsidRPr="000C0984">
              <w:rPr>
                <w:sz w:val="20"/>
                <w:szCs w:val="20"/>
                <w:lang w:val="el-GR"/>
              </w:rPr>
              <w:t xml:space="preserve"> (πακέτο 2 </w:t>
            </w:r>
            <w:proofErr w:type="spellStart"/>
            <w:r w:rsidRPr="000C0984">
              <w:rPr>
                <w:sz w:val="20"/>
                <w:szCs w:val="20"/>
                <w:lang w:val="el-GR"/>
              </w:rPr>
              <w:t>τμχ</w:t>
            </w:r>
            <w:proofErr w:type="spellEnd"/>
            <w:r w:rsidRPr="000C0984">
              <w:rPr>
                <w:sz w:val="20"/>
                <w:szCs w:val="20"/>
                <w:lang w:val="el-GR"/>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08A3B6" w14:textId="798A8CC9"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007D5DDB" w14:textId="393A054E"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64863AC7" w14:textId="50D55C46"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2,60 €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0C89C22F" w14:textId="4A9CC57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130,00 €</w:t>
            </w:r>
          </w:p>
        </w:tc>
      </w:tr>
      <w:tr w:rsidR="000C0984" w:rsidRPr="000E0169" w14:paraId="40E0DA33" w14:textId="77777777" w:rsidTr="008A09D3">
        <w:trPr>
          <w:trHeight w:val="5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94A11E1"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85</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199CB67D" w14:textId="3B407094" w:rsidR="000C0984" w:rsidRPr="000C0984" w:rsidRDefault="000C0984" w:rsidP="000C0984">
            <w:pPr>
              <w:suppressAutoHyphens w:val="0"/>
              <w:spacing w:after="0"/>
              <w:jc w:val="left"/>
              <w:rPr>
                <w:sz w:val="20"/>
                <w:szCs w:val="20"/>
                <w:lang w:val="el-GR" w:eastAsia="el-GR"/>
              </w:rPr>
            </w:pPr>
            <w:r w:rsidRPr="000C0984">
              <w:rPr>
                <w:sz w:val="20"/>
                <w:szCs w:val="20"/>
              </w:rPr>
              <w:t>Μπατα</w:t>
            </w:r>
            <w:proofErr w:type="spellStart"/>
            <w:r w:rsidRPr="000C0984">
              <w:rPr>
                <w:sz w:val="20"/>
                <w:szCs w:val="20"/>
              </w:rPr>
              <w:t>ρίες</w:t>
            </w:r>
            <w:proofErr w:type="spellEnd"/>
            <w:r w:rsidRPr="000C0984">
              <w:rPr>
                <w:sz w:val="20"/>
                <w:szCs w:val="20"/>
              </w:rPr>
              <w:t xml:space="preserve"> ΑΑ (πα</w:t>
            </w:r>
            <w:proofErr w:type="spellStart"/>
            <w:r w:rsidRPr="000C0984">
              <w:rPr>
                <w:sz w:val="20"/>
                <w:szCs w:val="20"/>
              </w:rPr>
              <w:t>κέτο</w:t>
            </w:r>
            <w:proofErr w:type="spellEnd"/>
            <w:r w:rsidRPr="000C0984">
              <w:rPr>
                <w:sz w:val="20"/>
                <w:szCs w:val="20"/>
              </w:rPr>
              <w:t xml:space="preserve"> 4 </w:t>
            </w:r>
            <w:proofErr w:type="spellStart"/>
            <w:r w:rsidRPr="000C0984">
              <w:rPr>
                <w:sz w:val="20"/>
                <w:szCs w:val="20"/>
              </w:rPr>
              <w:t>τμχ</w:t>
            </w:r>
            <w:proofErr w:type="spellEnd"/>
            <w:r w:rsidRPr="000C0984">
              <w:rPr>
                <w:sz w:val="20"/>
                <w:szCs w:val="20"/>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119368" w14:textId="0AC593BC"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3950C6E3" w14:textId="15B8CA8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6AEABE97" w14:textId="0A96981D"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1,45 €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4A9E95AD" w14:textId="5839CDB1"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290,00 €</w:t>
            </w:r>
          </w:p>
        </w:tc>
      </w:tr>
      <w:tr w:rsidR="000C0984" w:rsidRPr="000E0169" w14:paraId="54DCE8AF" w14:textId="77777777" w:rsidTr="008A09D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D1FB3E4"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86</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1444F1BF" w14:textId="50667B8B" w:rsidR="000C0984" w:rsidRPr="000C0984" w:rsidRDefault="000C0984" w:rsidP="000C0984">
            <w:pPr>
              <w:suppressAutoHyphens w:val="0"/>
              <w:spacing w:after="0"/>
              <w:jc w:val="left"/>
              <w:rPr>
                <w:sz w:val="20"/>
                <w:szCs w:val="20"/>
                <w:lang w:val="el-GR" w:eastAsia="el-GR"/>
              </w:rPr>
            </w:pPr>
            <w:r w:rsidRPr="000C0984">
              <w:rPr>
                <w:sz w:val="20"/>
                <w:szCs w:val="20"/>
              </w:rPr>
              <w:t>Μπατα</w:t>
            </w:r>
            <w:proofErr w:type="spellStart"/>
            <w:r w:rsidRPr="000C0984">
              <w:rPr>
                <w:sz w:val="20"/>
                <w:szCs w:val="20"/>
              </w:rPr>
              <w:t>ρίες</w:t>
            </w:r>
            <w:proofErr w:type="spellEnd"/>
            <w:r w:rsidRPr="000C0984">
              <w:rPr>
                <w:sz w:val="20"/>
                <w:szCs w:val="20"/>
              </w:rPr>
              <w:t xml:space="preserve"> AAA (πα</w:t>
            </w:r>
            <w:proofErr w:type="spellStart"/>
            <w:r w:rsidRPr="000C0984">
              <w:rPr>
                <w:sz w:val="20"/>
                <w:szCs w:val="20"/>
              </w:rPr>
              <w:t>κέτο</w:t>
            </w:r>
            <w:proofErr w:type="spellEnd"/>
            <w:r w:rsidRPr="000C0984">
              <w:rPr>
                <w:sz w:val="20"/>
                <w:szCs w:val="20"/>
              </w:rPr>
              <w:t xml:space="preserve"> 4 </w:t>
            </w:r>
            <w:proofErr w:type="spellStart"/>
            <w:r w:rsidRPr="000C0984">
              <w:rPr>
                <w:sz w:val="20"/>
                <w:szCs w:val="20"/>
              </w:rPr>
              <w:t>τμχ</w:t>
            </w:r>
            <w:proofErr w:type="spellEnd"/>
            <w:r w:rsidRPr="000C0984">
              <w:rPr>
                <w:sz w:val="20"/>
                <w:szCs w:val="20"/>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3FADD8A" w14:textId="0A0708A1"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3A11D6F7" w14:textId="138B6070"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300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5970A7C8" w14:textId="5C796FE9"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1,45 €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51E18CA1" w14:textId="36130379"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435,00 €</w:t>
            </w:r>
          </w:p>
        </w:tc>
      </w:tr>
      <w:tr w:rsidR="000C0984" w:rsidRPr="000E0169" w14:paraId="6A350C53" w14:textId="77777777" w:rsidTr="00743CC0">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9D76681"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87</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1784300B" w14:textId="04D41964" w:rsidR="000C0984" w:rsidRPr="000C0984" w:rsidRDefault="000C0984" w:rsidP="000C0984">
            <w:pPr>
              <w:suppressAutoHyphens w:val="0"/>
              <w:spacing w:after="0"/>
              <w:jc w:val="left"/>
              <w:rPr>
                <w:sz w:val="20"/>
                <w:szCs w:val="20"/>
                <w:lang w:val="el-GR" w:eastAsia="el-GR"/>
              </w:rPr>
            </w:pPr>
            <w:r w:rsidRPr="000C0984">
              <w:rPr>
                <w:color w:val="000000"/>
                <w:sz w:val="20"/>
                <w:szCs w:val="20"/>
                <w:lang w:val="el-GR"/>
              </w:rPr>
              <w:t xml:space="preserve">Μπαταρίες φωτογραφικής μηχανής, </w:t>
            </w:r>
            <w:r w:rsidRPr="000C0984">
              <w:rPr>
                <w:color w:val="000000"/>
                <w:sz w:val="20"/>
                <w:szCs w:val="20"/>
              </w:rPr>
              <w:t>Lithium</w:t>
            </w:r>
            <w:r w:rsidRPr="000C0984">
              <w:rPr>
                <w:color w:val="000000"/>
                <w:sz w:val="20"/>
                <w:szCs w:val="20"/>
                <w:lang w:val="el-GR"/>
              </w:rPr>
              <w:t xml:space="preserve"> </w:t>
            </w:r>
            <w:r w:rsidRPr="000C0984">
              <w:rPr>
                <w:color w:val="000000"/>
                <w:sz w:val="20"/>
                <w:szCs w:val="20"/>
              </w:rPr>
              <w:t>ION</w:t>
            </w:r>
            <w:r w:rsidRPr="000C0984">
              <w:rPr>
                <w:color w:val="000000"/>
                <w:sz w:val="20"/>
                <w:szCs w:val="20"/>
                <w:lang w:val="el-GR"/>
              </w:rPr>
              <w:t xml:space="preserve"> </w:t>
            </w:r>
            <w:r w:rsidRPr="000C0984">
              <w:rPr>
                <w:color w:val="000000"/>
                <w:sz w:val="20"/>
                <w:szCs w:val="20"/>
              </w:rPr>
              <w:t>Battery</w:t>
            </w:r>
            <w:r w:rsidRPr="000C0984">
              <w:rPr>
                <w:color w:val="000000"/>
                <w:sz w:val="20"/>
                <w:szCs w:val="20"/>
                <w:lang w:val="el-GR"/>
              </w:rPr>
              <w:t xml:space="preserve"> </w:t>
            </w:r>
            <w:r w:rsidRPr="000C0984">
              <w:rPr>
                <w:color w:val="000000"/>
                <w:sz w:val="20"/>
                <w:szCs w:val="20"/>
              </w:rPr>
              <w:t>pack</w:t>
            </w:r>
            <w:r w:rsidRPr="000C0984">
              <w:rPr>
                <w:color w:val="000000"/>
                <w:sz w:val="20"/>
                <w:szCs w:val="20"/>
                <w:lang w:val="el-GR"/>
              </w:rPr>
              <w:t xml:space="preserve"> 3.6</w:t>
            </w:r>
            <w:r w:rsidRPr="000C0984">
              <w:rPr>
                <w:color w:val="000000"/>
                <w:sz w:val="20"/>
                <w:szCs w:val="20"/>
              </w:rPr>
              <w:t>V</w:t>
            </w:r>
            <w:r w:rsidRPr="000C0984">
              <w:rPr>
                <w:color w:val="000000"/>
                <w:sz w:val="20"/>
                <w:szCs w:val="20"/>
                <w:lang w:val="el-GR"/>
              </w:rPr>
              <w:t>-2.2.</w:t>
            </w:r>
            <w:proofErr w:type="spellStart"/>
            <w:r w:rsidRPr="000C0984">
              <w:rPr>
                <w:color w:val="000000"/>
                <w:sz w:val="20"/>
                <w:szCs w:val="20"/>
              </w:rPr>
              <w:t>wh</w:t>
            </w:r>
            <w:proofErr w:type="spellEnd"/>
            <w:r w:rsidRPr="000C0984">
              <w:rPr>
                <w:color w:val="000000"/>
                <w:sz w:val="20"/>
                <w:szCs w:val="20"/>
                <w:lang w:val="el-GR"/>
              </w:rPr>
              <w:t>, 600</w:t>
            </w:r>
            <w:proofErr w:type="spellStart"/>
            <w:r w:rsidRPr="000C0984">
              <w:rPr>
                <w:color w:val="000000"/>
                <w:sz w:val="20"/>
                <w:szCs w:val="20"/>
              </w:rPr>
              <w:t>mAh</w:t>
            </w:r>
            <w:proofErr w:type="spellEnd"/>
            <w:r w:rsidRPr="000C0984">
              <w:rPr>
                <w:color w:val="000000"/>
                <w:sz w:val="20"/>
                <w:szCs w:val="20"/>
                <w:lang w:val="el-GR"/>
              </w:rPr>
              <w:t xml:space="preserve">, </w:t>
            </w:r>
            <w:proofErr w:type="spellStart"/>
            <w:r w:rsidRPr="000C0984">
              <w:rPr>
                <w:color w:val="000000"/>
                <w:sz w:val="20"/>
                <w:szCs w:val="20"/>
              </w:rPr>
              <w:t>Ntype</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533CCEB" w14:textId="7A4B8221"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F4932AD" w14:textId="36C6E32B"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50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662A18D9" w14:textId="271BD35E"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15,00 €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78081C5D" w14:textId="4A79A64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750,00 €</w:t>
            </w:r>
          </w:p>
        </w:tc>
      </w:tr>
      <w:tr w:rsidR="000C0984" w:rsidRPr="000E0169" w14:paraId="25CBDF8B" w14:textId="77777777" w:rsidTr="00743CC0">
        <w:trPr>
          <w:trHeight w:val="6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6C5C4"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88</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7D9C1D" w14:textId="19813561" w:rsidR="000C0984" w:rsidRPr="000C0984" w:rsidRDefault="000C0984" w:rsidP="000C0984">
            <w:pPr>
              <w:suppressAutoHyphens w:val="0"/>
              <w:spacing w:after="0"/>
              <w:jc w:val="left"/>
              <w:rPr>
                <w:sz w:val="20"/>
                <w:szCs w:val="20"/>
                <w:lang w:val="el-GR" w:eastAsia="el-GR"/>
              </w:rPr>
            </w:pPr>
            <w:proofErr w:type="spellStart"/>
            <w:r w:rsidRPr="000C0984">
              <w:rPr>
                <w:sz w:val="20"/>
                <w:szCs w:val="20"/>
                <w:lang w:val="el-GR"/>
              </w:rPr>
              <w:t>Σπάγγος</w:t>
            </w:r>
            <w:proofErr w:type="spellEnd"/>
            <w:r w:rsidRPr="000C0984">
              <w:rPr>
                <w:sz w:val="20"/>
                <w:szCs w:val="20"/>
                <w:lang w:val="el-GR"/>
              </w:rPr>
              <w:t xml:space="preserve"> πλαστικοποιημένος σε κουβάρι 500γρ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AC8F1" w14:textId="5A07E54E"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BBF8A" w14:textId="00D453A2"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FB984" w14:textId="1AB4578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3,90 €</w:t>
            </w: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CF97B" w14:textId="16A82559"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78,00 €</w:t>
            </w:r>
          </w:p>
        </w:tc>
      </w:tr>
      <w:tr w:rsidR="000C0984" w:rsidRPr="000E0169" w14:paraId="25047EA5" w14:textId="77777777" w:rsidTr="00743CC0">
        <w:trPr>
          <w:trHeight w:val="6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B94B7"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89</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94F352" w14:textId="76F2AB58" w:rsidR="000C0984" w:rsidRPr="000C0984" w:rsidRDefault="000C0984" w:rsidP="000C0984">
            <w:pPr>
              <w:suppressAutoHyphens w:val="0"/>
              <w:spacing w:after="0"/>
              <w:jc w:val="left"/>
              <w:rPr>
                <w:sz w:val="20"/>
                <w:szCs w:val="20"/>
                <w:lang w:val="el-GR" w:eastAsia="el-GR"/>
              </w:rPr>
            </w:pPr>
            <w:proofErr w:type="spellStart"/>
            <w:r w:rsidRPr="000C0984">
              <w:rPr>
                <w:sz w:val="20"/>
                <w:szCs w:val="20"/>
              </w:rPr>
              <w:t>Πλ</w:t>
            </w:r>
            <w:proofErr w:type="spellEnd"/>
            <w:r w:rsidRPr="000C0984">
              <w:rPr>
                <w:sz w:val="20"/>
                <w:szCs w:val="20"/>
              </w:rPr>
              <w:t xml:space="preserve">αστικοποίηση </w:t>
            </w:r>
            <w:proofErr w:type="spellStart"/>
            <w:r w:rsidRPr="000C0984">
              <w:rPr>
                <w:sz w:val="20"/>
                <w:szCs w:val="20"/>
              </w:rPr>
              <w:t>μεγέθους</w:t>
            </w:r>
            <w:proofErr w:type="spellEnd"/>
            <w:r w:rsidRPr="000C0984">
              <w:rPr>
                <w:sz w:val="20"/>
                <w:szCs w:val="20"/>
              </w:rPr>
              <w:t xml:space="preserve"> Α4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7452B" w14:textId="7A9772A8"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534D3" w14:textId="48A37092"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850F4" w14:textId="668DA549"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0,50 €</w:t>
            </w: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6735D" w14:textId="5B135470"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5,00 €</w:t>
            </w:r>
          </w:p>
        </w:tc>
      </w:tr>
      <w:tr w:rsidR="000C0984" w:rsidRPr="000E0169" w14:paraId="5D3F4CFC" w14:textId="77777777" w:rsidTr="00743CC0">
        <w:trPr>
          <w:trHeight w:val="6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B3AD6"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lastRenderedPageBreak/>
              <w:t>90</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8CF4BD" w14:textId="77E003C4" w:rsidR="000C0984" w:rsidRPr="000C0984" w:rsidRDefault="000C0984" w:rsidP="000C0984">
            <w:pPr>
              <w:suppressAutoHyphens w:val="0"/>
              <w:spacing w:after="0"/>
              <w:jc w:val="left"/>
              <w:rPr>
                <w:sz w:val="20"/>
                <w:szCs w:val="20"/>
                <w:lang w:val="el-GR" w:eastAsia="el-GR"/>
              </w:rPr>
            </w:pPr>
            <w:r w:rsidRPr="000C0984">
              <w:rPr>
                <w:sz w:val="20"/>
                <w:szCs w:val="20"/>
                <w:lang w:val="el-GR"/>
              </w:rPr>
              <w:t>Ζελατίνες πλαστικοποίησης (δίφυλλα) Α4  (Διάσταση: 216</w:t>
            </w:r>
            <w:r w:rsidRPr="000C0984">
              <w:rPr>
                <w:sz w:val="20"/>
                <w:szCs w:val="20"/>
              </w:rPr>
              <w:t>mm</w:t>
            </w:r>
            <w:r w:rsidRPr="000C0984">
              <w:rPr>
                <w:sz w:val="20"/>
                <w:szCs w:val="20"/>
                <w:lang w:val="el-GR"/>
              </w:rPr>
              <w:t xml:space="preserve"> *303</w:t>
            </w:r>
            <w:r w:rsidRPr="000C0984">
              <w:rPr>
                <w:sz w:val="20"/>
                <w:szCs w:val="20"/>
              </w:rPr>
              <w:t>mm</w:t>
            </w:r>
            <w:r w:rsidRPr="000C0984">
              <w:rPr>
                <w:sz w:val="20"/>
                <w:szCs w:val="20"/>
                <w:lang w:val="el-GR"/>
              </w:rPr>
              <w:t>, πάχος: 2*80</w:t>
            </w:r>
            <w:r w:rsidRPr="000C0984">
              <w:rPr>
                <w:sz w:val="20"/>
                <w:szCs w:val="20"/>
              </w:rPr>
              <w:t>mic</w:t>
            </w:r>
            <w:r w:rsidRPr="000C0984">
              <w:rPr>
                <w:sz w:val="20"/>
                <w:szCs w:val="20"/>
                <w:lang w:val="el-GR"/>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5DE10" w14:textId="418960F9"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4D8C3" w14:textId="5EEF9C7B"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40</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C9F96" w14:textId="309CA93F"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13,00 €</w:t>
            </w: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302CD" w14:textId="4E38D9AE"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520,00 €</w:t>
            </w:r>
          </w:p>
        </w:tc>
      </w:tr>
      <w:tr w:rsidR="000C0984" w:rsidRPr="000E0169" w14:paraId="243B3447" w14:textId="77777777" w:rsidTr="00743CC0">
        <w:trPr>
          <w:trHeight w:val="49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94992"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91</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0840B4" w14:textId="011BEC76" w:rsidR="000C0984" w:rsidRPr="000C0984" w:rsidRDefault="000C0984" w:rsidP="000C0984">
            <w:pPr>
              <w:suppressAutoHyphens w:val="0"/>
              <w:spacing w:after="0"/>
              <w:jc w:val="left"/>
              <w:rPr>
                <w:sz w:val="20"/>
                <w:szCs w:val="20"/>
                <w:lang w:val="el-GR" w:eastAsia="el-GR"/>
              </w:rPr>
            </w:pPr>
            <w:r w:rsidRPr="000C0984">
              <w:rPr>
                <w:sz w:val="20"/>
                <w:szCs w:val="20"/>
                <w:lang w:val="el-GR"/>
              </w:rPr>
              <w:t>Ζελατίνες πλαστικοποίησης (δίφυλλα) Α5  (Διάσταση: 154</w:t>
            </w:r>
            <w:r w:rsidRPr="000C0984">
              <w:rPr>
                <w:sz w:val="20"/>
                <w:szCs w:val="20"/>
              </w:rPr>
              <w:t>mm</w:t>
            </w:r>
            <w:r w:rsidRPr="000C0984">
              <w:rPr>
                <w:sz w:val="20"/>
                <w:szCs w:val="20"/>
                <w:lang w:val="el-GR"/>
              </w:rPr>
              <w:t xml:space="preserve"> *216</w:t>
            </w:r>
            <w:r w:rsidRPr="000C0984">
              <w:rPr>
                <w:sz w:val="20"/>
                <w:szCs w:val="20"/>
              </w:rPr>
              <w:t>mm</w:t>
            </w:r>
            <w:r w:rsidRPr="000C0984">
              <w:rPr>
                <w:sz w:val="20"/>
                <w:szCs w:val="20"/>
                <w:lang w:val="el-GR"/>
              </w:rPr>
              <w:t>, πάχος: 2*125</w:t>
            </w:r>
            <w:r w:rsidRPr="000C0984">
              <w:rPr>
                <w:sz w:val="20"/>
                <w:szCs w:val="20"/>
              </w:rPr>
              <w:t>mic</w:t>
            </w:r>
            <w:r w:rsidRPr="000C0984">
              <w:rPr>
                <w:sz w:val="20"/>
                <w:szCs w:val="20"/>
                <w:lang w:val="el-GR"/>
              </w:rPr>
              <w:t xml:space="preserve">) (100 </w:t>
            </w:r>
            <w:proofErr w:type="spellStart"/>
            <w:r w:rsidRPr="000C0984">
              <w:rPr>
                <w:sz w:val="20"/>
                <w:szCs w:val="20"/>
                <w:lang w:val="el-GR"/>
              </w:rPr>
              <w:t>τεμ</w:t>
            </w:r>
            <w:proofErr w:type="spellEnd"/>
            <w:r w:rsidRPr="000C0984">
              <w:rPr>
                <w:sz w:val="20"/>
                <w:szCs w:val="20"/>
                <w:lang w:val="el-GR"/>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70AFC" w14:textId="708EA8AA"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D5E55" w14:textId="6F72BF3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8B539" w14:textId="2A4E57E7"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9,00 €</w:t>
            </w: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D3D72" w14:textId="09F5F5DD"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180,00 €</w:t>
            </w:r>
          </w:p>
        </w:tc>
      </w:tr>
      <w:tr w:rsidR="000C0984" w:rsidRPr="000E0169" w14:paraId="19504ECA" w14:textId="77777777" w:rsidTr="008A09D3">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E5156FF"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92</w:t>
            </w:r>
          </w:p>
        </w:tc>
        <w:tc>
          <w:tcPr>
            <w:tcW w:w="2514" w:type="dxa"/>
            <w:tcBorders>
              <w:top w:val="nil"/>
              <w:left w:val="single" w:sz="4" w:space="0" w:color="auto"/>
              <w:bottom w:val="single" w:sz="4" w:space="0" w:color="auto"/>
              <w:right w:val="single" w:sz="4" w:space="0" w:color="auto"/>
            </w:tcBorders>
            <w:shd w:val="clear" w:color="auto" w:fill="auto"/>
            <w:vAlign w:val="bottom"/>
            <w:hideMark/>
          </w:tcPr>
          <w:p w14:paraId="618327E3" w14:textId="081A04AC" w:rsidR="000C0984" w:rsidRPr="000C0984" w:rsidRDefault="000C0984" w:rsidP="000C0984">
            <w:pPr>
              <w:suppressAutoHyphens w:val="0"/>
              <w:spacing w:after="0"/>
              <w:jc w:val="left"/>
              <w:rPr>
                <w:sz w:val="20"/>
                <w:szCs w:val="20"/>
                <w:lang w:val="el-GR" w:eastAsia="el-GR"/>
              </w:rPr>
            </w:pPr>
            <w:r w:rsidRPr="000C0984">
              <w:rPr>
                <w:sz w:val="20"/>
                <w:szCs w:val="20"/>
                <w:lang w:val="el-GR"/>
              </w:rPr>
              <w:t xml:space="preserve">Θερμικά ρολά </w:t>
            </w:r>
            <w:proofErr w:type="spellStart"/>
            <w:r w:rsidRPr="000C0984">
              <w:rPr>
                <w:sz w:val="20"/>
                <w:szCs w:val="20"/>
                <w:lang w:val="el-GR"/>
              </w:rPr>
              <w:t>χαρτοταινίας</w:t>
            </w:r>
            <w:proofErr w:type="spellEnd"/>
            <w:r w:rsidRPr="000C0984">
              <w:rPr>
                <w:sz w:val="20"/>
                <w:szCs w:val="20"/>
                <w:lang w:val="el-GR"/>
              </w:rPr>
              <w:t xml:space="preserve"> (Χρώμα λευκό,  80 </w:t>
            </w:r>
            <w:r w:rsidRPr="000C0984">
              <w:rPr>
                <w:sz w:val="20"/>
                <w:szCs w:val="20"/>
              </w:rPr>
              <w:t>mm</w:t>
            </w:r>
            <w:r w:rsidRPr="000C0984">
              <w:rPr>
                <w:sz w:val="20"/>
                <w:szCs w:val="20"/>
                <w:lang w:val="el-GR"/>
              </w:rPr>
              <w:t xml:space="preserve"> πλάτος*80</w:t>
            </w:r>
            <w:r w:rsidRPr="000C0984">
              <w:rPr>
                <w:sz w:val="20"/>
                <w:szCs w:val="20"/>
              </w:rPr>
              <w:t>mm</w:t>
            </w:r>
            <w:r w:rsidRPr="000C0984">
              <w:rPr>
                <w:sz w:val="20"/>
                <w:szCs w:val="20"/>
                <w:lang w:val="el-GR"/>
              </w:rPr>
              <w:t xml:space="preserve"> διάμετρος*65</w:t>
            </w:r>
            <w:r w:rsidRPr="000C0984">
              <w:rPr>
                <w:sz w:val="20"/>
                <w:szCs w:val="20"/>
              </w:rPr>
              <w:t>m</w:t>
            </w:r>
            <w:r w:rsidRPr="000C0984">
              <w:rPr>
                <w:sz w:val="20"/>
                <w:szCs w:val="20"/>
                <w:lang w:val="el-GR"/>
              </w:rPr>
              <w:t xml:space="preserve"> μήκος)</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9E1297" w14:textId="374E3626"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6E3C36F8" w14:textId="61E9A3B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1715BBB6" w14:textId="79E15B69"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1,10 €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37CEF315" w14:textId="7A3DDB3C"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22,00 €</w:t>
            </w:r>
          </w:p>
        </w:tc>
      </w:tr>
      <w:tr w:rsidR="000C0984" w:rsidRPr="000E0169" w14:paraId="3310F7B8" w14:textId="77777777" w:rsidTr="008A09D3">
        <w:trPr>
          <w:trHeight w:val="5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8EB4CE9"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93</w:t>
            </w:r>
          </w:p>
        </w:tc>
        <w:tc>
          <w:tcPr>
            <w:tcW w:w="2514" w:type="dxa"/>
            <w:tcBorders>
              <w:top w:val="nil"/>
              <w:left w:val="single" w:sz="4" w:space="0" w:color="auto"/>
              <w:bottom w:val="single" w:sz="4" w:space="0" w:color="auto"/>
              <w:right w:val="single" w:sz="4" w:space="0" w:color="auto"/>
            </w:tcBorders>
            <w:shd w:val="clear" w:color="auto" w:fill="auto"/>
            <w:noWrap/>
            <w:vAlign w:val="bottom"/>
            <w:hideMark/>
          </w:tcPr>
          <w:p w14:paraId="35F262F5" w14:textId="558C2787" w:rsidR="000C0984" w:rsidRPr="000C0984" w:rsidRDefault="000C0984" w:rsidP="000C0984">
            <w:pPr>
              <w:suppressAutoHyphens w:val="0"/>
              <w:spacing w:after="0"/>
              <w:jc w:val="left"/>
              <w:rPr>
                <w:sz w:val="20"/>
                <w:szCs w:val="20"/>
                <w:lang w:val="el-GR" w:eastAsia="el-GR"/>
              </w:rPr>
            </w:pPr>
            <w:r w:rsidRPr="000C0984">
              <w:rPr>
                <w:sz w:val="20"/>
                <w:szCs w:val="20"/>
                <w:lang w:val="el-GR"/>
              </w:rPr>
              <w:t xml:space="preserve">Λευκή </w:t>
            </w:r>
            <w:proofErr w:type="spellStart"/>
            <w:r w:rsidRPr="000C0984">
              <w:rPr>
                <w:sz w:val="20"/>
                <w:szCs w:val="20"/>
                <w:lang w:val="el-GR"/>
              </w:rPr>
              <w:t>χΑρτοταινία</w:t>
            </w:r>
            <w:proofErr w:type="spellEnd"/>
            <w:r w:rsidRPr="000C0984">
              <w:rPr>
                <w:sz w:val="20"/>
                <w:szCs w:val="20"/>
                <w:lang w:val="el-GR"/>
              </w:rPr>
              <w:t xml:space="preserve"> θερμική ρολό για καταγραφή ραντεβού 80Χ80Χ65</w:t>
            </w:r>
            <w:r w:rsidRPr="000C0984">
              <w:rPr>
                <w:sz w:val="20"/>
                <w:szCs w:val="20"/>
              </w:rPr>
              <w:t>m</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CB2274" w14:textId="239FA993"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41F580A0" w14:textId="046FA0E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025454B8" w14:textId="2D30827F"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1,10 €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7842BB1B" w14:textId="3D8B66F1"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22,00 €</w:t>
            </w:r>
          </w:p>
        </w:tc>
      </w:tr>
      <w:tr w:rsidR="000C0984" w:rsidRPr="000E0169" w14:paraId="777B6873"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CFC1075"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94</w:t>
            </w:r>
          </w:p>
        </w:tc>
        <w:tc>
          <w:tcPr>
            <w:tcW w:w="2514" w:type="dxa"/>
            <w:tcBorders>
              <w:top w:val="nil"/>
              <w:left w:val="single" w:sz="4" w:space="0" w:color="auto"/>
              <w:bottom w:val="single" w:sz="4" w:space="0" w:color="auto"/>
              <w:right w:val="single" w:sz="4" w:space="0" w:color="auto"/>
            </w:tcBorders>
            <w:shd w:val="clear" w:color="auto" w:fill="auto"/>
            <w:noWrap/>
            <w:vAlign w:val="bottom"/>
            <w:hideMark/>
          </w:tcPr>
          <w:p w14:paraId="5D101E56" w14:textId="1B733662" w:rsidR="000C0984" w:rsidRPr="000C0984" w:rsidRDefault="000C0984" w:rsidP="000C0984">
            <w:pPr>
              <w:suppressAutoHyphens w:val="0"/>
              <w:spacing w:after="0"/>
              <w:jc w:val="left"/>
              <w:rPr>
                <w:sz w:val="20"/>
                <w:szCs w:val="20"/>
                <w:lang w:val="el-GR" w:eastAsia="el-GR"/>
              </w:rPr>
            </w:pPr>
            <w:proofErr w:type="spellStart"/>
            <w:r w:rsidRPr="000C0984">
              <w:rPr>
                <w:sz w:val="20"/>
                <w:szCs w:val="20"/>
              </w:rPr>
              <w:t>Βι</w:t>
            </w:r>
            <w:proofErr w:type="spellEnd"/>
            <w:r w:rsidRPr="000C0984">
              <w:rPr>
                <w:sz w:val="20"/>
                <w:szCs w:val="20"/>
              </w:rPr>
              <w:t xml:space="preserve">βλιοδεσία </w:t>
            </w:r>
            <w:proofErr w:type="spellStart"/>
            <w:r w:rsidRPr="000C0984">
              <w:rPr>
                <w:sz w:val="20"/>
                <w:szCs w:val="20"/>
              </w:rPr>
              <w:t>με</w:t>
            </w:r>
            <w:proofErr w:type="spellEnd"/>
            <w:r w:rsidRPr="000C0984">
              <w:rPr>
                <w:sz w:val="20"/>
                <w:szCs w:val="20"/>
              </w:rPr>
              <w:t xml:space="preserve"> πλα</w:t>
            </w:r>
            <w:proofErr w:type="spellStart"/>
            <w:r w:rsidRPr="000C0984">
              <w:rPr>
                <w:sz w:val="20"/>
                <w:szCs w:val="20"/>
              </w:rPr>
              <w:t>στικό</w:t>
            </w:r>
            <w:proofErr w:type="spellEnd"/>
            <w:r w:rsidRPr="000C0984">
              <w:rPr>
                <w:sz w:val="20"/>
                <w:szCs w:val="20"/>
              </w:rPr>
              <w:t xml:space="preserve"> σπ</w:t>
            </w:r>
            <w:proofErr w:type="spellStart"/>
            <w:r w:rsidRPr="000C0984">
              <w:rPr>
                <w:sz w:val="20"/>
                <w:szCs w:val="20"/>
              </w:rPr>
              <w:t>ιράλ</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4E68AE2C" w14:textId="11AD7CB1"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20EE9B2A" w14:textId="4E188527"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w:t>
            </w:r>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7CC3512D" w14:textId="79E9BB3D"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1,50 €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6C0E3104" w14:textId="14F21A4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30,00 €</w:t>
            </w:r>
          </w:p>
        </w:tc>
      </w:tr>
      <w:tr w:rsidR="000C0984" w:rsidRPr="000E0169" w14:paraId="4B494ACF" w14:textId="77777777" w:rsidTr="008A09D3">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46309AC"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95</w:t>
            </w:r>
          </w:p>
        </w:tc>
        <w:tc>
          <w:tcPr>
            <w:tcW w:w="2514" w:type="dxa"/>
            <w:tcBorders>
              <w:top w:val="nil"/>
              <w:left w:val="single" w:sz="4" w:space="0" w:color="auto"/>
              <w:bottom w:val="single" w:sz="4" w:space="0" w:color="auto"/>
              <w:right w:val="single" w:sz="4" w:space="0" w:color="auto"/>
            </w:tcBorders>
            <w:shd w:val="clear" w:color="auto" w:fill="auto"/>
            <w:noWrap/>
            <w:vAlign w:val="bottom"/>
            <w:hideMark/>
          </w:tcPr>
          <w:p w14:paraId="7676FC19" w14:textId="6ED6A218" w:rsidR="000C0984" w:rsidRPr="000C0984" w:rsidRDefault="000C0984" w:rsidP="000C0984">
            <w:pPr>
              <w:suppressAutoHyphens w:val="0"/>
              <w:spacing w:after="0"/>
              <w:jc w:val="left"/>
              <w:rPr>
                <w:sz w:val="20"/>
                <w:szCs w:val="20"/>
                <w:lang w:val="el-GR" w:eastAsia="el-GR"/>
              </w:rPr>
            </w:pPr>
            <w:r w:rsidRPr="000C0984">
              <w:rPr>
                <w:sz w:val="20"/>
                <w:szCs w:val="20"/>
                <w:lang w:val="el-GR"/>
              </w:rPr>
              <w:t>Χαρτοθήκη γραφείου πλαστική για έγγραφα Α4 (μέγεθος 25*34</w:t>
            </w:r>
            <w:r w:rsidRPr="000C0984">
              <w:rPr>
                <w:sz w:val="20"/>
                <w:szCs w:val="20"/>
              </w:rPr>
              <w:t>cm</w:t>
            </w:r>
            <w:r w:rsidRPr="000C0984">
              <w:rPr>
                <w:sz w:val="20"/>
                <w:szCs w:val="20"/>
                <w:lang w:val="el-GR"/>
              </w:rPr>
              <w:t>)</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4DB24B82" w14:textId="46A53DD1"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4C07A0F4" w14:textId="5FFCBB25"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350</w:t>
            </w:r>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5BB68B9A" w14:textId="08A9019B"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2,20 €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0516806B" w14:textId="13C65BC6"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770,00 €</w:t>
            </w:r>
          </w:p>
        </w:tc>
      </w:tr>
      <w:tr w:rsidR="000C0984" w:rsidRPr="000E0169" w14:paraId="24E2F5DE" w14:textId="77777777" w:rsidTr="008A09D3">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5C7BB0B"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96</w:t>
            </w:r>
          </w:p>
        </w:tc>
        <w:tc>
          <w:tcPr>
            <w:tcW w:w="2514" w:type="dxa"/>
            <w:tcBorders>
              <w:top w:val="nil"/>
              <w:left w:val="single" w:sz="4" w:space="0" w:color="auto"/>
              <w:bottom w:val="single" w:sz="4" w:space="0" w:color="auto"/>
              <w:right w:val="single" w:sz="4" w:space="0" w:color="auto"/>
            </w:tcBorders>
            <w:shd w:val="clear" w:color="auto" w:fill="auto"/>
            <w:noWrap/>
            <w:vAlign w:val="bottom"/>
            <w:hideMark/>
          </w:tcPr>
          <w:p w14:paraId="6A5F78A6" w14:textId="3E7115BB" w:rsidR="000C0984" w:rsidRPr="000C0984" w:rsidRDefault="000C0984" w:rsidP="000C0984">
            <w:pPr>
              <w:suppressAutoHyphens w:val="0"/>
              <w:spacing w:after="0"/>
              <w:jc w:val="left"/>
              <w:rPr>
                <w:sz w:val="20"/>
                <w:szCs w:val="20"/>
                <w:lang w:val="el-GR" w:eastAsia="el-GR"/>
              </w:rPr>
            </w:pPr>
            <w:r w:rsidRPr="000C0984">
              <w:rPr>
                <w:sz w:val="20"/>
                <w:szCs w:val="20"/>
              </w:rPr>
              <w:t>Δα</w:t>
            </w:r>
            <w:proofErr w:type="spellStart"/>
            <w:r w:rsidRPr="000C0984">
              <w:rPr>
                <w:sz w:val="20"/>
                <w:szCs w:val="20"/>
              </w:rPr>
              <w:t>κτυλο</w:t>
            </w:r>
            <w:proofErr w:type="spellEnd"/>
            <w:r w:rsidRPr="000C0984">
              <w:rPr>
                <w:sz w:val="20"/>
                <w:szCs w:val="20"/>
              </w:rPr>
              <w:t xml:space="preserve">βρεκτήρας </w:t>
            </w:r>
            <w:proofErr w:type="spellStart"/>
            <w:r w:rsidRPr="000C0984">
              <w:rPr>
                <w:sz w:val="20"/>
                <w:szCs w:val="20"/>
              </w:rPr>
              <w:t>με</w:t>
            </w:r>
            <w:proofErr w:type="spellEnd"/>
            <w:r w:rsidRPr="000C0984">
              <w:rPr>
                <w:sz w:val="20"/>
                <w:szCs w:val="20"/>
              </w:rPr>
              <w:t xml:space="preserve"> </w:t>
            </w:r>
            <w:proofErr w:type="spellStart"/>
            <w:r w:rsidRPr="000C0984">
              <w:rPr>
                <w:sz w:val="20"/>
                <w:szCs w:val="20"/>
              </w:rPr>
              <w:t>σφουγγάρι</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6BA46878" w14:textId="7FFC24C7"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D48C094" w14:textId="254D73CE"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w:t>
            </w:r>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0B10A059" w14:textId="1F86DF2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0,60 €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17E41AC0" w14:textId="208A3D53"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6,00 €</w:t>
            </w:r>
          </w:p>
        </w:tc>
      </w:tr>
      <w:tr w:rsidR="000C0984" w:rsidRPr="000E0169" w14:paraId="70D64A51" w14:textId="77777777" w:rsidTr="008A09D3">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1FF0F61"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97</w:t>
            </w:r>
          </w:p>
        </w:tc>
        <w:tc>
          <w:tcPr>
            <w:tcW w:w="2514" w:type="dxa"/>
            <w:tcBorders>
              <w:top w:val="nil"/>
              <w:left w:val="single" w:sz="4" w:space="0" w:color="auto"/>
              <w:bottom w:val="single" w:sz="4" w:space="0" w:color="auto"/>
              <w:right w:val="single" w:sz="4" w:space="0" w:color="auto"/>
            </w:tcBorders>
            <w:shd w:val="clear" w:color="auto" w:fill="auto"/>
            <w:noWrap/>
            <w:vAlign w:val="bottom"/>
            <w:hideMark/>
          </w:tcPr>
          <w:p w14:paraId="20FDCBE4" w14:textId="359C3DCE" w:rsidR="000C0984" w:rsidRPr="000C0984" w:rsidRDefault="000C0984" w:rsidP="000C0984">
            <w:pPr>
              <w:suppressAutoHyphens w:val="0"/>
              <w:spacing w:after="0"/>
              <w:jc w:val="left"/>
              <w:rPr>
                <w:sz w:val="20"/>
                <w:szCs w:val="20"/>
                <w:lang w:val="el-GR" w:eastAsia="el-GR"/>
              </w:rPr>
            </w:pPr>
            <w:r w:rsidRPr="000C0984">
              <w:rPr>
                <w:sz w:val="20"/>
                <w:szCs w:val="20"/>
                <w:lang w:val="el-GR"/>
              </w:rPr>
              <w:t>Στυλό γκισέ με βάση (χρώμα μπλε) που να δέχεται και ανταλλακτικό</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383A087" w14:textId="558E7AA3"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BB22573" w14:textId="364F23BC"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50</w:t>
            </w:r>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6C536E6A" w14:textId="7BB50824"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2,50 €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57BFB6D7" w14:textId="521BF3D5"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125,00 €</w:t>
            </w:r>
          </w:p>
        </w:tc>
      </w:tr>
      <w:tr w:rsidR="000C0984" w:rsidRPr="000E0169" w14:paraId="35A81501" w14:textId="77777777" w:rsidTr="008A09D3">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7EDFB10"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98</w:t>
            </w:r>
          </w:p>
        </w:tc>
        <w:tc>
          <w:tcPr>
            <w:tcW w:w="2514" w:type="dxa"/>
            <w:tcBorders>
              <w:top w:val="nil"/>
              <w:left w:val="single" w:sz="4" w:space="0" w:color="auto"/>
              <w:bottom w:val="single" w:sz="4" w:space="0" w:color="auto"/>
              <w:right w:val="single" w:sz="4" w:space="0" w:color="auto"/>
            </w:tcBorders>
            <w:shd w:val="clear" w:color="auto" w:fill="auto"/>
            <w:noWrap/>
            <w:vAlign w:val="bottom"/>
            <w:hideMark/>
          </w:tcPr>
          <w:p w14:paraId="2FC5758C" w14:textId="69896CFA" w:rsidR="000C0984" w:rsidRPr="000C0984" w:rsidRDefault="000C0984" w:rsidP="000C0984">
            <w:pPr>
              <w:suppressAutoHyphens w:val="0"/>
              <w:spacing w:after="0"/>
              <w:jc w:val="left"/>
              <w:rPr>
                <w:sz w:val="20"/>
                <w:szCs w:val="20"/>
                <w:lang w:val="el-GR" w:eastAsia="el-GR"/>
              </w:rPr>
            </w:pPr>
            <w:r w:rsidRPr="000C0984">
              <w:rPr>
                <w:sz w:val="20"/>
                <w:szCs w:val="20"/>
                <w:lang w:val="el-GR"/>
              </w:rPr>
              <w:t>Ανταλλακτικά στυλό (χρώμα μπλε) για βάση σε γκισέ</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53B4271" w14:textId="64BA0CBF"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D70C6F0" w14:textId="3DC57A2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100</w:t>
            </w:r>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3A8CAF84" w14:textId="6A7F441B"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42363BFC" w14:textId="0A0EAE11"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100,00 €</w:t>
            </w:r>
          </w:p>
        </w:tc>
      </w:tr>
      <w:tr w:rsidR="000C0984" w:rsidRPr="000E0169" w14:paraId="62CFA8D5" w14:textId="77777777" w:rsidTr="008A09D3">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C3A94C5"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99</w:t>
            </w:r>
          </w:p>
        </w:tc>
        <w:tc>
          <w:tcPr>
            <w:tcW w:w="2514" w:type="dxa"/>
            <w:tcBorders>
              <w:top w:val="nil"/>
              <w:left w:val="single" w:sz="4" w:space="0" w:color="auto"/>
              <w:bottom w:val="single" w:sz="4" w:space="0" w:color="auto"/>
              <w:right w:val="single" w:sz="4" w:space="0" w:color="auto"/>
            </w:tcBorders>
            <w:shd w:val="clear" w:color="auto" w:fill="auto"/>
            <w:noWrap/>
            <w:vAlign w:val="bottom"/>
            <w:hideMark/>
          </w:tcPr>
          <w:p w14:paraId="3E69EF08" w14:textId="5CC0809B" w:rsidR="000C0984" w:rsidRPr="000C0984" w:rsidRDefault="000C0984" w:rsidP="000C0984">
            <w:pPr>
              <w:suppressAutoHyphens w:val="0"/>
              <w:spacing w:after="0"/>
              <w:jc w:val="left"/>
              <w:rPr>
                <w:sz w:val="20"/>
                <w:szCs w:val="20"/>
                <w:lang w:val="el-GR" w:eastAsia="el-GR"/>
              </w:rPr>
            </w:pPr>
            <w:r w:rsidRPr="000C0984">
              <w:rPr>
                <w:sz w:val="20"/>
                <w:szCs w:val="20"/>
              </w:rPr>
              <w:t>Ψα</w:t>
            </w:r>
            <w:proofErr w:type="spellStart"/>
            <w:r w:rsidRPr="000C0984">
              <w:rPr>
                <w:sz w:val="20"/>
                <w:szCs w:val="20"/>
              </w:rPr>
              <w:t>λίδι</w:t>
            </w:r>
            <w:proofErr w:type="spellEnd"/>
            <w:r w:rsidRPr="000C0984">
              <w:rPr>
                <w:sz w:val="20"/>
                <w:szCs w:val="20"/>
              </w:rPr>
              <w:t xml:space="preserve"> </w:t>
            </w:r>
            <w:proofErr w:type="spellStart"/>
            <w:r w:rsidRPr="000C0984">
              <w:rPr>
                <w:sz w:val="20"/>
                <w:szCs w:val="20"/>
              </w:rPr>
              <w:t>γρ</w:t>
            </w:r>
            <w:proofErr w:type="spellEnd"/>
            <w:r w:rsidRPr="000C0984">
              <w:rPr>
                <w:sz w:val="20"/>
                <w:szCs w:val="20"/>
              </w:rPr>
              <w:t>αφείου 17cm</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103D8DB" w14:textId="072E36AF"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BA2FFF6" w14:textId="17856412"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400</w:t>
            </w:r>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07422EE7" w14:textId="46B409EF"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1,20 €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110E0B2E" w14:textId="41BE5110"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480,00 €</w:t>
            </w:r>
          </w:p>
        </w:tc>
      </w:tr>
      <w:tr w:rsidR="000C0984" w:rsidRPr="000E0169" w14:paraId="7557D647" w14:textId="77777777" w:rsidTr="008A09D3">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38CCFA7"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100</w:t>
            </w:r>
          </w:p>
        </w:tc>
        <w:tc>
          <w:tcPr>
            <w:tcW w:w="2514" w:type="dxa"/>
            <w:tcBorders>
              <w:top w:val="nil"/>
              <w:left w:val="single" w:sz="4" w:space="0" w:color="auto"/>
              <w:bottom w:val="single" w:sz="4" w:space="0" w:color="auto"/>
              <w:right w:val="single" w:sz="4" w:space="0" w:color="auto"/>
            </w:tcBorders>
            <w:shd w:val="clear" w:color="auto" w:fill="auto"/>
            <w:vAlign w:val="bottom"/>
            <w:hideMark/>
          </w:tcPr>
          <w:p w14:paraId="5C071AC6" w14:textId="43EFA5CC" w:rsidR="000C0984" w:rsidRPr="000C0984" w:rsidRDefault="000C0984" w:rsidP="000C0984">
            <w:pPr>
              <w:suppressAutoHyphens w:val="0"/>
              <w:spacing w:after="0"/>
              <w:jc w:val="left"/>
              <w:rPr>
                <w:sz w:val="20"/>
                <w:szCs w:val="20"/>
                <w:lang w:val="el-GR" w:eastAsia="el-GR"/>
              </w:rPr>
            </w:pPr>
            <w:proofErr w:type="spellStart"/>
            <w:r w:rsidRPr="000C0984">
              <w:rPr>
                <w:sz w:val="20"/>
                <w:szCs w:val="20"/>
                <w:lang w:val="el-GR"/>
              </w:rPr>
              <w:t>Σελοτεϊπ</w:t>
            </w:r>
            <w:proofErr w:type="spellEnd"/>
            <w:r w:rsidRPr="000C0984">
              <w:rPr>
                <w:sz w:val="20"/>
                <w:szCs w:val="20"/>
                <w:lang w:val="el-GR"/>
              </w:rPr>
              <w:t xml:space="preserve"> διάφανο 19</w:t>
            </w:r>
            <w:r w:rsidRPr="000C0984">
              <w:rPr>
                <w:sz w:val="20"/>
                <w:szCs w:val="20"/>
              </w:rPr>
              <w:t>mm</w:t>
            </w:r>
            <w:r w:rsidRPr="000C0984">
              <w:rPr>
                <w:sz w:val="20"/>
                <w:szCs w:val="20"/>
                <w:lang w:val="el-GR"/>
              </w:rPr>
              <w:t xml:space="preserve"> και τουλάχιστον 33</w:t>
            </w:r>
            <w:r w:rsidRPr="000C0984">
              <w:rPr>
                <w:sz w:val="20"/>
                <w:szCs w:val="20"/>
              </w:rPr>
              <w:t>m</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79B075B" w14:textId="4B535A36"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175F757" w14:textId="486730F8"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1.000</w:t>
            </w:r>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159E90CF" w14:textId="5BB3CB8C"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0,40 €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7F26249F" w14:textId="42F0CC95"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400,00 €</w:t>
            </w:r>
          </w:p>
        </w:tc>
      </w:tr>
      <w:tr w:rsidR="000C0984" w:rsidRPr="000E0169" w14:paraId="248970C5" w14:textId="77777777" w:rsidTr="008A09D3">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5C45F00"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101</w:t>
            </w:r>
          </w:p>
        </w:tc>
        <w:tc>
          <w:tcPr>
            <w:tcW w:w="2514" w:type="dxa"/>
            <w:tcBorders>
              <w:top w:val="nil"/>
              <w:left w:val="single" w:sz="4" w:space="0" w:color="auto"/>
              <w:bottom w:val="single" w:sz="4" w:space="0" w:color="auto"/>
              <w:right w:val="single" w:sz="4" w:space="0" w:color="auto"/>
            </w:tcBorders>
            <w:shd w:val="clear" w:color="auto" w:fill="auto"/>
            <w:vAlign w:val="bottom"/>
            <w:hideMark/>
          </w:tcPr>
          <w:p w14:paraId="197D4A8F" w14:textId="4879E2FA" w:rsidR="000C0984" w:rsidRPr="000C0984" w:rsidRDefault="000C0984" w:rsidP="000C0984">
            <w:pPr>
              <w:suppressAutoHyphens w:val="0"/>
              <w:spacing w:after="0"/>
              <w:jc w:val="left"/>
              <w:rPr>
                <w:sz w:val="20"/>
                <w:szCs w:val="20"/>
                <w:lang w:val="el-GR" w:eastAsia="el-GR"/>
              </w:rPr>
            </w:pPr>
            <w:r w:rsidRPr="000C0984">
              <w:rPr>
                <w:sz w:val="20"/>
                <w:szCs w:val="20"/>
                <w:lang w:val="el-GR"/>
              </w:rPr>
              <w:t xml:space="preserve">Βάση </w:t>
            </w:r>
            <w:proofErr w:type="spellStart"/>
            <w:r w:rsidRPr="000C0984">
              <w:rPr>
                <w:sz w:val="20"/>
                <w:szCs w:val="20"/>
                <w:lang w:val="el-GR"/>
              </w:rPr>
              <w:t>Σελοτέϊπ</w:t>
            </w:r>
            <w:proofErr w:type="spellEnd"/>
            <w:r w:rsidRPr="000C0984">
              <w:rPr>
                <w:sz w:val="20"/>
                <w:szCs w:val="20"/>
                <w:lang w:val="el-GR"/>
              </w:rPr>
              <w:t xml:space="preserve"> (βαριά βάση τύπου γραφείου)</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6A21554" w14:textId="63775940"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ΤΕΜΑΧΙΟ</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3193F5C" w14:textId="3FA170BD"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150</w:t>
            </w:r>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3AA09266" w14:textId="2FB37787"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3D1D3510" w14:textId="36B2DF07"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300,00 €</w:t>
            </w:r>
          </w:p>
        </w:tc>
      </w:tr>
      <w:tr w:rsidR="000C0984" w:rsidRPr="000E0169" w14:paraId="31701069" w14:textId="77777777" w:rsidTr="008A09D3">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7B7F3C2"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102</w:t>
            </w:r>
          </w:p>
        </w:tc>
        <w:tc>
          <w:tcPr>
            <w:tcW w:w="2514" w:type="dxa"/>
            <w:tcBorders>
              <w:top w:val="nil"/>
              <w:left w:val="single" w:sz="4" w:space="0" w:color="auto"/>
              <w:bottom w:val="single" w:sz="4" w:space="0" w:color="auto"/>
              <w:right w:val="single" w:sz="4" w:space="0" w:color="auto"/>
            </w:tcBorders>
            <w:shd w:val="clear" w:color="auto" w:fill="auto"/>
            <w:vAlign w:val="bottom"/>
            <w:hideMark/>
          </w:tcPr>
          <w:p w14:paraId="770F2A2C" w14:textId="786069F7" w:rsidR="000C0984" w:rsidRPr="000C0984" w:rsidRDefault="000C0984" w:rsidP="000C0984">
            <w:pPr>
              <w:suppressAutoHyphens w:val="0"/>
              <w:spacing w:after="0"/>
              <w:jc w:val="left"/>
              <w:rPr>
                <w:sz w:val="20"/>
                <w:szCs w:val="20"/>
                <w:lang w:val="el-GR" w:eastAsia="el-GR"/>
              </w:rPr>
            </w:pPr>
            <w:r w:rsidRPr="000C0984">
              <w:rPr>
                <w:sz w:val="20"/>
                <w:szCs w:val="20"/>
                <w:lang w:val="el-GR"/>
              </w:rPr>
              <w:t>Αριθμομηχανή (κομπιουτεράκι) 8 ψηφίων ηλιακό και με μπαταρία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BD1CBE1" w14:textId="6410CA65"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 ΤΕΜΑΧΙΟ</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A872DCF" w14:textId="4B13ABE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100</w:t>
            </w:r>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0EF54B73" w14:textId="1681D5BB"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10,00 €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735C27CE" w14:textId="62181DFF"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1.000,00 €</w:t>
            </w:r>
          </w:p>
        </w:tc>
      </w:tr>
      <w:tr w:rsidR="000C0984" w:rsidRPr="000E0169" w14:paraId="06716090" w14:textId="77777777" w:rsidTr="008A09D3">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3324850"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103</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14:paraId="2B0CF96F" w14:textId="6FF9D6AC" w:rsidR="000C0984" w:rsidRPr="000C0984" w:rsidRDefault="000C0984" w:rsidP="000C0984">
            <w:pPr>
              <w:suppressAutoHyphens w:val="0"/>
              <w:spacing w:after="0"/>
              <w:jc w:val="left"/>
              <w:rPr>
                <w:sz w:val="20"/>
                <w:szCs w:val="20"/>
                <w:lang w:val="el-GR" w:eastAsia="el-GR"/>
              </w:rPr>
            </w:pPr>
            <w:r w:rsidRPr="000C0984">
              <w:rPr>
                <w:color w:val="000000"/>
                <w:sz w:val="20"/>
                <w:szCs w:val="20"/>
                <w:lang w:val="el-GR"/>
              </w:rPr>
              <w:t xml:space="preserve">Ανοξείδωτοι συνδετήρες εγγράφων </w:t>
            </w:r>
            <w:proofErr w:type="spellStart"/>
            <w:r w:rsidRPr="000C0984">
              <w:rPr>
                <w:color w:val="000000"/>
                <w:sz w:val="20"/>
                <w:szCs w:val="20"/>
                <w:lang w:val="el-GR"/>
              </w:rPr>
              <w:t>Νο</w:t>
            </w:r>
            <w:proofErr w:type="spellEnd"/>
            <w:r w:rsidRPr="000C0984">
              <w:rPr>
                <w:color w:val="000000"/>
                <w:sz w:val="20"/>
                <w:szCs w:val="20"/>
                <w:lang w:val="el-GR"/>
              </w:rPr>
              <w:t xml:space="preserve"> 2 (100 </w:t>
            </w:r>
            <w:proofErr w:type="spellStart"/>
            <w:r w:rsidRPr="000C0984">
              <w:rPr>
                <w:color w:val="000000"/>
                <w:sz w:val="20"/>
                <w:szCs w:val="20"/>
                <w:lang w:val="el-GR"/>
              </w:rPr>
              <w:t>τεμ</w:t>
            </w:r>
            <w:proofErr w:type="spellEnd"/>
            <w:r w:rsidRPr="000C0984">
              <w:rPr>
                <w:color w:val="000000"/>
                <w:sz w:val="20"/>
                <w:szCs w:val="20"/>
                <w:lang w:val="el-GR"/>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BC9DF08" w14:textId="4BC46DE2"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ΚΥΤΙΟ</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A7E0939" w14:textId="23B42A82"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400</w:t>
            </w:r>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5034CF4F" w14:textId="775AEB1F"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0,30 €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1501F06E" w14:textId="070A677F"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120,00 €</w:t>
            </w:r>
          </w:p>
        </w:tc>
      </w:tr>
      <w:tr w:rsidR="000C0984" w:rsidRPr="000E0169" w14:paraId="6EE803A4" w14:textId="77777777" w:rsidTr="008A09D3">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6923B6B"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104</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14:paraId="72FE602B" w14:textId="3DFF7158" w:rsidR="000C0984" w:rsidRPr="000C0984" w:rsidRDefault="000C0984" w:rsidP="000C0984">
            <w:pPr>
              <w:suppressAutoHyphens w:val="0"/>
              <w:spacing w:after="0"/>
              <w:jc w:val="left"/>
              <w:rPr>
                <w:sz w:val="20"/>
                <w:szCs w:val="20"/>
                <w:lang w:val="el-GR" w:eastAsia="el-GR"/>
              </w:rPr>
            </w:pPr>
            <w:r w:rsidRPr="000C0984">
              <w:rPr>
                <w:color w:val="000000"/>
                <w:sz w:val="20"/>
                <w:szCs w:val="20"/>
                <w:lang w:val="el-GR"/>
              </w:rPr>
              <w:t xml:space="preserve">Ανοξείδωτοι συνδετήρες εγγράφων </w:t>
            </w:r>
            <w:proofErr w:type="spellStart"/>
            <w:r w:rsidRPr="000C0984">
              <w:rPr>
                <w:color w:val="000000"/>
                <w:sz w:val="20"/>
                <w:szCs w:val="20"/>
                <w:lang w:val="el-GR"/>
              </w:rPr>
              <w:t>Νο</w:t>
            </w:r>
            <w:proofErr w:type="spellEnd"/>
            <w:r w:rsidRPr="000C0984">
              <w:rPr>
                <w:color w:val="000000"/>
                <w:sz w:val="20"/>
                <w:szCs w:val="20"/>
                <w:lang w:val="el-GR"/>
              </w:rPr>
              <w:t xml:space="preserve"> 3 (100 </w:t>
            </w:r>
            <w:proofErr w:type="spellStart"/>
            <w:r w:rsidRPr="000C0984">
              <w:rPr>
                <w:color w:val="000000"/>
                <w:sz w:val="20"/>
                <w:szCs w:val="20"/>
                <w:lang w:val="el-GR"/>
              </w:rPr>
              <w:t>τεμ</w:t>
            </w:r>
            <w:proofErr w:type="spellEnd"/>
            <w:r w:rsidRPr="000C0984">
              <w:rPr>
                <w:color w:val="000000"/>
                <w:sz w:val="20"/>
                <w:szCs w:val="20"/>
                <w:lang w:val="el-GR"/>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3BC4BD5" w14:textId="3FA6F7FB"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ΚΥΤΙΟ</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9B5E7C0" w14:textId="20B89D52"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500</w:t>
            </w:r>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22885B29" w14:textId="38C1E82B"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0,30 €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641E0664" w14:textId="383EB6BF"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150,00 €</w:t>
            </w:r>
          </w:p>
        </w:tc>
      </w:tr>
      <w:tr w:rsidR="000C0984" w:rsidRPr="000E0169" w14:paraId="3FBA5261" w14:textId="77777777" w:rsidTr="008A09D3">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5E09832"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105</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243BAC7A" w14:textId="6161927C" w:rsidR="000C0984" w:rsidRPr="000C0984" w:rsidRDefault="000C0984" w:rsidP="000C0984">
            <w:pPr>
              <w:suppressAutoHyphens w:val="0"/>
              <w:spacing w:after="0"/>
              <w:jc w:val="left"/>
              <w:rPr>
                <w:sz w:val="20"/>
                <w:szCs w:val="20"/>
                <w:lang w:val="el-GR" w:eastAsia="el-GR"/>
              </w:rPr>
            </w:pPr>
            <w:r w:rsidRPr="000C0984">
              <w:rPr>
                <w:color w:val="000000"/>
                <w:sz w:val="20"/>
                <w:szCs w:val="20"/>
                <w:lang w:val="el-GR"/>
              </w:rPr>
              <w:t xml:space="preserve">Ανοξείδωτοι συνδετήρες εγγράφων </w:t>
            </w:r>
            <w:proofErr w:type="spellStart"/>
            <w:r w:rsidRPr="000C0984">
              <w:rPr>
                <w:color w:val="000000"/>
                <w:sz w:val="20"/>
                <w:szCs w:val="20"/>
                <w:lang w:val="el-GR"/>
              </w:rPr>
              <w:t>Νο</w:t>
            </w:r>
            <w:proofErr w:type="spellEnd"/>
            <w:r w:rsidRPr="000C0984">
              <w:rPr>
                <w:color w:val="000000"/>
                <w:sz w:val="20"/>
                <w:szCs w:val="20"/>
                <w:lang w:val="el-GR"/>
              </w:rPr>
              <w:t xml:space="preserve"> 4 (100 </w:t>
            </w:r>
            <w:proofErr w:type="spellStart"/>
            <w:r w:rsidRPr="000C0984">
              <w:rPr>
                <w:color w:val="000000"/>
                <w:sz w:val="20"/>
                <w:szCs w:val="20"/>
                <w:lang w:val="el-GR"/>
              </w:rPr>
              <w:t>τεμ</w:t>
            </w:r>
            <w:proofErr w:type="spellEnd"/>
            <w:r w:rsidRPr="000C0984">
              <w:rPr>
                <w:color w:val="000000"/>
                <w:sz w:val="20"/>
                <w:szCs w:val="20"/>
                <w:lang w:val="el-GR"/>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05496E5" w14:textId="0157A3AB"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ΚΥΤΙΟ</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82D891C" w14:textId="4A331DC0"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500</w:t>
            </w:r>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35F1E0AC" w14:textId="1F879F01"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0,40 €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1B44F6BC" w14:textId="5CBDCB86"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200,00 €</w:t>
            </w:r>
          </w:p>
        </w:tc>
      </w:tr>
      <w:tr w:rsidR="000C0984" w:rsidRPr="000E0169" w14:paraId="481E1A80" w14:textId="77777777" w:rsidTr="008A09D3">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9F72309" w14:textId="77777777" w:rsidR="000C0984" w:rsidRPr="000E0169" w:rsidRDefault="000C0984" w:rsidP="000C0984">
            <w:pPr>
              <w:suppressAutoHyphens w:val="0"/>
              <w:spacing w:after="0"/>
              <w:jc w:val="center"/>
              <w:rPr>
                <w:sz w:val="20"/>
                <w:szCs w:val="20"/>
                <w:lang w:val="el-GR" w:eastAsia="el-GR"/>
              </w:rPr>
            </w:pPr>
            <w:r w:rsidRPr="000E0169">
              <w:rPr>
                <w:sz w:val="20"/>
                <w:szCs w:val="20"/>
                <w:lang w:val="el-GR" w:eastAsia="el-GR"/>
              </w:rPr>
              <w:t>106</w:t>
            </w:r>
          </w:p>
        </w:tc>
        <w:tc>
          <w:tcPr>
            <w:tcW w:w="2514" w:type="dxa"/>
            <w:tcBorders>
              <w:top w:val="nil"/>
              <w:left w:val="single" w:sz="4" w:space="0" w:color="auto"/>
              <w:bottom w:val="single" w:sz="4" w:space="0" w:color="auto"/>
              <w:right w:val="single" w:sz="4" w:space="0" w:color="auto"/>
            </w:tcBorders>
            <w:shd w:val="clear" w:color="auto" w:fill="auto"/>
            <w:noWrap/>
            <w:vAlign w:val="center"/>
            <w:hideMark/>
          </w:tcPr>
          <w:p w14:paraId="4907FB44" w14:textId="0FB4A736" w:rsidR="000C0984" w:rsidRPr="000C0984" w:rsidRDefault="000C0984" w:rsidP="000C0984">
            <w:pPr>
              <w:suppressAutoHyphens w:val="0"/>
              <w:spacing w:after="0"/>
              <w:jc w:val="left"/>
              <w:rPr>
                <w:sz w:val="20"/>
                <w:szCs w:val="20"/>
                <w:lang w:val="el-GR" w:eastAsia="el-GR"/>
              </w:rPr>
            </w:pPr>
            <w:r w:rsidRPr="000C0984">
              <w:rPr>
                <w:color w:val="000000"/>
                <w:sz w:val="20"/>
                <w:szCs w:val="20"/>
                <w:lang w:val="el-GR"/>
              </w:rPr>
              <w:t xml:space="preserve">Ανοξείδωτοι συνδετήρες εγγράφων </w:t>
            </w:r>
            <w:proofErr w:type="spellStart"/>
            <w:r w:rsidRPr="000C0984">
              <w:rPr>
                <w:color w:val="000000"/>
                <w:sz w:val="20"/>
                <w:szCs w:val="20"/>
                <w:lang w:val="el-GR"/>
              </w:rPr>
              <w:t>Νο</w:t>
            </w:r>
            <w:proofErr w:type="spellEnd"/>
            <w:r w:rsidRPr="000C0984">
              <w:rPr>
                <w:color w:val="000000"/>
                <w:sz w:val="20"/>
                <w:szCs w:val="20"/>
                <w:lang w:val="el-GR"/>
              </w:rPr>
              <w:t xml:space="preserve"> 5 (100 </w:t>
            </w:r>
            <w:proofErr w:type="spellStart"/>
            <w:r w:rsidRPr="000C0984">
              <w:rPr>
                <w:color w:val="000000"/>
                <w:sz w:val="20"/>
                <w:szCs w:val="20"/>
                <w:lang w:val="el-GR"/>
              </w:rPr>
              <w:t>τεμ</w:t>
            </w:r>
            <w:proofErr w:type="spellEnd"/>
            <w:r w:rsidRPr="000C0984">
              <w:rPr>
                <w:color w:val="000000"/>
                <w:sz w:val="20"/>
                <w:szCs w:val="20"/>
                <w:lang w:val="el-GR"/>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23F483A" w14:textId="039C82E2" w:rsidR="000C0984" w:rsidRPr="000C0984" w:rsidRDefault="000C0984" w:rsidP="000C0984">
            <w:pPr>
              <w:suppressAutoHyphens w:val="0"/>
              <w:spacing w:after="0"/>
              <w:jc w:val="center"/>
              <w:rPr>
                <w:rFonts w:asciiTheme="minorHAnsi" w:hAnsiTheme="minorHAnsi" w:cstheme="minorHAnsi"/>
                <w:sz w:val="20"/>
                <w:szCs w:val="20"/>
                <w:lang w:val="el-GR" w:eastAsia="el-GR"/>
              </w:rPr>
            </w:pPr>
            <w:r w:rsidRPr="000C0984">
              <w:rPr>
                <w:rFonts w:asciiTheme="minorHAnsi" w:hAnsiTheme="minorHAnsi" w:cstheme="minorHAnsi"/>
                <w:color w:val="000000"/>
                <w:sz w:val="20"/>
                <w:szCs w:val="20"/>
              </w:rPr>
              <w:t>ΚΥΤΙΟ</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0C2C1D2" w14:textId="4B639820"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300</w:t>
            </w:r>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2A926C95" w14:textId="5F17114A"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0,60 €</w:t>
            </w:r>
          </w:p>
        </w:tc>
        <w:tc>
          <w:tcPr>
            <w:tcW w:w="2673" w:type="dxa"/>
            <w:tcBorders>
              <w:top w:val="nil"/>
              <w:left w:val="single" w:sz="4" w:space="0" w:color="auto"/>
              <w:bottom w:val="single" w:sz="4" w:space="0" w:color="auto"/>
              <w:right w:val="single" w:sz="4" w:space="0" w:color="auto"/>
            </w:tcBorders>
            <w:shd w:val="clear" w:color="auto" w:fill="auto"/>
            <w:noWrap/>
            <w:vAlign w:val="bottom"/>
            <w:hideMark/>
          </w:tcPr>
          <w:p w14:paraId="4E5C5B0F" w14:textId="3E6597F4" w:rsidR="000C0984" w:rsidRPr="000C0984" w:rsidRDefault="000C0984" w:rsidP="000C0984">
            <w:pPr>
              <w:suppressAutoHyphens w:val="0"/>
              <w:spacing w:after="0"/>
              <w:jc w:val="right"/>
              <w:rPr>
                <w:rFonts w:asciiTheme="minorHAnsi" w:hAnsiTheme="minorHAnsi" w:cstheme="minorHAnsi"/>
                <w:sz w:val="20"/>
                <w:szCs w:val="20"/>
                <w:lang w:val="el-GR" w:eastAsia="el-GR"/>
              </w:rPr>
            </w:pPr>
            <w:r w:rsidRPr="000C0984">
              <w:rPr>
                <w:rFonts w:asciiTheme="minorHAnsi" w:hAnsiTheme="minorHAnsi" w:cstheme="minorHAnsi"/>
                <w:sz w:val="20"/>
                <w:szCs w:val="20"/>
              </w:rPr>
              <w:t>180,00 €</w:t>
            </w:r>
          </w:p>
        </w:tc>
      </w:tr>
      <w:tr w:rsidR="000C0984" w:rsidRPr="000C0984" w14:paraId="29655209" w14:textId="77777777" w:rsidTr="008A09D3">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tcPr>
          <w:p w14:paraId="25478B88" w14:textId="74285A5B" w:rsidR="000C0984" w:rsidRPr="000E0169" w:rsidRDefault="000C0984" w:rsidP="000C0984">
            <w:pPr>
              <w:suppressAutoHyphens w:val="0"/>
              <w:spacing w:after="0"/>
              <w:jc w:val="center"/>
              <w:rPr>
                <w:sz w:val="20"/>
                <w:szCs w:val="20"/>
                <w:lang w:val="el-GR" w:eastAsia="el-GR"/>
              </w:rPr>
            </w:pPr>
            <w:r>
              <w:rPr>
                <w:sz w:val="20"/>
                <w:szCs w:val="20"/>
                <w:lang w:val="el-GR" w:eastAsia="el-GR"/>
              </w:rPr>
              <w:t>107</w:t>
            </w:r>
          </w:p>
        </w:tc>
        <w:tc>
          <w:tcPr>
            <w:tcW w:w="25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09C0D" w14:textId="30E41514" w:rsidR="000C0984" w:rsidRPr="000C0984" w:rsidRDefault="000C0984" w:rsidP="000C0984">
            <w:pPr>
              <w:suppressAutoHyphens w:val="0"/>
              <w:spacing w:after="0"/>
              <w:jc w:val="left"/>
              <w:rPr>
                <w:color w:val="000000"/>
                <w:sz w:val="20"/>
                <w:szCs w:val="20"/>
                <w:lang w:val="el-GR"/>
              </w:rPr>
            </w:pPr>
            <w:r w:rsidRPr="000C0984">
              <w:rPr>
                <w:color w:val="000000"/>
                <w:sz w:val="20"/>
                <w:szCs w:val="20"/>
                <w:lang w:val="el-GR"/>
              </w:rPr>
              <w:t xml:space="preserve">Ανοξείδωτοι συνδετήρες εγγράφων </w:t>
            </w:r>
            <w:proofErr w:type="spellStart"/>
            <w:r w:rsidRPr="000C0984">
              <w:rPr>
                <w:color w:val="000000"/>
                <w:sz w:val="20"/>
                <w:szCs w:val="20"/>
                <w:lang w:val="el-GR"/>
              </w:rPr>
              <w:t>Νο</w:t>
            </w:r>
            <w:proofErr w:type="spellEnd"/>
            <w:r w:rsidRPr="000C0984">
              <w:rPr>
                <w:color w:val="000000"/>
                <w:sz w:val="20"/>
                <w:szCs w:val="20"/>
                <w:lang w:val="el-GR"/>
              </w:rPr>
              <w:t xml:space="preserve"> 6 (100 </w:t>
            </w:r>
            <w:proofErr w:type="spellStart"/>
            <w:r w:rsidRPr="000C0984">
              <w:rPr>
                <w:color w:val="000000"/>
                <w:sz w:val="20"/>
                <w:szCs w:val="20"/>
                <w:lang w:val="el-GR"/>
              </w:rPr>
              <w:t>τεμ</w:t>
            </w:r>
            <w:proofErr w:type="spellEnd"/>
            <w:r w:rsidRPr="000C0984">
              <w:rPr>
                <w:color w:val="000000"/>
                <w:sz w:val="20"/>
                <w:szCs w:val="20"/>
                <w:lang w:val="el-GR"/>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tcPr>
          <w:p w14:paraId="2C2F68AE" w14:textId="2655D3EF" w:rsidR="000C0984" w:rsidRPr="000C0984" w:rsidRDefault="000C0984" w:rsidP="000C0984">
            <w:pPr>
              <w:suppressAutoHyphens w:val="0"/>
              <w:spacing w:after="0"/>
              <w:jc w:val="center"/>
              <w:rPr>
                <w:rFonts w:asciiTheme="minorHAnsi" w:hAnsiTheme="minorHAnsi" w:cstheme="minorHAnsi"/>
                <w:sz w:val="20"/>
                <w:szCs w:val="20"/>
                <w:lang w:val="el-GR"/>
              </w:rPr>
            </w:pPr>
            <w:r w:rsidRPr="000C0984">
              <w:rPr>
                <w:rFonts w:asciiTheme="minorHAnsi" w:hAnsiTheme="minorHAnsi" w:cstheme="minorHAnsi"/>
                <w:color w:val="000000"/>
                <w:sz w:val="20"/>
                <w:szCs w:val="20"/>
              </w:rPr>
              <w:t>ΚΥΤΙΟ</w:t>
            </w:r>
          </w:p>
        </w:tc>
        <w:tc>
          <w:tcPr>
            <w:tcW w:w="1680" w:type="dxa"/>
            <w:tcBorders>
              <w:top w:val="nil"/>
              <w:left w:val="single" w:sz="4" w:space="0" w:color="auto"/>
              <w:bottom w:val="single" w:sz="4" w:space="0" w:color="auto"/>
              <w:right w:val="single" w:sz="4" w:space="0" w:color="auto"/>
            </w:tcBorders>
            <w:shd w:val="clear" w:color="auto" w:fill="auto"/>
            <w:noWrap/>
            <w:vAlign w:val="bottom"/>
          </w:tcPr>
          <w:p w14:paraId="31CF9967" w14:textId="46CFED59" w:rsidR="000C0984" w:rsidRPr="000C0984" w:rsidRDefault="000C0984" w:rsidP="000C0984">
            <w:pPr>
              <w:suppressAutoHyphens w:val="0"/>
              <w:spacing w:after="0"/>
              <w:jc w:val="right"/>
              <w:rPr>
                <w:rFonts w:asciiTheme="minorHAnsi" w:hAnsiTheme="minorHAnsi" w:cstheme="minorHAnsi"/>
                <w:sz w:val="20"/>
                <w:szCs w:val="20"/>
                <w:lang w:val="el-GR"/>
              </w:rPr>
            </w:pPr>
            <w:r w:rsidRPr="000C0984">
              <w:rPr>
                <w:rFonts w:asciiTheme="minorHAnsi" w:hAnsiTheme="minorHAnsi" w:cstheme="minorHAnsi"/>
                <w:sz w:val="20"/>
                <w:szCs w:val="20"/>
              </w:rPr>
              <w:t>100</w:t>
            </w:r>
          </w:p>
        </w:tc>
        <w:tc>
          <w:tcPr>
            <w:tcW w:w="1215" w:type="dxa"/>
            <w:tcBorders>
              <w:top w:val="nil"/>
              <w:left w:val="single" w:sz="4" w:space="0" w:color="auto"/>
              <w:bottom w:val="single" w:sz="4" w:space="0" w:color="auto"/>
              <w:right w:val="single" w:sz="4" w:space="0" w:color="auto"/>
            </w:tcBorders>
            <w:shd w:val="clear" w:color="auto" w:fill="auto"/>
            <w:vAlign w:val="center"/>
          </w:tcPr>
          <w:p w14:paraId="043CD51F" w14:textId="12FF2AB0" w:rsidR="000C0984" w:rsidRPr="000C0984" w:rsidRDefault="000C0984" w:rsidP="000C0984">
            <w:pPr>
              <w:suppressAutoHyphens w:val="0"/>
              <w:spacing w:after="0"/>
              <w:jc w:val="right"/>
              <w:rPr>
                <w:rFonts w:asciiTheme="minorHAnsi" w:hAnsiTheme="minorHAnsi" w:cstheme="minorHAnsi"/>
                <w:sz w:val="20"/>
                <w:szCs w:val="20"/>
                <w:lang w:val="el-GR"/>
              </w:rPr>
            </w:pPr>
            <w:r w:rsidRPr="000C0984">
              <w:rPr>
                <w:rFonts w:asciiTheme="minorHAnsi" w:hAnsiTheme="minorHAnsi" w:cstheme="minorHAnsi"/>
                <w:sz w:val="20"/>
                <w:szCs w:val="20"/>
              </w:rPr>
              <w:t>0,90 €</w:t>
            </w:r>
          </w:p>
        </w:tc>
        <w:tc>
          <w:tcPr>
            <w:tcW w:w="2673" w:type="dxa"/>
            <w:tcBorders>
              <w:top w:val="nil"/>
              <w:left w:val="single" w:sz="4" w:space="0" w:color="auto"/>
              <w:bottom w:val="single" w:sz="4" w:space="0" w:color="auto"/>
              <w:right w:val="single" w:sz="4" w:space="0" w:color="auto"/>
            </w:tcBorders>
            <w:shd w:val="clear" w:color="auto" w:fill="auto"/>
            <w:noWrap/>
            <w:vAlign w:val="bottom"/>
          </w:tcPr>
          <w:p w14:paraId="2CC8AB6D" w14:textId="5A834A93" w:rsidR="000C0984" w:rsidRPr="000C0984" w:rsidRDefault="000C0984" w:rsidP="000C0984">
            <w:pPr>
              <w:suppressAutoHyphens w:val="0"/>
              <w:spacing w:after="0"/>
              <w:jc w:val="right"/>
              <w:rPr>
                <w:rFonts w:asciiTheme="minorHAnsi" w:hAnsiTheme="minorHAnsi" w:cstheme="minorHAnsi"/>
                <w:sz w:val="20"/>
                <w:szCs w:val="20"/>
                <w:lang w:val="el-GR"/>
              </w:rPr>
            </w:pPr>
            <w:r w:rsidRPr="000C0984">
              <w:rPr>
                <w:rFonts w:asciiTheme="minorHAnsi" w:hAnsiTheme="minorHAnsi" w:cstheme="minorHAnsi"/>
                <w:sz w:val="20"/>
                <w:szCs w:val="20"/>
              </w:rPr>
              <w:t>90,00 €</w:t>
            </w:r>
          </w:p>
        </w:tc>
      </w:tr>
      <w:tr w:rsidR="000C0984" w:rsidRPr="000E0169" w14:paraId="7FA2D017" w14:textId="77777777" w:rsidTr="008A09D3">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tcPr>
          <w:p w14:paraId="3D6A58A5" w14:textId="36553A2D" w:rsidR="000C0984" w:rsidRPr="000E0169" w:rsidRDefault="000C0984" w:rsidP="000C0984">
            <w:pPr>
              <w:suppressAutoHyphens w:val="0"/>
              <w:spacing w:after="0"/>
              <w:jc w:val="center"/>
              <w:rPr>
                <w:sz w:val="20"/>
                <w:szCs w:val="20"/>
                <w:lang w:val="el-GR" w:eastAsia="el-GR"/>
              </w:rPr>
            </w:pPr>
            <w:r>
              <w:rPr>
                <w:sz w:val="20"/>
                <w:szCs w:val="20"/>
                <w:lang w:val="el-GR" w:eastAsia="el-GR"/>
              </w:rPr>
              <w:t>108</w:t>
            </w:r>
          </w:p>
        </w:tc>
        <w:tc>
          <w:tcPr>
            <w:tcW w:w="2514" w:type="dxa"/>
            <w:tcBorders>
              <w:top w:val="nil"/>
              <w:left w:val="single" w:sz="4" w:space="0" w:color="auto"/>
              <w:bottom w:val="single" w:sz="4" w:space="0" w:color="auto"/>
              <w:right w:val="single" w:sz="4" w:space="0" w:color="auto"/>
            </w:tcBorders>
            <w:shd w:val="clear" w:color="auto" w:fill="auto"/>
            <w:noWrap/>
            <w:vAlign w:val="bottom"/>
          </w:tcPr>
          <w:p w14:paraId="33D782F1" w14:textId="390974B6" w:rsidR="000C0984" w:rsidRPr="000C0984" w:rsidRDefault="000C0984" w:rsidP="000C0984">
            <w:pPr>
              <w:suppressAutoHyphens w:val="0"/>
              <w:spacing w:after="0"/>
              <w:jc w:val="left"/>
              <w:rPr>
                <w:color w:val="000000"/>
                <w:sz w:val="20"/>
                <w:szCs w:val="20"/>
                <w:lang w:val="el-GR"/>
              </w:rPr>
            </w:pPr>
            <w:r w:rsidRPr="000C0984">
              <w:rPr>
                <w:sz w:val="20"/>
                <w:szCs w:val="20"/>
              </w:rPr>
              <w:t>Κα</w:t>
            </w:r>
            <w:proofErr w:type="spellStart"/>
            <w:r w:rsidRPr="000C0984">
              <w:rPr>
                <w:sz w:val="20"/>
                <w:szCs w:val="20"/>
              </w:rPr>
              <w:t>ρφίτσες</w:t>
            </w:r>
            <w:proofErr w:type="spellEnd"/>
            <w:r w:rsidRPr="000C0984">
              <w:rPr>
                <w:sz w:val="20"/>
                <w:szCs w:val="20"/>
              </w:rPr>
              <w:t xml:space="preserve"> α</w:t>
            </w:r>
            <w:proofErr w:type="spellStart"/>
            <w:r w:rsidRPr="000C0984">
              <w:rPr>
                <w:sz w:val="20"/>
                <w:szCs w:val="20"/>
              </w:rPr>
              <w:t>τσάλινες</w:t>
            </w:r>
            <w:proofErr w:type="spellEnd"/>
            <w:r w:rsidRPr="000C0984">
              <w:rPr>
                <w:sz w:val="20"/>
                <w:szCs w:val="20"/>
              </w:rPr>
              <w:t xml:space="preserve"> (50gr)</w:t>
            </w:r>
          </w:p>
        </w:tc>
        <w:tc>
          <w:tcPr>
            <w:tcW w:w="1276" w:type="dxa"/>
            <w:tcBorders>
              <w:top w:val="nil"/>
              <w:left w:val="single" w:sz="4" w:space="0" w:color="auto"/>
              <w:bottom w:val="single" w:sz="4" w:space="0" w:color="auto"/>
              <w:right w:val="single" w:sz="4" w:space="0" w:color="auto"/>
            </w:tcBorders>
            <w:shd w:val="clear" w:color="auto" w:fill="auto"/>
            <w:vAlign w:val="center"/>
          </w:tcPr>
          <w:p w14:paraId="6DC71896" w14:textId="45B04005" w:rsidR="000C0984" w:rsidRPr="000C0984" w:rsidRDefault="000C0984" w:rsidP="000C0984">
            <w:pPr>
              <w:suppressAutoHyphens w:val="0"/>
              <w:spacing w:after="0"/>
              <w:jc w:val="center"/>
              <w:rPr>
                <w:rFonts w:asciiTheme="minorHAnsi" w:hAnsiTheme="minorHAnsi" w:cstheme="minorHAnsi"/>
                <w:sz w:val="20"/>
                <w:szCs w:val="20"/>
              </w:rPr>
            </w:pPr>
            <w:r w:rsidRPr="000C0984">
              <w:rPr>
                <w:rFonts w:asciiTheme="minorHAnsi" w:hAnsiTheme="minorHAnsi" w:cstheme="minorHAnsi"/>
                <w:color w:val="000000"/>
                <w:sz w:val="20"/>
                <w:szCs w:val="20"/>
              </w:rPr>
              <w:t>ΚΥΤΙΟ</w:t>
            </w:r>
          </w:p>
        </w:tc>
        <w:tc>
          <w:tcPr>
            <w:tcW w:w="1680" w:type="dxa"/>
            <w:tcBorders>
              <w:top w:val="nil"/>
              <w:left w:val="single" w:sz="4" w:space="0" w:color="auto"/>
              <w:bottom w:val="single" w:sz="4" w:space="0" w:color="auto"/>
              <w:right w:val="single" w:sz="4" w:space="0" w:color="auto"/>
            </w:tcBorders>
            <w:shd w:val="clear" w:color="auto" w:fill="auto"/>
            <w:noWrap/>
            <w:vAlign w:val="bottom"/>
          </w:tcPr>
          <w:p w14:paraId="0A0725CF" w14:textId="31D1547D" w:rsidR="000C0984" w:rsidRPr="000C0984" w:rsidRDefault="000C0984" w:rsidP="000C0984">
            <w:pPr>
              <w:suppressAutoHyphens w:val="0"/>
              <w:spacing w:after="0"/>
              <w:jc w:val="right"/>
              <w:rPr>
                <w:rFonts w:asciiTheme="minorHAnsi" w:hAnsiTheme="minorHAnsi" w:cstheme="minorHAnsi"/>
                <w:sz w:val="20"/>
                <w:szCs w:val="20"/>
              </w:rPr>
            </w:pPr>
            <w:r w:rsidRPr="000C0984">
              <w:rPr>
                <w:rFonts w:asciiTheme="minorHAnsi" w:hAnsiTheme="minorHAnsi" w:cstheme="minorHAnsi"/>
                <w:sz w:val="20"/>
                <w:szCs w:val="20"/>
              </w:rPr>
              <w:t>10</w:t>
            </w:r>
          </w:p>
        </w:tc>
        <w:tc>
          <w:tcPr>
            <w:tcW w:w="1215" w:type="dxa"/>
            <w:tcBorders>
              <w:top w:val="nil"/>
              <w:left w:val="single" w:sz="4" w:space="0" w:color="auto"/>
              <w:bottom w:val="single" w:sz="4" w:space="0" w:color="auto"/>
              <w:right w:val="single" w:sz="4" w:space="0" w:color="auto"/>
            </w:tcBorders>
            <w:shd w:val="clear" w:color="auto" w:fill="auto"/>
            <w:vAlign w:val="center"/>
          </w:tcPr>
          <w:p w14:paraId="4F423EA7" w14:textId="62155D81" w:rsidR="000C0984" w:rsidRPr="000C0984" w:rsidRDefault="000C0984" w:rsidP="000C0984">
            <w:pPr>
              <w:suppressAutoHyphens w:val="0"/>
              <w:spacing w:after="0"/>
              <w:jc w:val="right"/>
              <w:rPr>
                <w:rFonts w:asciiTheme="minorHAnsi" w:hAnsiTheme="minorHAnsi" w:cstheme="minorHAnsi"/>
                <w:sz w:val="20"/>
                <w:szCs w:val="20"/>
              </w:rPr>
            </w:pPr>
            <w:r w:rsidRPr="000C0984">
              <w:rPr>
                <w:rFonts w:asciiTheme="minorHAnsi" w:hAnsiTheme="minorHAnsi" w:cstheme="minorHAnsi"/>
                <w:sz w:val="20"/>
                <w:szCs w:val="20"/>
              </w:rPr>
              <w:t>0,65 €</w:t>
            </w:r>
          </w:p>
        </w:tc>
        <w:tc>
          <w:tcPr>
            <w:tcW w:w="2673" w:type="dxa"/>
            <w:tcBorders>
              <w:top w:val="nil"/>
              <w:left w:val="single" w:sz="4" w:space="0" w:color="auto"/>
              <w:bottom w:val="single" w:sz="4" w:space="0" w:color="auto"/>
              <w:right w:val="single" w:sz="4" w:space="0" w:color="auto"/>
            </w:tcBorders>
            <w:shd w:val="clear" w:color="auto" w:fill="auto"/>
            <w:noWrap/>
            <w:vAlign w:val="bottom"/>
          </w:tcPr>
          <w:p w14:paraId="3B6A7F4F" w14:textId="79D0C88F" w:rsidR="000C0984" w:rsidRPr="000C0984" w:rsidRDefault="000C0984" w:rsidP="000C0984">
            <w:pPr>
              <w:suppressAutoHyphens w:val="0"/>
              <w:spacing w:after="0"/>
              <w:jc w:val="right"/>
              <w:rPr>
                <w:rFonts w:asciiTheme="minorHAnsi" w:hAnsiTheme="minorHAnsi" w:cstheme="minorHAnsi"/>
                <w:sz w:val="20"/>
                <w:szCs w:val="20"/>
              </w:rPr>
            </w:pPr>
            <w:r w:rsidRPr="000C0984">
              <w:rPr>
                <w:rFonts w:asciiTheme="minorHAnsi" w:hAnsiTheme="minorHAnsi" w:cstheme="minorHAnsi"/>
                <w:sz w:val="20"/>
                <w:szCs w:val="20"/>
              </w:rPr>
              <w:t>6,50 €</w:t>
            </w:r>
          </w:p>
        </w:tc>
      </w:tr>
      <w:tr w:rsidR="000C0984" w:rsidRPr="000C0984" w14:paraId="29B65863" w14:textId="77777777" w:rsidTr="008A09D3">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A5AABAA" w14:textId="06366709" w:rsidR="000C0984" w:rsidRPr="000E0169" w:rsidRDefault="000C0984" w:rsidP="000C0984">
            <w:pPr>
              <w:suppressAutoHyphens w:val="0"/>
              <w:spacing w:after="0"/>
              <w:jc w:val="center"/>
              <w:rPr>
                <w:sz w:val="20"/>
                <w:szCs w:val="20"/>
                <w:lang w:val="el-GR" w:eastAsia="el-GR"/>
              </w:rPr>
            </w:pPr>
            <w:r>
              <w:rPr>
                <w:sz w:val="20"/>
                <w:szCs w:val="20"/>
                <w:lang w:val="el-GR" w:eastAsia="el-GR"/>
              </w:rPr>
              <w:t>109</w:t>
            </w:r>
          </w:p>
        </w:tc>
        <w:tc>
          <w:tcPr>
            <w:tcW w:w="2514" w:type="dxa"/>
            <w:tcBorders>
              <w:top w:val="nil"/>
              <w:left w:val="single" w:sz="4" w:space="0" w:color="auto"/>
              <w:bottom w:val="single" w:sz="4" w:space="0" w:color="auto"/>
              <w:right w:val="single" w:sz="4" w:space="0" w:color="auto"/>
            </w:tcBorders>
            <w:shd w:val="clear" w:color="auto" w:fill="auto"/>
            <w:noWrap/>
            <w:vAlign w:val="bottom"/>
          </w:tcPr>
          <w:p w14:paraId="0378A241" w14:textId="3ACF38CB" w:rsidR="000C0984" w:rsidRPr="000C0984" w:rsidRDefault="000C0984" w:rsidP="000C0984">
            <w:pPr>
              <w:suppressAutoHyphens w:val="0"/>
              <w:spacing w:after="0"/>
              <w:jc w:val="left"/>
              <w:rPr>
                <w:color w:val="000000"/>
                <w:sz w:val="20"/>
                <w:szCs w:val="20"/>
                <w:lang w:val="el-GR"/>
              </w:rPr>
            </w:pPr>
            <w:proofErr w:type="spellStart"/>
            <w:r w:rsidRPr="000C0984">
              <w:rPr>
                <w:sz w:val="20"/>
                <w:szCs w:val="20"/>
                <w:lang w:val="el-GR"/>
              </w:rPr>
              <w:t>Πριτσίνια</w:t>
            </w:r>
            <w:proofErr w:type="spellEnd"/>
            <w:r w:rsidRPr="000C0984">
              <w:rPr>
                <w:sz w:val="20"/>
                <w:szCs w:val="20"/>
                <w:lang w:val="el-GR"/>
              </w:rPr>
              <w:t xml:space="preserve"> – Καψύλλια στερέωσης φωτογραφίας (1.000 </w:t>
            </w:r>
            <w:proofErr w:type="spellStart"/>
            <w:r w:rsidRPr="000C0984">
              <w:rPr>
                <w:sz w:val="20"/>
                <w:szCs w:val="20"/>
                <w:lang w:val="el-GR"/>
              </w:rPr>
              <w:t>τεμ</w:t>
            </w:r>
            <w:proofErr w:type="spellEnd"/>
            <w:r w:rsidRPr="000C0984">
              <w:rPr>
                <w:sz w:val="20"/>
                <w:szCs w:val="20"/>
                <w:lang w:val="el-GR"/>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45F55714" w14:textId="1594C6E4" w:rsidR="000C0984" w:rsidRPr="000C0984" w:rsidRDefault="000C0984" w:rsidP="000C0984">
            <w:pPr>
              <w:suppressAutoHyphens w:val="0"/>
              <w:spacing w:after="0"/>
              <w:jc w:val="center"/>
              <w:rPr>
                <w:rFonts w:asciiTheme="minorHAnsi" w:hAnsiTheme="minorHAnsi" w:cstheme="minorHAnsi"/>
                <w:sz w:val="20"/>
                <w:szCs w:val="20"/>
                <w:lang w:val="el-GR"/>
              </w:rPr>
            </w:pPr>
            <w:r w:rsidRPr="000C0984">
              <w:rPr>
                <w:rFonts w:asciiTheme="minorHAnsi" w:hAnsiTheme="minorHAnsi" w:cstheme="minorHAnsi"/>
                <w:color w:val="000000"/>
                <w:sz w:val="20"/>
                <w:szCs w:val="20"/>
              </w:rPr>
              <w:t>ΚΥΤΙΟ</w:t>
            </w:r>
          </w:p>
        </w:tc>
        <w:tc>
          <w:tcPr>
            <w:tcW w:w="1680" w:type="dxa"/>
            <w:tcBorders>
              <w:top w:val="nil"/>
              <w:left w:val="single" w:sz="4" w:space="0" w:color="auto"/>
              <w:bottom w:val="single" w:sz="4" w:space="0" w:color="auto"/>
              <w:right w:val="single" w:sz="4" w:space="0" w:color="auto"/>
            </w:tcBorders>
            <w:shd w:val="clear" w:color="auto" w:fill="auto"/>
            <w:noWrap/>
            <w:vAlign w:val="bottom"/>
          </w:tcPr>
          <w:p w14:paraId="701A6E55" w14:textId="46A2FB21" w:rsidR="000C0984" w:rsidRPr="000C0984" w:rsidRDefault="000C0984" w:rsidP="000C0984">
            <w:pPr>
              <w:suppressAutoHyphens w:val="0"/>
              <w:spacing w:after="0"/>
              <w:jc w:val="right"/>
              <w:rPr>
                <w:rFonts w:asciiTheme="minorHAnsi" w:hAnsiTheme="minorHAnsi" w:cstheme="minorHAnsi"/>
                <w:sz w:val="20"/>
                <w:szCs w:val="20"/>
                <w:lang w:val="el-GR"/>
              </w:rPr>
            </w:pPr>
            <w:r w:rsidRPr="000C0984">
              <w:rPr>
                <w:rFonts w:asciiTheme="minorHAnsi" w:hAnsiTheme="minorHAnsi" w:cstheme="minorHAnsi"/>
                <w:sz w:val="20"/>
                <w:szCs w:val="20"/>
              </w:rPr>
              <w:t>25</w:t>
            </w:r>
          </w:p>
        </w:tc>
        <w:tc>
          <w:tcPr>
            <w:tcW w:w="1215" w:type="dxa"/>
            <w:tcBorders>
              <w:top w:val="nil"/>
              <w:left w:val="single" w:sz="4" w:space="0" w:color="auto"/>
              <w:bottom w:val="single" w:sz="4" w:space="0" w:color="auto"/>
              <w:right w:val="single" w:sz="4" w:space="0" w:color="auto"/>
            </w:tcBorders>
            <w:shd w:val="clear" w:color="auto" w:fill="auto"/>
            <w:vAlign w:val="center"/>
          </w:tcPr>
          <w:p w14:paraId="4107AB70" w14:textId="68B10736" w:rsidR="000C0984" w:rsidRPr="000C0984" w:rsidRDefault="000C0984" w:rsidP="000C0984">
            <w:pPr>
              <w:suppressAutoHyphens w:val="0"/>
              <w:spacing w:after="0"/>
              <w:jc w:val="right"/>
              <w:rPr>
                <w:rFonts w:asciiTheme="minorHAnsi" w:hAnsiTheme="minorHAnsi" w:cstheme="minorHAnsi"/>
                <w:sz w:val="20"/>
                <w:szCs w:val="20"/>
                <w:lang w:val="el-GR"/>
              </w:rPr>
            </w:pPr>
            <w:r w:rsidRPr="000C0984">
              <w:rPr>
                <w:rFonts w:asciiTheme="minorHAnsi" w:hAnsiTheme="minorHAnsi" w:cstheme="minorHAnsi"/>
                <w:sz w:val="20"/>
                <w:szCs w:val="20"/>
              </w:rPr>
              <w:t>5,00 €</w:t>
            </w:r>
          </w:p>
        </w:tc>
        <w:tc>
          <w:tcPr>
            <w:tcW w:w="2673" w:type="dxa"/>
            <w:tcBorders>
              <w:top w:val="nil"/>
              <w:left w:val="single" w:sz="4" w:space="0" w:color="auto"/>
              <w:bottom w:val="single" w:sz="4" w:space="0" w:color="auto"/>
              <w:right w:val="single" w:sz="4" w:space="0" w:color="auto"/>
            </w:tcBorders>
            <w:shd w:val="clear" w:color="auto" w:fill="auto"/>
            <w:noWrap/>
            <w:vAlign w:val="bottom"/>
          </w:tcPr>
          <w:p w14:paraId="5E48CB91" w14:textId="59AB0A03" w:rsidR="000C0984" w:rsidRPr="000C0984" w:rsidRDefault="000C0984" w:rsidP="000C0984">
            <w:pPr>
              <w:suppressAutoHyphens w:val="0"/>
              <w:spacing w:after="0"/>
              <w:jc w:val="right"/>
              <w:rPr>
                <w:rFonts w:asciiTheme="minorHAnsi" w:hAnsiTheme="minorHAnsi" w:cstheme="minorHAnsi"/>
                <w:sz w:val="20"/>
                <w:szCs w:val="20"/>
                <w:lang w:val="el-GR"/>
              </w:rPr>
            </w:pPr>
            <w:r w:rsidRPr="000C0984">
              <w:rPr>
                <w:rFonts w:asciiTheme="minorHAnsi" w:hAnsiTheme="minorHAnsi" w:cstheme="minorHAnsi"/>
                <w:sz w:val="20"/>
                <w:szCs w:val="20"/>
              </w:rPr>
              <w:t>125,00 €</w:t>
            </w:r>
          </w:p>
        </w:tc>
      </w:tr>
      <w:tr w:rsidR="000E0169" w:rsidRPr="000E0169" w14:paraId="1C622FBD" w14:textId="77777777" w:rsidTr="00716D7D">
        <w:trPr>
          <w:trHeight w:val="360"/>
        </w:trPr>
        <w:tc>
          <w:tcPr>
            <w:tcW w:w="72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B885A" w14:textId="77777777" w:rsidR="000E0169" w:rsidRPr="00743CC0" w:rsidRDefault="000E0169" w:rsidP="000E0169">
            <w:pPr>
              <w:suppressAutoHyphens w:val="0"/>
              <w:spacing w:after="0"/>
              <w:jc w:val="right"/>
              <w:rPr>
                <w:szCs w:val="22"/>
                <w:lang w:val="el-GR" w:eastAsia="el-GR"/>
              </w:rPr>
            </w:pPr>
            <w:r w:rsidRPr="00743CC0">
              <w:rPr>
                <w:b/>
                <w:bCs/>
                <w:szCs w:val="22"/>
                <w:lang w:val="el-GR" w:eastAsia="el-GR"/>
              </w:rPr>
              <w:t>ΣΥΝΟΛΙΚΟ ΠΟΣΟ ΧΩΡΙΣ ΦΠΑ</w:t>
            </w: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AB517" w14:textId="20308E5B" w:rsidR="000E0169" w:rsidRPr="00743CC0" w:rsidRDefault="000E0169" w:rsidP="000E0169">
            <w:pPr>
              <w:suppressAutoHyphens w:val="0"/>
              <w:spacing w:after="0"/>
              <w:rPr>
                <w:b/>
                <w:bCs/>
                <w:szCs w:val="22"/>
              </w:rPr>
            </w:pPr>
            <w:r w:rsidRPr="00743CC0">
              <w:rPr>
                <w:b/>
                <w:bCs/>
                <w:szCs w:val="22"/>
                <w:lang w:val="el-GR"/>
              </w:rPr>
              <w:t xml:space="preserve">                         </w:t>
            </w:r>
            <w:r w:rsidR="00743CC0" w:rsidRPr="00743CC0">
              <w:rPr>
                <w:b/>
                <w:bCs/>
                <w:szCs w:val="22"/>
                <w:lang w:val="el-GR"/>
              </w:rPr>
              <w:t xml:space="preserve"> </w:t>
            </w:r>
            <w:r w:rsidR="00743CC0">
              <w:rPr>
                <w:b/>
                <w:bCs/>
                <w:szCs w:val="22"/>
                <w:lang w:val="el-GR"/>
              </w:rPr>
              <w:t xml:space="preserve">   </w:t>
            </w:r>
            <w:r w:rsidR="000C0984" w:rsidRPr="00743CC0">
              <w:rPr>
                <w:b/>
                <w:bCs/>
                <w:szCs w:val="22"/>
                <w:lang w:val="el-GR"/>
              </w:rPr>
              <w:t>80.201,60</w:t>
            </w:r>
            <w:r w:rsidRPr="00743CC0">
              <w:rPr>
                <w:b/>
                <w:bCs/>
                <w:szCs w:val="22"/>
              </w:rPr>
              <w:t>€</w:t>
            </w:r>
          </w:p>
        </w:tc>
      </w:tr>
      <w:tr w:rsidR="000E0169" w:rsidRPr="000E0169" w14:paraId="2708FB34" w14:textId="77777777" w:rsidTr="00716D7D">
        <w:trPr>
          <w:trHeight w:val="255"/>
        </w:trPr>
        <w:tc>
          <w:tcPr>
            <w:tcW w:w="72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E2D37" w14:textId="77777777" w:rsidR="000E0169" w:rsidRPr="00743CC0" w:rsidRDefault="000E0169" w:rsidP="000E0169">
            <w:pPr>
              <w:suppressAutoHyphens w:val="0"/>
              <w:spacing w:after="0"/>
              <w:jc w:val="right"/>
              <w:rPr>
                <w:szCs w:val="22"/>
                <w:lang w:val="el-GR" w:eastAsia="el-GR"/>
              </w:rPr>
            </w:pPr>
            <w:r w:rsidRPr="00743CC0">
              <w:rPr>
                <w:b/>
                <w:bCs/>
                <w:szCs w:val="22"/>
                <w:lang w:val="el-GR" w:eastAsia="el-GR"/>
              </w:rPr>
              <w:t>ΦΠΑ</w:t>
            </w: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982BA" w14:textId="33E4776A" w:rsidR="000E0169" w:rsidRPr="00743CC0" w:rsidRDefault="000C0984" w:rsidP="000E0169">
            <w:pPr>
              <w:suppressAutoHyphens w:val="0"/>
              <w:spacing w:after="0"/>
              <w:jc w:val="right"/>
              <w:rPr>
                <w:b/>
                <w:bCs/>
                <w:szCs w:val="22"/>
                <w:lang w:val="el-GR" w:eastAsia="el-GR"/>
              </w:rPr>
            </w:pPr>
            <w:r w:rsidRPr="00743CC0">
              <w:rPr>
                <w:b/>
                <w:bCs/>
                <w:szCs w:val="22"/>
                <w:lang w:val="el-GR" w:eastAsia="el-GR"/>
              </w:rPr>
              <w:t>19.248,38</w:t>
            </w:r>
            <w:r w:rsidR="000E0169" w:rsidRPr="00743CC0">
              <w:rPr>
                <w:b/>
                <w:bCs/>
                <w:szCs w:val="22"/>
                <w:lang w:val="el-GR" w:eastAsia="el-GR"/>
              </w:rPr>
              <w:t xml:space="preserve"> €</w:t>
            </w:r>
          </w:p>
        </w:tc>
      </w:tr>
      <w:tr w:rsidR="000E0169" w:rsidRPr="000E0169" w14:paraId="7A0F99BC" w14:textId="77777777" w:rsidTr="00716D7D">
        <w:trPr>
          <w:trHeight w:val="255"/>
        </w:trPr>
        <w:tc>
          <w:tcPr>
            <w:tcW w:w="72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9C75E" w14:textId="77777777" w:rsidR="000E0169" w:rsidRPr="00743CC0" w:rsidRDefault="000E0169" w:rsidP="000E0169">
            <w:pPr>
              <w:suppressAutoHyphens w:val="0"/>
              <w:spacing w:after="0"/>
              <w:jc w:val="right"/>
              <w:rPr>
                <w:szCs w:val="22"/>
                <w:lang w:val="el-GR" w:eastAsia="el-GR"/>
              </w:rPr>
            </w:pPr>
            <w:r w:rsidRPr="00743CC0">
              <w:rPr>
                <w:b/>
                <w:bCs/>
                <w:szCs w:val="22"/>
                <w:lang w:val="el-GR" w:eastAsia="el-GR"/>
              </w:rPr>
              <w:t>ΣΥΝΟΛΙΚΟ ΠΟΣΟ ΣΥΜΠΕΡΙΛΑΜΒΑΝΟΜΕΝΟΥ ΤΟΥ ΦΠΑ</w:t>
            </w: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233F3" w14:textId="149669EE" w:rsidR="000E0169" w:rsidRPr="00743CC0" w:rsidRDefault="000C0984" w:rsidP="000E0169">
            <w:pPr>
              <w:suppressAutoHyphens w:val="0"/>
              <w:spacing w:after="0"/>
              <w:jc w:val="right"/>
              <w:rPr>
                <w:b/>
                <w:bCs/>
                <w:szCs w:val="22"/>
                <w:lang w:val="el-GR" w:eastAsia="el-GR"/>
              </w:rPr>
            </w:pPr>
            <w:r w:rsidRPr="00743CC0">
              <w:rPr>
                <w:b/>
                <w:bCs/>
                <w:szCs w:val="22"/>
                <w:lang w:val="el-GR" w:eastAsia="el-GR"/>
              </w:rPr>
              <w:t>99.449,98</w:t>
            </w:r>
            <w:r w:rsidR="000E0169" w:rsidRPr="00743CC0">
              <w:rPr>
                <w:b/>
                <w:bCs/>
                <w:szCs w:val="22"/>
                <w:lang w:val="el-GR" w:eastAsia="el-GR"/>
              </w:rPr>
              <w:t xml:space="preserve"> €</w:t>
            </w:r>
          </w:p>
        </w:tc>
      </w:tr>
    </w:tbl>
    <w:p w14:paraId="4389C4CC" w14:textId="77777777" w:rsidR="000E0169" w:rsidRPr="000E0169" w:rsidRDefault="000E0169" w:rsidP="000E0169">
      <w:pPr>
        <w:ind w:right="32" w:firstLine="360"/>
        <w:rPr>
          <w:szCs w:val="22"/>
          <w:lang w:val="el-GR"/>
        </w:rPr>
      </w:pPr>
    </w:p>
    <w:p w14:paraId="25E9DAE5" w14:textId="77777777" w:rsidR="000E0169" w:rsidRPr="000E0169" w:rsidRDefault="000E0169" w:rsidP="000E0169">
      <w:pPr>
        <w:ind w:right="32"/>
        <w:rPr>
          <w:szCs w:val="20"/>
          <w:lang w:val="el-GR"/>
        </w:rPr>
      </w:pPr>
    </w:p>
    <w:tbl>
      <w:tblPr>
        <w:tblW w:w="10349" w:type="dxa"/>
        <w:tblInd w:w="-176" w:type="dxa"/>
        <w:tblLayout w:type="fixed"/>
        <w:tblLook w:val="04A0" w:firstRow="1" w:lastRow="0" w:firstColumn="1" w:lastColumn="0" w:noHBand="0" w:noVBand="1"/>
      </w:tblPr>
      <w:tblGrid>
        <w:gridCol w:w="606"/>
        <w:gridCol w:w="3075"/>
        <w:gridCol w:w="1322"/>
        <w:gridCol w:w="1518"/>
        <w:gridCol w:w="1407"/>
        <w:gridCol w:w="11"/>
        <w:gridCol w:w="2410"/>
      </w:tblGrid>
      <w:tr w:rsidR="000E0169" w:rsidRPr="000E0169" w14:paraId="07F09DD2" w14:textId="77777777" w:rsidTr="00716D7D">
        <w:trPr>
          <w:trHeight w:val="558"/>
        </w:trPr>
        <w:tc>
          <w:tcPr>
            <w:tcW w:w="103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7F4116" w14:textId="77777777" w:rsidR="000E0169" w:rsidRPr="00CF3878" w:rsidRDefault="000E0169" w:rsidP="000E0169">
            <w:pPr>
              <w:suppressAutoHyphens w:val="0"/>
              <w:spacing w:after="0"/>
              <w:jc w:val="center"/>
              <w:rPr>
                <w:rFonts w:asciiTheme="minorHAnsi" w:hAnsiTheme="minorHAnsi" w:cstheme="minorHAnsi"/>
                <w:b/>
                <w:bCs/>
                <w:sz w:val="20"/>
                <w:szCs w:val="20"/>
                <w:lang w:val="el-GR" w:eastAsia="el-GR"/>
              </w:rPr>
            </w:pPr>
            <w:r w:rsidRPr="00CF3878">
              <w:rPr>
                <w:rFonts w:asciiTheme="minorHAnsi" w:hAnsiTheme="minorHAnsi" w:cstheme="minorHAnsi"/>
                <w:b/>
                <w:bCs/>
                <w:sz w:val="20"/>
                <w:szCs w:val="20"/>
                <w:lang w:val="el-GR" w:eastAsia="el-GR"/>
              </w:rPr>
              <w:lastRenderedPageBreak/>
              <w:t>ΤΜΗΜΑ 3- ΕΙΔΗ ΓΡΑΦΙΚΗΣ ΥΛΗΣ</w:t>
            </w:r>
          </w:p>
        </w:tc>
      </w:tr>
      <w:tr w:rsidR="000E0169" w:rsidRPr="000E0169" w14:paraId="7C1033DD" w14:textId="77777777" w:rsidTr="00CF3878">
        <w:trPr>
          <w:trHeight w:val="1118"/>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336F0" w14:textId="77777777" w:rsidR="000E0169" w:rsidRPr="00CF3878" w:rsidRDefault="000E0169" w:rsidP="000E0169">
            <w:pPr>
              <w:suppressAutoHyphens w:val="0"/>
              <w:spacing w:after="0"/>
              <w:jc w:val="center"/>
              <w:rPr>
                <w:rFonts w:asciiTheme="minorHAnsi" w:hAnsiTheme="minorHAnsi" w:cstheme="minorHAnsi"/>
                <w:b/>
                <w:bCs/>
                <w:sz w:val="20"/>
                <w:szCs w:val="20"/>
                <w:lang w:val="el-GR" w:eastAsia="el-GR"/>
              </w:rPr>
            </w:pPr>
            <w:r w:rsidRPr="00CF3878">
              <w:rPr>
                <w:rFonts w:asciiTheme="minorHAnsi" w:hAnsiTheme="minorHAnsi" w:cstheme="minorHAnsi"/>
                <w:b/>
                <w:bCs/>
                <w:sz w:val="20"/>
                <w:szCs w:val="20"/>
                <w:lang w:val="el-GR" w:eastAsia="el-GR"/>
              </w:rPr>
              <w:t>Α/Α</w:t>
            </w:r>
          </w:p>
        </w:tc>
        <w:tc>
          <w:tcPr>
            <w:tcW w:w="3075" w:type="dxa"/>
            <w:tcBorders>
              <w:top w:val="single" w:sz="4" w:space="0" w:color="auto"/>
              <w:left w:val="nil"/>
              <w:bottom w:val="single" w:sz="4" w:space="0" w:color="auto"/>
              <w:right w:val="single" w:sz="4" w:space="0" w:color="auto"/>
            </w:tcBorders>
            <w:shd w:val="clear" w:color="auto" w:fill="auto"/>
            <w:vAlign w:val="center"/>
            <w:hideMark/>
          </w:tcPr>
          <w:p w14:paraId="0BBF7121" w14:textId="77777777" w:rsidR="000E0169" w:rsidRPr="00CF3878" w:rsidRDefault="000E0169" w:rsidP="000E0169">
            <w:pPr>
              <w:suppressAutoHyphens w:val="0"/>
              <w:spacing w:after="0"/>
              <w:jc w:val="center"/>
              <w:rPr>
                <w:rFonts w:asciiTheme="minorHAnsi" w:hAnsiTheme="minorHAnsi" w:cstheme="minorHAnsi"/>
                <w:b/>
                <w:bCs/>
                <w:sz w:val="20"/>
                <w:szCs w:val="20"/>
                <w:lang w:val="el-GR" w:eastAsia="el-GR"/>
              </w:rPr>
            </w:pPr>
            <w:r w:rsidRPr="00CF3878">
              <w:rPr>
                <w:rFonts w:asciiTheme="minorHAnsi" w:hAnsiTheme="minorHAnsi" w:cstheme="minorHAnsi"/>
                <w:b/>
                <w:bCs/>
                <w:sz w:val="20"/>
                <w:szCs w:val="20"/>
                <w:lang w:val="el-GR" w:eastAsia="el-GR"/>
              </w:rPr>
              <w:t>ΟΝΟΜΑΣΙΑ ΕΙΔΟΥΣ</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4A63AD98" w14:textId="77777777" w:rsidR="000E0169" w:rsidRPr="00CF3878" w:rsidRDefault="000E0169" w:rsidP="000E0169">
            <w:pPr>
              <w:suppressAutoHyphens w:val="0"/>
              <w:spacing w:after="0"/>
              <w:jc w:val="center"/>
              <w:rPr>
                <w:rFonts w:asciiTheme="minorHAnsi" w:hAnsiTheme="minorHAnsi" w:cstheme="minorHAnsi"/>
                <w:b/>
                <w:bCs/>
                <w:sz w:val="20"/>
                <w:szCs w:val="20"/>
                <w:lang w:val="el-GR" w:eastAsia="el-GR"/>
              </w:rPr>
            </w:pPr>
            <w:r w:rsidRPr="00CF3878">
              <w:rPr>
                <w:rFonts w:asciiTheme="minorHAnsi" w:hAnsiTheme="minorHAnsi" w:cstheme="minorHAnsi"/>
                <w:b/>
                <w:bCs/>
                <w:sz w:val="20"/>
                <w:szCs w:val="20"/>
                <w:lang w:val="el-GR" w:eastAsia="el-GR"/>
              </w:rPr>
              <w:t>ΜΟΝΑΔΑ ΜΕΤΡΗΣΗΣ</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6D07794E" w14:textId="22350CB3" w:rsidR="000E0169" w:rsidRPr="00CF3878" w:rsidRDefault="000E0169" w:rsidP="000E0169">
            <w:pPr>
              <w:suppressAutoHyphens w:val="0"/>
              <w:spacing w:after="0"/>
              <w:jc w:val="center"/>
              <w:rPr>
                <w:rFonts w:asciiTheme="minorHAnsi" w:hAnsiTheme="minorHAnsi" w:cstheme="minorHAnsi"/>
                <w:b/>
                <w:bCs/>
                <w:sz w:val="20"/>
                <w:szCs w:val="20"/>
                <w:lang w:val="el-GR" w:eastAsia="el-GR"/>
              </w:rPr>
            </w:pPr>
            <w:r w:rsidRPr="00CF3878">
              <w:rPr>
                <w:rFonts w:asciiTheme="minorHAnsi" w:hAnsiTheme="minorHAnsi" w:cstheme="minorHAnsi"/>
                <w:b/>
                <w:bCs/>
                <w:sz w:val="20"/>
                <w:szCs w:val="20"/>
                <w:lang w:val="el-GR" w:eastAsia="el-GR"/>
              </w:rPr>
              <w:t xml:space="preserve">ΠΟΣΟΤΗΤΑ </w:t>
            </w:r>
            <w:r w:rsidR="004917D5" w:rsidRPr="00CF3878">
              <w:rPr>
                <w:rFonts w:asciiTheme="minorHAnsi" w:hAnsiTheme="minorHAnsi" w:cstheme="minorHAnsi"/>
                <w:b/>
                <w:bCs/>
                <w:sz w:val="20"/>
                <w:szCs w:val="20"/>
                <w:lang w:val="el-GR" w:eastAsia="el-GR"/>
              </w:rPr>
              <w:t>ΔΥΟ ΕΤΗ</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52C5A46A" w14:textId="77777777" w:rsidR="000E0169" w:rsidRPr="00CF3878" w:rsidRDefault="000E0169" w:rsidP="000E0169">
            <w:pPr>
              <w:suppressAutoHyphens w:val="0"/>
              <w:spacing w:after="0"/>
              <w:jc w:val="center"/>
              <w:rPr>
                <w:rFonts w:asciiTheme="minorHAnsi" w:hAnsiTheme="minorHAnsi" w:cstheme="minorHAnsi"/>
                <w:b/>
                <w:bCs/>
                <w:sz w:val="20"/>
                <w:szCs w:val="20"/>
                <w:lang w:val="el-GR" w:eastAsia="el-GR"/>
              </w:rPr>
            </w:pPr>
            <w:r w:rsidRPr="00CF3878">
              <w:rPr>
                <w:rFonts w:asciiTheme="minorHAnsi" w:hAnsiTheme="minorHAnsi" w:cstheme="minorHAnsi"/>
                <w:b/>
                <w:bCs/>
                <w:sz w:val="20"/>
                <w:szCs w:val="20"/>
                <w:lang w:val="el-GR" w:eastAsia="el-GR"/>
              </w:rPr>
              <w:t>ΤΙΜΗ ΜΟΝΑΔΟΣ</w:t>
            </w:r>
          </w:p>
        </w:tc>
        <w:tc>
          <w:tcPr>
            <w:tcW w:w="2421" w:type="dxa"/>
            <w:gridSpan w:val="2"/>
            <w:tcBorders>
              <w:top w:val="single" w:sz="4" w:space="0" w:color="auto"/>
              <w:left w:val="nil"/>
              <w:bottom w:val="single" w:sz="4" w:space="0" w:color="auto"/>
              <w:right w:val="single" w:sz="4" w:space="0" w:color="auto"/>
            </w:tcBorders>
            <w:shd w:val="clear" w:color="auto" w:fill="auto"/>
            <w:vAlign w:val="bottom"/>
            <w:hideMark/>
          </w:tcPr>
          <w:p w14:paraId="034152C0" w14:textId="3579E2F2" w:rsidR="000E0169" w:rsidRPr="00CF3878" w:rsidRDefault="000E0169" w:rsidP="000E0169">
            <w:pPr>
              <w:suppressAutoHyphens w:val="0"/>
              <w:spacing w:after="0"/>
              <w:jc w:val="center"/>
              <w:rPr>
                <w:rFonts w:asciiTheme="minorHAnsi" w:hAnsiTheme="minorHAnsi" w:cstheme="minorHAnsi"/>
                <w:b/>
                <w:bCs/>
                <w:sz w:val="20"/>
                <w:szCs w:val="20"/>
                <w:lang w:val="el-GR" w:eastAsia="el-GR"/>
              </w:rPr>
            </w:pPr>
            <w:r w:rsidRPr="00CF3878">
              <w:rPr>
                <w:rFonts w:asciiTheme="minorHAnsi" w:hAnsiTheme="minorHAnsi" w:cstheme="minorHAnsi"/>
                <w:b/>
                <w:bCs/>
                <w:sz w:val="20"/>
                <w:szCs w:val="20"/>
                <w:lang w:val="el-GR" w:eastAsia="el-GR"/>
              </w:rPr>
              <w:t xml:space="preserve">ΠΡΟΥΠΟΛΟΓΙΣΜΟΣ  </w:t>
            </w:r>
            <w:r w:rsidR="004917D5" w:rsidRPr="00CF3878">
              <w:rPr>
                <w:rFonts w:asciiTheme="minorHAnsi" w:hAnsiTheme="minorHAnsi" w:cstheme="minorHAnsi"/>
                <w:b/>
                <w:bCs/>
                <w:sz w:val="20"/>
                <w:szCs w:val="20"/>
                <w:lang w:val="el-GR" w:eastAsia="el-GR"/>
              </w:rPr>
              <w:t>ΓΙΑ ΔΥΟ ΕΤΗ</w:t>
            </w:r>
          </w:p>
        </w:tc>
      </w:tr>
      <w:tr w:rsidR="00CF3878" w:rsidRPr="004917D5" w14:paraId="185FC419" w14:textId="77777777" w:rsidTr="00A1108D">
        <w:trPr>
          <w:trHeight w:val="60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4A29442"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1</w:t>
            </w:r>
          </w:p>
        </w:tc>
        <w:tc>
          <w:tcPr>
            <w:tcW w:w="3075" w:type="dxa"/>
            <w:tcBorders>
              <w:top w:val="nil"/>
              <w:left w:val="nil"/>
              <w:bottom w:val="single" w:sz="4" w:space="0" w:color="auto"/>
              <w:right w:val="single" w:sz="4" w:space="0" w:color="auto"/>
            </w:tcBorders>
            <w:shd w:val="clear" w:color="auto" w:fill="auto"/>
            <w:hideMark/>
          </w:tcPr>
          <w:p w14:paraId="3C1E72D5" w14:textId="2C947714" w:rsidR="00CF3878" w:rsidRPr="00CF3878" w:rsidRDefault="00CF3878" w:rsidP="00CF3878">
            <w:pPr>
              <w:suppressAutoHyphens w:val="0"/>
              <w:spacing w:after="0"/>
              <w:jc w:val="left"/>
              <w:rPr>
                <w:rFonts w:asciiTheme="minorHAnsi" w:hAnsiTheme="minorHAnsi" w:cstheme="minorHAnsi"/>
                <w:color w:val="000000"/>
                <w:sz w:val="20"/>
                <w:szCs w:val="20"/>
                <w:lang w:val="el-GR" w:eastAsia="el-GR"/>
              </w:rPr>
            </w:pPr>
            <w:r w:rsidRPr="00CF3878">
              <w:rPr>
                <w:rFonts w:asciiTheme="minorHAnsi" w:hAnsiTheme="minorHAnsi" w:cstheme="minorHAnsi"/>
                <w:sz w:val="20"/>
                <w:szCs w:val="20"/>
                <w:lang w:val="el-GR"/>
              </w:rPr>
              <w:t xml:space="preserve">Μολύβια διαρκείας λεπτής γραφής (μπλε, κόκκινο, μαύρο, πράσινο) (τύπου </w:t>
            </w:r>
            <w:proofErr w:type="spellStart"/>
            <w:r w:rsidRPr="00CF3878">
              <w:rPr>
                <w:rFonts w:asciiTheme="minorHAnsi" w:hAnsiTheme="minorHAnsi" w:cstheme="minorHAnsi"/>
                <w:sz w:val="20"/>
                <w:szCs w:val="20"/>
              </w:rPr>
              <w:t>bic</w:t>
            </w:r>
            <w:proofErr w:type="spellEnd"/>
            <w:r w:rsidRPr="00CF3878">
              <w:rPr>
                <w:rFonts w:asciiTheme="minorHAnsi" w:hAnsiTheme="minorHAnsi" w:cstheme="minorHAnsi"/>
                <w:sz w:val="20"/>
                <w:szCs w:val="20"/>
                <w:lang w:val="el-GR"/>
              </w:rPr>
              <w:t xml:space="preserve">) </w:t>
            </w:r>
          </w:p>
        </w:tc>
        <w:tc>
          <w:tcPr>
            <w:tcW w:w="1322" w:type="dxa"/>
            <w:tcBorders>
              <w:top w:val="nil"/>
              <w:left w:val="nil"/>
              <w:bottom w:val="single" w:sz="4" w:space="0" w:color="auto"/>
              <w:right w:val="single" w:sz="4" w:space="0" w:color="auto"/>
            </w:tcBorders>
            <w:shd w:val="clear" w:color="auto" w:fill="auto"/>
          </w:tcPr>
          <w:p w14:paraId="77281A76" w14:textId="19EED41D"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ΤΕΜΑΧΙΟ</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C0CD6" w14:textId="6798A76C"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15.000</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56435" w14:textId="03FE0294"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0,25 € </w:t>
            </w:r>
          </w:p>
        </w:tc>
        <w:tc>
          <w:tcPr>
            <w:tcW w:w="24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71FF67" w14:textId="15917C7F"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3.750,00 € </w:t>
            </w:r>
          </w:p>
        </w:tc>
      </w:tr>
      <w:tr w:rsidR="00CF3878" w:rsidRPr="004917D5" w14:paraId="7DE4DE08" w14:textId="77777777" w:rsidTr="00A1108D">
        <w:trPr>
          <w:trHeight w:val="30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CF2B6F8"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2</w:t>
            </w:r>
          </w:p>
        </w:tc>
        <w:tc>
          <w:tcPr>
            <w:tcW w:w="3075" w:type="dxa"/>
            <w:tcBorders>
              <w:top w:val="nil"/>
              <w:left w:val="nil"/>
              <w:bottom w:val="single" w:sz="4" w:space="0" w:color="auto"/>
              <w:right w:val="single" w:sz="4" w:space="0" w:color="auto"/>
            </w:tcBorders>
            <w:shd w:val="clear" w:color="auto" w:fill="auto"/>
            <w:hideMark/>
          </w:tcPr>
          <w:p w14:paraId="7662114C" w14:textId="2CD47FBF" w:rsidR="00CF3878" w:rsidRPr="00CF3878" w:rsidRDefault="00CF3878" w:rsidP="00CF3878">
            <w:pPr>
              <w:suppressAutoHyphens w:val="0"/>
              <w:spacing w:after="0"/>
              <w:jc w:val="left"/>
              <w:rPr>
                <w:rFonts w:asciiTheme="minorHAnsi" w:hAnsiTheme="minorHAnsi" w:cstheme="minorHAnsi"/>
                <w:color w:val="000000"/>
                <w:sz w:val="20"/>
                <w:szCs w:val="20"/>
                <w:lang w:val="el-GR" w:eastAsia="el-GR"/>
              </w:rPr>
            </w:pPr>
            <w:r w:rsidRPr="00CF3878">
              <w:rPr>
                <w:rFonts w:asciiTheme="minorHAnsi" w:hAnsiTheme="minorHAnsi" w:cstheme="minorHAnsi"/>
                <w:sz w:val="20"/>
                <w:szCs w:val="20"/>
                <w:lang w:val="el-GR"/>
              </w:rPr>
              <w:t>Μολύβια για αξιόγραφα (</w:t>
            </w:r>
            <w:r w:rsidRPr="00CF3878">
              <w:rPr>
                <w:rFonts w:asciiTheme="minorHAnsi" w:hAnsiTheme="minorHAnsi" w:cstheme="minorHAnsi"/>
                <w:sz w:val="20"/>
                <w:szCs w:val="20"/>
              </w:rPr>
              <w:t>document</w:t>
            </w:r>
            <w:r w:rsidRPr="00CF3878">
              <w:rPr>
                <w:rFonts w:asciiTheme="minorHAnsi" w:hAnsiTheme="minorHAnsi" w:cstheme="minorHAnsi"/>
                <w:sz w:val="20"/>
                <w:szCs w:val="20"/>
                <w:lang w:val="el-GR"/>
              </w:rPr>
              <w:t>-</w:t>
            </w:r>
            <w:r w:rsidRPr="00CF3878">
              <w:rPr>
                <w:rFonts w:asciiTheme="minorHAnsi" w:hAnsiTheme="minorHAnsi" w:cstheme="minorHAnsi"/>
                <w:sz w:val="20"/>
                <w:szCs w:val="20"/>
              </w:rPr>
              <w:t>proof</w:t>
            </w:r>
            <w:r w:rsidRPr="00CF3878">
              <w:rPr>
                <w:rFonts w:asciiTheme="minorHAnsi" w:hAnsiTheme="minorHAnsi" w:cstheme="minorHAnsi"/>
                <w:sz w:val="20"/>
                <w:szCs w:val="20"/>
                <w:lang w:val="el-GR"/>
              </w:rPr>
              <w:t>) με ανεξίτηλη γραφή υψηλής ποιότητας, ανθεκτικά στο σπάσιμο (χρώμα μπλε)</w:t>
            </w:r>
          </w:p>
        </w:tc>
        <w:tc>
          <w:tcPr>
            <w:tcW w:w="1322" w:type="dxa"/>
            <w:tcBorders>
              <w:top w:val="nil"/>
              <w:left w:val="nil"/>
              <w:bottom w:val="single" w:sz="4" w:space="0" w:color="auto"/>
              <w:right w:val="single" w:sz="4" w:space="0" w:color="auto"/>
            </w:tcBorders>
            <w:shd w:val="clear" w:color="auto" w:fill="auto"/>
          </w:tcPr>
          <w:p w14:paraId="2B3E7C35" w14:textId="13797BC4"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ΤΕΜΑΧΙΟ</w:t>
            </w:r>
          </w:p>
        </w:tc>
        <w:tc>
          <w:tcPr>
            <w:tcW w:w="1518" w:type="dxa"/>
            <w:tcBorders>
              <w:top w:val="nil"/>
              <w:left w:val="single" w:sz="4" w:space="0" w:color="auto"/>
              <w:bottom w:val="single" w:sz="4" w:space="0" w:color="auto"/>
              <w:right w:val="single" w:sz="4" w:space="0" w:color="auto"/>
            </w:tcBorders>
            <w:shd w:val="clear" w:color="auto" w:fill="auto"/>
            <w:noWrap/>
            <w:vAlign w:val="bottom"/>
          </w:tcPr>
          <w:p w14:paraId="172FD0CD" w14:textId="665BC4DB"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200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14:paraId="206A1042" w14:textId="42B59E8A"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1,15 € </w:t>
            </w:r>
          </w:p>
        </w:tc>
        <w:tc>
          <w:tcPr>
            <w:tcW w:w="2421" w:type="dxa"/>
            <w:gridSpan w:val="2"/>
            <w:tcBorders>
              <w:top w:val="nil"/>
              <w:left w:val="single" w:sz="4" w:space="0" w:color="auto"/>
              <w:bottom w:val="single" w:sz="4" w:space="0" w:color="auto"/>
              <w:right w:val="single" w:sz="4" w:space="0" w:color="auto"/>
            </w:tcBorders>
            <w:shd w:val="clear" w:color="auto" w:fill="auto"/>
            <w:noWrap/>
            <w:vAlign w:val="bottom"/>
          </w:tcPr>
          <w:p w14:paraId="1FFE67E7" w14:textId="0961C179"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230,00 € </w:t>
            </w:r>
          </w:p>
        </w:tc>
      </w:tr>
      <w:tr w:rsidR="00CF3878" w:rsidRPr="004917D5" w14:paraId="18D3FA7B" w14:textId="77777777" w:rsidTr="00A1108D">
        <w:trPr>
          <w:trHeight w:val="30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5026E64C"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3</w:t>
            </w:r>
          </w:p>
        </w:tc>
        <w:tc>
          <w:tcPr>
            <w:tcW w:w="3075" w:type="dxa"/>
            <w:tcBorders>
              <w:top w:val="nil"/>
              <w:left w:val="nil"/>
              <w:bottom w:val="single" w:sz="4" w:space="0" w:color="auto"/>
              <w:right w:val="single" w:sz="4" w:space="0" w:color="auto"/>
            </w:tcBorders>
            <w:shd w:val="clear" w:color="auto" w:fill="auto"/>
            <w:hideMark/>
          </w:tcPr>
          <w:p w14:paraId="7F5DC227" w14:textId="71AF68AD" w:rsidR="00CF3878" w:rsidRPr="00CF3878" w:rsidRDefault="00CF3878" w:rsidP="00CF3878">
            <w:pPr>
              <w:suppressAutoHyphens w:val="0"/>
              <w:spacing w:after="0"/>
              <w:jc w:val="left"/>
              <w:rPr>
                <w:rFonts w:asciiTheme="minorHAnsi" w:hAnsiTheme="minorHAnsi" w:cstheme="minorHAnsi"/>
                <w:color w:val="000000"/>
                <w:sz w:val="20"/>
                <w:szCs w:val="20"/>
                <w:lang w:val="el-GR" w:eastAsia="el-GR"/>
              </w:rPr>
            </w:pPr>
            <w:r w:rsidRPr="00CF3878">
              <w:rPr>
                <w:rFonts w:asciiTheme="minorHAnsi" w:hAnsiTheme="minorHAnsi" w:cstheme="minorHAnsi"/>
                <w:sz w:val="20"/>
                <w:szCs w:val="20"/>
                <w:lang w:val="el-GR"/>
              </w:rPr>
              <w:t xml:space="preserve">Στυλό </w:t>
            </w:r>
            <w:proofErr w:type="spellStart"/>
            <w:r w:rsidRPr="00CF3878">
              <w:rPr>
                <w:rFonts w:asciiTheme="minorHAnsi" w:hAnsiTheme="minorHAnsi" w:cstheme="minorHAnsi"/>
                <w:sz w:val="20"/>
                <w:szCs w:val="20"/>
                <w:lang w:val="el-GR"/>
              </w:rPr>
              <w:t>μπλέ</w:t>
            </w:r>
            <w:proofErr w:type="spellEnd"/>
            <w:r w:rsidRPr="00CF3878">
              <w:rPr>
                <w:rFonts w:asciiTheme="minorHAnsi" w:hAnsiTheme="minorHAnsi" w:cstheme="minorHAnsi"/>
                <w:sz w:val="20"/>
                <w:szCs w:val="20"/>
                <w:lang w:val="el-GR"/>
              </w:rPr>
              <w:t xml:space="preserve"> τύπου </w:t>
            </w:r>
            <w:proofErr w:type="spellStart"/>
            <w:r w:rsidRPr="00CF3878">
              <w:rPr>
                <w:rFonts w:asciiTheme="minorHAnsi" w:hAnsiTheme="minorHAnsi" w:cstheme="minorHAnsi"/>
                <w:sz w:val="20"/>
                <w:szCs w:val="20"/>
                <w:lang w:val="el-GR"/>
              </w:rPr>
              <w:t>τζέλ</w:t>
            </w:r>
            <w:proofErr w:type="spellEnd"/>
            <w:r w:rsidRPr="00CF3878">
              <w:rPr>
                <w:rFonts w:asciiTheme="minorHAnsi" w:hAnsiTheme="minorHAnsi" w:cstheme="minorHAnsi"/>
                <w:sz w:val="20"/>
                <w:szCs w:val="20"/>
                <w:lang w:val="el-GR"/>
              </w:rPr>
              <w:t xml:space="preserve"> (χρώμα </w:t>
            </w:r>
            <w:proofErr w:type="spellStart"/>
            <w:r w:rsidRPr="00CF3878">
              <w:rPr>
                <w:rFonts w:asciiTheme="minorHAnsi" w:hAnsiTheme="minorHAnsi" w:cstheme="minorHAnsi"/>
                <w:sz w:val="20"/>
                <w:szCs w:val="20"/>
                <w:lang w:val="el-GR"/>
              </w:rPr>
              <w:t>μπλέ</w:t>
            </w:r>
            <w:proofErr w:type="spellEnd"/>
            <w:r w:rsidRPr="00CF3878">
              <w:rPr>
                <w:rFonts w:asciiTheme="minorHAnsi" w:hAnsiTheme="minorHAnsi" w:cstheme="minorHAnsi"/>
                <w:sz w:val="20"/>
                <w:szCs w:val="20"/>
                <w:lang w:val="el-GR"/>
              </w:rPr>
              <w:t>)</w:t>
            </w:r>
          </w:p>
        </w:tc>
        <w:tc>
          <w:tcPr>
            <w:tcW w:w="1322" w:type="dxa"/>
            <w:tcBorders>
              <w:top w:val="nil"/>
              <w:left w:val="nil"/>
              <w:bottom w:val="single" w:sz="4" w:space="0" w:color="auto"/>
              <w:right w:val="single" w:sz="4" w:space="0" w:color="auto"/>
            </w:tcBorders>
            <w:shd w:val="clear" w:color="auto" w:fill="auto"/>
          </w:tcPr>
          <w:p w14:paraId="4AEE5C7C" w14:textId="368DD9CF"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ΤΕΜΑΧΙΟ</w:t>
            </w:r>
          </w:p>
        </w:tc>
        <w:tc>
          <w:tcPr>
            <w:tcW w:w="1518" w:type="dxa"/>
            <w:tcBorders>
              <w:top w:val="nil"/>
              <w:left w:val="single" w:sz="4" w:space="0" w:color="auto"/>
              <w:bottom w:val="single" w:sz="4" w:space="0" w:color="auto"/>
              <w:right w:val="single" w:sz="4" w:space="0" w:color="auto"/>
            </w:tcBorders>
            <w:shd w:val="clear" w:color="auto" w:fill="auto"/>
            <w:noWrap/>
            <w:vAlign w:val="bottom"/>
          </w:tcPr>
          <w:p w14:paraId="355EE6E0" w14:textId="699BF19A"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5.000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14:paraId="14CBF373" w14:textId="4C8FE581"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1,30 € </w:t>
            </w:r>
          </w:p>
        </w:tc>
        <w:tc>
          <w:tcPr>
            <w:tcW w:w="2421" w:type="dxa"/>
            <w:gridSpan w:val="2"/>
            <w:tcBorders>
              <w:top w:val="nil"/>
              <w:left w:val="single" w:sz="4" w:space="0" w:color="auto"/>
              <w:bottom w:val="single" w:sz="4" w:space="0" w:color="auto"/>
              <w:right w:val="single" w:sz="4" w:space="0" w:color="auto"/>
            </w:tcBorders>
            <w:shd w:val="clear" w:color="auto" w:fill="auto"/>
            <w:noWrap/>
            <w:vAlign w:val="bottom"/>
          </w:tcPr>
          <w:p w14:paraId="6F472E9C" w14:textId="0647EE51"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6.500,00 € </w:t>
            </w:r>
          </w:p>
        </w:tc>
      </w:tr>
      <w:tr w:rsidR="00CF3878" w:rsidRPr="000E0169" w14:paraId="06302BEE" w14:textId="77777777" w:rsidTr="00A1108D">
        <w:trPr>
          <w:trHeight w:val="30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73CF210"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4</w:t>
            </w:r>
          </w:p>
        </w:tc>
        <w:tc>
          <w:tcPr>
            <w:tcW w:w="3075" w:type="dxa"/>
            <w:tcBorders>
              <w:top w:val="nil"/>
              <w:left w:val="nil"/>
              <w:bottom w:val="single" w:sz="4" w:space="0" w:color="auto"/>
              <w:right w:val="single" w:sz="4" w:space="0" w:color="auto"/>
            </w:tcBorders>
            <w:shd w:val="clear" w:color="auto" w:fill="auto"/>
            <w:hideMark/>
          </w:tcPr>
          <w:p w14:paraId="181F1E31" w14:textId="1A8DFDB6" w:rsidR="00CF3878" w:rsidRPr="00CF3878" w:rsidRDefault="00CF3878" w:rsidP="00CF3878">
            <w:pPr>
              <w:suppressAutoHyphens w:val="0"/>
              <w:spacing w:after="0"/>
              <w:jc w:val="left"/>
              <w:rPr>
                <w:rFonts w:asciiTheme="minorHAnsi" w:hAnsiTheme="minorHAnsi" w:cstheme="minorHAnsi"/>
                <w:color w:val="000000"/>
                <w:sz w:val="20"/>
                <w:szCs w:val="20"/>
                <w:lang w:val="el-GR" w:eastAsia="el-GR"/>
              </w:rPr>
            </w:pPr>
            <w:proofErr w:type="spellStart"/>
            <w:r w:rsidRPr="00CF3878">
              <w:rPr>
                <w:rFonts w:asciiTheme="minorHAnsi" w:hAnsiTheme="minorHAnsi" w:cstheme="minorHAnsi"/>
                <w:sz w:val="20"/>
                <w:szCs w:val="20"/>
              </w:rPr>
              <w:t>Ξυλομόλυ</w:t>
            </w:r>
            <w:proofErr w:type="spellEnd"/>
            <w:r w:rsidRPr="00CF3878">
              <w:rPr>
                <w:rFonts w:asciiTheme="minorHAnsi" w:hAnsiTheme="minorHAnsi" w:cstheme="minorHAnsi"/>
                <w:sz w:val="20"/>
                <w:szCs w:val="20"/>
              </w:rPr>
              <w:t>βα</w:t>
            </w:r>
          </w:p>
        </w:tc>
        <w:tc>
          <w:tcPr>
            <w:tcW w:w="1322" w:type="dxa"/>
            <w:tcBorders>
              <w:top w:val="nil"/>
              <w:left w:val="nil"/>
              <w:bottom w:val="single" w:sz="4" w:space="0" w:color="auto"/>
              <w:right w:val="single" w:sz="4" w:space="0" w:color="auto"/>
            </w:tcBorders>
            <w:shd w:val="clear" w:color="auto" w:fill="auto"/>
          </w:tcPr>
          <w:p w14:paraId="7CD5F120" w14:textId="7AE9983D"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ΤΕΜΑΧΙΟ</w:t>
            </w:r>
          </w:p>
        </w:tc>
        <w:tc>
          <w:tcPr>
            <w:tcW w:w="1518" w:type="dxa"/>
            <w:tcBorders>
              <w:top w:val="nil"/>
              <w:left w:val="single" w:sz="4" w:space="0" w:color="auto"/>
              <w:bottom w:val="single" w:sz="4" w:space="0" w:color="auto"/>
              <w:right w:val="single" w:sz="4" w:space="0" w:color="auto"/>
            </w:tcBorders>
            <w:shd w:val="clear" w:color="auto" w:fill="auto"/>
            <w:noWrap/>
            <w:vAlign w:val="bottom"/>
          </w:tcPr>
          <w:p w14:paraId="369042B9" w14:textId="1E909E4D"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3.000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14:paraId="575C94D6" w14:textId="476469BE"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0,30 € </w:t>
            </w:r>
          </w:p>
        </w:tc>
        <w:tc>
          <w:tcPr>
            <w:tcW w:w="2421" w:type="dxa"/>
            <w:gridSpan w:val="2"/>
            <w:tcBorders>
              <w:top w:val="nil"/>
              <w:left w:val="single" w:sz="4" w:space="0" w:color="auto"/>
              <w:bottom w:val="single" w:sz="4" w:space="0" w:color="auto"/>
              <w:right w:val="single" w:sz="4" w:space="0" w:color="auto"/>
            </w:tcBorders>
            <w:shd w:val="clear" w:color="auto" w:fill="auto"/>
            <w:noWrap/>
            <w:vAlign w:val="bottom"/>
          </w:tcPr>
          <w:p w14:paraId="15C6C996" w14:textId="108E451D"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900,00 € </w:t>
            </w:r>
          </w:p>
        </w:tc>
      </w:tr>
      <w:tr w:rsidR="00CF3878" w:rsidRPr="000E0169" w14:paraId="1A1E0C2B" w14:textId="77777777" w:rsidTr="00A1108D">
        <w:trPr>
          <w:trHeight w:val="30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111F1ED"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5</w:t>
            </w:r>
          </w:p>
        </w:tc>
        <w:tc>
          <w:tcPr>
            <w:tcW w:w="3075" w:type="dxa"/>
            <w:tcBorders>
              <w:top w:val="nil"/>
              <w:left w:val="nil"/>
              <w:bottom w:val="single" w:sz="4" w:space="0" w:color="auto"/>
              <w:right w:val="single" w:sz="4" w:space="0" w:color="auto"/>
            </w:tcBorders>
            <w:shd w:val="clear" w:color="auto" w:fill="auto"/>
            <w:hideMark/>
          </w:tcPr>
          <w:p w14:paraId="287AC7DF" w14:textId="5C1102C8" w:rsidR="00CF3878" w:rsidRPr="00CF3878" w:rsidRDefault="00CF3878" w:rsidP="00CF3878">
            <w:pPr>
              <w:suppressAutoHyphens w:val="0"/>
              <w:spacing w:after="0"/>
              <w:jc w:val="left"/>
              <w:rPr>
                <w:rFonts w:asciiTheme="minorHAnsi" w:hAnsiTheme="minorHAnsi" w:cstheme="minorHAnsi"/>
                <w:color w:val="000000"/>
                <w:sz w:val="20"/>
                <w:szCs w:val="20"/>
                <w:lang w:val="el-GR" w:eastAsia="el-GR"/>
              </w:rPr>
            </w:pPr>
            <w:r w:rsidRPr="00CF3878">
              <w:rPr>
                <w:rFonts w:asciiTheme="minorHAnsi" w:hAnsiTheme="minorHAnsi" w:cstheme="minorHAnsi"/>
                <w:sz w:val="20"/>
                <w:szCs w:val="20"/>
              </w:rPr>
              <w:t>Μα</w:t>
            </w:r>
            <w:proofErr w:type="spellStart"/>
            <w:r w:rsidRPr="00CF3878">
              <w:rPr>
                <w:rFonts w:asciiTheme="minorHAnsi" w:hAnsiTheme="minorHAnsi" w:cstheme="minorHAnsi"/>
                <w:sz w:val="20"/>
                <w:szCs w:val="20"/>
              </w:rPr>
              <w:t>ρκ</w:t>
            </w:r>
            <w:proofErr w:type="spellEnd"/>
            <w:r w:rsidRPr="00CF3878">
              <w:rPr>
                <w:rFonts w:asciiTheme="minorHAnsi" w:hAnsiTheme="minorHAnsi" w:cstheme="minorHAnsi"/>
                <w:sz w:val="20"/>
                <w:szCs w:val="20"/>
              </w:rPr>
              <w:t>αδοράκια 0,5 mm</w:t>
            </w:r>
          </w:p>
        </w:tc>
        <w:tc>
          <w:tcPr>
            <w:tcW w:w="1322" w:type="dxa"/>
            <w:tcBorders>
              <w:top w:val="nil"/>
              <w:left w:val="nil"/>
              <w:bottom w:val="single" w:sz="4" w:space="0" w:color="auto"/>
              <w:right w:val="single" w:sz="4" w:space="0" w:color="auto"/>
            </w:tcBorders>
            <w:shd w:val="clear" w:color="auto" w:fill="auto"/>
          </w:tcPr>
          <w:p w14:paraId="09528764" w14:textId="6E824548"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ΤΕΜΑΧΙΟ</w:t>
            </w:r>
          </w:p>
        </w:tc>
        <w:tc>
          <w:tcPr>
            <w:tcW w:w="1518" w:type="dxa"/>
            <w:tcBorders>
              <w:top w:val="nil"/>
              <w:left w:val="single" w:sz="4" w:space="0" w:color="auto"/>
              <w:bottom w:val="single" w:sz="4" w:space="0" w:color="auto"/>
              <w:right w:val="single" w:sz="4" w:space="0" w:color="auto"/>
            </w:tcBorders>
            <w:shd w:val="clear" w:color="auto" w:fill="auto"/>
            <w:noWrap/>
            <w:vAlign w:val="bottom"/>
          </w:tcPr>
          <w:p w14:paraId="3E20A9FC" w14:textId="2D15C564"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1.000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14:paraId="0625EF8C" w14:textId="72397CBB"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0,56 € </w:t>
            </w:r>
          </w:p>
        </w:tc>
        <w:tc>
          <w:tcPr>
            <w:tcW w:w="2421" w:type="dxa"/>
            <w:gridSpan w:val="2"/>
            <w:tcBorders>
              <w:top w:val="nil"/>
              <w:left w:val="single" w:sz="4" w:space="0" w:color="auto"/>
              <w:bottom w:val="single" w:sz="4" w:space="0" w:color="auto"/>
              <w:right w:val="single" w:sz="4" w:space="0" w:color="auto"/>
            </w:tcBorders>
            <w:shd w:val="clear" w:color="auto" w:fill="auto"/>
            <w:noWrap/>
            <w:vAlign w:val="bottom"/>
          </w:tcPr>
          <w:p w14:paraId="7863721F" w14:textId="3CFE190A"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560,00 € </w:t>
            </w:r>
          </w:p>
        </w:tc>
      </w:tr>
      <w:tr w:rsidR="00CF3878" w:rsidRPr="000E0169" w14:paraId="275C82FC" w14:textId="77777777" w:rsidTr="00A1108D">
        <w:trPr>
          <w:trHeight w:val="30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DC59FAC"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6</w:t>
            </w:r>
          </w:p>
        </w:tc>
        <w:tc>
          <w:tcPr>
            <w:tcW w:w="3075" w:type="dxa"/>
            <w:tcBorders>
              <w:top w:val="nil"/>
              <w:left w:val="nil"/>
              <w:bottom w:val="single" w:sz="4" w:space="0" w:color="auto"/>
              <w:right w:val="single" w:sz="4" w:space="0" w:color="auto"/>
            </w:tcBorders>
            <w:shd w:val="clear" w:color="auto" w:fill="auto"/>
            <w:hideMark/>
          </w:tcPr>
          <w:p w14:paraId="718B38FC" w14:textId="2AD6F400" w:rsidR="00CF3878" w:rsidRPr="00CF3878" w:rsidRDefault="00CF3878" w:rsidP="00CF3878">
            <w:pPr>
              <w:suppressAutoHyphens w:val="0"/>
              <w:spacing w:after="0"/>
              <w:jc w:val="left"/>
              <w:rPr>
                <w:rFonts w:asciiTheme="minorHAnsi" w:hAnsiTheme="minorHAnsi" w:cstheme="minorHAnsi"/>
                <w:color w:val="000000"/>
                <w:sz w:val="20"/>
                <w:szCs w:val="20"/>
                <w:lang w:val="el-GR" w:eastAsia="el-GR"/>
              </w:rPr>
            </w:pPr>
            <w:proofErr w:type="spellStart"/>
            <w:r w:rsidRPr="00CF3878">
              <w:rPr>
                <w:rFonts w:asciiTheme="minorHAnsi" w:hAnsiTheme="minorHAnsi" w:cstheme="minorHAnsi"/>
                <w:sz w:val="20"/>
                <w:szCs w:val="20"/>
              </w:rPr>
              <w:t>Φωσφορικοί</w:t>
            </w:r>
            <w:proofErr w:type="spellEnd"/>
            <w:r w:rsidRPr="00CF3878">
              <w:rPr>
                <w:rFonts w:asciiTheme="minorHAnsi" w:hAnsiTheme="minorHAnsi" w:cstheme="minorHAnsi"/>
                <w:sz w:val="20"/>
                <w:szCs w:val="20"/>
              </w:rPr>
              <w:t xml:space="preserve"> μα</w:t>
            </w:r>
            <w:proofErr w:type="spellStart"/>
            <w:r w:rsidRPr="00CF3878">
              <w:rPr>
                <w:rFonts w:asciiTheme="minorHAnsi" w:hAnsiTheme="minorHAnsi" w:cstheme="minorHAnsi"/>
                <w:sz w:val="20"/>
                <w:szCs w:val="20"/>
              </w:rPr>
              <w:t>ρκ</w:t>
            </w:r>
            <w:proofErr w:type="spellEnd"/>
            <w:r w:rsidRPr="00CF3878">
              <w:rPr>
                <w:rFonts w:asciiTheme="minorHAnsi" w:hAnsiTheme="minorHAnsi" w:cstheme="minorHAnsi"/>
                <w:sz w:val="20"/>
                <w:szCs w:val="20"/>
              </w:rPr>
              <w:t>αδόροι</w:t>
            </w:r>
          </w:p>
        </w:tc>
        <w:tc>
          <w:tcPr>
            <w:tcW w:w="1322" w:type="dxa"/>
            <w:tcBorders>
              <w:top w:val="nil"/>
              <w:left w:val="nil"/>
              <w:bottom w:val="single" w:sz="4" w:space="0" w:color="auto"/>
              <w:right w:val="single" w:sz="4" w:space="0" w:color="auto"/>
            </w:tcBorders>
            <w:shd w:val="clear" w:color="auto" w:fill="auto"/>
          </w:tcPr>
          <w:p w14:paraId="051621E6" w14:textId="16A8D55E"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ΤΕΜΑΧΙΟ</w:t>
            </w:r>
          </w:p>
        </w:tc>
        <w:tc>
          <w:tcPr>
            <w:tcW w:w="1518" w:type="dxa"/>
            <w:tcBorders>
              <w:top w:val="nil"/>
              <w:left w:val="single" w:sz="4" w:space="0" w:color="auto"/>
              <w:bottom w:val="single" w:sz="4" w:space="0" w:color="auto"/>
              <w:right w:val="single" w:sz="4" w:space="0" w:color="auto"/>
            </w:tcBorders>
            <w:shd w:val="clear" w:color="auto" w:fill="auto"/>
            <w:noWrap/>
            <w:vAlign w:val="bottom"/>
          </w:tcPr>
          <w:p w14:paraId="3D1F1BE4" w14:textId="374269DE"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3.000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14:paraId="6D7DE187" w14:textId="2273028E"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0,90 € </w:t>
            </w:r>
          </w:p>
        </w:tc>
        <w:tc>
          <w:tcPr>
            <w:tcW w:w="2421" w:type="dxa"/>
            <w:gridSpan w:val="2"/>
            <w:tcBorders>
              <w:top w:val="nil"/>
              <w:left w:val="single" w:sz="4" w:space="0" w:color="auto"/>
              <w:bottom w:val="single" w:sz="4" w:space="0" w:color="auto"/>
              <w:right w:val="single" w:sz="4" w:space="0" w:color="auto"/>
            </w:tcBorders>
            <w:shd w:val="clear" w:color="auto" w:fill="auto"/>
            <w:noWrap/>
            <w:vAlign w:val="bottom"/>
          </w:tcPr>
          <w:p w14:paraId="1141E0DF" w14:textId="7B13749D"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2.700,00 € </w:t>
            </w:r>
          </w:p>
        </w:tc>
      </w:tr>
      <w:tr w:rsidR="00CF3878" w:rsidRPr="000E0169" w14:paraId="7ABBA80B" w14:textId="77777777" w:rsidTr="00A1108D">
        <w:trPr>
          <w:trHeight w:val="30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319CB53"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7</w:t>
            </w:r>
          </w:p>
        </w:tc>
        <w:tc>
          <w:tcPr>
            <w:tcW w:w="3075" w:type="dxa"/>
            <w:tcBorders>
              <w:top w:val="nil"/>
              <w:left w:val="nil"/>
              <w:bottom w:val="single" w:sz="4" w:space="0" w:color="auto"/>
              <w:right w:val="single" w:sz="4" w:space="0" w:color="auto"/>
            </w:tcBorders>
            <w:shd w:val="clear" w:color="auto" w:fill="auto"/>
            <w:hideMark/>
          </w:tcPr>
          <w:p w14:paraId="2F99F776" w14:textId="350094EC" w:rsidR="00CF3878" w:rsidRPr="00CF3878" w:rsidRDefault="00CF3878" w:rsidP="00CF3878">
            <w:pPr>
              <w:suppressAutoHyphens w:val="0"/>
              <w:spacing w:after="0"/>
              <w:jc w:val="left"/>
              <w:rPr>
                <w:rFonts w:asciiTheme="minorHAnsi" w:hAnsiTheme="minorHAnsi" w:cstheme="minorHAnsi"/>
                <w:color w:val="000000"/>
                <w:sz w:val="20"/>
                <w:szCs w:val="20"/>
                <w:lang w:val="el-GR" w:eastAsia="el-GR"/>
              </w:rPr>
            </w:pPr>
            <w:r w:rsidRPr="00CF3878">
              <w:rPr>
                <w:rFonts w:asciiTheme="minorHAnsi" w:hAnsiTheme="minorHAnsi" w:cstheme="minorHAnsi"/>
                <w:sz w:val="20"/>
                <w:szCs w:val="20"/>
              </w:rPr>
              <w:t>Μηχα</w:t>
            </w:r>
            <w:proofErr w:type="spellStart"/>
            <w:r w:rsidRPr="00CF3878">
              <w:rPr>
                <w:rFonts w:asciiTheme="minorHAnsi" w:hAnsiTheme="minorHAnsi" w:cstheme="minorHAnsi"/>
                <w:sz w:val="20"/>
                <w:szCs w:val="20"/>
              </w:rPr>
              <w:t>νικά</w:t>
            </w:r>
            <w:proofErr w:type="spellEnd"/>
            <w:r w:rsidRPr="00CF3878">
              <w:rPr>
                <w:rFonts w:asciiTheme="minorHAnsi" w:hAnsiTheme="minorHAnsi" w:cstheme="minorHAnsi"/>
                <w:sz w:val="20"/>
                <w:szCs w:val="20"/>
              </w:rPr>
              <w:t xml:space="preserve"> </w:t>
            </w:r>
            <w:proofErr w:type="spellStart"/>
            <w:r w:rsidRPr="00CF3878">
              <w:rPr>
                <w:rFonts w:asciiTheme="minorHAnsi" w:hAnsiTheme="minorHAnsi" w:cstheme="minorHAnsi"/>
                <w:sz w:val="20"/>
                <w:szCs w:val="20"/>
              </w:rPr>
              <w:t>μολύ</w:t>
            </w:r>
            <w:proofErr w:type="spellEnd"/>
            <w:r w:rsidRPr="00CF3878">
              <w:rPr>
                <w:rFonts w:asciiTheme="minorHAnsi" w:hAnsiTheme="minorHAnsi" w:cstheme="minorHAnsi"/>
                <w:sz w:val="20"/>
                <w:szCs w:val="20"/>
              </w:rPr>
              <w:t>βια 0,5mm</w:t>
            </w:r>
          </w:p>
        </w:tc>
        <w:tc>
          <w:tcPr>
            <w:tcW w:w="1322" w:type="dxa"/>
            <w:tcBorders>
              <w:top w:val="nil"/>
              <w:left w:val="nil"/>
              <w:bottom w:val="single" w:sz="4" w:space="0" w:color="auto"/>
              <w:right w:val="single" w:sz="4" w:space="0" w:color="auto"/>
            </w:tcBorders>
            <w:shd w:val="clear" w:color="auto" w:fill="auto"/>
          </w:tcPr>
          <w:p w14:paraId="40B72835" w14:textId="660E3483"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ΤΕΜΑΧΙΟ</w:t>
            </w:r>
          </w:p>
        </w:tc>
        <w:tc>
          <w:tcPr>
            <w:tcW w:w="1518" w:type="dxa"/>
            <w:tcBorders>
              <w:top w:val="nil"/>
              <w:left w:val="single" w:sz="4" w:space="0" w:color="auto"/>
              <w:bottom w:val="single" w:sz="4" w:space="0" w:color="auto"/>
              <w:right w:val="single" w:sz="4" w:space="0" w:color="auto"/>
            </w:tcBorders>
            <w:shd w:val="clear" w:color="auto" w:fill="auto"/>
            <w:noWrap/>
            <w:vAlign w:val="bottom"/>
          </w:tcPr>
          <w:p w14:paraId="4D8E57E3" w14:textId="09E429A4"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100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14:paraId="68CE891D" w14:textId="3135B55D" w:rsidR="00CF3878" w:rsidRPr="00CF3878" w:rsidRDefault="00CF3878" w:rsidP="00CF3878">
            <w:pPr>
              <w:suppressAutoHyphens w:val="0"/>
              <w:spacing w:after="0"/>
              <w:jc w:val="right"/>
              <w:rPr>
                <w:rFonts w:asciiTheme="minorHAnsi" w:hAnsiTheme="minorHAnsi" w:cstheme="minorHAnsi"/>
                <w:color w:val="000000"/>
                <w:sz w:val="20"/>
                <w:szCs w:val="20"/>
                <w:lang w:val="el-GR" w:eastAsia="el-GR"/>
              </w:rPr>
            </w:pPr>
            <w:r w:rsidRPr="00CF3878">
              <w:rPr>
                <w:rFonts w:asciiTheme="minorHAnsi" w:hAnsiTheme="minorHAnsi" w:cstheme="minorHAnsi"/>
                <w:sz w:val="20"/>
                <w:szCs w:val="20"/>
              </w:rPr>
              <w:t xml:space="preserve">                            2,50 € </w:t>
            </w:r>
          </w:p>
        </w:tc>
        <w:tc>
          <w:tcPr>
            <w:tcW w:w="2421" w:type="dxa"/>
            <w:gridSpan w:val="2"/>
            <w:tcBorders>
              <w:top w:val="nil"/>
              <w:left w:val="single" w:sz="4" w:space="0" w:color="auto"/>
              <w:bottom w:val="single" w:sz="4" w:space="0" w:color="auto"/>
              <w:right w:val="single" w:sz="4" w:space="0" w:color="auto"/>
            </w:tcBorders>
            <w:shd w:val="clear" w:color="auto" w:fill="auto"/>
            <w:noWrap/>
            <w:vAlign w:val="bottom"/>
          </w:tcPr>
          <w:p w14:paraId="566EFBB8" w14:textId="346D9F06"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250,00 € </w:t>
            </w:r>
          </w:p>
        </w:tc>
      </w:tr>
      <w:tr w:rsidR="00CF3878" w:rsidRPr="004917D5" w14:paraId="46A614DF" w14:textId="77777777" w:rsidTr="00A1108D">
        <w:trPr>
          <w:trHeight w:val="30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C2AA4E9"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8</w:t>
            </w:r>
          </w:p>
        </w:tc>
        <w:tc>
          <w:tcPr>
            <w:tcW w:w="3075" w:type="dxa"/>
            <w:tcBorders>
              <w:top w:val="nil"/>
              <w:left w:val="nil"/>
              <w:bottom w:val="single" w:sz="4" w:space="0" w:color="auto"/>
              <w:right w:val="single" w:sz="4" w:space="0" w:color="auto"/>
            </w:tcBorders>
            <w:shd w:val="clear" w:color="auto" w:fill="auto"/>
            <w:noWrap/>
            <w:hideMark/>
          </w:tcPr>
          <w:p w14:paraId="5B053C4F" w14:textId="16C8F346"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lang w:val="el-GR"/>
              </w:rPr>
              <w:t>Μύτες ανταλλακτικές μηχανικών μολυβιών 0,5</w:t>
            </w:r>
            <w:r w:rsidRPr="00CF3878">
              <w:rPr>
                <w:rFonts w:asciiTheme="minorHAnsi" w:hAnsiTheme="minorHAnsi" w:cstheme="minorHAnsi"/>
                <w:sz w:val="20"/>
                <w:szCs w:val="20"/>
              </w:rPr>
              <w:t>mm</w:t>
            </w:r>
          </w:p>
        </w:tc>
        <w:tc>
          <w:tcPr>
            <w:tcW w:w="1322" w:type="dxa"/>
            <w:tcBorders>
              <w:top w:val="nil"/>
              <w:left w:val="nil"/>
              <w:bottom w:val="single" w:sz="4" w:space="0" w:color="auto"/>
              <w:right w:val="single" w:sz="4" w:space="0" w:color="auto"/>
            </w:tcBorders>
            <w:shd w:val="clear" w:color="auto" w:fill="auto"/>
          </w:tcPr>
          <w:p w14:paraId="72E78F58" w14:textId="4A017CBA"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ΤΕΜΑΧΙΟ</w:t>
            </w:r>
          </w:p>
        </w:tc>
        <w:tc>
          <w:tcPr>
            <w:tcW w:w="1518" w:type="dxa"/>
            <w:tcBorders>
              <w:top w:val="nil"/>
              <w:left w:val="single" w:sz="4" w:space="0" w:color="auto"/>
              <w:bottom w:val="single" w:sz="4" w:space="0" w:color="auto"/>
              <w:right w:val="single" w:sz="4" w:space="0" w:color="auto"/>
            </w:tcBorders>
            <w:shd w:val="clear" w:color="auto" w:fill="auto"/>
            <w:noWrap/>
            <w:vAlign w:val="bottom"/>
          </w:tcPr>
          <w:p w14:paraId="38730B58" w14:textId="111E30B4"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50</w:t>
            </w:r>
          </w:p>
        </w:tc>
        <w:tc>
          <w:tcPr>
            <w:tcW w:w="1407" w:type="dxa"/>
            <w:tcBorders>
              <w:top w:val="nil"/>
              <w:left w:val="single" w:sz="4" w:space="0" w:color="auto"/>
              <w:bottom w:val="single" w:sz="4" w:space="0" w:color="auto"/>
              <w:right w:val="single" w:sz="4" w:space="0" w:color="auto"/>
            </w:tcBorders>
            <w:shd w:val="clear" w:color="auto" w:fill="auto"/>
            <w:noWrap/>
            <w:vAlign w:val="bottom"/>
          </w:tcPr>
          <w:p w14:paraId="308709DC" w14:textId="747B77F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0,50 € </w:t>
            </w:r>
          </w:p>
        </w:tc>
        <w:tc>
          <w:tcPr>
            <w:tcW w:w="2421" w:type="dxa"/>
            <w:gridSpan w:val="2"/>
            <w:tcBorders>
              <w:top w:val="nil"/>
              <w:left w:val="single" w:sz="4" w:space="0" w:color="auto"/>
              <w:bottom w:val="single" w:sz="4" w:space="0" w:color="auto"/>
              <w:right w:val="single" w:sz="4" w:space="0" w:color="auto"/>
            </w:tcBorders>
            <w:shd w:val="clear" w:color="auto" w:fill="auto"/>
            <w:noWrap/>
            <w:vAlign w:val="bottom"/>
          </w:tcPr>
          <w:p w14:paraId="4791FD0F" w14:textId="6C7A89E9"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25,00 € </w:t>
            </w:r>
          </w:p>
        </w:tc>
      </w:tr>
      <w:tr w:rsidR="00CF3878" w:rsidRPr="004917D5" w14:paraId="1D138FC7" w14:textId="77777777" w:rsidTr="00A1108D">
        <w:trPr>
          <w:trHeight w:val="30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6C7B827B"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9</w:t>
            </w:r>
          </w:p>
        </w:tc>
        <w:tc>
          <w:tcPr>
            <w:tcW w:w="3075" w:type="dxa"/>
            <w:tcBorders>
              <w:top w:val="nil"/>
              <w:left w:val="nil"/>
              <w:bottom w:val="single" w:sz="4" w:space="0" w:color="auto"/>
              <w:right w:val="single" w:sz="4" w:space="0" w:color="auto"/>
            </w:tcBorders>
            <w:shd w:val="clear" w:color="auto" w:fill="auto"/>
            <w:noWrap/>
            <w:hideMark/>
          </w:tcPr>
          <w:p w14:paraId="59498FDC" w14:textId="6F2659BF"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lang w:val="el-GR"/>
              </w:rPr>
              <w:t>Χαρτάκια σημειώσεων αυτοκόλλητα 75</w:t>
            </w:r>
            <w:r w:rsidRPr="00CF3878">
              <w:rPr>
                <w:rFonts w:asciiTheme="minorHAnsi" w:hAnsiTheme="minorHAnsi" w:cstheme="minorHAnsi"/>
                <w:sz w:val="20"/>
                <w:szCs w:val="20"/>
              </w:rPr>
              <w:t>x</w:t>
            </w:r>
            <w:r w:rsidRPr="00CF3878">
              <w:rPr>
                <w:rFonts w:asciiTheme="minorHAnsi" w:hAnsiTheme="minorHAnsi" w:cstheme="minorHAnsi"/>
                <w:sz w:val="20"/>
                <w:szCs w:val="20"/>
                <w:lang w:val="el-GR"/>
              </w:rPr>
              <w:t>75 (100 ΣΕΛ.)</w:t>
            </w:r>
          </w:p>
        </w:tc>
        <w:tc>
          <w:tcPr>
            <w:tcW w:w="1322" w:type="dxa"/>
            <w:tcBorders>
              <w:top w:val="nil"/>
              <w:left w:val="nil"/>
              <w:bottom w:val="single" w:sz="4" w:space="0" w:color="auto"/>
              <w:right w:val="single" w:sz="4" w:space="0" w:color="auto"/>
            </w:tcBorders>
            <w:shd w:val="clear" w:color="auto" w:fill="auto"/>
          </w:tcPr>
          <w:p w14:paraId="7620C967" w14:textId="361ABE11"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ΤΕΜΑΧΙΟ</w:t>
            </w:r>
          </w:p>
        </w:tc>
        <w:tc>
          <w:tcPr>
            <w:tcW w:w="1518" w:type="dxa"/>
            <w:tcBorders>
              <w:top w:val="nil"/>
              <w:left w:val="single" w:sz="4" w:space="0" w:color="auto"/>
              <w:bottom w:val="single" w:sz="4" w:space="0" w:color="auto"/>
              <w:right w:val="single" w:sz="4" w:space="0" w:color="auto"/>
            </w:tcBorders>
            <w:shd w:val="clear" w:color="auto" w:fill="auto"/>
            <w:noWrap/>
            <w:vAlign w:val="bottom"/>
          </w:tcPr>
          <w:p w14:paraId="62DB767E" w14:textId="4E3F1EBD"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2.000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14:paraId="185DA634" w14:textId="3FB62E00"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0,56 € </w:t>
            </w:r>
          </w:p>
        </w:tc>
        <w:tc>
          <w:tcPr>
            <w:tcW w:w="2421" w:type="dxa"/>
            <w:gridSpan w:val="2"/>
            <w:tcBorders>
              <w:top w:val="nil"/>
              <w:left w:val="single" w:sz="4" w:space="0" w:color="auto"/>
              <w:bottom w:val="single" w:sz="4" w:space="0" w:color="auto"/>
              <w:right w:val="single" w:sz="4" w:space="0" w:color="auto"/>
            </w:tcBorders>
            <w:shd w:val="clear" w:color="auto" w:fill="auto"/>
            <w:noWrap/>
            <w:vAlign w:val="bottom"/>
          </w:tcPr>
          <w:p w14:paraId="5BBDD7FB" w14:textId="34099C97"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1.120,00 € </w:t>
            </w:r>
          </w:p>
        </w:tc>
      </w:tr>
      <w:tr w:rsidR="00CF3878" w:rsidRPr="004917D5" w14:paraId="620B2818" w14:textId="77777777" w:rsidTr="00A1108D">
        <w:trPr>
          <w:trHeight w:val="402"/>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27F85BC"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10</w:t>
            </w:r>
          </w:p>
        </w:tc>
        <w:tc>
          <w:tcPr>
            <w:tcW w:w="3075" w:type="dxa"/>
            <w:tcBorders>
              <w:top w:val="nil"/>
              <w:left w:val="nil"/>
              <w:bottom w:val="single" w:sz="4" w:space="0" w:color="auto"/>
              <w:right w:val="single" w:sz="4" w:space="0" w:color="auto"/>
            </w:tcBorders>
            <w:shd w:val="clear" w:color="auto" w:fill="auto"/>
            <w:noWrap/>
            <w:hideMark/>
          </w:tcPr>
          <w:p w14:paraId="413A38DD" w14:textId="1E9C856C"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lang w:val="el-GR"/>
              </w:rPr>
              <w:t>Χαρτάκια σημειώσεων αυτοκόλλητα 40</w:t>
            </w:r>
            <w:r w:rsidRPr="00CF3878">
              <w:rPr>
                <w:rFonts w:asciiTheme="minorHAnsi" w:hAnsiTheme="minorHAnsi" w:cstheme="minorHAnsi"/>
                <w:sz w:val="20"/>
                <w:szCs w:val="20"/>
              </w:rPr>
              <w:t>x</w:t>
            </w:r>
            <w:r w:rsidRPr="00CF3878">
              <w:rPr>
                <w:rFonts w:asciiTheme="minorHAnsi" w:hAnsiTheme="minorHAnsi" w:cstheme="minorHAnsi"/>
                <w:sz w:val="20"/>
                <w:szCs w:val="20"/>
                <w:lang w:val="el-GR"/>
              </w:rPr>
              <w:t xml:space="preserve">50 (100 ΣΕΛ.) </w:t>
            </w:r>
          </w:p>
        </w:tc>
        <w:tc>
          <w:tcPr>
            <w:tcW w:w="1322" w:type="dxa"/>
            <w:tcBorders>
              <w:top w:val="nil"/>
              <w:left w:val="nil"/>
              <w:bottom w:val="single" w:sz="4" w:space="0" w:color="auto"/>
              <w:right w:val="single" w:sz="4" w:space="0" w:color="auto"/>
            </w:tcBorders>
            <w:shd w:val="clear" w:color="auto" w:fill="auto"/>
          </w:tcPr>
          <w:p w14:paraId="71A45FA2" w14:textId="3AFA6B7E"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ΤΕΜΑΧΙΟ</w:t>
            </w:r>
          </w:p>
        </w:tc>
        <w:tc>
          <w:tcPr>
            <w:tcW w:w="1518" w:type="dxa"/>
            <w:tcBorders>
              <w:top w:val="nil"/>
              <w:left w:val="single" w:sz="4" w:space="0" w:color="auto"/>
              <w:bottom w:val="single" w:sz="4" w:space="0" w:color="auto"/>
              <w:right w:val="single" w:sz="4" w:space="0" w:color="auto"/>
            </w:tcBorders>
            <w:shd w:val="clear" w:color="auto" w:fill="auto"/>
            <w:noWrap/>
            <w:vAlign w:val="bottom"/>
          </w:tcPr>
          <w:p w14:paraId="49F5B287" w14:textId="668B1F16"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2.000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14:paraId="71CEB570" w14:textId="4B0F85CC"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0,25 € </w:t>
            </w:r>
          </w:p>
        </w:tc>
        <w:tc>
          <w:tcPr>
            <w:tcW w:w="2421" w:type="dxa"/>
            <w:gridSpan w:val="2"/>
            <w:tcBorders>
              <w:top w:val="nil"/>
              <w:left w:val="single" w:sz="4" w:space="0" w:color="auto"/>
              <w:bottom w:val="single" w:sz="4" w:space="0" w:color="auto"/>
              <w:right w:val="single" w:sz="4" w:space="0" w:color="auto"/>
            </w:tcBorders>
            <w:shd w:val="clear" w:color="auto" w:fill="auto"/>
            <w:noWrap/>
            <w:vAlign w:val="bottom"/>
          </w:tcPr>
          <w:p w14:paraId="22138612" w14:textId="6FC92AE3"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500,00 € </w:t>
            </w:r>
          </w:p>
        </w:tc>
      </w:tr>
      <w:tr w:rsidR="00CF3878" w:rsidRPr="000E0169" w14:paraId="0A74D4DF" w14:textId="77777777" w:rsidTr="00A1108D">
        <w:trPr>
          <w:trHeight w:val="402"/>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10E0C77"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11</w:t>
            </w:r>
          </w:p>
        </w:tc>
        <w:tc>
          <w:tcPr>
            <w:tcW w:w="3075" w:type="dxa"/>
            <w:tcBorders>
              <w:top w:val="nil"/>
              <w:left w:val="nil"/>
              <w:bottom w:val="single" w:sz="4" w:space="0" w:color="auto"/>
              <w:right w:val="single" w:sz="4" w:space="0" w:color="auto"/>
            </w:tcBorders>
            <w:shd w:val="clear" w:color="auto" w:fill="auto"/>
            <w:noWrap/>
            <w:hideMark/>
          </w:tcPr>
          <w:p w14:paraId="730112B6" w14:textId="109AFB0B"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Μα</w:t>
            </w:r>
            <w:proofErr w:type="spellStart"/>
            <w:r w:rsidRPr="00CF3878">
              <w:rPr>
                <w:rFonts w:asciiTheme="minorHAnsi" w:hAnsiTheme="minorHAnsi" w:cstheme="minorHAnsi"/>
                <w:sz w:val="20"/>
                <w:szCs w:val="20"/>
              </w:rPr>
              <w:t>ρκ</w:t>
            </w:r>
            <w:proofErr w:type="spellEnd"/>
            <w:r w:rsidRPr="00CF3878">
              <w:rPr>
                <w:rFonts w:asciiTheme="minorHAnsi" w:hAnsiTheme="minorHAnsi" w:cstheme="minorHAnsi"/>
                <w:sz w:val="20"/>
                <w:szCs w:val="20"/>
              </w:rPr>
              <w:t xml:space="preserve">αδόροι </w:t>
            </w:r>
            <w:proofErr w:type="spellStart"/>
            <w:r w:rsidRPr="00CF3878">
              <w:rPr>
                <w:rFonts w:asciiTheme="minorHAnsi" w:hAnsiTheme="minorHAnsi" w:cstheme="minorHAnsi"/>
                <w:sz w:val="20"/>
                <w:szCs w:val="20"/>
              </w:rPr>
              <w:t>λε</w:t>
            </w:r>
            <w:proofErr w:type="spellEnd"/>
            <w:r w:rsidRPr="00CF3878">
              <w:rPr>
                <w:rFonts w:asciiTheme="minorHAnsi" w:hAnsiTheme="minorHAnsi" w:cstheme="minorHAnsi"/>
                <w:sz w:val="20"/>
                <w:szCs w:val="20"/>
              </w:rPr>
              <w:t xml:space="preserve">πτής </w:t>
            </w:r>
            <w:proofErr w:type="spellStart"/>
            <w:r w:rsidRPr="00CF3878">
              <w:rPr>
                <w:rFonts w:asciiTheme="minorHAnsi" w:hAnsiTheme="minorHAnsi" w:cstheme="minorHAnsi"/>
                <w:sz w:val="20"/>
                <w:szCs w:val="20"/>
              </w:rPr>
              <w:t>γρ</w:t>
            </w:r>
            <w:proofErr w:type="spellEnd"/>
            <w:r w:rsidRPr="00CF3878">
              <w:rPr>
                <w:rFonts w:asciiTheme="minorHAnsi" w:hAnsiTheme="minorHAnsi" w:cstheme="minorHAnsi"/>
                <w:sz w:val="20"/>
                <w:szCs w:val="20"/>
              </w:rPr>
              <w:t>αφής α</w:t>
            </w:r>
            <w:proofErr w:type="spellStart"/>
            <w:r w:rsidRPr="00CF3878">
              <w:rPr>
                <w:rFonts w:asciiTheme="minorHAnsi" w:hAnsiTheme="minorHAnsi" w:cstheme="minorHAnsi"/>
                <w:sz w:val="20"/>
                <w:szCs w:val="20"/>
              </w:rPr>
              <w:t>νεξίτηλοι</w:t>
            </w:r>
            <w:proofErr w:type="spellEnd"/>
          </w:p>
        </w:tc>
        <w:tc>
          <w:tcPr>
            <w:tcW w:w="1322" w:type="dxa"/>
            <w:tcBorders>
              <w:top w:val="nil"/>
              <w:left w:val="nil"/>
              <w:bottom w:val="single" w:sz="4" w:space="0" w:color="auto"/>
              <w:right w:val="single" w:sz="4" w:space="0" w:color="auto"/>
            </w:tcBorders>
            <w:shd w:val="clear" w:color="auto" w:fill="auto"/>
          </w:tcPr>
          <w:p w14:paraId="0B37B606" w14:textId="33FA8808"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ΤΕΜΑΧΙΟ</w:t>
            </w:r>
          </w:p>
        </w:tc>
        <w:tc>
          <w:tcPr>
            <w:tcW w:w="1518" w:type="dxa"/>
            <w:tcBorders>
              <w:top w:val="nil"/>
              <w:left w:val="single" w:sz="4" w:space="0" w:color="auto"/>
              <w:bottom w:val="single" w:sz="4" w:space="0" w:color="auto"/>
              <w:right w:val="single" w:sz="4" w:space="0" w:color="auto"/>
            </w:tcBorders>
            <w:shd w:val="clear" w:color="auto" w:fill="auto"/>
            <w:noWrap/>
            <w:vAlign w:val="bottom"/>
          </w:tcPr>
          <w:p w14:paraId="734EB8DA" w14:textId="02347473"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600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14:paraId="2E1677A3" w14:textId="2D8CCE1C"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1,20 € </w:t>
            </w:r>
          </w:p>
        </w:tc>
        <w:tc>
          <w:tcPr>
            <w:tcW w:w="2421" w:type="dxa"/>
            <w:gridSpan w:val="2"/>
            <w:tcBorders>
              <w:top w:val="nil"/>
              <w:left w:val="nil"/>
              <w:bottom w:val="single" w:sz="4" w:space="0" w:color="auto"/>
              <w:right w:val="single" w:sz="4" w:space="0" w:color="auto"/>
            </w:tcBorders>
            <w:shd w:val="clear" w:color="auto" w:fill="auto"/>
            <w:noWrap/>
            <w:vAlign w:val="bottom"/>
          </w:tcPr>
          <w:p w14:paraId="2EF8662F" w14:textId="137F4519"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720,00 € </w:t>
            </w:r>
          </w:p>
        </w:tc>
      </w:tr>
      <w:tr w:rsidR="00CF3878" w:rsidRPr="000E0169" w14:paraId="19832C88" w14:textId="77777777" w:rsidTr="00A1108D">
        <w:trPr>
          <w:trHeight w:val="402"/>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F17208A"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12</w:t>
            </w:r>
          </w:p>
        </w:tc>
        <w:tc>
          <w:tcPr>
            <w:tcW w:w="3075" w:type="dxa"/>
            <w:tcBorders>
              <w:top w:val="nil"/>
              <w:left w:val="nil"/>
              <w:bottom w:val="single" w:sz="4" w:space="0" w:color="auto"/>
              <w:right w:val="single" w:sz="4" w:space="0" w:color="auto"/>
            </w:tcBorders>
            <w:shd w:val="clear" w:color="auto" w:fill="auto"/>
            <w:noWrap/>
            <w:hideMark/>
          </w:tcPr>
          <w:p w14:paraId="75482A71" w14:textId="49D163E8"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Μα</w:t>
            </w:r>
            <w:proofErr w:type="spellStart"/>
            <w:r w:rsidRPr="00CF3878">
              <w:rPr>
                <w:rFonts w:asciiTheme="minorHAnsi" w:hAnsiTheme="minorHAnsi" w:cstheme="minorHAnsi"/>
                <w:sz w:val="20"/>
                <w:szCs w:val="20"/>
              </w:rPr>
              <w:t>ρκ</w:t>
            </w:r>
            <w:proofErr w:type="spellEnd"/>
            <w:r w:rsidRPr="00CF3878">
              <w:rPr>
                <w:rFonts w:asciiTheme="minorHAnsi" w:hAnsiTheme="minorHAnsi" w:cstheme="minorHAnsi"/>
                <w:sz w:val="20"/>
                <w:szCs w:val="20"/>
              </w:rPr>
              <w:t xml:space="preserve">αδόροι </w:t>
            </w:r>
            <w:proofErr w:type="spellStart"/>
            <w:r w:rsidRPr="00CF3878">
              <w:rPr>
                <w:rFonts w:asciiTheme="minorHAnsi" w:hAnsiTheme="minorHAnsi" w:cstheme="minorHAnsi"/>
                <w:sz w:val="20"/>
                <w:szCs w:val="20"/>
              </w:rPr>
              <w:t>μεσ</w:t>
            </w:r>
            <w:proofErr w:type="spellEnd"/>
            <w:r w:rsidRPr="00CF3878">
              <w:rPr>
                <w:rFonts w:asciiTheme="minorHAnsi" w:hAnsiTheme="minorHAnsi" w:cstheme="minorHAnsi"/>
                <w:sz w:val="20"/>
                <w:szCs w:val="20"/>
              </w:rPr>
              <w:t xml:space="preserve">αίας </w:t>
            </w:r>
            <w:proofErr w:type="spellStart"/>
            <w:r w:rsidRPr="00CF3878">
              <w:rPr>
                <w:rFonts w:asciiTheme="minorHAnsi" w:hAnsiTheme="minorHAnsi" w:cstheme="minorHAnsi"/>
                <w:sz w:val="20"/>
                <w:szCs w:val="20"/>
              </w:rPr>
              <w:t>γρ</w:t>
            </w:r>
            <w:proofErr w:type="spellEnd"/>
            <w:r w:rsidRPr="00CF3878">
              <w:rPr>
                <w:rFonts w:asciiTheme="minorHAnsi" w:hAnsiTheme="minorHAnsi" w:cstheme="minorHAnsi"/>
                <w:sz w:val="20"/>
                <w:szCs w:val="20"/>
              </w:rPr>
              <w:t>αφής α</w:t>
            </w:r>
            <w:proofErr w:type="spellStart"/>
            <w:r w:rsidRPr="00CF3878">
              <w:rPr>
                <w:rFonts w:asciiTheme="minorHAnsi" w:hAnsiTheme="minorHAnsi" w:cstheme="minorHAnsi"/>
                <w:sz w:val="20"/>
                <w:szCs w:val="20"/>
              </w:rPr>
              <w:t>νεξιτηλοι</w:t>
            </w:r>
            <w:proofErr w:type="spellEnd"/>
          </w:p>
        </w:tc>
        <w:tc>
          <w:tcPr>
            <w:tcW w:w="1322" w:type="dxa"/>
            <w:tcBorders>
              <w:top w:val="nil"/>
              <w:left w:val="nil"/>
              <w:bottom w:val="single" w:sz="4" w:space="0" w:color="auto"/>
              <w:right w:val="single" w:sz="4" w:space="0" w:color="auto"/>
            </w:tcBorders>
            <w:shd w:val="clear" w:color="auto" w:fill="auto"/>
          </w:tcPr>
          <w:p w14:paraId="6C9128DC" w14:textId="2D416AC8"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ΤΕΜΑΧΙΟ</w:t>
            </w:r>
          </w:p>
        </w:tc>
        <w:tc>
          <w:tcPr>
            <w:tcW w:w="1518" w:type="dxa"/>
            <w:tcBorders>
              <w:top w:val="nil"/>
              <w:left w:val="single" w:sz="4" w:space="0" w:color="auto"/>
              <w:bottom w:val="single" w:sz="4" w:space="0" w:color="auto"/>
              <w:right w:val="single" w:sz="4" w:space="0" w:color="auto"/>
            </w:tcBorders>
            <w:shd w:val="clear" w:color="auto" w:fill="auto"/>
            <w:noWrap/>
            <w:vAlign w:val="bottom"/>
          </w:tcPr>
          <w:p w14:paraId="17D96AD9" w14:textId="31641102"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1.000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14:paraId="0AE4C21B" w14:textId="0DCBCA56"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1,20 € </w:t>
            </w:r>
          </w:p>
        </w:tc>
        <w:tc>
          <w:tcPr>
            <w:tcW w:w="2421" w:type="dxa"/>
            <w:gridSpan w:val="2"/>
            <w:tcBorders>
              <w:top w:val="nil"/>
              <w:left w:val="nil"/>
              <w:bottom w:val="single" w:sz="4" w:space="0" w:color="auto"/>
              <w:right w:val="single" w:sz="4" w:space="0" w:color="auto"/>
            </w:tcBorders>
            <w:shd w:val="clear" w:color="auto" w:fill="auto"/>
            <w:noWrap/>
            <w:vAlign w:val="bottom"/>
          </w:tcPr>
          <w:p w14:paraId="04F72CED" w14:textId="148A82A9"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1.200,00 € </w:t>
            </w:r>
          </w:p>
        </w:tc>
      </w:tr>
      <w:tr w:rsidR="00CF3878" w:rsidRPr="004917D5" w14:paraId="335C46B2" w14:textId="77777777" w:rsidTr="00A1108D">
        <w:trPr>
          <w:trHeight w:val="402"/>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8502C3B"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13</w:t>
            </w:r>
          </w:p>
        </w:tc>
        <w:tc>
          <w:tcPr>
            <w:tcW w:w="3075" w:type="dxa"/>
            <w:tcBorders>
              <w:top w:val="nil"/>
              <w:left w:val="nil"/>
              <w:bottom w:val="single" w:sz="4" w:space="0" w:color="auto"/>
              <w:right w:val="single" w:sz="4" w:space="0" w:color="auto"/>
            </w:tcBorders>
            <w:shd w:val="clear" w:color="auto" w:fill="auto"/>
            <w:noWrap/>
            <w:hideMark/>
          </w:tcPr>
          <w:p w14:paraId="16BDB093" w14:textId="748660FC"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lang w:val="el-GR"/>
              </w:rPr>
              <w:t>Μαρκαδόροι λευκού πίνακα (μαύρο-μπλε-κόκκινο-πράσινη)</w:t>
            </w:r>
          </w:p>
        </w:tc>
        <w:tc>
          <w:tcPr>
            <w:tcW w:w="1322" w:type="dxa"/>
            <w:tcBorders>
              <w:top w:val="nil"/>
              <w:left w:val="nil"/>
              <w:bottom w:val="single" w:sz="4" w:space="0" w:color="auto"/>
              <w:right w:val="single" w:sz="4" w:space="0" w:color="auto"/>
            </w:tcBorders>
            <w:shd w:val="clear" w:color="auto" w:fill="auto"/>
          </w:tcPr>
          <w:p w14:paraId="062BA26A" w14:textId="41AA4642"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ΤΕΜΑΧΙΟ</w:t>
            </w:r>
          </w:p>
        </w:tc>
        <w:tc>
          <w:tcPr>
            <w:tcW w:w="1518" w:type="dxa"/>
            <w:tcBorders>
              <w:top w:val="nil"/>
              <w:left w:val="single" w:sz="4" w:space="0" w:color="auto"/>
              <w:bottom w:val="single" w:sz="4" w:space="0" w:color="auto"/>
              <w:right w:val="single" w:sz="4" w:space="0" w:color="auto"/>
            </w:tcBorders>
            <w:shd w:val="clear" w:color="auto" w:fill="auto"/>
            <w:noWrap/>
            <w:vAlign w:val="bottom"/>
          </w:tcPr>
          <w:p w14:paraId="53027A06" w14:textId="66ED3A2A"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100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14:paraId="211016E4" w14:textId="5E1E07A1"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1,20 € </w:t>
            </w:r>
          </w:p>
        </w:tc>
        <w:tc>
          <w:tcPr>
            <w:tcW w:w="2421" w:type="dxa"/>
            <w:gridSpan w:val="2"/>
            <w:tcBorders>
              <w:top w:val="nil"/>
              <w:left w:val="nil"/>
              <w:bottom w:val="single" w:sz="4" w:space="0" w:color="auto"/>
              <w:right w:val="single" w:sz="4" w:space="0" w:color="auto"/>
            </w:tcBorders>
            <w:shd w:val="clear" w:color="auto" w:fill="auto"/>
            <w:noWrap/>
            <w:vAlign w:val="bottom"/>
          </w:tcPr>
          <w:p w14:paraId="014AF316" w14:textId="20C3582D"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120,00 € </w:t>
            </w:r>
          </w:p>
        </w:tc>
      </w:tr>
      <w:tr w:rsidR="00CF3878" w:rsidRPr="000E0169" w14:paraId="4F5DDE0B" w14:textId="77777777" w:rsidTr="008A56AF">
        <w:trPr>
          <w:trHeight w:val="402"/>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610DAE0"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14</w:t>
            </w:r>
          </w:p>
        </w:tc>
        <w:tc>
          <w:tcPr>
            <w:tcW w:w="3075" w:type="dxa"/>
            <w:tcBorders>
              <w:top w:val="nil"/>
              <w:left w:val="nil"/>
              <w:bottom w:val="single" w:sz="4" w:space="0" w:color="auto"/>
              <w:right w:val="single" w:sz="4" w:space="0" w:color="auto"/>
            </w:tcBorders>
            <w:shd w:val="clear" w:color="auto" w:fill="auto"/>
            <w:noWrap/>
            <w:hideMark/>
          </w:tcPr>
          <w:p w14:paraId="7FA9C243" w14:textId="55197AA0"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Μα</w:t>
            </w:r>
            <w:proofErr w:type="spellStart"/>
            <w:r w:rsidRPr="00CF3878">
              <w:rPr>
                <w:rFonts w:asciiTheme="minorHAnsi" w:hAnsiTheme="minorHAnsi" w:cstheme="minorHAnsi"/>
                <w:sz w:val="20"/>
                <w:szCs w:val="20"/>
              </w:rPr>
              <w:t>ρκ</w:t>
            </w:r>
            <w:proofErr w:type="spellEnd"/>
            <w:r w:rsidRPr="00CF3878">
              <w:rPr>
                <w:rFonts w:asciiTheme="minorHAnsi" w:hAnsiTheme="minorHAnsi" w:cstheme="minorHAnsi"/>
                <w:sz w:val="20"/>
                <w:szCs w:val="20"/>
              </w:rPr>
              <w:t xml:space="preserve">αδόροι </w:t>
            </w:r>
            <w:proofErr w:type="spellStart"/>
            <w:r w:rsidRPr="00CF3878">
              <w:rPr>
                <w:rFonts w:asciiTheme="minorHAnsi" w:hAnsiTheme="minorHAnsi" w:cstheme="minorHAnsi"/>
                <w:sz w:val="20"/>
                <w:szCs w:val="20"/>
              </w:rPr>
              <w:t>χονδρής</w:t>
            </w:r>
            <w:proofErr w:type="spellEnd"/>
            <w:r w:rsidRPr="00CF3878">
              <w:rPr>
                <w:rFonts w:asciiTheme="minorHAnsi" w:hAnsiTheme="minorHAnsi" w:cstheme="minorHAnsi"/>
                <w:sz w:val="20"/>
                <w:szCs w:val="20"/>
              </w:rPr>
              <w:t xml:space="preserve"> </w:t>
            </w:r>
            <w:proofErr w:type="spellStart"/>
            <w:r w:rsidRPr="00CF3878">
              <w:rPr>
                <w:rFonts w:asciiTheme="minorHAnsi" w:hAnsiTheme="minorHAnsi" w:cstheme="minorHAnsi"/>
                <w:sz w:val="20"/>
                <w:szCs w:val="20"/>
              </w:rPr>
              <w:t>γρ</w:t>
            </w:r>
            <w:proofErr w:type="spellEnd"/>
            <w:r w:rsidRPr="00CF3878">
              <w:rPr>
                <w:rFonts w:asciiTheme="minorHAnsi" w:hAnsiTheme="minorHAnsi" w:cstheme="minorHAnsi"/>
                <w:sz w:val="20"/>
                <w:szCs w:val="20"/>
              </w:rPr>
              <w:t>αφής α</w:t>
            </w:r>
            <w:proofErr w:type="spellStart"/>
            <w:r w:rsidRPr="00CF3878">
              <w:rPr>
                <w:rFonts w:asciiTheme="minorHAnsi" w:hAnsiTheme="minorHAnsi" w:cstheme="minorHAnsi"/>
                <w:sz w:val="20"/>
                <w:szCs w:val="20"/>
              </w:rPr>
              <w:t>νεξίτηλοι</w:t>
            </w:r>
            <w:proofErr w:type="spellEnd"/>
          </w:p>
        </w:tc>
        <w:tc>
          <w:tcPr>
            <w:tcW w:w="1322" w:type="dxa"/>
            <w:tcBorders>
              <w:top w:val="nil"/>
              <w:left w:val="nil"/>
              <w:bottom w:val="single" w:sz="4" w:space="0" w:color="auto"/>
              <w:right w:val="single" w:sz="4" w:space="0" w:color="auto"/>
            </w:tcBorders>
            <w:shd w:val="clear" w:color="auto" w:fill="auto"/>
          </w:tcPr>
          <w:p w14:paraId="2E8E88BD" w14:textId="3C563662"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ΤΕΜΑΧΙΟ</w:t>
            </w:r>
          </w:p>
        </w:tc>
        <w:tc>
          <w:tcPr>
            <w:tcW w:w="1518" w:type="dxa"/>
            <w:tcBorders>
              <w:top w:val="nil"/>
              <w:left w:val="single" w:sz="4" w:space="0" w:color="auto"/>
              <w:bottom w:val="single" w:sz="4" w:space="0" w:color="auto"/>
              <w:right w:val="single" w:sz="4" w:space="0" w:color="auto"/>
            </w:tcBorders>
            <w:shd w:val="clear" w:color="auto" w:fill="auto"/>
            <w:noWrap/>
            <w:vAlign w:val="bottom"/>
          </w:tcPr>
          <w:p w14:paraId="2D209301" w14:textId="35DD5631"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2.000</w:t>
            </w:r>
          </w:p>
        </w:tc>
        <w:tc>
          <w:tcPr>
            <w:tcW w:w="1407" w:type="dxa"/>
            <w:tcBorders>
              <w:top w:val="nil"/>
              <w:left w:val="single" w:sz="4" w:space="0" w:color="auto"/>
              <w:bottom w:val="single" w:sz="4" w:space="0" w:color="auto"/>
              <w:right w:val="single" w:sz="4" w:space="0" w:color="auto"/>
            </w:tcBorders>
            <w:shd w:val="clear" w:color="auto" w:fill="auto"/>
            <w:vAlign w:val="bottom"/>
          </w:tcPr>
          <w:p w14:paraId="55B446C2" w14:textId="411782C8"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1,20 € </w:t>
            </w:r>
          </w:p>
        </w:tc>
        <w:tc>
          <w:tcPr>
            <w:tcW w:w="2421" w:type="dxa"/>
            <w:gridSpan w:val="2"/>
            <w:tcBorders>
              <w:top w:val="single" w:sz="4" w:space="0" w:color="auto"/>
              <w:left w:val="nil"/>
              <w:bottom w:val="single" w:sz="4" w:space="0" w:color="auto"/>
              <w:right w:val="single" w:sz="4" w:space="0" w:color="auto"/>
            </w:tcBorders>
            <w:shd w:val="clear" w:color="auto" w:fill="auto"/>
            <w:noWrap/>
            <w:vAlign w:val="bottom"/>
          </w:tcPr>
          <w:p w14:paraId="000B5F91" w14:textId="374D4623"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2.400,00 € </w:t>
            </w:r>
          </w:p>
        </w:tc>
      </w:tr>
      <w:tr w:rsidR="00CF3878" w:rsidRPr="004917D5" w14:paraId="60A6502F" w14:textId="77777777" w:rsidTr="008A56AF">
        <w:trPr>
          <w:trHeight w:val="402"/>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F1C37D1"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15</w:t>
            </w:r>
          </w:p>
        </w:tc>
        <w:tc>
          <w:tcPr>
            <w:tcW w:w="3075" w:type="dxa"/>
            <w:tcBorders>
              <w:top w:val="nil"/>
              <w:left w:val="nil"/>
              <w:bottom w:val="single" w:sz="4" w:space="0" w:color="auto"/>
              <w:right w:val="single" w:sz="4" w:space="0" w:color="auto"/>
            </w:tcBorders>
            <w:shd w:val="clear" w:color="auto" w:fill="auto"/>
            <w:noWrap/>
            <w:hideMark/>
          </w:tcPr>
          <w:p w14:paraId="58964303" w14:textId="1630984F"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lang w:val="el-GR"/>
              </w:rPr>
              <w:t xml:space="preserve">Εξαλειπτικά (διορθωτικά) με διαλυτικό (σετ)  </w:t>
            </w:r>
          </w:p>
        </w:tc>
        <w:tc>
          <w:tcPr>
            <w:tcW w:w="1322" w:type="dxa"/>
            <w:tcBorders>
              <w:top w:val="nil"/>
              <w:left w:val="nil"/>
              <w:bottom w:val="single" w:sz="4" w:space="0" w:color="auto"/>
              <w:right w:val="single" w:sz="4" w:space="0" w:color="auto"/>
            </w:tcBorders>
            <w:shd w:val="clear" w:color="auto" w:fill="auto"/>
          </w:tcPr>
          <w:p w14:paraId="1795AE1F" w14:textId="5271105D"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ΤΕΜΑΧΙΟ</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5A18B" w14:textId="72E34BE0"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500</w:t>
            </w:r>
          </w:p>
        </w:tc>
        <w:tc>
          <w:tcPr>
            <w:tcW w:w="1407" w:type="dxa"/>
            <w:tcBorders>
              <w:top w:val="nil"/>
              <w:left w:val="single" w:sz="4" w:space="0" w:color="auto"/>
              <w:bottom w:val="single" w:sz="4" w:space="0" w:color="auto"/>
              <w:right w:val="single" w:sz="4" w:space="0" w:color="auto"/>
            </w:tcBorders>
            <w:shd w:val="clear" w:color="auto" w:fill="auto"/>
            <w:vAlign w:val="bottom"/>
          </w:tcPr>
          <w:p w14:paraId="5E5339DF" w14:textId="3E00FD96"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1,60 € </w:t>
            </w:r>
          </w:p>
        </w:tc>
        <w:tc>
          <w:tcPr>
            <w:tcW w:w="2421" w:type="dxa"/>
            <w:gridSpan w:val="2"/>
            <w:tcBorders>
              <w:top w:val="nil"/>
              <w:left w:val="nil"/>
              <w:bottom w:val="single" w:sz="4" w:space="0" w:color="auto"/>
              <w:right w:val="single" w:sz="4" w:space="0" w:color="auto"/>
            </w:tcBorders>
            <w:shd w:val="clear" w:color="auto" w:fill="auto"/>
            <w:noWrap/>
            <w:vAlign w:val="bottom"/>
          </w:tcPr>
          <w:p w14:paraId="39DFFAD3" w14:textId="2A888522"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800,00 € </w:t>
            </w:r>
          </w:p>
        </w:tc>
      </w:tr>
      <w:tr w:rsidR="00CF3878" w:rsidRPr="000E0169" w14:paraId="3C7EEBCA" w14:textId="77777777" w:rsidTr="008A56AF">
        <w:trPr>
          <w:trHeight w:val="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75F0B9D"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16</w:t>
            </w:r>
          </w:p>
        </w:tc>
        <w:tc>
          <w:tcPr>
            <w:tcW w:w="3075" w:type="dxa"/>
            <w:tcBorders>
              <w:top w:val="nil"/>
              <w:left w:val="nil"/>
              <w:bottom w:val="single" w:sz="4" w:space="0" w:color="auto"/>
              <w:right w:val="single" w:sz="4" w:space="0" w:color="auto"/>
            </w:tcBorders>
            <w:shd w:val="clear" w:color="auto" w:fill="auto"/>
            <w:noWrap/>
            <w:hideMark/>
          </w:tcPr>
          <w:p w14:paraId="444D7F7E" w14:textId="4D741787" w:rsidR="00CF3878" w:rsidRPr="00CF3878" w:rsidRDefault="00CF3878" w:rsidP="00CF3878">
            <w:pPr>
              <w:suppressAutoHyphens w:val="0"/>
              <w:spacing w:after="0"/>
              <w:jc w:val="left"/>
              <w:rPr>
                <w:rFonts w:asciiTheme="minorHAnsi" w:hAnsiTheme="minorHAnsi" w:cstheme="minorHAnsi"/>
                <w:sz w:val="20"/>
                <w:szCs w:val="20"/>
                <w:lang w:val="el-GR" w:eastAsia="el-GR"/>
              </w:rPr>
            </w:pPr>
            <w:proofErr w:type="spellStart"/>
            <w:r w:rsidRPr="00CF3878">
              <w:rPr>
                <w:rFonts w:asciiTheme="minorHAnsi" w:hAnsiTheme="minorHAnsi" w:cstheme="minorHAnsi"/>
                <w:sz w:val="20"/>
                <w:szCs w:val="20"/>
              </w:rPr>
              <w:t>Διορθωτικά</w:t>
            </w:r>
            <w:proofErr w:type="spellEnd"/>
            <w:r w:rsidRPr="00CF3878">
              <w:rPr>
                <w:rFonts w:asciiTheme="minorHAnsi" w:hAnsiTheme="minorHAnsi" w:cstheme="minorHAnsi"/>
                <w:sz w:val="20"/>
                <w:szCs w:val="20"/>
              </w:rPr>
              <w:t xml:space="preserve"> </w:t>
            </w:r>
            <w:proofErr w:type="spellStart"/>
            <w:r w:rsidRPr="00CF3878">
              <w:rPr>
                <w:rFonts w:asciiTheme="minorHAnsi" w:hAnsiTheme="minorHAnsi" w:cstheme="minorHAnsi"/>
                <w:sz w:val="20"/>
                <w:szCs w:val="20"/>
              </w:rPr>
              <w:t>στυλό</w:t>
            </w:r>
            <w:proofErr w:type="spellEnd"/>
          </w:p>
        </w:tc>
        <w:tc>
          <w:tcPr>
            <w:tcW w:w="1322" w:type="dxa"/>
            <w:tcBorders>
              <w:top w:val="nil"/>
              <w:left w:val="nil"/>
              <w:bottom w:val="single" w:sz="4" w:space="0" w:color="auto"/>
              <w:right w:val="single" w:sz="4" w:space="0" w:color="auto"/>
            </w:tcBorders>
            <w:shd w:val="clear" w:color="auto" w:fill="auto"/>
          </w:tcPr>
          <w:p w14:paraId="6C20EF78" w14:textId="568D938E"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ΤΕΜΑΧΙΟ</w:t>
            </w:r>
          </w:p>
        </w:tc>
        <w:tc>
          <w:tcPr>
            <w:tcW w:w="1518" w:type="dxa"/>
            <w:tcBorders>
              <w:top w:val="nil"/>
              <w:left w:val="single" w:sz="4" w:space="0" w:color="auto"/>
              <w:bottom w:val="single" w:sz="4" w:space="0" w:color="auto"/>
              <w:right w:val="single" w:sz="4" w:space="0" w:color="auto"/>
            </w:tcBorders>
            <w:shd w:val="clear" w:color="auto" w:fill="auto"/>
            <w:noWrap/>
            <w:vAlign w:val="bottom"/>
          </w:tcPr>
          <w:p w14:paraId="468FC19C" w14:textId="14E2CAA9"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500</w:t>
            </w:r>
          </w:p>
        </w:tc>
        <w:tc>
          <w:tcPr>
            <w:tcW w:w="1407" w:type="dxa"/>
            <w:tcBorders>
              <w:top w:val="nil"/>
              <w:left w:val="single" w:sz="4" w:space="0" w:color="auto"/>
              <w:bottom w:val="single" w:sz="4" w:space="0" w:color="auto"/>
              <w:right w:val="single" w:sz="4" w:space="0" w:color="auto"/>
            </w:tcBorders>
            <w:shd w:val="clear" w:color="auto" w:fill="auto"/>
            <w:vAlign w:val="bottom"/>
          </w:tcPr>
          <w:p w14:paraId="1403509F" w14:textId="470D2F8B"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1,20 € </w:t>
            </w:r>
          </w:p>
        </w:tc>
        <w:tc>
          <w:tcPr>
            <w:tcW w:w="2421" w:type="dxa"/>
            <w:gridSpan w:val="2"/>
            <w:tcBorders>
              <w:top w:val="nil"/>
              <w:left w:val="nil"/>
              <w:bottom w:val="single" w:sz="4" w:space="0" w:color="auto"/>
              <w:right w:val="single" w:sz="4" w:space="0" w:color="auto"/>
            </w:tcBorders>
            <w:shd w:val="clear" w:color="auto" w:fill="auto"/>
            <w:noWrap/>
            <w:vAlign w:val="bottom"/>
          </w:tcPr>
          <w:p w14:paraId="5E389A28" w14:textId="526829B7"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600,00 € </w:t>
            </w:r>
          </w:p>
        </w:tc>
      </w:tr>
      <w:tr w:rsidR="00CF3878" w:rsidRPr="000E0169" w14:paraId="233D1325" w14:textId="77777777" w:rsidTr="008A56AF">
        <w:trPr>
          <w:trHeight w:val="6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C287680"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17</w:t>
            </w:r>
          </w:p>
        </w:tc>
        <w:tc>
          <w:tcPr>
            <w:tcW w:w="3075" w:type="dxa"/>
            <w:tcBorders>
              <w:top w:val="nil"/>
              <w:left w:val="nil"/>
              <w:bottom w:val="single" w:sz="4" w:space="0" w:color="auto"/>
              <w:right w:val="single" w:sz="4" w:space="0" w:color="auto"/>
            </w:tcBorders>
            <w:shd w:val="clear" w:color="auto" w:fill="auto"/>
            <w:hideMark/>
          </w:tcPr>
          <w:p w14:paraId="67570FB3" w14:textId="0B26FB7A" w:rsidR="00CF3878" w:rsidRPr="00CF3878" w:rsidRDefault="00CF3878" w:rsidP="00CF3878">
            <w:pPr>
              <w:suppressAutoHyphens w:val="0"/>
              <w:spacing w:after="0"/>
              <w:jc w:val="left"/>
              <w:rPr>
                <w:rFonts w:asciiTheme="minorHAnsi" w:hAnsiTheme="minorHAnsi" w:cstheme="minorHAnsi"/>
                <w:sz w:val="20"/>
                <w:szCs w:val="20"/>
                <w:lang w:val="el-GR" w:eastAsia="el-GR"/>
              </w:rPr>
            </w:pPr>
            <w:proofErr w:type="spellStart"/>
            <w:r w:rsidRPr="00CF3878">
              <w:rPr>
                <w:rFonts w:asciiTheme="minorHAnsi" w:hAnsiTheme="minorHAnsi" w:cstheme="minorHAnsi"/>
                <w:sz w:val="20"/>
                <w:szCs w:val="20"/>
              </w:rPr>
              <w:t>Διορθωτικές</w:t>
            </w:r>
            <w:proofErr w:type="spellEnd"/>
            <w:r w:rsidRPr="00CF3878">
              <w:rPr>
                <w:rFonts w:asciiTheme="minorHAnsi" w:hAnsiTheme="minorHAnsi" w:cstheme="minorHAnsi"/>
                <w:sz w:val="20"/>
                <w:szCs w:val="20"/>
              </w:rPr>
              <w:t xml:space="preserve"> τα</w:t>
            </w:r>
            <w:proofErr w:type="spellStart"/>
            <w:r w:rsidRPr="00CF3878">
              <w:rPr>
                <w:rFonts w:asciiTheme="minorHAnsi" w:hAnsiTheme="minorHAnsi" w:cstheme="minorHAnsi"/>
                <w:sz w:val="20"/>
                <w:szCs w:val="20"/>
              </w:rPr>
              <w:t>ινίες</w:t>
            </w:r>
            <w:proofErr w:type="spellEnd"/>
            <w:r w:rsidRPr="00CF3878">
              <w:rPr>
                <w:rFonts w:asciiTheme="minorHAnsi" w:hAnsiTheme="minorHAnsi" w:cstheme="minorHAnsi"/>
                <w:sz w:val="20"/>
                <w:szCs w:val="20"/>
              </w:rPr>
              <w:t xml:space="preserve"> 8m</w:t>
            </w:r>
          </w:p>
        </w:tc>
        <w:tc>
          <w:tcPr>
            <w:tcW w:w="1322" w:type="dxa"/>
            <w:tcBorders>
              <w:top w:val="nil"/>
              <w:left w:val="nil"/>
              <w:bottom w:val="single" w:sz="4" w:space="0" w:color="auto"/>
              <w:right w:val="single" w:sz="4" w:space="0" w:color="auto"/>
            </w:tcBorders>
            <w:shd w:val="clear" w:color="auto" w:fill="auto"/>
          </w:tcPr>
          <w:p w14:paraId="120221F8" w14:textId="10628B47"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ΤΕΜΑΧΙΟ</w:t>
            </w:r>
          </w:p>
        </w:tc>
        <w:tc>
          <w:tcPr>
            <w:tcW w:w="1518" w:type="dxa"/>
            <w:tcBorders>
              <w:top w:val="nil"/>
              <w:left w:val="single" w:sz="4" w:space="0" w:color="auto"/>
              <w:bottom w:val="single" w:sz="4" w:space="0" w:color="auto"/>
              <w:right w:val="single" w:sz="4" w:space="0" w:color="auto"/>
            </w:tcBorders>
            <w:shd w:val="clear" w:color="auto" w:fill="auto"/>
            <w:noWrap/>
            <w:vAlign w:val="bottom"/>
          </w:tcPr>
          <w:p w14:paraId="76DDD5B2" w14:textId="5B8579A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1.500</w:t>
            </w:r>
          </w:p>
        </w:tc>
        <w:tc>
          <w:tcPr>
            <w:tcW w:w="1407" w:type="dxa"/>
            <w:tcBorders>
              <w:top w:val="nil"/>
              <w:left w:val="single" w:sz="4" w:space="0" w:color="auto"/>
              <w:bottom w:val="single" w:sz="4" w:space="0" w:color="auto"/>
              <w:right w:val="single" w:sz="4" w:space="0" w:color="auto"/>
            </w:tcBorders>
            <w:shd w:val="clear" w:color="auto" w:fill="auto"/>
            <w:vAlign w:val="bottom"/>
          </w:tcPr>
          <w:p w14:paraId="375C0D1E" w14:textId="5FE5CF58"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1,30 € </w:t>
            </w:r>
          </w:p>
        </w:tc>
        <w:tc>
          <w:tcPr>
            <w:tcW w:w="2421" w:type="dxa"/>
            <w:gridSpan w:val="2"/>
            <w:tcBorders>
              <w:top w:val="nil"/>
              <w:left w:val="nil"/>
              <w:bottom w:val="single" w:sz="4" w:space="0" w:color="auto"/>
              <w:right w:val="single" w:sz="4" w:space="0" w:color="auto"/>
            </w:tcBorders>
            <w:shd w:val="clear" w:color="auto" w:fill="auto"/>
            <w:noWrap/>
            <w:vAlign w:val="bottom"/>
          </w:tcPr>
          <w:p w14:paraId="617010B0" w14:textId="01152C73"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1.950,00 € </w:t>
            </w:r>
          </w:p>
        </w:tc>
      </w:tr>
      <w:tr w:rsidR="00CF3878" w:rsidRPr="000E0169" w14:paraId="0A6261BB" w14:textId="77777777" w:rsidTr="008A56AF">
        <w:trPr>
          <w:trHeight w:val="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91438CC"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18</w:t>
            </w:r>
          </w:p>
        </w:tc>
        <w:tc>
          <w:tcPr>
            <w:tcW w:w="3075" w:type="dxa"/>
            <w:tcBorders>
              <w:top w:val="nil"/>
              <w:left w:val="nil"/>
              <w:bottom w:val="single" w:sz="4" w:space="0" w:color="auto"/>
              <w:right w:val="single" w:sz="4" w:space="0" w:color="auto"/>
            </w:tcBorders>
            <w:shd w:val="clear" w:color="auto" w:fill="auto"/>
            <w:noWrap/>
            <w:hideMark/>
          </w:tcPr>
          <w:p w14:paraId="17D3D975" w14:textId="5F840428" w:rsidR="00CF3878" w:rsidRPr="00CF3878" w:rsidRDefault="00CF3878" w:rsidP="00CF3878">
            <w:pPr>
              <w:suppressAutoHyphens w:val="0"/>
              <w:spacing w:after="0"/>
              <w:jc w:val="left"/>
              <w:rPr>
                <w:rFonts w:asciiTheme="minorHAnsi" w:hAnsiTheme="minorHAnsi" w:cstheme="minorHAnsi"/>
                <w:sz w:val="20"/>
                <w:szCs w:val="20"/>
                <w:lang w:val="el-GR" w:eastAsia="el-GR"/>
              </w:rPr>
            </w:pPr>
            <w:proofErr w:type="spellStart"/>
            <w:r w:rsidRPr="00CF3878">
              <w:rPr>
                <w:rFonts w:asciiTheme="minorHAnsi" w:hAnsiTheme="minorHAnsi" w:cstheme="minorHAnsi"/>
                <w:sz w:val="20"/>
                <w:szCs w:val="20"/>
              </w:rPr>
              <w:t>Εξ</w:t>
            </w:r>
            <w:proofErr w:type="spellEnd"/>
            <w:r w:rsidRPr="00CF3878">
              <w:rPr>
                <w:rFonts w:asciiTheme="minorHAnsi" w:hAnsiTheme="minorHAnsi" w:cstheme="minorHAnsi"/>
                <w:sz w:val="20"/>
                <w:szCs w:val="20"/>
              </w:rPr>
              <w:t>αλειπτικά (</w:t>
            </w:r>
            <w:proofErr w:type="spellStart"/>
            <w:r w:rsidRPr="00CF3878">
              <w:rPr>
                <w:rFonts w:asciiTheme="minorHAnsi" w:hAnsiTheme="minorHAnsi" w:cstheme="minorHAnsi"/>
                <w:sz w:val="20"/>
                <w:szCs w:val="20"/>
              </w:rPr>
              <w:t>διορθωτικά</w:t>
            </w:r>
            <w:proofErr w:type="spellEnd"/>
            <w:r w:rsidRPr="00CF3878">
              <w:rPr>
                <w:rFonts w:asciiTheme="minorHAnsi" w:hAnsiTheme="minorHAnsi" w:cstheme="minorHAnsi"/>
                <w:sz w:val="20"/>
                <w:szCs w:val="20"/>
              </w:rPr>
              <w:t xml:space="preserve">) </w:t>
            </w:r>
            <w:proofErr w:type="spellStart"/>
            <w:r w:rsidRPr="00CF3878">
              <w:rPr>
                <w:rFonts w:asciiTheme="minorHAnsi" w:hAnsiTheme="minorHAnsi" w:cstheme="minorHAnsi"/>
                <w:sz w:val="20"/>
                <w:szCs w:val="20"/>
              </w:rPr>
              <w:t>με</w:t>
            </w:r>
            <w:proofErr w:type="spellEnd"/>
            <w:r w:rsidRPr="00CF3878">
              <w:rPr>
                <w:rFonts w:asciiTheme="minorHAnsi" w:hAnsiTheme="minorHAnsi" w:cstheme="minorHAnsi"/>
                <w:sz w:val="20"/>
                <w:szCs w:val="20"/>
              </w:rPr>
              <w:t xml:space="preserve"> </w:t>
            </w:r>
            <w:proofErr w:type="spellStart"/>
            <w:r w:rsidRPr="00CF3878">
              <w:rPr>
                <w:rFonts w:asciiTheme="minorHAnsi" w:hAnsiTheme="minorHAnsi" w:cstheme="minorHAnsi"/>
                <w:sz w:val="20"/>
                <w:szCs w:val="20"/>
              </w:rPr>
              <w:t>σφουγγ</w:t>
            </w:r>
            <w:proofErr w:type="spellEnd"/>
            <w:r w:rsidRPr="00CF3878">
              <w:rPr>
                <w:rFonts w:asciiTheme="minorHAnsi" w:hAnsiTheme="minorHAnsi" w:cstheme="minorHAnsi"/>
                <w:sz w:val="20"/>
                <w:szCs w:val="20"/>
              </w:rPr>
              <w:t xml:space="preserve">αράκι </w:t>
            </w:r>
          </w:p>
        </w:tc>
        <w:tc>
          <w:tcPr>
            <w:tcW w:w="1322" w:type="dxa"/>
            <w:tcBorders>
              <w:top w:val="nil"/>
              <w:left w:val="nil"/>
              <w:bottom w:val="single" w:sz="4" w:space="0" w:color="auto"/>
              <w:right w:val="single" w:sz="4" w:space="0" w:color="auto"/>
            </w:tcBorders>
            <w:shd w:val="clear" w:color="auto" w:fill="auto"/>
          </w:tcPr>
          <w:p w14:paraId="354A0DFC" w14:textId="2F85CA5B"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ΤΕΜΑΧΙΟ</w:t>
            </w:r>
          </w:p>
        </w:tc>
        <w:tc>
          <w:tcPr>
            <w:tcW w:w="1518" w:type="dxa"/>
            <w:tcBorders>
              <w:top w:val="nil"/>
              <w:left w:val="single" w:sz="4" w:space="0" w:color="auto"/>
              <w:bottom w:val="single" w:sz="4" w:space="0" w:color="auto"/>
              <w:right w:val="single" w:sz="4" w:space="0" w:color="auto"/>
            </w:tcBorders>
            <w:shd w:val="clear" w:color="auto" w:fill="auto"/>
            <w:noWrap/>
            <w:vAlign w:val="bottom"/>
          </w:tcPr>
          <w:p w14:paraId="75074407" w14:textId="2A98E7B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50</w:t>
            </w:r>
          </w:p>
        </w:tc>
        <w:tc>
          <w:tcPr>
            <w:tcW w:w="1407" w:type="dxa"/>
            <w:tcBorders>
              <w:top w:val="nil"/>
              <w:left w:val="single" w:sz="4" w:space="0" w:color="auto"/>
              <w:bottom w:val="single" w:sz="4" w:space="0" w:color="auto"/>
              <w:right w:val="single" w:sz="4" w:space="0" w:color="auto"/>
            </w:tcBorders>
            <w:shd w:val="clear" w:color="auto" w:fill="auto"/>
            <w:vAlign w:val="bottom"/>
          </w:tcPr>
          <w:p w14:paraId="32C9A553" w14:textId="0E5059BC"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0,95 € </w:t>
            </w:r>
          </w:p>
        </w:tc>
        <w:tc>
          <w:tcPr>
            <w:tcW w:w="2421" w:type="dxa"/>
            <w:gridSpan w:val="2"/>
            <w:tcBorders>
              <w:top w:val="nil"/>
              <w:left w:val="nil"/>
              <w:bottom w:val="single" w:sz="4" w:space="0" w:color="auto"/>
              <w:right w:val="single" w:sz="4" w:space="0" w:color="auto"/>
            </w:tcBorders>
            <w:shd w:val="clear" w:color="auto" w:fill="auto"/>
            <w:noWrap/>
            <w:vAlign w:val="bottom"/>
          </w:tcPr>
          <w:p w14:paraId="7CD82077" w14:textId="2456D886"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47,50 € </w:t>
            </w:r>
          </w:p>
        </w:tc>
      </w:tr>
      <w:tr w:rsidR="00CF3878" w:rsidRPr="004917D5" w14:paraId="04E8187A" w14:textId="77777777" w:rsidTr="008A56AF">
        <w:trPr>
          <w:trHeight w:val="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B4BF701"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19</w:t>
            </w:r>
          </w:p>
        </w:tc>
        <w:tc>
          <w:tcPr>
            <w:tcW w:w="3075" w:type="dxa"/>
            <w:tcBorders>
              <w:top w:val="nil"/>
              <w:left w:val="nil"/>
              <w:bottom w:val="single" w:sz="4" w:space="0" w:color="auto"/>
              <w:right w:val="single" w:sz="4" w:space="0" w:color="auto"/>
            </w:tcBorders>
            <w:shd w:val="clear" w:color="auto" w:fill="auto"/>
            <w:noWrap/>
            <w:hideMark/>
          </w:tcPr>
          <w:p w14:paraId="2C4FEAC9" w14:textId="2EFAA60C"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lang w:val="el-GR"/>
              </w:rPr>
              <w:t xml:space="preserve">Συρραπτικά μεσαία (να παίρνουν συνδετήρες </w:t>
            </w:r>
            <w:proofErr w:type="spellStart"/>
            <w:r w:rsidRPr="00CF3878">
              <w:rPr>
                <w:rFonts w:asciiTheme="minorHAnsi" w:hAnsiTheme="minorHAnsi" w:cstheme="minorHAnsi"/>
                <w:sz w:val="20"/>
                <w:szCs w:val="20"/>
                <w:lang w:val="el-GR"/>
              </w:rPr>
              <w:t>Νο</w:t>
            </w:r>
            <w:proofErr w:type="spellEnd"/>
            <w:r w:rsidRPr="00CF3878">
              <w:rPr>
                <w:rFonts w:asciiTheme="minorHAnsi" w:hAnsiTheme="minorHAnsi" w:cstheme="minorHAnsi"/>
                <w:sz w:val="20"/>
                <w:szCs w:val="20"/>
                <w:lang w:val="el-GR"/>
              </w:rPr>
              <w:t xml:space="preserve"> 64)</w:t>
            </w:r>
          </w:p>
        </w:tc>
        <w:tc>
          <w:tcPr>
            <w:tcW w:w="1322" w:type="dxa"/>
            <w:tcBorders>
              <w:top w:val="nil"/>
              <w:left w:val="nil"/>
              <w:bottom w:val="single" w:sz="4" w:space="0" w:color="auto"/>
              <w:right w:val="single" w:sz="4" w:space="0" w:color="auto"/>
            </w:tcBorders>
            <w:shd w:val="clear" w:color="auto" w:fill="auto"/>
          </w:tcPr>
          <w:p w14:paraId="10EED998" w14:textId="3AB0DB4D"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ΤΕΜΑΧΙΟ</w:t>
            </w:r>
          </w:p>
        </w:tc>
        <w:tc>
          <w:tcPr>
            <w:tcW w:w="1518" w:type="dxa"/>
            <w:tcBorders>
              <w:top w:val="nil"/>
              <w:left w:val="single" w:sz="4" w:space="0" w:color="auto"/>
              <w:bottom w:val="single" w:sz="4" w:space="0" w:color="auto"/>
              <w:right w:val="single" w:sz="4" w:space="0" w:color="auto"/>
            </w:tcBorders>
            <w:shd w:val="clear" w:color="auto" w:fill="auto"/>
            <w:noWrap/>
            <w:vAlign w:val="bottom"/>
          </w:tcPr>
          <w:p w14:paraId="361E5504" w14:textId="46FE2E79"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400</w:t>
            </w:r>
          </w:p>
        </w:tc>
        <w:tc>
          <w:tcPr>
            <w:tcW w:w="1407" w:type="dxa"/>
            <w:tcBorders>
              <w:top w:val="nil"/>
              <w:left w:val="single" w:sz="4" w:space="0" w:color="auto"/>
              <w:bottom w:val="single" w:sz="4" w:space="0" w:color="auto"/>
              <w:right w:val="single" w:sz="4" w:space="0" w:color="auto"/>
            </w:tcBorders>
            <w:shd w:val="clear" w:color="auto" w:fill="auto"/>
            <w:vAlign w:val="bottom"/>
          </w:tcPr>
          <w:p w14:paraId="44B04827" w14:textId="3B8F30F4"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4,40 € </w:t>
            </w:r>
          </w:p>
        </w:tc>
        <w:tc>
          <w:tcPr>
            <w:tcW w:w="2421" w:type="dxa"/>
            <w:gridSpan w:val="2"/>
            <w:tcBorders>
              <w:top w:val="nil"/>
              <w:left w:val="nil"/>
              <w:bottom w:val="single" w:sz="4" w:space="0" w:color="auto"/>
              <w:right w:val="single" w:sz="4" w:space="0" w:color="auto"/>
            </w:tcBorders>
            <w:shd w:val="clear" w:color="auto" w:fill="auto"/>
            <w:noWrap/>
            <w:vAlign w:val="bottom"/>
          </w:tcPr>
          <w:p w14:paraId="39CCE7DF" w14:textId="32BD4E9E"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1.760,00 € </w:t>
            </w:r>
          </w:p>
        </w:tc>
      </w:tr>
      <w:tr w:rsidR="00CF3878" w:rsidRPr="004917D5" w14:paraId="31EC0A2C" w14:textId="77777777" w:rsidTr="008A56AF">
        <w:trPr>
          <w:trHeight w:val="6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6FFB837"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20</w:t>
            </w:r>
          </w:p>
        </w:tc>
        <w:tc>
          <w:tcPr>
            <w:tcW w:w="3075" w:type="dxa"/>
            <w:tcBorders>
              <w:top w:val="nil"/>
              <w:left w:val="nil"/>
              <w:bottom w:val="single" w:sz="4" w:space="0" w:color="auto"/>
              <w:right w:val="single" w:sz="4" w:space="0" w:color="auto"/>
            </w:tcBorders>
            <w:shd w:val="clear" w:color="auto" w:fill="auto"/>
            <w:hideMark/>
          </w:tcPr>
          <w:p w14:paraId="2B4B0327" w14:textId="62CFF7F1"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lang w:val="el-GR"/>
              </w:rPr>
              <w:t xml:space="preserve">Συρραπτικά μεγάλα (να παίρνουν συνδετήρες </w:t>
            </w:r>
            <w:proofErr w:type="spellStart"/>
            <w:r w:rsidRPr="00CF3878">
              <w:rPr>
                <w:rFonts w:asciiTheme="minorHAnsi" w:hAnsiTheme="minorHAnsi" w:cstheme="minorHAnsi"/>
                <w:sz w:val="20"/>
                <w:szCs w:val="20"/>
                <w:lang w:val="el-GR"/>
              </w:rPr>
              <w:t>Νο</w:t>
            </w:r>
            <w:proofErr w:type="spellEnd"/>
            <w:r w:rsidRPr="00CF3878">
              <w:rPr>
                <w:rFonts w:asciiTheme="minorHAnsi" w:hAnsiTheme="minorHAnsi" w:cstheme="minorHAnsi"/>
                <w:sz w:val="20"/>
                <w:szCs w:val="20"/>
                <w:lang w:val="el-GR"/>
              </w:rPr>
              <w:t xml:space="preserve"> 126)</w:t>
            </w:r>
          </w:p>
        </w:tc>
        <w:tc>
          <w:tcPr>
            <w:tcW w:w="1322" w:type="dxa"/>
            <w:tcBorders>
              <w:top w:val="nil"/>
              <w:left w:val="nil"/>
              <w:bottom w:val="single" w:sz="4" w:space="0" w:color="auto"/>
              <w:right w:val="single" w:sz="4" w:space="0" w:color="auto"/>
            </w:tcBorders>
            <w:shd w:val="clear" w:color="auto" w:fill="auto"/>
          </w:tcPr>
          <w:p w14:paraId="77C4BB97" w14:textId="2DD9F570"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ΤΕΜΑΧΙΟ</w:t>
            </w:r>
          </w:p>
        </w:tc>
        <w:tc>
          <w:tcPr>
            <w:tcW w:w="1518" w:type="dxa"/>
            <w:tcBorders>
              <w:top w:val="nil"/>
              <w:left w:val="single" w:sz="4" w:space="0" w:color="auto"/>
              <w:bottom w:val="single" w:sz="4" w:space="0" w:color="auto"/>
              <w:right w:val="single" w:sz="4" w:space="0" w:color="auto"/>
            </w:tcBorders>
            <w:shd w:val="clear" w:color="auto" w:fill="auto"/>
            <w:noWrap/>
            <w:vAlign w:val="bottom"/>
          </w:tcPr>
          <w:p w14:paraId="515D9A8C" w14:textId="2049AD61"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400</w:t>
            </w:r>
          </w:p>
        </w:tc>
        <w:tc>
          <w:tcPr>
            <w:tcW w:w="1407" w:type="dxa"/>
            <w:tcBorders>
              <w:top w:val="nil"/>
              <w:left w:val="single" w:sz="4" w:space="0" w:color="auto"/>
              <w:bottom w:val="single" w:sz="4" w:space="0" w:color="auto"/>
              <w:right w:val="single" w:sz="4" w:space="0" w:color="auto"/>
            </w:tcBorders>
            <w:shd w:val="clear" w:color="auto" w:fill="auto"/>
            <w:vAlign w:val="bottom"/>
          </w:tcPr>
          <w:p w14:paraId="0EFECF18" w14:textId="7F55C832"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8,00 € </w:t>
            </w:r>
          </w:p>
        </w:tc>
        <w:tc>
          <w:tcPr>
            <w:tcW w:w="2421" w:type="dxa"/>
            <w:gridSpan w:val="2"/>
            <w:tcBorders>
              <w:top w:val="nil"/>
              <w:left w:val="nil"/>
              <w:bottom w:val="single" w:sz="4" w:space="0" w:color="auto"/>
              <w:right w:val="single" w:sz="4" w:space="0" w:color="auto"/>
            </w:tcBorders>
            <w:shd w:val="clear" w:color="auto" w:fill="auto"/>
            <w:noWrap/>
            <w:vAlign w:val="bottom"/>
          </w:tcPr>
          <w:p w14:paraId="605B8437" w14:textId="237DE2BF"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3.200,00 € </w:t>
            </w:r>
          </w:p>
        </w:tc>
      </w:tr>
      <w:tr w:rsidR="00CF3878" w:rsidRPr="004917D5" w14:paraId="619A1753" w14:textId="77777777" w:rsidTr="008A56AF">
        <w:trPr>
          <w:trHeight w:val="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74F0BCE"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21</w:t>
            </w:r>
          </w:p>
        </w:tc>
        <w:tc>
          <w:tcPr>
            <w:tcW w:w="3075" w:type="dxa"/>
            <w:tcBorders>
              <w:top w:val="nil"/>
              <w:left w:val="nil"/>
              <w:bottom w:val="single" w:sz="4" w:space="0" w:color="auto"/>
              <w:right w:val="single" w:sz="4" w:space="0" w:color="auto"/>
            </w:tcBorders>
            <w:shd w:val="clear" w:color="auto" w:fill="auto"/>
            <w:noWrap/>
            <w:hideMark/>
          </w:tcPr>
          <w:p w14:paraId="3E84C52A" w14:textId="2C32C9F6"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lang w:val="el-GR"/>
              </w:rPr>
              <w:t>Συρραπτικά μεγάλα (να παίρνουν συνδετήρες 23/10, 23/15, 23/20)</w:t>
            </w:r>
          </w:p>
        </w:tc>
        <w:tc>
          <w:tcPr>
            <w:tcW w:w="1322" w:type="dxa"/>
            <w:tcBorders>
              <w:top w:val="nil"/>
              <w:left w:val="nil"/>
              <w:bottom w:val="single" w:sz="4" w:space="0" w:color="auto"/>
              <w:right w:val="single" w:sz="4" w:space="0" w:color="auto"/>
            </w:tcBorders>
            <w:shd w:val="clear" w:color="auto" w:fill="auto"/>
          </w:tcPr>
          <w:p w14:paraId="068CA23F" w14:textId="1DA982B6"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ΤΕΜΑΧΙΟ</w:t>
            </w:r>
          </w:p>
        </w:tc>
        <w:tc>
          <w:tcPr>
            <w:tcW w:w="1518" w:type="dxa"/>
            <w:tcBorders>
              <w:top w:val="nil"/>
              <w:left w:val="single" w:sz="4" w:space="0" w:color="auto"/>
              <w:bottom w:val="single" w:sz="4" w:space="0" w:color="auto"/>
              <w:right w:val="single" w:sz="4" w:space="0" w:color="auto"/>
            </w:tcBorders>
            <w:shd w:val="clear" w:color="auto" w:fill="auto"/>
            <w:noWrap/>
            <w:vAlign w:val="bottom"/>
          </w:tcPr>
          <w:p w14:paraId="5C38F106" w14:textId="458D1869"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50</w:t>
            </w:r>
          </w:p>
        </w:tc>
        <w:tc>
          <w:tcPr>
            <w:tcW w:w="1407" w:type="dxa"/>
            <w:tcBorders>
              <w:top w:val="nil"/>
              <w:left w:val="single" w:sz="4" w:space="0" w:color="auto"/>
              <w:bottom w:val="single" w:sz="4" w:space="0" w:color="auto"/>
              <w:right w:val="single" w:sz="4" w:space="0" w:color="auto"/>
            </w:tcBorders>
            <w:shd w:val="clear" w:color="auto" w:fill="auto"/>
            <w:vAlign w:val="bottom"/>
          </w:tcPr>
          <w:p w14:paraId="0F835E7B" w14:textId="18EE11EA"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34,00 € </w:t>
            </w:r>
          </w:p>
        </w:tc>
        <w:tc>
          <w:tcPr>
            <w:tcW w:w="2421" w:type="dxa"/>
            <w:gridSpan w:val="2"/>
            <w:tcBorders>
              <w:top w:val="nil"/>
              <w:left w:val="nil"/>
              <w:bottom w:val="single" w:sz="4" w:space="0" w:color="auto"/>
              <w:right w:val="single" w:sz="4" w:space="0" w:color="auto"/>
            </w:tcBorders>
            <w:shd w:val="clear" w:color="auto" w:fill="auto"/>
            <w:noWrap/>
            <w:vAlign w:val="bottom"/>
          </w:tcPr>
          <w:p w14:paraId="3DCC4C5B" w14:textId="2F708554"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1.700,00 € </w:t>
            </w:r>
          </w:p>
        </w:tc>
      </w:tr>
      <w:tr w:rsidR="00CF3878" w:rsidRPr="004917D5" w14:paraId="09FA02E4" w14:textId="77777777" w:rsidTr="00743CC0">
        <w:trPr>
          <w:trHeight w:val="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F7DA3F1"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22</w:t>
            </w:r>
          </w:p>
        </w:tc>
        <w:tc>
          <w:tcPr>
            <w:tcW w:w="3075" w:type="dxa"/>
            <w:tcBorders>
              <w:top w:val="nil"/>
              <w:left w:val="nil"/>
              <w:bottom w:val="single" w:sz="4" w:space="0" w:color="auto"/>
              <w:right w:val="single" w:sz="4" w:space="0" w:color="auto"/>
            </w:tcBorders>
            <w:shd w:val="clear" w:color="auto" w:fill="auto"/>
            <w:noWrap/>
            <w:hideMark/>
          </w:tcPr>
          <w:p w14:paraId="420737C2" w14:textId="051D5FBE"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lang w:val="el-GR"/>
              </w:rPr>
              <w:t xml:space="preserve">Σύρματα συρραπτικού </w:t>
            </w:r>
            <w:proofErr w:type="spellStart"/>
            <w:r w:rsidRPr="00CF3878">
              <w:rPr>
                <w:rFonts w:asciiTheme="minorHAnsi" w:hAnsiTheme="minorHAnsi" w:cstheme="minorHAnsi"/>
                <w:sz w:val="20"/>
                <w:szCs w:val="20"/>
                <w:lang w:val="el-GR"/>
              </w:rPr>
              <w:t>Νο</w:t>
            </w:r>
            <w:proofErr w:type="spellEnd"/>
            <w:r w:rsidRPr="00CF3878">
              <w:rPr>
                <w:rFonts w:asciiTheme="minorHAnsi" w:hAnsiTheme="minorHAnsi" w:cstheme="minorHAnsi"/>
                <w:sz w:val="20"/>
                <w:szCs w:val="20"/>
                <w:lang w:val="el-GR"/>
              </w:rPr>
              <w:t xml:space="preserve"> 10 (1.000 </w:t>
            </w:r>
            <w:proofErr w:type="spellStart"/>
            <w:r w:rsidRPr="00CF3878">
              <w:rPr>
                <w:rFonts w:asciiTheme="minorHAnsi" w:hAnsiTheme="minorHAnsi" w:cstheme="minorHAnsi"/>
                <w:sz w:val="20"/>
                <w:szCs w:val="20"/>
                <w:lang w:val="el-GR"/>
              </w:rPr>
              <w:t>τμχ</w:t>
            </w:r>
            <w:proofErr w:type="spellEnd"/>
            <w:r w:rsidRPr="00CF3878">
              <w:rPr>
                <w:rFonts w:asciiTheme="minorHAnsi" w:hAnsiTheme="minorHAnsi" w:cstheme="minorHAnsi"/>
                <w:sz w:val="20"/>
                <w:szCs w:val="20"/>
                <w:lang w:val="el-GR"/>
              </w:rPr>
              <w:t xml:space="preserve">.) (τύπου </w:t>
            </w:r>
            <w:r w:rsidRPr="00CF3878">
              <w:rPr>
                <w:rFonts w:asciiTheme="minorHAnsi" w:hAnsiTheme="minorHAnsi" w:cstheme="minorHAnsi"/>
                <w:sz w:val="20"/>
                <w:szCs w:val="20"/>
              </w:rPr>
              <w:t>ROMA</w:t>
            </w:r>
            <w:r w:rsidRPr="00CF3878">
              <w:rPr>
                <w:rFonts w:asciiTheme="minorHAnsi" w:hAnsiTheme="minorHAnsi" w:cstheme="minorHAnsi"/>
                <w:sz w:val="20"/>
                <w:szCs w:val="20"/>
                <w:lang w:val="el-GR"/>
              </w:rPr>
              <w:t>)</w:t>
            </w:r>
          </w:p>
        </w:tc>
        <w:tc>
          <w:tcPr>
            <w:tcW w:w="1322" w:type="dxa"/>
            <w:tcBorders>
              <w:top w:val="nil"/>
              <w:left w:val="nil"/>
              <w:bottom w:val="single" w:sz="4" w:space="0" w:color="auto"/>
              <w:right w:val="single" w:sz="4" w:space="0" w:color="auto"/>
            </w:tcBorders>
            <w:shd w:val="clear" w:color="auto" w:fill="auto"/>
          </w:tcPr>
          <w:p w14:paraId="29F2D3D6" w14:textId="754B03F6"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ΚΥΤΙΟ</w:t>
            </w:r>
          </w:p>
        </w:tc>
        <w:tc>
          <w:tcPr>
            <w:tcW w:w="1518" w:type="dxa"/>
            <w:tcBorders>
              <w:top w:val="nil"/>
              <w:left w:val="single" w:sz="4" w:space="0" w:color="auto"/>
              <w:bottom w:val="single" w:sz="4" w:space="0" w:color="auto"/>
              <w:right w:val="single" w:sz="4" w:space="0" w:color="auto"/>
            </w:tcBorders>
            <w:shd w:val="clear" w:color="auto" w:fill="auto"/>
            <w:noWrap/>
            <w:vAlign w:val="bottom"/>
          </w:tcPr>
          <w:p w14:paraId="63B581B8" w14:textId="50EE5A7F"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100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14:paraId="453E6CE6" w14:textId="06D5E783"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0,40 € </w:t>
            </w:r>
          </w:p>
        </w:tc>
        <w:tc>
          <w:tcPr>
            <w:tcW w:w="2421" w:type="dxa"/>
            <w:gridSpan w:val="2"/>
            <w:tcBorders>
              <w:top w:val="nil"/>
              <w:left w:val="nil"/>
              <w:bottom w:val="single" w:sz="4" w:space="0" w:color="auto"/>
              <w:right w:val="single" w:sz="4" w:space="0" w:color="auto"/>
            </w:tcBorders>
            <w:shd w:val="clear" w:color="auto" w:fill="auto"/>
            <w:noWrap/>
            <w:vAlign w:val="bottom"/>
          </w:tcPr>
          <w:p w14:paraId="06E49377" w14:textId="0AB7B1BC"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40,00 € </w:t>
            </w:r>
          </w:p>
        </w:tc>
      </w:tr>
      <w:tr w:rsidR="00CF3878" w:rsidRPr="004917D5" w14:paraId="33969EA5" w14:textId="77777777" w:rsidTr="00743CC0">
        <w:trPr>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DA351"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lastRenderedPageBreak/>
              <w:t>23</w:t>
            </w:r>
          </w:p>
        </w:tc>
        <w:tc>
          <w:tcPr>
            <w:tcW w:w="3075" w:type="dxa"/>
            <w:tcBorders>
              <w:top w:val="single" w:sz="4" w:space="0" w:color="auto"/>
              <w:left w:val="single" w:sz="4" w:space="0" w:color="auto"/>
              <w:bottom w:val="single" w:sz="4" w:space="0" w:color="auto"/>
              <w:right w:val="single" w:sz="4" w:space="0" w:color="auto"/>
            </w:tcBorders>
            <w:shd w:val="clear" w:color="auto" w:fill="auto"/>
            <w:noWrap/>
            <w:hideMark/>
          </w:tcPr>
          <w:p w14:paraId="587F46FF" w14:textId="298A9647"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lang w:val="el-GR"/>
              </w:rPr>
              <w:t xml:space="preserve">Σύρματα συρραπτικού </w:t>
            </w:r>
            <w:proofErr w:type="spellStart"/>
            <w:r w:rsidRPr="00CF3878">
              <w:rPr>
                <w:rFonts w:asciiTheme="minorHAnsi" w:hAnsiTheme="minorHAnsi" w:cstheme="minorHAnsi"/>
                <w:sz w:val="20"/>
                <w:szCs w:val="20"/>
                <w:lang w:val="el-GR"/>
              </w:rPr>
              <w:t>Νο</w:t>
            </w:r>
            <w:proofErr w:type="spellEnd"/>
            <w:r w:rsidRPr="00CF3878">
              <w:rPr>
                <w:rFonts w:asciiTheme="minorHAnsi" w:hAnsiTheme="minorHAnsi" w:cstheme="minorHAnsi"/>
                <w:sz w:val="20"/>
                <w:szCs w:val="20"/>
                <w:lang w:val="el-GR"/>
              </w:rPr>
              <w:t xml:space="preserve"> 64 (1.000 </w:t>
            </w:r>
            <w:proofErr w:type="spellStart"/>
            <w:r w:rsidRPr="00CF3878">
              <w:rPr>
                <w:rFonts w:asciiTheme="minorHAnsi" w:hAnsiTheme="minorHAnsi" w:cstheme="minorHAnsi"/>
                <w:sz w:val="20"/>
                <w:szCs w:val="20"/>
                <w:lang w:val="el-GR"/>
              </w:rPr>
              <w:t>τμχ</w:t>
            </w:r>
            <w:proofErr w:type="spellEnd"/>
            <w:r w:rsidRPr="00CF3878">
              <w:rPr>
                <w:rFonts w:asciiTheme="minorHAnsi" w:hAnsiTheme="minorHAnsi" w:cstheme="minorHAnsi"/>
                <w:sz w:val="20"/>
                <w:szCs w:val="20"/>
                <w:lang w:val="el-GR"/>
              </w:rPr>
              <w:t xml:space="preserve">.) (τύπου </w:t>
            </w:r>
            <w:r w:rsidRPr="00CF3878">
              <w:rPr>
                <w:rFonts w:asciiTheme="minorHAnsi" w:hAnsiTheme="minorHAnsi" w:cstheme="minorHAnsi"/>
                <w:sz w:val="20"/>
                <w:szCs w:val="20"/>
              </w:rPr>
              <w:t>ROMA</w:t>
            </w:r>
            <w:r w:rsidRPr="00CF3878">
              <w:rPr>
                <w:rFonts w:asciiTheme="minorHAnsi" w:hAnsiTheme="minorHAnsi" w:cstheme="minorHAnsi"/>
                <w:sz w:val="20"/>
                <w:szCs w:val="20"/>
                <w:lang w:val="el-GR"/>
              </w:rPr>
              <w:t>)</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5D3860C" w14:textId="3BF6C630"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ΚΥΤΙΟ</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A32EE" w14:textId="6312989F"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1.500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14:paraId="6E10B39E" w14:textId="571F301B"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0,56 € </w:t>
            </w:r>
          </w:p>
        </w:tc>
        <w:tc>
          <w:tcPr>
            <w:tcW w:w="24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C7A877" w14:textId="442A3CB2"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840,00 € </w:t>
            </w:r>
          </w:p>
        </w:tc>
      </w:tr>
      <w:tr w:rsidR="00CF3878" w:rsidRPr="004917D5" w14:paraId="6CD58AF3" w14:textId="77777777" w:rsidTr="00743CC0">
        <w:trPr>
          <w:trHeight w:val="31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0E95F"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24</w:t>
            </w:r>
          </w:p>
        </w:tc>
        <w:tc>
          <w:tcPr>
            <w:tcW w:w="3075" w:type="dxa"/>
            <w:tcBorders>
              <w:top w:val="single" w:sz="4" w:space="0" w:color="auto"/>
              <w:left w:val="nil"/>
              <w:bottom w:val="single" w:sz="4" w:space="0" w:color="auto"/>
              <w:right w:val="single" w:sz="4" w:space="0" w:color="auto"/>
            </w:tcBorders>
            <w:shd w:val="clear" w:color="auto" w:fill="auto"/>
            <w:noWrap/>
            <w:hideMark/>
          </w:tcPr>
          <w:p w14:paraId="1F15BBA7" w14:textId="454B243C"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lang w:val="el-GR"/>
              </w:rPr>
              <w:t xml:space="preserve">Σύρματα συρραπτικού </w:t>
            </w:r>
            <w:proofErr w:type="spellStart"/>
            <w:r w:rsidRPr="00CF3878">
              <w:rPr>
                <w:rFonts w:asciiTheme="minorHAnsi" w:hAnsiTheme="minorHAnsi" w:cstheme="minorHAnsi"/>
                <w:sz w:val="20"/>
                <w:szCs w:val="20"/>
                <w:lang w:val="el-GR"/>
              </w:rPr>
              <w:t>Νο</w:t>
            </w:r>
            <w:proofErr w:type="spellEnd"/>
            <w:r w:rsidRPr="00CF3878">
              <w:rPr>
                <w:rFonts w:asciiTheme="minorHAnsi" w:hAnsiTheme="minorHAnsi" w:cstheme="minorHAnsi"/>
                <w:sz w:val="20"/>
                <w:szCs w:val="20"/>
                <w:lang w:val="el-GR"/>
              </w:rPr>
              <w:t xml:space="preserve"> 126 (1.000 </w:t>
            </w:r>
            <w:proofErr w:type="spellStart"/>
            <w:r w:rsidRPr="00CF3878">
              <w:rPr>
                <w:rFonts w:asciiTheme="minorHAnsi" w:hAnsiTheme="minorHAnsi" w:cstheme="minorHAnsi"/>
                <w:sz w:val="20"/>
                <w:szCs w:val="20"/>
                <w:lang w:val="el-GR"/>
              </w:rPr>
              <w:t>τμχ</w:t>
            </w:r>
            <w:proofErr w:type="spellEnd"/>
            <w:r w:rsidRPr="00CF3878">
              <w:rPr>
                <w:rFonts w:asciiTheme="minorHAnsi" w:hAnsiTheme="minorHAnsi" w:cstheme="minorHAnsi"/>
                <w:sz w:val="20"/>
                <w:szCs w:val="20"/>
                <w:lang w:val="el-GR"/>
              </w:rPr>
              <w:t xml:space="preserve">.) (τύπου </w:t>
            </w:r>
            <w:r w:rsidRPr="00CF3878">
              <w:rPr>
                <w:rFonts w:asciiTheme="minorHAnsi" w:hAnsiTheme="minorHAnsi" w:cstheme="minorHAnsi"/>
                <w:sz w:val="20"/>
                <w:szCs w:val="20"/>
              </w:rPr>
              <w:t>ROMA</w:t>
            </w:r>
            <w:r w:rsidRPr="00CF3878">
              <w:rPr>
                <w:rFonts w:asciiTheme="minorHAnsi" w:hAnsiTheme="minorHAnsi" w:cstheme="minorHAnsi"/>
                <w:sz w:val="20"/>
                <w:szCs w:val="20"/>
                <w:lang w:val="el-GR"/>
              </w:rPr>
              <w:t>)</w:t>
            </w:r>
          </w:p>
        </w:tc>
        <w:tc>
          <w:tcPr>
            <w:tcW w:w="1322" w:type="dxa"/>
            <w:tcBorders>
              <w:top w:val="single" w:sz="4" w:space="0" w:color="auto"/>
              <w:left w:val="nil"/>
              <w:bottom w:val="single" w:sz="4" w:space="0" w:color="auto"/>
              <w:right w:val="single" w:sz="4" w:space="0" w:color="auto"/>
            </w:tcBorders>
            <w:shd w:val="clear" w:color="auto" w:fill="auto"/>
          </w:tcPr>
          <w:p w14:paraId="1FCCBCDA" w14:textId="051DE221"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ΚΥΤΙΟ</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5C01B" w14:textId="5B75E779"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2.000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14:paraId="1C57752C" w14:textId="62855964" w:rsidR="00CF3878" w:rsidRPr="00CF3878" w:rsidRDefault="00CF3878" w:rsidP="00CF3878">
            <w:pPr>
              <w:suppressAutoHyphens w:val="0"/>
              <w:spacing w:after="0"/>
              <w:jc w:val="right"/>
              <w:rPr>
                <w:rFonts w:asciiTheme="minorHAnsi" w:hAnsiTheme="minorHAnsi" w:cstheme="minorHAnsi"/>
                <w:color w:val="000000"/>
                <w:sz w:val="20"/>
                <w:szCs w:val="20"/>
                <w:lang w:val="el-GR" w:eastAsia="el-GR"/>
              </w:rPr>
            </w:pPr>
            <w:r w:rsidRPr="00CF3878">
              <w:rPr>
                <w:rFonts w:asciiTheme="minorHAnsi" w:hAnsiTheme="minorHAnsi" w:cstheme="minorHAnsi"/>
                <w:sz w:val="20"/>
                <w:szCs w:val="20"/>
              </w:rPr>
              <w:t xml:space="preserve">                            0,56 € </w:t>
            </w:r>
          </w:p>
        </w:tc>
        <w:tc>
          <w:tcPr>
            <w:tcW w:w="2421" w:type="dxa"/>
            <w:gridSpan w:val="2"/>
            <w:tcBorders>
              <w:top w:val="single" w:sz="4" w:space="0" w:color="auto"/>
              <w:left w:val="nil"/>
              <w:bottom w:val="single" w:sz="4" w:space="0" w:color="auto"/>
              <w:right w:val="single" w:sz="4" w:space="0" w:color="auto"/>
            </w:tcBorders>
            <w:shd w:val="clear" w:color="auto" w:fill="auto"/>
            <w:noWrap/>
            <w:vAlign w:val="bottom"/>
          </w:tcPr>
          <w:p w14:paraId="6236D6A6" w14:textId="23674E1F"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1.120,00 € </w:t>
            </w:r>
          </w:p>
        </w:tc>
      </w:tr>
      <w:tr w:rsidR="00CF3878" w:rsidRPr="004917D5" w14:paraId="07CB4220" w14:textId="77777777" w:rsidTr="008A56AF">
        <w:trPr>
          <w:trHeight w:val="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74074A7"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25</w:t>
            </w:r>
          </w:p>
        </w:tc>
        <w:tc>
          <w:tcPr>
            <w:tcW w:w="3075" w:type="dxa"/>
            <w:tcBorders>
              <w:top w:val="nil"/>
              <w:left w:val="nil"/>
              <w:bottom w:val="single" w:sz="4" w:space="0" w:color="auto"/>
              <w:right w:val="single" w:sz="4" w:space="0" w:color="auto"/>
            </w:tcBorders>
            <w:shd w:val="clear" w:color="auto" w:fill="auto"/>
            <w:noWrap/>
            <w:hideMark/>
          </w:tcPr>
          <w:p w14:paraId="5EC8058E" w14:textId="6CA028BF"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lang w:val="el-GR"/>
              </w:rPr>
              <w:t xml:space="preserve">Σύρματα συρραπτικού </w:t>
            </w:r>
            <w:proofErr w:type="spellStart"/>
            <w:r w:rsidRPr="00CF3878">
              <w:rPr>
                <w:rFonts w:asciiTheme="minorHAnsi" w:hAnsiTheme="minorHAnsi" w:cstheme="minorHAnsi"/>
                <w:sz w:val="20"/>
                <w:szCs w:val="20"/>
                <w:lang w:val="el-GR"/>
              </w:rPr>
              <w:t>Νο</w:t>
            </w:r>
            <w:proofErr w:type="spellEnd"/>
            <w:r w:rsidRPr="00CF3878">
              <w:rPr>
                <w:rFonts w:asciiTheme="minorHAnsi" w:hAnsiTheme="minorHAnsi" w:cstheme="minorHAnsi"/>
                <w:sz w:val="20"/>
                <w:szCs w:val="20"/>
                <w:lang w:val="el-GR"/>
              </w:rPr>
              <w:t xml:space="preserve"> 23/10 (1.000 </w:t>
            </w:r>
            <w:proofErr w:type="spellStart"/>
            <w:r w:rsidRPr="00CF3878">
              <w:rPr>
                <w:rFonts w:asciiTheme="minorHAnsi" w:hAnsiTheme="minorHAnsi" w:cstheme="minorHAnsi"/>
                <w:sz w:val="20"/>
                <w:szCs w:val="20"/>
                <w:lang w:val="el-GR"/>
              </w:rPr>
              <w:t>τμχ</w:t>
            </w:r>
            <w:proofErr w:type="spellEnd"/>
            <w:r w:rsidRPr="00CF3878">
              <w:rPr>
                <w:rFonts w:asciiTheme="minorHAnsi" w:hAnsiTheme="minorHAnsi" w:cstheme="minorHAnsi"/>
                <w:sz w:val="20"/>
                <w:szCs w:val="20"/>
                <w:lang w:val="el-GR"/>
              </w:rPr>
              <w:t xml:space="preserve">.) (τύπου </w:t>
            </w:r>
            <w:r w:rsidRPr="00CF3878">
              <w:rPr>
                <w:rFonts w:asciiTheme="minorHAnsi" w:hAnsiTheme="minorHAnsi" w:cstheme="minorHAnsi"/>
                <w:sz w:val="20"/>
                <w:szCs w:val="20"/>
              </w:rPr>
              <w:t>ROMA</w:t>
            </w:r>
            <w:r w:rsidRPr="00CF3878">
              <w:rPr>
                <w:rFonts w:asciiTheme="minorHAnsi" w:hAnsiTheme="minorHAnsi" w:cstheme="minorHAnsi"/>
                <w:sz w:val="20"/>
                <w:szCs w:val="20"/>
                <w:lang w:val="el-GR"/>
              </w:rPr>
              <w:t>)</w:t>
            </w:r>
          </w:p>
        </w:tc>
        <w:tc>
          <w:tcPr>
            <w:tcW w:w="1322" w:type="dxa"/>
            <w:tcBorders>
              <w:top w:val="nil"/>
              <w:left w:val="nil"/>
              <w:bottom w:val="single" w:sz="4" w:space="0" w:color="auto"/>
              <w:right w:val="single" w:sz="4" w:space="0" w:color="auto"/>
            </w:tcBorders>
            <w:shd w:val="clear" w:color="auto" w:fill="auto"/>
          </w:tcPr>
          <w:p w14:paraId="3A89FF17" w14:textId="6678B26D"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ΚΥΤΙΟ</w:t>
            </w:r>
          </w:p>
        </w:tc>
        <w:tc>
          <w:tcPr>
            <w:tcW w:w="1518" w:type="dxa"/>
            <w:tcBorders>
              <w:top w:val="nil"/>
              <w:left w:val="single" w:sz="4" w:space="0" w:color="auto"/>
              <w:bottom w:val="single" w:sz="4" w:space="0" w:color="auto"/>
              <w:right w:val="single" w:sz="4" w:space="0" w:color="auto"/>
            </w:tcBorders>
            <w:shd w:val="clear" w:color="auto" w:fill="auto"/>
            <w:noWrap/>
            <w:vAlign w:val="bottom"/>
          </w:tcPr>
          <w:p w14:paraId="5B0BDB69" w14:textId="553DF362"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100</w:t>
            </w:r>
          </w:p>
        </w:tc>
        <w:tc>
          <w:tcPr>
            <w:tcW w:w="1407" w:type="dxa"/>
            <w:tcBorders>
              <w:top w:val="nil"/>
              <w:left w:val="single" w:sz="4" w:space="0" w:color="auto"/>
              <w:bottom w:val="single" w:sz="4" w:space="0" w:color="auto"/>
              <w:right w:val="single" w:sz="4" w:space="0" w:color="auto"/>
            </w:tcBorders>
            <w:shd w:val="clear" w:color="auto" w:fill="auto"/>
            <w:vAlign w:val="bottom"/>
          </w:tcPr>
          <w:p w14:paraId="70ED44FA" w14:textId="30C34C83" w:rsidR="00CF3878" w:rsidRPr="00CF3878" w:rsidRDefault="00CF3878" w:rsidP="00CF3878">
            <w:pPr>
              <w:suppressAutoHyphens w:val="0"/>
              <w:spacing w:after="0"/>
              <w:jc w:val="right"/>
              <w:rPr>
                <w:rFonts w:asciiTheme="minorHAnsi" w:hAnsiTheme="minorHAnsi" w:cstheme="minorHAnsi"/>
                <w:color w:val="000000"/>
                <w:sz w:val="20"/>
                <w:szCs w:val="20"/>
                <w:lang w:val="el-GR" w:eastAsia="el-GR"/>
              </w:rPr>
            </w:pPr>
            <w:r w:rsidRPr="00CF3878">
              <w:rPr>
                <w:rFonts w:asciiTheme="minorHAnsi" w:hAnsiTheme="minorHAnsi" w:cstheme="minorHAnsi"/>
                <w:sz w:val="20"/>
                <w:szCs w:val="20"/>
              </w:rPr>
              <w:t xml:space="preserve">                            1,30 € </w:t>
            </w:r>
          </w:p>
        </w:tc>
        <w:tc>
          <w:tcPr>
            <w:tcW w:w="2421" w:type="dxa"/>
            <w:gridSpan w:val="2"/>
            <w:tcBorders>
              <w:top w:val="nil"/>
              <w:left w:val="nil"/>
              <w:bottom w:val="single" w:sz="4" w:space="0" w:color="auto"/>
              <w:right w:val="single" w:sz="4" w:space="0" w:color="auto"/>
            </w:tcBorders>
            <w:shd w:val="clear" w:color="auto" w:fill="auto"/>
            <w:noWrap/>
            <w:vAlign w:val="bottom"/>
          </w:tcPr>
          <w:p w14:paraId="597C11FF" w14:textId="4D2CC823"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130,00 € </w:t>
            </w:r>
          </w:p>
        </w:tc>
      </w:tr>
      <w:tr w:rsidR="00CF3878" w:rsidRPr="004917D5" w14:paraId="1F3FC9F2" w14:textId="77777777" w:rsidTr="00366615">
        <w:trPr>
          <w:trHeight w:val="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BB47AFA" w14:textId="77777777"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26</w:t>
            </w:r>
          </w:p>
        </w:tc>
        <w:tc>
          <w:tcPr>
            <w:tcW w:w="3075" w:type="dxa"/>
            <w:tcBorders>
              <w:top w:val="nil"/>
              <w:left w:val="nil"/>
              <w:bottom w:val="single" w:sz="4" w:space="0" w:color="auto"/>
              <w:right w:val="single" w:sz="4" w:space="0" w:color="auto"/>
            </w:tcBorders>
            <w:shd w:val="clear" w:color="auto" w:fill="auto"/>
            <w:noWrap/>
            <w:hideMark/>
          </w:tcPr>
          <w:p w14:paraId="75DE88E2" w14:textId="063A9C92"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lang w:val="el-GR"/>
              </w:rPr>
              <w:t xml:space="preserve">Σύρματα συρραπτικού </w:t>
            </w:r>
            <w:proofErr w:type="spellStart"/>
            <w:r w:rsidRPr="00CF3878">
              <w:rPr>
                <w:rFonts w:asciiTheme="minorHAnsi" w:hAnsiTheme="minorHAnsi" w:cstheme="minorHAnsi"/>
                <w:sz w:val="20"/>
                <w:szCs w:val="20"/>
                <w:lang w:val="el-GR"/>
              </w:rPr>
              <w:t>Νο</w:t>
            </w:r>
            <w:proofErr w:type="spellEnd"/>
            <w:r w:rsidRPr="00CF3878">
              <w:rPr>
                <w:rFonts w:asciiTheme="minorHAnsi" w:hAnsiTheme="minorHAnsi" w:cstheme="minorHAnsi"/>
                <w:sz w:val="20"/>
                <w:szCs w:val="20"/>
                <w:lang w:val="el-GR"/>
              </w:rPr>
              <w:t xml:space="preserve"> 23/15 (1.000 </w:t>
            </w:r>
            <w:proofErr w:type="spellStart"/>
            <w:r w:rsidRPr="00CF3878">
              <w:rPr>
                <w:rFonts w:asciiTheme="minorHAnsi" w:hAnsiTheme="minorHAnsi" w:cstheme="minorHAnsi"/>
                <w:sz w:val="20"/>
                <w:szCs w:val="20"/>
                <w:lang w:val="el-GR"/>
              </w:rPr>
              <w:t>τμχ</w:t>
            </w:r>
            <w:proofErr w:type="spellEnd"/>
            <w:r w:rsidRPr="00CF3878">
              <w:rPr>
                <w:rFonts w:asciiTheme="minorHAnsi" w:hAnsiTheme="minorHAnsi" w:cstheme="minorHAnsi"/>
                <w:sz w:val="20"/>
                <w:szCs w:val="20"/>
                <w:lang w:val="el-GR"/>
              </w:rPr>
              <w:t xml:space="preserve">.) (τύπου </w:t>
            </w:r>
            <w:r w:rsidRPr="00CF3878">
              <w:rPr>
                <w:rFonts w:asciiTheme="minorHAnsi" w:hAnsiTheme="minorHAnsi" w:cstheme="minorHAnsi"/>
                <w:sz w:val="20"/>
                <w:szCs w:val="20"/>
              </w:rPr>
              <w:t>ROMA</w:t>
            </w:r>
            <w:r w:rsidRPr="00CF3878">
              <w:rPr>
                <w:rFonts w:asciiTheme="minorHAnsi" w:hAnsiTheme="minorHAnsi" w:cstheme="minorHAnsi"/>
                <w:sz w:val="20"/>
                <w:szCs w:val="20"/>
                <w:lang w:val="el-GR"/>
              </w:rPr>
              <w:t>)</w:t>
            </w:r>
          </w:p>
        </w:tc>
        <w:tc>
          <w:tcPr>
            <w:tcW w:w="1322" w:type="dxa"/>
            <w:tcBorders>
              <w:top w:val="nil"/>
              <w:left w:val="nil"/>
              <w:bottom w:val="single" w:sz="4" w:space="0" w:color="auto"/>
              <w:right w:val="single" w:sz="4" w:space="0" w:color="auto"/>
            </w:tcBorders>
            <w:shd w:val="clear" w:color="auto" w:fill="auto"/>
          </w:tcPr>
          <w:p w14:paraId="75362B8D" w14:textId="3F61E068"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ΚΥΤΙΟ</w:t>
            </w:r>
          </w:p>
        </w:tc>
        <w:tc>
          <w:tcPr>
            <w:tcW w:w="1518" w:type="dxa"/>
            <w:tcBorders>
              <w:top w:val="nil"/>
              <w:left w:val="single" w:sz="4" w:space="0" w:color="auto"/>
              <w:bottom w:val="single" w:sz="4" w:space="0" w:color="auto"/>
              <w:right w:val="single" w:sz="4" w:space="0" w:color="auto"/>
            </w:tcBorders>
            <w:shd w:val="clear" w:color="auto" w:fill="auto"/>
            <w:noWrap/>
            <w:vAlign w:val="bottom"/>
          </w:tcPr>
          <w:p w14:paraId="3A31BE54" w14:textId="44AEDC0E"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200</w:t>
            </w:r>
          </w:p>
        </w:tc>
        <w:tc>
          <w:tcPr>
            <w:tcW w:w="1407" w:type="dxa"/>
            <w:tcBorders>
              <w:top w:val="nil"/>
              <w:left w:val="single" w:sz="4" w:space="0" w:color="auto"/>
              <w:bottom w:val="single" w:sz="4" w:space="0" w:color="auto"/>
              <w:right w:val="single" w:sz="4" w:space="0" w:color="auto"/>
            </w:tcBorders>
            <w:shd w:val="clear" w:color="auto" w:fill="auto"/>
            <w:vAlign w:val="bottom"/>
          </w:tcPr>
          <w:p w14:paraId="215F6AF8" w14:textId="4F5B08BE" w:rsidR="00CF3878" w:rsidRPr="00CF3878" w:rsidRDefault="00CF3878" w:rsidP="00CF3878">
            <w:pPr>
              <w:suppressAutoHyphens w:val="0"/>
              <w:spacing w:after="0"/>
              <w:jc w:val="right"/>
              <w:rPr>
                <w:rFonts w:asciiTheme="minorHAnsi" w:hAnsiTheme="minorHAnsi" w:cstheme="minorHAnsi"/>
                <w:color w:val="000000"/>
                <w:sz w:val="20"/>
                <w:szCs w:val="20"/>
                <w:lang w:val="el-GR" w:eastAsia="el-GR"/>
              </w:rPr>
            </w:pPr>
            <w:r w:rsidRPr="00CF3878">
              <w:rPr>
                <w:rFonts w:asciiTheme="minorHAnsi" w:hAnsiTheme="minorHAnsi" w:cstheme="minorHAnsi"/>
                <w:sz w:val="20"/>
                <w:szCs w:val="20"/>
              </w:rPr>
              <w:t xml:space="preserve">                            1,70 € </w:t>
            </w:r>
          </w:p>
        </w:tc>
        <w:tc>
          <w:tcPr>
            <w:tcW w:w="2421" w:type="dxa"/>
            <w:gridSpan w:val="2"/>
            <w:tcBorders>
              <w:top w:val="single" w:sz="4" w:space="0" w:color="auto"/>
              <w:left w:val="nil"/>
              <w:bottom w:val="single" w:sz="4" w:space="0" w:color="auto"/>
              <w:right w:val="single" w:sz="4" w:space="0" w:color="auto"/>
            </w:tcBorders>
            <w:shd w:val="clear" w:color="auto" w:fill="auto"/>
            <w:noWrap/>
            <w:vAlign w:val="bottom"/>
          </w:tcPr>
          <w:p w14:paraId="64976663" w14:textId="048D6076"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340,00 € </w:t>
            </w:r>
          </w:p>
        </w:tc>
      </w:tr>
      <w:tr w:rsidR="00CF3878" w:rsidRPr="004917D5" w14:paraId="6EBBCBF1" w14:textId="77777777" w:rsidTr="00366615">
        <w:trPr>
          <w:trHeight w:val="315"/>
        </w:trPr>
        <w:tc>
          <w:tcPr>
            <w:tcW w:w="606" w:type="dxa"/>
            <w:tcBorders>
              <w:top w:val="nil"/>
              <w:left w:val="single" w:sz="4" w:space="0" w:color="auto"/>
              <w:bottom w:val="single" w:sz="4" w:space="0" w:color="auto"/>
              <w:right w:val="single" w:sz="4" w:space="0" w:color="auto"/>
            </w:tcBorders>
            <w:shd w:val="clear" w:color="auto" w:fill="auto"/>
            <w:noWrap/>
            <w:vAlign w:val="center"/>
          </w:tcPr>
          <w:p w14:paraId="28F804C4" w14:textId="50E2F265"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lang w:val="el-GR" w:eastAsia="el-GR"/>
              </w:rPr>
              <w:t>27</w:t>
            </w:r>
          </w:p>
        </w:tc>
        <w:tc>
          <w:tcPr>
            <w:tcW w:w="3075" w:type="dxa"/>
            <w:tcBorders>
              <w:top w:val="nil"/>
              <w:left w:val="nil"/>
              <w:bottom w:val="single" w:sz="4" w:space="0" w:color="auto"/>
              <w:right w:val="single" w:sz="4" w:space="0" w:color="auto"/>
            </w:tcBorders>
            <w:shd w:val="clear" w:color="auto" w:fill="auto"/>
            <w:noWrap/>
          </w:tcPr>
          <w:p w14:paraId="4DDB8ACD" w14:textId="1192460B" w:rsidR="00CF3878" w:rsidRPr="00CF3878" w:rsidRDefault="00CF3878" w:rsidP="00CF3878">
            <w:pPr>
              <w:suppressAutoHyphens w:val="0"/>
              <w:spacing w:after="0"/>
              <w:jc w:val="left"/>
              <w:rPr>
                <w:rFonts w:asciiTheme="minorHAnsi" w:hAnsiTheme="minorHAnsi" w:cstheme="minorHAnsi"/>
                <w:sz w:val="20"/>
                <w:szCs w:val="20"/>
                <w:lang w:val="el-GR"/>
              </w:rPr>
            </w:pPr>
            <w:r w:rsidRPr="00CF3878">
              <w:rPr>
                <w:rFonts w:asciiTheme="minorHAnsi" w:hAnsiTheme="minorHAnsi" w:cstheme="minorHAnsi"/>
                <w:sz w:val="20"/>
                <w:szCs w:val="20"/>
                <w:lang w:val="el-GR"/>
              </w:rPr>
              <w:t xml:space="preserve">Σύρματα συρραπτικού </w:t>
            </w:r>
            <w:proofErr w:type="spellStart"/>
            <w:r w:rsidRPr="00CF3878">
              <w:rPr>
                <w:rFonts w:asciiTheme="minorHAnsi" w:hAnsiTheme="minorHAnsi" w:cstheme="minorHAnsi"/>
                <w:sz w:val="20"/>
                <w:szCs w:val="20"/>
                <w:lang w:val="el-GR"/>
              </w:rPr>
              <w:t>Νο</w:t>
            </w:r>
            <w:proofErr w:type="spellEnd"/>
            <w:r w:rsidRPr="00CF3878">
              <w:rPr>
                <w:rFonts w:asciiTheme="minorHAnsi" w:hAnsiTheme="minorHAnsi" w:cstheme="minorHAnsi"/>
                <w:sz w:val="20"/>
                <w:szCs w:val="20"/>
                <w:lang w:val="el-GR"/>
              </w:rPr>
              <w:t xml:space="preserve"> 23/20 (1.000 </w:t>
            </w:r>
            <w:proofErr w:type="spellStart"/>
            <w:r w:rsidRPr="00CF3878">
              <w:rPr>
                <w:rFonts w:asciiTheme="minorHAnsi" w:hAnsiTheme="minorHAnsi" w:cstheme="minorHAnsi"/>
                <w:sz w:val="20"/>
                <w:szCs w:val="20"/>
                <w:lang w:val="el-GR"/>
              </w:rPr>
              <w:t>τμχ</w:t>
            </w:r>
            <w:proofErr w:type="spellEnd"/>
            <w:r w:rsidRPr="00CF3878">
              <w:rPr>
                <w:rFonts w:asciiTheme="minorHAnsi" w:hAnsiTheme="minorHAnsi" w:cstheme="minorHAnsi"/>
                <w:sz w:val="20"/>
                <w:szCs w:val="20"/>
                <w:lang w:val="el-GR"/>
              </w:rPr>
              <w:t>.) (τύπου ROMA)</w:t>
            </w:r>
          </w:p>
        </w:tc>
        <w:tc>
          <w:tcPr>
            <w:tcW w:w="1322" w:type="dxa"/>
            <w:tcBorders>
              <w:top w:val="nil"/>
              <w:left w:val="nil"/>
              <w:bottom w:val="single" w:sz="4" w:space="0" w:color="auto"/>
              <w:right w:val="single" w:sz="4" w:space="0" w:color="auto"/>
            </w:tcBorders>
            <w:shd w:val="clear" w:color="auto" w:fill="auto"/>
          </w:tcPr>
          <w:p w14:paraId="7A68ABC4" w14:textId="28EAC355" w:rsidR="00CF3878" w:rsidRPr="00CF3878" w:rsidRDefault="00CF3878" w:rsidP="00CF3878">
            <w:pPr>
              <w:suppressAutoHyphens w:val="0"/>
              <w:spacing w:after="0"/>
              <w:jc w:val="center"/>
              <w:rPr>
                <w:rFonts w:asciiTheme="minorHAnsi" w:hAnsiTheme="minorHAnsi" w:cstheme="minorHAnsi"/>
                <w:color w:val="000000"/>
                <w:sz w:val="20"/>
                <w:szCs w:val="20"/>
                <w:lang w:val="el-GR" w:eastAsia="el-GR"/>
              </w:rPr>
            </w:pPr>
            <w:r w:rsidRPr="00CF3878">
              <w:rPr>
                <w:rFonts w:asciiTheme="minorHAnsi" w:hAnsiTheme="minorHAnsi" w:cstheme="minorHAnsi"/>
                <w:color w:val="000000"/>
                <w:sz w:val="20"/>
                <w:szCs w:val="20"/>
                <w:lang w:val="el-GR" w:eastAsia="el-GR"/>
              </w:rPr>
              <w:t>ΚΥΤΙΟ</w:t>
            </w:r>
          </w:p>
        </w:tc>
        <w:tc>
          <w:tcPr>
            <w:tcW w:w="1518" w:type="dxa"/>
            <w:tcBorders>
              <w:top w:val="nil"/>
              <w:left w:val="single" w:sz="4" w:space="0" w:color="auto"/>
              <w:bottom w:val="single" w:sz="4" w:space="0" w:color="auto"/>
              <w:right w:val="single" w:sz="4" w:space="0" w:color="auto"/>
            </w:tcBorders>
            <w:shd w:val="clear" w:color="auto" w:fill="auto"/>
            <w:noWrap/>
            <w:vAlign w:val="bottom"/>
          </w:tcPr>
          <w:p w14:paraId="1C92817B" w14:textId="033CDCAE" w:rsidR="00CF3878" w:rsidRPr="00CF3878" w:rsidRDefault="00CF3878" w:rsidP="00CF3878">
            <w:pPr>
              <w:suppressAutoHyphens w:val="0"/>
              <w:spacing w:after="0"/>
              <w:jc w:val="right"/>
              <w:rPr>
                <w:rFonts w:asciiTheme="minorHAnsi" w:hAnsiTheme="minorHAnsi" w:cstheme="minorHAnsi"/>
                <w:sz w:val="20"/>
                <w:szCs w:val="20"/>
                <w:lang w:val="el-GR" w:eastAsia="el-GR"/>
              </w:rPr>
            </w:pPr>
            <w:r w:rsidRPr="00CF3878">
              <w:rPr>
                <w:rFonts w:asciiTheme="minorHAnsi" w:hAnsiTheme="minorHAnsi" w:cstheme="minorHAnsi"/>
                <w:sz w:val="20"/>
                <w:szCs w:val="20"/>
              </w:rPr>
              <w:t>100</w:t>
            </w:r>
          </w:p>
        </w:tc>
        <w:tc>
          <w:tcPr>
            <w:tcW w:w="1407" w:type="dxa"/>
            <w:tcBorders>
              <w:top w:val="nil"/>
              <w:left w:val="single" w:sz="4" w:space="0" w:color="auto"/>
              <w:bottom w:val="single" w:sz="4" w:space="0" w:color="auto"/>
              <w:right w:val="single" w:sz="4" w:space="0" w:color="auto"/>
            </w:tcBorders>
            <w:shd w:val="clear" w:color="auto" w:fill="auto"/>
            <w:vAlign w:val="bottom"/>
          </w:tcPr>
          <w:p w14:paraId="3B7E0827" w14:textId="726B41FA" w:rsidR="00CF3878" w:rsidRPr="00CF3878" w:rsidRDefault="00CF3878" w:rsidP="00CF3878">
            <w:pPr>
              <w:suppressAutoHyphens w:val="0"/>
              <w:spacing w:after="0"/>
              <w:jc w:val="right"/>
              <w:rPr>
                <w:rFonts w:asciiTheme="minorHAnsi" w:hAnsiTheme="minorHAnsi" w:cstheme="minorHAnsi"/>
                <w:color w:val="000000"/>
                <w:sz w:val="20"/>
                <w:szCs w:val="20"/>
                <w:lang w:val="el-GR" w:eastAsia="el-GR"/>
              </w:rPr>
            </w:pPr>
            <w:r w:rsidRPr="00CF3878">
              <w:rPr>
                <w:rFonts w:asciiTheme="minorHAnsi" w:hAnsiTheme="minorHAnsi" w:cstheme="minorHAnsi"/>
                <w:sz w:val="20"/>
                <w:szCs w:val="20"/>
              </w:rPr>
              <w:t xml:space="preserve">                            2,45 € </w:t>
            </w:r>
          </w:p>
        </w:tc>
        <w:tc>
          <w:tcPr>
            <w:tcW w:w="2421" w:type="dxa"/>
            <w:gridSpan w:val="2"/>
            <w:tcBorders>
              <w:top w:val="nil"/>
              <w:left w:val="nil"/>
              <w:bottom w:val="single" w:sz="4" w:space="0" w:color="auto"/>
              <w:right w:val="single" w:sz="4" w:space="0" w:color="auto"/>
            </w:tcBorders>
            <w:shd w:val="clear" w:color="auto" w:fill="auto"/>
            <w:noWrap/>
            <w:vAlign w:val="bottom"/>
          </w:tcPr>
          <w:p w14:paraId="6D0B8A0B" w14:textId="3EBA42DE" w:rsidR="00CF3878" w:rsidRPr="00CF3878" w:rsidRDefault="00CF3878" w:rsidP="00CF3878">
            <w:pPr>
              <w:suppressAutoHyphens w:val="0"/>
              <w:spacing w:after="0"/>
              <w:jc w:val="left"/>
              <w:rPr>
                <w:rFonts w:asciiTheme="minorHAnsi" w:hAnsiTheme="minorHAnsi" w:cstheme="minorHAnsi"/>
                <w:sz w:val="20"/>
                <w:szCs w:val="20"/>
                <w:lang w:val="el-GR" w:eastAsia="el-GR"/>
              </w:rPr>
            </w:pPr>
            <w:r w:rsidRPr="00CF3878">
              <w:rPr>
                <w:rFonts w:asciiTheme="minorHAnsi" w:hAnsiTheme="minorHAnsi" w:cstheme="minorHAnsi"/>
                <w:sz w:val="20"/>
                <w:szCs w:val="20"/>
              </w:rPr>
              <w:t xml:space="preserve">                        245,00 € </w:t>
            </w:r>
          </w:p>
        </w:tc>
      </w:tr>
      <w:tr w:rsidR="000E0169" w:rsidRPr="000E0169" w14:paraId="6DC9A18B" w14:textId="77777777" w:rsidTr="00716D7D">
        <w:trPr>
          <w:trHeight w:val="255"/>
        </w:trPr>
        <w:tc>
          <w:tcPr>
            <w:tcW w:w="793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6D33048E" w14:textId="77777777" w:rsidR="000E0169" w:rsidRPr="00CF3878" w:rsidRDefault="000E0169" w:rsidP="000E0169">
            <w:pPr>
              <w:ind w:right="32"/>
              <w:rPr>
                <w:rFonts w:asciiTheme="minorHAnsi" w:hAnsiTheme="minorHAnsi" w:cstheme="minorHAnsi"/>
                <w:sz w:val="20"/>
                <w:szCs w:val="20"/>
                <w:lang w:val="el-GR"/>
              </w:rPr>
            </w:pPr>
            <w:r w:rsidRPr="00CF3878">
              <w:rPr>
                <w:rFonts w:asciiTheme="minorHAnsi" w:hAnsiTheme="minorHAnsi" w:cstheme="minorHAnsi"/>
                <w:b/>
                <w:bCs/>
                <w:sz w:val="20"/>
                <w:szCs w:val="20"/>
                <w:lang w:val="el-GR"/>
              </w:rPr>
              <w:t>ΣΥΝΟΛΙΚΟ ΠΟΣΟ ΧΩΡΙΣ ΦΠΑ</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2ABE7" w14:textId="6839A109" w:rsidR="000E0169" w:rsidRPr="00CF3878" w:rsidRDefault="00CF3878" w:rsidP="000E0169">
            <w:pPr>
              <w:ind w:right="32"/>
              <w:jc w:val="right"/>
              <w:rPr>
                <w:rFonts w:asciiTheme="minorHAnsi" w:hAnsiTheme="minorHAnsi" w:cstheme="minorHAnsi"/>
                <w:b/>
                <w:bCs/>
                <w:sz w:val="20"/>
                <w:szCs w:val="20"/>
                <w:lang w:val="el-GR"/>
              </w:rPr>
            </w:pPr>
            <w:r>
              <w:rPr>
                <w:rFonts w:asciiTheme="minorHAnsi" w:hAnsiTheme="minorHAnsi" w:cstheme="minorHAnsi"/>
                <w:b/>
                <w:bCs/>
                <w:sz w:val="20"/>
                <w:szCs w:val="20"/>
                <w:lang w:val="el-GR"/>
              </w:rPr>
              <w:t>33.747,50</w:t>
            </w:r>
            <w:r w:rsidR="000E0169" w:rsidRPr="00CF3878">
              <w:rPr>
                <w:rFonts w:asciiTheme="minorHAnsi" w:hAnsiTheme="minorHAnsi" w:cstheme="minorHAnsi"/>
                <w:b/>
                <w:bCs/>
                <w:sz w:val="20"/>
                <w:szCs w:val="20"/>
                <w:lang w:val="el-GR"/>
              </w:rPr>
              <w:t xml:space="preserve"> €</w:t>
            </w:r>
          </w:p>
        </w:tc>
      </w:tr>
      <w:tr w:rsidR="000E0169" w:rsidRPr="000E0169" w14:paraId="2DBD9A68" w14:textId="77777777" w:rsidTr="00716D7D">
        <w:trPr>
          <w:trHeight w:val="255"/>
        </w:trPr>
        <w:tc>
          <w:tcPr>
            <w:tcW w:w="793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6B474F86" w14:textId="77777777" w:rsidR="000E0169" w:rsidRPr="00CF3878" w:rsidRDefault="000E0169" w:rsidP="000E0169">
            <w:pPr>
              <w:ind w:right="32"/>
              <w:rPr>
                <w:rFonts w:asciiTheme="minorHAnsi" w:hAnsiTheme="minorHAnsi" w:cstheme="minorHAnsi"/>
                <w:sz w:val="20"/>
                <w:szCs w:val="20"/>
                <w:lang w:val="el-GR"/>
              </w:rPr>
            </w:pPr>
            <w:r w:rsidRPr="00CF3878">
              <w:rPr>
                <w:rFonts w:asciiTheme="minorHAnsi" w:hAnsiTheme="minorHAnsi" w:cstheme="minorHAnsi"/>
                <w:b/>
                <w:bCs/>
                <w:sz w:val="20"/>
                <w:szCs w:val="20"/>
                <w:lang w:val="el-GR"/>
              </w:rPr>
              <w:t>ΦΠΑ</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2B59A" w14:textId="7245001C" w:rsidR="000E0169" w:rsidRPr="00CF3878" w:rsidRDefault="00CF3878" w:rsidP="000E0169">
            <w:pPr>
              <w:ind w:right="32"/>
              <w:jc w:val="right"/>
              <w:rPr>
                <w:rFonts w:asciiTheme="minorHAnsi" w:hAnsiTheme="minorHAnsi" w:cstheme="minorHAnsi"/>
                <w:b/>
                <w:bCs/>
                <w:sz w:val="20"/>
                <w:szCs w:val="20"/>
                <w:lang w:val="el-GR"/>
              </w:rPr>
            </w:pPr>
            <w:r>
              <w:rPr>
                <w:rFonts w:asciiTheme="minorHAnsi" w:hAnsiTheme="minorHAnsi" w:cstheme="minorHAnsi"/>
                <w:b/>
                <w:bCs/>
                <w:sz w:val="20"/>
                <w:szCs w:val="20"/>
                <w:lang w:val="el-GR"/>
              </w:rPr>
              <w:t>8.099,40</w:t>
            </w:r>
            <w:r w:rsidR="000E0169" w:rsidRPr="00CF3878">
              <w:rPr>
                <w:rFonts w:asciiTheme="minorHAnsi" w:hAnsiTheme="minorHAnsi" w:cstheme="minorHAnsi"/>
                <w:b/>
                <w:bCs/>
                <w:sz w:val="20"/>
                <w:szCs w:val="20"/>
                <w:lang w:val="el-GR"/>
              </w:rPr>
              <w:t xml:space="preserve"> €</w:t>
            </w:r>
          </w:p>
        </w:tc>
      </w:tr>
      <w:tr w:rsidR="000E0169" w:rsidRPr="000E0169" w14:paraId="6604765F" w14:textId="77777777" w:rsidTr="00716D7D">
        <w:trPr>
          <w:trHeight w:val="255"/>
        </w:trPr>
        <w:tc>
          <w:tcPr>
            <w:tcW w:w="793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5DD949DE" w14:textId="77777777" w:rsidR="000E0169" w:rsidRPr="00CF3878" w:rsidRDefault="000E0169" w:rsidP="000E0169">
            <w:pPr>
              <w:ind w:right="32"/>
              <w:rPr>
                <w:rFonts w:asciiTheme="minorHAnsi" w:hAnsiTheme="minorHAnsi" w:cstheme="minorHAnsi"/>
                <w:sz w:val="20"/>
                <w:szCs w:val="20"/>
                <w:lang w:val="el-GR"/>
              </w:rPr>
            </w:pPr>
            <w:r w:rsidRPr="00CF3878">
              <w:rPr>
                <w:rFonts w:asciiTheme="minorHAnsi" w:hAnsiTheme="minorHAnsi" w:cstheme="minorHAnsi"/>
                <w:b/>
                <w:bCs/>
                <w:sz w:val="20"/>
                <w:szCs w:val="20"/>
                <w:lang w:val="el-GR"/>
              </w:rPr>
              <w:t>ΣΥΝΟΛΙΚΟ ΠΟΣΟ ΣΥΜΠΕΡΙΛΑΜΒΑΝΟΜΕΝΟΥ ΤΟΥ ΦΠΑ</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3AB6D" w14:textId="465E839A" w:rsidR="000E0169" w:rsidRPr="00CF3878" w:rsidRDefault="00CF3878" w:rsidP="000E0169">
            <w:pPr>
              <w:ind w:right="32"/>
              <w:jc w:val="right"/>
              <w:rPr>
                <w:rFonts w:asciiTheme="minorHAnsi" w:hAnsiTheme="minorHAnsi" w:cstheme="minorHAnsi"/>
                <w:b/>
                <w:bCs/>
                <w:sz w:val="20"/>
                <w:szCs w:val="20"/>
                <w:lang w:val="el-GR"/>
              </w:rPr>
            </w:pPr>
            <w:r>
              <w:rPr>
                <w:rFonts w:asciiTheme="minorHAnsi" w:hAnsiTheme="minorHAnsi" w:cstheme="minorHAnsi"/>
                <w:b/>
                <w:bCs/>
                <w:sz w:val="20"/>
                <w:szCs w:val="20"/>
                <w:lang w:val="el-GR"/>
              </w:rPr>
              <w:t>41.846,90</w:t>
            </w:r>
            <w:r w:rsidR="000E0169" w:rsidRPr="00CF3878">
              <w:rPr>
                <w:rFonts w:asciiTheme="minorHAnsi" w:hAnsiTheme="minorHAnsi" w:cstheme="minorHAnsi"/>
                <w:b/>
                <w:bCs/>
                <w:sz w:val="20"/>
                <w:szCs w:val="20"/>
                <w:lang w:val="el-GR"/>
              </w:rPr>
              <w:t xml:space="preserve"> €</w:t>
            </w:r>
          </w:p>
        </w:tc>
      </w:tr>
    </w:tbl>
    <w:p w14:paraId="543E0B6E" w14:textId="77777777" w:rsidR="000E0169" w:rsidRPr="000E0169" w:rsidRDefault="000E0169" w:rsidP="000E0169">
      <w:pPr>
        <w:ind w:right="32"/>
        <w:rPr>
          <w:sz w:val="20"/>
          <w:szCs w:val="20"/>
          <w:lang w:val="el-GR"/>
        </w:rPr>
      </w:pPr>
    </w:p>
    <w:p w14:paraId="6B494A88" w14:textId="77777777" w:rsidR="000E0169" w:rsidRPr="000E0169" w:rsidRDefault="000E0169" w:rsidP="000E0169">
      <w:pPr>
        <w:ind w:right="32" w:firstLine="360"/>
        <w:rPr>
          <w:sz w:val="20"/>
          <w:szCs w:val="20"/>
          <w:lang w:val="el-GR"/>
        </w:rPr>
      </w:pPr>
    </w:p>
    <w:p w14:paraId="75BD3FDC" w14:textId="77777777" w:rsidR="000E0169" w:rsidRPr="00E40921" w:rsidRDefault="000E0169" w:rsidP="000E0169">
      <w:pPr>
        <w:spacing w:after="60"/>
        <w:rPr>
          <w:color w:val="FF0000"/>
          <w:sz w:val="20"/>
          <w:szCs w:val="20"/>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559"/>
      </w:tblGrid>
      <w:tr w:rsidR="00E40921" w:rsidRPr="00E40921" w14:paraId="75FEFFC5" w14:textId="77777777" w:rsidTr="00716D7D">
        <w:trPr>
          <w:jc w:val="center"/>
        </w:trPr>
        <w:tc>
          <w:tcPr>
            <w:tcW w:w="6804" w:type="dxa"/>
            <w:gridSpan w:val="2"/>
            <w:shd w:val="clear" w:color="auto" w:fill="auto"/>
          </w:tcPr>
          <w:p w14:paraId="7847CFE2" w14:textId="77777777" w:rsidR="000E0169" w:rsidRPr="00E40921" w:rsidRDefault="000E0169" w:rsidP="000E0169">
            <w:pPr>
              <w:spacing w:after="60"/>
              <w:jc w:val="center"/>
              <w:rPr>
                <w:rFonts w:cs="Tahoma"/>
                <w:b/>
                <w:color w:val="FF0000"/>
                <w:sz w:val="20"/>
                <w:szCs w:val="20"/>
                <w:lang w:val="el-GR"/>
              </w:rPr>
            </w:pPr>
            <w:r w:rsidRPr="000417B3">
              <w:rPr>
                <w:rFonts w:cs="Tahoma"/>
                <w:b/>
                <w:color w:val="000000" w:themeColor="text1"/>
                <w:sz w:val="20"/>
                <w:szCs w:val="20"/>
                <w:lang w:val="el-GR"/>
              </w:rPr>
              <w:t>ΑΝΑΛΥΣΗ</w:t>
            </w:r>
          </w:p>
        </w:tc>
      </w:tr>
      <w:tr w:rsidR="000E0169" w:rsidRPr="000E0169" w14:paraId="3F7F7C70" w14:textId="77777777" w:rsidTr="00716D7D">
        <w:trPr>
          <w:jc w:val="center"/>
        </w:trPr>
        <w:tc>
          <w:tcPr>
            <w:tcW w:w="5245" w:type="dxa"/>
            <w:shd w:val="clear" w:color="auto" w:fill="auto"/>
          </w:tcPr>
          <w:p w14:paraId="52A70D58" w14:textId="77777777" w:rsidR="000E0169" w:rsidRPr="000E0169" w:rsidRDefault="000E0169" w:rsidP="000E0169">
            <w:pPr>
              <w:spacing w:after="60"/>
              <w:rPr>
                <w:rFonts w:cs="Tahoma"/>
                <w:sz w:val="20"/>
                <w:szCs w:val="20"/>
                <w:lang w:val="el-GR"/>
              </w:rPr>
            </w:pPr>
            <w:r w:rsidRPr="000E0169">
              <w:rPr>
                <w:rFonts w:cs="Tahoma"/>
                <w:sz w:val="20"/>
                <w:szCs w:val="20"/>
                <w:lang w:val="el-GR"/>
              </w:rPr>
              <w:t>ΓΕΝΙΚΟ ΕΚΤΙΜΩΜΕΝΟ ΠΟΣΟ ΧΩΡΙΣ ΦΠΑ (ΤΜΗΜΑ 1,2 &amp; 3)</w:t>
            </w:r>
          </w:p>
        </w:tc>
        <w:tc>
          <w:tcPr>
            <w:tcW w:w="1559" w:type="dxa"/>
            <w:shd w:val="clear" w:color="auto" w:fill="auto"/>
          </w:tcPr>
          <w:p w14:paraId="6DB7CEA5" w14:textId="677E87E5" w:rsidR="000E0169" w:rsidRPr="000E0169" w:rsidRDefault="000417B3" w:rsidP="000E0169">
            <w:pPr>
              <w:spacing w:after="60"/>
              <w:jc w:val="right"/>
              <w:rPr>
                <w:rFonts w:cs="Tahoma"/>
                <w:b/>
                <w:sz w:val="20"/>
                <w:szCs w:val="20"/>
                <w:lang w:val="el-GR"/>
              </w:rPr>
            </w:pPr>
            <w:r>
              <w:rPr>
                <w:rFonts w:cs="Tahoma"/>
                <w:b/>
                <w:sz w:val="20"/>
                <w:szCs w:val="20"/>
                <w:lang w:val="el-GR"/>
              </w:rPr>
              <w:t>189.191,90</w:t>
            </w:r>
            <w:r w:rsidR="000E0169" w:rsidRPr="000E0169">
              <w:rPr>
                <w:rFonts w:cs="Tahoma"/>
                <w:b/>
                <w:sz w:val="20"/>
                <w:szCs w:val="20"/>
                <w:lang w:val="el-GR"/>
              </w:rPr>
              <w:t>€</w:t>
            </w:r>
          </w:p>
        </w:tc>
      </w:tr>
      <w:tr w:rsidR="000E0169" w:rsidRPr="000E0169" w14:paraId="63608EFE" w14:textId="77777777" w:rsidTr="00716D7D">
        <w:trPr>
          <w:trHeight w:val="403"/>
          <w:jc w:val="center"/>
        </w:trPr>
        <w:tc>
          <w:tcPr>
            <w:tcW w:w="5245" w:type="dxa"/>
            <w:shd w:val="clear" w:color="auto" w:fill="auto"/>
          </w:tcPr>
          <w:p w14:paraId="18D5AF21" w14:textId="77777777" w:rsidR="000E0169" w:rsidRPr="000E0169" w:rsidRDefault="000E0169" w:rsidP="000E0169">
            <w:pPr>
              <w:spacing w:after="60"/>
              <w:rPr>
                <w:rFonts w:cs="Tahoma"/>
                <w:sz w:val="20"/>
                <w:szCs w:val="20"/>
                <w:lang w:val="el-GR"/>
              </w:rPr>
            </w:pPr>
            <w:r w:rsidRPr="000E0169">
              <w:rPr>
                <w:rFonts w:cs="Tahoma"/>
                <w:sz w:val="20"/>
                <w:szCs w:val="20"/>
                <w:lang w:val="el-GR"/>
              </w:rPr>
              <w:t xml:space="preserve"> ΦΠΑ 24%</w:t>
            </w:r>
          </w:p>
        </w:tc>
        <w:tc>
          <w:tcPr>
            <w:tcW w:w="1559" w:type="dxa"/>
            <w:shd w:val="clear" w:color="auto" w:fill="auto"/>
          </w:tcPr>
          <w:p w14:paraId="58AC41AE" w14:textId="7BDEB670" w:rsidR="000E0169" w:rsidRPr="000E0169" w:rsidRDefault="000417B3" w:rsidP="000E0169">
            <w:pPr>
              <w:spacing w:after="60"/>
              <w:jc w:val="right"/>
              <w:rPr>
                <w:rFonts w:cs="Tahoma"/>
                <w:b/>
                <w:sz w:val="20"/>
                <w:szCs w:val="20"/>
                <w:lang w:val="el-GR"/>
              </w:rPr>
            </w:pPr>
            <w:r>
              <w:rPr>
                <w:rFonts w:cs="Tahoma"/>
                <w:b/>
                <w:sz w:val="20"/>
                <w:szCs w:val="20"/>
                <w:lang w:val="el-GR"/>
              </w:rPr>
              <w:t>45.406,06</w:t>
            </w:r>
            <w:r w:rsidR="000E0169" w:rsidRPr="000E0169">
              <w:rPr>
                <w:rFonts w:cs="Tahoma"/>
                <w:b/>
                <w:sz w:val="20"/>
                <w:szCs w:val="20"/>
                <w:lang w:val="el-GR"/>
              </w:rPr>
              <w:t>€</w:t>
            </w:r>
          </w:p>
        </w:tc>
      </w:tr>
      <w:tr w:rsidR="000E0169" w:rsidRPr="000E0169" w14:paraId="714DC33C" w14:textId="77777777" w:rsidTr="00716D7D">
        <w:trPr>
          <w:trHeight w:val="403"/>
          <w:jc w:val="center"/>
        </w:trPr>
        <w:tc>
          <w:tcPr>
            <w:tcW w:w="5245" w:type="dxa"/>
            <w:shd w:val="clear" w:color="auto" w:fill="auto"/>
          </w:tcPr>
          <w:p w14:paraId="0A5A9DDD" w14:textId="77777777" w:rsidR="000E0169" w:rsidRPr="000E0169" w:rsidRDefault="000E0169" w:rsidP="000E0169">
            <w:pPr>
              <w:spacing w:after="60"/>
              <w:rPr>
                <w:rFonts w:cs="Tahoma"/>
                <w:sz w:val="20"/>
                <w:szCs w:val="20"/>
                <w:lang w:val="el-GR"/>
              </w:rPr>
            </w:pPr>
            <w:r w:rsidRPr="000E0169">
              <w:rPr>
                <w:rFonts w:cs="Tahoma"/>
                <w:sz w:val="20"/>
                <w:szCs w:val="20"/>
                <w:lang w:val="el-GR"/>
              </w:rPr>
              <w:t>ΓΕΝΙΚΟ ΕΚΤΙΜΩΜΕΝΟ ΠΟΣΟ ΜΕ ΦΠΑ (ΤΜΗΜΑ 1,2 &amp; 3)</w:t>
            </w:r>
          </w:p>
        </w:tc>
        <w:tc>
          <w:tcPr>
            <w:tcW w:w="1559" w:type="dxa"/>
            <w:shd w:val="clear" w:color="auto" w:fill="auto"/>
          </w:tcPr>
          <w:p w14:paraId="5166D6DD" w14:textId="22D1B6F9" w:rsidR="000E0169" w:rsidRPr="000E0169" w:rsidRDefault="000417B3" w:rsidP="000E0169">
            <w:pPr>
              <w:spacing w:after="60"/>
              <w:jc w:val="right"/>
              <w:rPr>
                <w:rFonts w:cs="Tahoma"/>
                <w:b/>
                <w:color w:val="000000"/>
                <w:sz w:val="20"/>
                <w:szCs w:val="20"/>
                <w:lang w:val="el-GR"/>
              </w:rPr>
            </w:pPr>
            <w:r>
              <w:rPr>
                <w:rFonts w:cs="Tahoma"/>
                <w:b/>
                <w:color w:val="000000"/>
                <w:sz w:val="20"/>
                <w:szCs w:val="20"/>
                <w:lang w:val="el-GR"/>
              </w:rPr>
              <w:t>234.597,96</w:t>
            </w:r>
            <w:r w:rsidR="000E0169" w:rsidRPr="000E0169">
              <w:rPr>
                <w:rFonts w:cs="Tahoma"/>
                <w:b/>
                <w:color w:val="000000"/>
                <w:sz w:val="20"/>
                <w:szCs w:val="20"/>
                <w:lang w:val="el-GR"/>
              </w:rPr>
              <w:t>€</w:t>
            </w:r>
          </w:p>
        </w:tc>
      </w:tr>
      <w:tr w:rsidR="000E0169" w:rsidRPr="000E0169" w14:paraId="20887D95" w14:textId="77777777" w:rsidTr="00716D7D">
        <w:trPr>
          <w:jc w:val="center"/>
        </w:trPr>
        <w:tc>
          <w:tcPr>
            <w:tcW w:w="5245" w:type="dxa"/>
            <w:shd w:val="clear" w:color="auto" w:fill="auto"/>
          </w:tcPr>
          <w:p w14:paraId="4F47C4AA" w14:textId="77777777" w:rsidR="000E0169" w:rsidRPr="000E0169" w:rsidRDefault="000E0169" w:rsidP="000E0169">
            <w:pPr>
              <w:tabs>
                <w:tab w:val="left" w:pos="3090"/>
              </w:tabs>
              <w:spacing w:after="60"/>
              <w:jc w:val="left"/>
              <w:rPr>
                <w:rFonts w:cs="Tahoma"/>
                <w:sz w:val="20"/>
                <w:szCs w:val="20"/>
                <w:lang w:val="el-GR"/>
              </w:rPr>
            </w:pPr>
            <w:r w:rsidRPr="000E0169">
              <w:rPr>
                <w:rFonts w:cs="Tahoma"/>
                <w:sz w:val="20"/>
                <w:szCs w:val="20"/>
                <w:lang w:val="el-GR"/>
              </w:rPr>
              <w:t>ΔΙΚΑΙΩΜΑΤΑ ΠΡΟΑΙΡΕΣΗΣ (ΤΜΗΜΑ 1,2 &amp; 3)</w:t>
            </w:r>
          </w:p>
        </w:tc>
        <w:tc>
          <w:tcPr>
            <w:tcW w:w="1559" w:type="dxa"/>
            <w:shd w:val="clear" w:color="auto" w:fill="auto"/>
          </w:tcPr>
          <w:p w14:paraId="0F508EF1" w14:textId="77777777" w:rsidR="000E0169" w:rsidRPr="000E0169" w:rsidRDefault="000E0169" w:rsidP="000E0169">
            <w:pPr>
              <w:spacing w:after="60"/>
              <w:jc w:val="right"/>
              <w:rPr>
                <w:rFonts w:cs="Tahoma"/>
                <w:b/>
                <w:color w:val="000000"/>
                <w:sz w:val="20"/>
                <w:szCs w:val="20"/>
                <w:lang w:val="el-GR"/>
              </w:rPr>
            </w:pPr>
            <w:r w:rsidRPr="000E0169">
              <w:rPr>
                <w:rFonts w:cs="Tahoma"/>
                <w:b/>
                <w:color w:val="000000"/>
                <w:sz w:val="20"/>
                <w:szCs w:val="20"/>
                <w:lang w:val="el-GR"/>
              </w:rPr>
              <w:t>30.000,00</w:t>
            </w:r>
            <w:r w:rsidRPr="000E0169">
              <w:rPr>
                <w:rFonts w:cs="Tahoma"/>
                <w:b/>
                <w:color w:val="000000"/>
                <w:sz w:val="20"/>
                <w:szCs w:val="20"/>
              </w:rPr>
              <w:t>€</w:t>
            </w:r>
          </w:p>
        </w:tc>
      </w:tr>
      <w:tr w:rsidR="000E0169" w:rsidRPr="000E0169" w14:paraId="28D403C5" w14:textId="77777777" w:rsidTr="00716D7D">
        <w:trPr>
          <w:jc w:val="center"/>
        </w:trPr>
        <w:tc>
          <w:tcPr>
            <w:tcW w:w="5245" w:type="dxa"/>
            <w:shd w:val="clear" w:color="auto" w:fill="auto"/>
          </w:tcPr>
          <w:p w14:paraId="2F46824A" w14:textId="77777777" w:rsidR="000E0169" w:rsidRPr="000E0169" w:rsidRDefault="000E0169" w:rsidP="000E0169">
            <w:pPr>
              <w:tabs>
                <w:tab w:val="left" w:pos="3090"/>
              </w:tabs>
              <w:spacing w:after="60"/>
              <w:jc w:val="left"/>
              <w:rPr>
                <w:rFonts w:cs="Tahoma"/>
                <w:sz w:val="20"/>
                <w:szCs w:val="20"/>
                <w:lang w:val="el-GR"/>
              </w:rPr>
            </w:pPr>
            <w:r w:rsidRPr="000E0169">
              <w:rPr>
                <w:rFonts w:cs="Tahoma"/>
                <w:sz w:val="20"/>
                <w:szCs w:val="20"/>
                <w:lang w:val="el-GR"/>
              </w:rPr>
              <w:t>ΣΥΝΟΛΙΚΟΣ ΕΚΤΙΜΩΜΕΝΟΣ ΠΡΟΥΠΟΛΟΓΙΣΜΟΣ  ΤΜΗΜΑΤΩΝ 1,2 &amp; 3 ΣΥΜΠΕΡΙΛΑΜΒΑΝΟΜΕΝΩΝ ΚΑΙ ΤΩΝ ΔΙΚΑΙΩΜΑΤΩΝ ΠΡΟΑΙΡΕΣΗΣ</w:t>
            </w:r>
          </w:p>
        </w:tc>
        <w:tc>
          <w:tcPr>
            <w:tcW w:w="1559" w:type="dxa"/>
            <w:shd w:val="clear" w:color="auto" w:fill="auto"/>
          </w:tcPr>
          <w:p w14:paraId="3F011D76" w14:textId="20FDF239" w:rsidR="000E0169" w:rsidRPr="000E0169" w:rsidRDefault="0002551C" w:rsidP="000E0169">
            <w:pPr>
              <w:spacing w:after="60"/>
              <w:jc w:val="right"/>
              <w:rPr>
                <w:rFonts w:cs="Tahoma"/>
                <w:b/>
                <w:color w:val="000000"/>
                <w:sz w:val="20"/>
                <w:szCs w:val="20"/>
                <w:lang w:val="el-GR"/>
              </w:rPr>
            </w:pPr>
            <w:r>
              <w:rPr>
                <w:rFonts w:cs="Tahoma"/>
                <w:b/>
                <w:color w:val="000000"/>
                <w:sz w:val="20"/>
                <w:szCs w:val="20"/>
                <w:lang w:val="el-GR"/>
              </w:rPr>
              <w:t>264.597,96</w:t>
            </w:r>
            <w:r w:rsidR="000E0169" w:rsidRPr="000E0169">
              <w:rPr>
                <w:rFonts w:cs="Tahoma"/>
                <w:b/>
                <w:color w:val="000000"/>
                <w:sz w:val="20"/>
                <w:szCs w:val="20"/>
                <w:lang w:val="el-GR"/>
              </w:rPr>
              <w:t>€</w:t>
            </w:r>
          </w:p>
        </w:tc>
      </w:tr>
    </w:tbl>
    <w:p w14:paraId="68A1767A" w14:textId="77777777" w:rsidR="000E0169" w:rsidRPr="000E0169" w:rsidRDefault="000E0169" w:rsidP="000E0169">
      <w:pPr>
        <w:ind w:right="32"/>
        <w:rPr>
          <w:szCs w:val="22"/>
          <w:lang w:val="el-GR"/>
        </w:rPr>
      </w:pPr>
    </w:p>
    <w:p w14:paraId="154B2554" w14:textId="77777777" w:rsidR="000E0169" w:rsidRPr="000E0169" w:rsidRDefault="000E0169" w:rsidP="000E0169">
      <w:pPr>
        <w:autoSpaceDE w:val="0"/>
        <w:autoSpaceDN w:val="0"/>
        <w:adjustRightInd w:val="0"/>
        <w:ind w:firstLine="360"/>
        <w:rPr>
          <w:rFonts w:cs="Tahoma"/>
          <w:szCs w:val="22"/>
          <w:lang w:val="el-GR"/>
        </w:rPr>
      </w:pPr>
      <w:r w:rsidRPr="000E0169">
        <w:rPr>
          <w:rFonts w:cs="Tahoma"/>
          <w:szCs w:val="22"/>
          <w:lang w:val="el-GR"/>
        </w:rPr>
        <w:t xml:space="preserve">Οι αναφερόμενες ποσότητες στα προσφερόμενα είδη των τμημάτων 1,2 &amp; 3 δεν είναι δεσμευτικές για την Υπηρεσία μας, μπορούν να αυξομειωθούν κατά τη διάρκεια ισχύος της σχετικής σύμβασης ανάλογα με τις ανάγκες των Υπηρεσιών χωρίς αύξηση του συμβατικού ποσού του κάθε τμήματος. Για το λόγο αυτό σε περίπτωση που οι ανάγκες δεν επιβάλλουν την προμήθεια των ολόκληρων  </w:t>
      </w:r>
      <w:proofErr w:type="spellStart"/>
      <w:r w:rsidRPr="000E0169">
        <w:rPr>
          <w:rFonts w:cs="Tahoma"/>
          <w:szCs w:val="22"/>
          <w:lang w:val="el-GR"/>
        </w:rPr>
        <w:t>προκηρυσσόμενων</w:t>
      </w:r>
      <w:proofErr w:type="spellEnd"/>
      <w:r w:rsidRPr="000E0169">
        <w:rPr>
          <w:rFonts w:cs="Tahoma"/>
          <w:szCs w:val="22"/>
          <w:lang w:val="el-GR"/>
        </w:rPr>
        <w:t xml:space="preserve"> ποσοτήτων ο ανάδοχος δεν δικαιούται να αξιώσει αποζημίωση. </w:t>
      </w:r>
    </w:p>
    <w:p w14:paraId="7EE3B66B" w14:textId="77777777" w:rsidR="000E0169" w:rsidRPr="000E0169" w:rsidRDefault="000E0169" w:rsidP="000E0169">
      <w:pPr>
        <w:ind w:right="32" w:firstLine="360"/>
        <w:rPr>
          <w:rFonts w:cs="Tahoma"/>
          <w:szCs w:val="22"/>
          <w:lang w:val="el-GR"/>
        </w:rPr>
      </w:pPr>
      <w:r w:rsidRPr="000E0169">
        <w:rPr>
          <w:rFonts w:cs="Tahoma"/>
          <w:szCs w:val="22"/>
          <w:lang w:val="el-GR"/>
        </w:rPr>
        <w:t xml:space="preserve">Η παράδοση του ειδών θα γίνεται </w:t>
      </w:r>
      <w:r w:rsidRPr="000E0169">
        <w:rPr>
          <w:rFonts w:cs="Tahoma"/>
          <w:b/>
          <w:szCs w:val="22"/>
          <w:lang w:val="el-GR"/>
        </w:rPr>
        <w:t xml:space="preserve">τμηματικά </w:t>
      </w:r>
      <w:r w:rsidRPr="000E0169">
        <w:rPr>
          <w:rFonts w:cs="Tahoma"/>
          <w:szCs w:val="22"/>
          <w:lang w:val="el-GR"/>
        </w:rPr>
        <w:t xml:space="preserve">μέχρι την ημερομηνία λήξης της Σύμβασης </w:t>
      </w:r>
      <w:bookmarkStart w:id="90" w:name="_Hlk92889120"/>
      <w:r w:rsidRPr="000E0169">
        <w:rPr>
          <w:rFonts w:cs="Tahoma"/>
          <w:szCs w:val="22"/>
          <w:lang w:val="el-GR"/>
        </w:rPr>
        <w:t>στα κτίρια των Υπηρεσιών της Περιφέρειας Κρήτης (στο Νομό Ηρακλείου) και των Υπηρεσιών της Π.Ε. Ηρακλείου ανάλογα με τις ανάγκες των Υπηρεσιών και το αργότερο σε τρεις (3) ημέρες από τη λήψη κάθε σχετικής παραγγελίας</w:t>
      </w:r>
      <w:bookmarkEnd w:id="90"/>
      <w:r w:rsidRPr="000E0169">
        <w:rPr>
          <w:rFonts w:cs="Tahoma"/>
          <w:szCs w:val="22"/>
          <w:lang w:val="el-GR"/>
        </w:rPr>
        <w:t>.</w:t>
      </w:r>
    </w:p>
    <w:p w14:paraId="3FE290CD" w14:textId="77777777" w:rsidR="003929DA" w:rsidRDefault="003929DA" w:rsidP="00C513BF">
      <w:pPr>
        <w:rPr>
          <w:lang w:val="el-GR"/>
        </w:rPr>
      </w:pPr>
    </w:p>
    <w:p w14:paraId="2616B637" w14:textId="77777777" w:rsidR="000E0169" w:rsidRDefault="000E0169" w:rsidP="00C513BF">
      <w:pPr>
        <w:rPr>
          <w:lang w:val="el-GR"/>
        </w:rPr>
      </w:pPr>
    </w:p>
    <w:p w14:paraId="05567A4C" w14:textId="77777777" w:rsidR="000E0169" w:rsidRDefault="000E0169" w:rsidP="00C513BF">
      <w:pPr>
        <w:rPr>
          <w:lang w:val="el-GR"/>
        </w:rPr>
      </w:pPr>
    </w:p>
    <w:p w14:paraId="280158AA" w14:textId="77777777" w:rsidR="000E0169" w:rsidRDefault="000E0169" w:rsidP="00C513BF">
      <w:pPr>
        <w:rPr>
          <w:lang w:val="el-GR"/>
        </w:rPr>
      </w:pPr>
    </w:p>
    <w:p w14:paraId="2BA897CE" w14:textId="77777777" w:rsidR="000E0169" w:rsidRDefault="000E0169" w:rsidP="00C513BF">
      <w:pPr>
        <w:rPr>
          <w:lang w:val="el-GR"/>
        </w:rPr>
      </w:pPr>
    </w:p>
    <w:p w14:paraId="5CED7FA4" w14:textId="77777777" w:rsidR="000E0169" w:rsidRDefault="000E0169" w:rsidP="00C513BF">
      <w:pPr>
        <w:rPr>
          <w:lang w:val="el-GR"/>
        </w:rPr>
      </w:pPr>
    </w:p>
    <w:p w14:paraId="2380ED11" w14:textId="77777777" w:rsidR="000E0169" w:rsidRDefault="000E0169" w:rsidP="00C513BF">
      <w:pPr>
        <w:rPr>
          <w:lang w:val="el-GR"/>
        </w:rPr>
      </w:pPr>
    </w:p>
    <w:p w14:paraId="3A068B9C" w14:textId="77777777" w:rsidR="000E0169" w:rsidRDefault="000E0169" w:rsidP="00C513BF">
      <w:pPr>
        <w:rPr>
          <w:lang w:val="el-GR"/>
        </w:rPr>
      </w:pPr>
    </w:p>
    <w:p w14:paraId="70F9D478" w14:textId="77777777" w:rsidR="000E0169" w:rsidRDefault="000E0169" w:rsidP="00C513BF">
      <w:pPr>
        <w:rPr>
          <w:lang w:val="el-GR"/>
        </w:rPr>
      </w:pPr>
    </w:p>
    <w:p w14:paraId="523358B0" w14:textId="77777777" w:rsidR="00E40921" w:rsidRDefault="00E40921" w:rsidP="00C513BF">
      <w:pPr>
        <w:rPr>
          <w:lang w:val="el-GR"/>
        </w:rPr>
        <w:sectPr w:rsidR="00E40921" w:rsidSect="00E40921">
          <w:pgSz w:w="11906" w:h="16838"/>
          <w:pgMar w:top="1134" w:right="1134" w:bottom="1134" w:left="1134" w:header="720" w:footer="709" w:gutter="0"/>
          <w:cols w:space="720"/>
          <w:docGrid w:linePitch="600" w:charSpace="36864"/>
        </w:sectPr>
      </w:pPr>
    </w:p>
    <w:p w14:paraId="778DB376" w14:textId="77777777" w:rsidR="000E0169" w:rsidRDefault="000E0169" w:rsidP="00C513BF">
      <w:pPr>
        <w:rPr>
          <w:lang w:val="el-GR"/>
        </w:rPr>
      </w:pPr>
    </w:p>
    <w:p w14:paraId="71D9DB58" w14:textId="5BB16864" w:rsidR="003929DA" w:rsidRDefault="003929DA">
      <w:pPr>
        <w:pStyle w:val="2"/>
        <w:tabs>
          <w:tab w:val="clear" w:pos="567"/>
          <w:tab w:val="left" w:pos="0"/>
        </w:tabs>
        <w:spacing w:before="57" w:after="57"/>
        <w:ind w:left="0" w:firstLine="0"/>
        <w:rPr>
          <w:rFonts w:eastAsia="SimSun"/>
          <w:i/>
          <w:iCs/>
          <w:color w:val="5B9BD5"/>
          <w:lang w:val="el-GR"/>
        </w:rPr>
      </w:pPr>
      <w:bookmarkStart w:id="91" w:name="_Toc151638123"/>
      <w:bookmarkStart w:id="92" w:name="_Hlk151554189"/>
      <w:r>
        <w:rPr>
          <w:lang w:val="el-GR"/>
        </w:rPr>
        <w:t>ΠΑΡΑΡΤΗΜΑ ΙΙ –  Ειδική Συγγραφή Υποχρεώσεων</w:t>
      </w:r>
      <w:bookmarkEnd w:id="91"/>
      <w:r>
        <w:rPr>
          <w:lang w:val="el-GR"/>
        </w:rPr>
        <w:t xml:space="preserve"> </w:t>
      </w:r>
    </w:p>
    <w:p w14:paraId="300CE487" w14:textId="77777777" w:rsidR="000E0169" w:rsidRPr="00392325" w:rsidRDefault="000E0169" w:rsidP="000E0169">
      <w:pPr>
        <w:suppressAutoHyphens w:val="0"/>
        <w:spacing w:after="0"/>
        <w:ind w:right="-143"/>
        <w:rPr>
          <w:b/>
          <w:bCs/>
          <w:sz w:val="24"/>
          <w:u w:val="single"/>
          <w:lang w:val="el-GR"/>
        </w:rPr>
      </w:pPr>
    </w:p>
    <w:tbl>
      <w:tblPr>
        <w:tblW w:w="15429" w:type="dxa"/>
        <w:tblInd w:w="-176" w:type="dxa"/>
        <w:tblLook w:val="0000" w:firstRow="0" w:lastRow="0" w:firstColumn="0" w:lastColumn="0" w:noHBand="0" w:noVBand="0"/>
      </w:tblPr>
      <w:tblGrid>
        <w:gridCol w:w="713"/>
        <w:gridCol w:w="3179"/>
        <w:gridCol w:w="2155"/>
        <w:gridCol w:w="1712"/>
        <w:gridCol w:w="1222"/>
        <w:gridCol w:w="2464"/>
        <w:gridCol w:w="4077"/>
      </w:tblGrid>
      <w:tr w:rsidR="000E0169" w:rsidRPr="00E63F1C" w14:paraId="39928F4B" w14:textId="77777777" w:rsidTr="00716D7D">
        <w:trPr>
          <w:trHeight w:val="270"/>
        </w:trPr>
        <w:tc>
          <w:tcPr>
            <w:tcW w:w="15429" w:type="dxa"/>
            <w:gridSpan w:val="7"/>
            <w:tcBorders>
              <w:top w:val="single" w:sz="8" w:space="0" w:color="auto"/>
              <w:left w:val="single" w:sz="8" w:space="0" w:color="auto"/>
              <w:bottom w:val="single" w:sz="8" w:space="0" w:color="auto"/>
              <w:right w:val="single" w:sz="8" w:space="0" w:color="auto"/>
            </w:tcBorders>
            <w:shd w:val="clear" w:color="auto" w:fill="auto"/>
            <w:noWrap/>
            <w:vAlign w:val="bottom"/>
          </w:tcPr>
          <w:p w14:paraId="79A7E895"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xml:space="preserve">ΠΙΝΑΚΑΣ Α’ </w:t>
            </w:r>
            <w:r>
              <w:rPr>
                <w:b/>
                <w:bCs/>
                <w:szCs w:val="22"/>
                <w:lang w:val="el-GR"/>
              </w:rPr>
              <w:t>–</w:t>
            </w:r>
            <w:r w:rsidRPr="00392325">
              <w:rPr>
                <w:b/>
                <w:bCs/>
                <w:szCs w:val="22"/>
                <w:lang w:val="el-GR"/>
              </w:rPr>
              <w:t xml:space="preserve"> </w:t>
            </w:r>
            <w:r>
              <w:rPr>
                <w:b/>
                <w:bCs/>
                <w:szCs w:val="22"/>
                <w:lang w:val="el-GR"/>
              </w:rPr>
              <w:t>ΤΜΗΜΑ</w:t>
            </w:r>
            <w:r w:rsidRPr="00392325">
              <w:rPr>
                <w:b/>
                <w:bCs/>
                <w:szCs w:val="22"/>
                <w:lang w:val="el-GR"/>
              </w:rPr>
              <w:t xml:space="preserve"> </w:t>
            </w:r>
            <w:r>
              <w:rPr>
                <w:b/>
                <w:bCs/>
                <w:szCs w:val="22"/>
                <w:lang w:val="el-GR"/>
              </w:rPr>
              <w:t>1</w:t>
            </w:r>
            <w:r w:rsidRPr="00392325">
              <w:rPr>
                <w:b/>
                <w:bCs/>
                <w:szCs w:val="22"/>
                <w:lang w:val="el-GR"/>
              </w:rPr>
              <w:t xml:space="preserve"> (ΧΑΡΤΙ ΦΩΤΟΑΝΤΙΓΡΑΦΙΚΟ, ΜΗΧΑΝΟΓΡΑΦΙΚΟ ΚΑΙ ΓΙΑ ΠΛΟΤΕΡ)</w:t>
            </w:r>
          </w:p>
        </w:tc>
      </w:tr>
      <w:tr w:rsidR="000E0169" w:rsidRPr="00392325" w14:paraId="7E9E0493" w14:textId="77777777" w:rsidTr="00716D7D">
        <w:trPr>
          <w:trHeight w:val="660"/>
        </w:trPr>
        <w:tc>
          <w:tcPr>
            <w:tcW w:w="620" w:type="dxa"/>
            <w:tcBorders>
              <w:top w:val="nil"/>
              <w:left w:val="single" w:sz="8" w:space="0" w:color="auto"/>
              <w:bottom w:val="single" w:sz="8" w:space="0" w:color="auto"/>
              <w:right w:val="single" w:sz="8" w:space="0" w:color="auto"/>
            </w:tcBorders>
            <w:shd w:val="clear" w:color="auto" w:fill="auto"/>
            <w:noWrap/>
            <w:vAlign w:val="center"/>
          </w:tcPr>
          <w:p w14:paraId="46901121"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α/α</w:t>
            </w:r>
          </w:p>
        </w:tc>
        <w:tc>
          <w:tcPr>
            <w:tcW w:w="5334" w:type="dxa"/>
            <w:gridSpan w:val="2"/>
            <w:tcBorders>
              <w:top w:val="nil"/>
              <w:left w:val="nil"/>
              <w:bottom w:val="single" w:sz="8" w:space="0" w:color="auto"/>
              <w:right w:val="single" w:sz="8" w:space="0" w:color="auto"/>
            </w:tcBorders>
            <w:shd w:val="clear" w:color="auto" w:fill="auto"/>
            <w:noWrap/>
            <w:vAlign w:val="center"/>
          </w:tcPr>
          <w:p w14:paraId="1FEDF382"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ΟΝΟΜΑΣΙΑ ΕΙΔΟΥΣ</w:t>
            </w:r>
          </w:p>
        </w:tc>
        <w:tc>
          <w:tcPr>
            <w:tcW w:w="1712" w:type="dxa"/>
            <w:tcBorders>
              <w:top w:val="nil"/>
              <w:left w:val="nil"/>
              <w:bottom w:val="single" w:sz="8" w:space="0" w:color="auto"/>
              <w:right w:val="single" w:sz="8" w:space="0" w:color="auto"/>
            </w:tcBorders>
            <w:shd w:val="clear" w:color="auto" w:fill="auto"/>
            <w:noWrap/>
            <w:vAlign w:val="bottom"/>
          </w:tcPr>
          <w:p w14:paraId="06A397E0"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ΤΥΠΟΣ</w:t>
            </w:r>
          </w:p>
        </w:tc>
        <w:tc>
          <w:tcPr>
            <w:tcW w:w="3686" w:type="dxa"/>
            <w:gridSpan w:val="2"/>
            <w:tcBorders>
              <w:top w:val="nil"/>
              <w:left w:val="nil"/>
              <w:bottom w:val="single" w:sz="8" w:space="0" w:color="auto"/>
              <w:right w:val="single" w:sz="8" w:space="0" w:color="auto"/>
            </w:tcBorders>
            <w:shd w:val="clear" w:color="auto" w:fill="auto"/>
            <w:noWrap/>
            <w:vAlign w:val="bottom"/>
          </w:tcPr>
          <w:p w14:paraId="4D061117"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Εργοστάσιο Κατασκευής</w:t>
            </w:r>
          </w:p>
        </w:tc>
        <w:tc>
          <w:tcPr>
            <w:tcW w:w="4077" w:type="dxa"/>
            <w:tcBorders>
              <w:top w:val="nil"/>
              <w:left w:val="nil"/>
              <w:bottom w:val="single" w:sz="8" w:space="0" w:color="auto"/>
              <w:right w:val="single" w:sz="8" w:space="0" w:color="auto"/>
            </w:tcBorders>
            <w:shd w:val="clear" w:color="auto" w:fill="auto"/>
            <w:noWrap/>
            <w:vAlign w:val="bottom"/>
          </w:tcPr>
          <w:p w14:paraId="7CCA7957"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Χώρα Εγκατάστασης</w:t>
            </w:r>
          </w:p>
        </w:tc>
      </w:tr>
      <w:tr w:rsidR="000E0169" w:rsidRPr="00E63F1C" w14:paraId="49B59D98" w14:textId="77777777" w:rsidTr="00716D7D">
        <w:trPr>
          <w:trHeight w:val="39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0F2272EB"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1</w:t>
            </w:r>
          </w:p>
        </w:tc>
        <w:tc>
          <w:tcPr>
            <w:tcW w:w="5334" w:type="dxa"/>
            <w:gridSpan w:val="2"/>
            <w:tcBorders>
              <w:top w:val="nil"/>
              <w:left w:val="nil"/>
              <w:bottom w:val="single" w:sz="4" w:space="0" w:color="auto"/>
              <w:right w:val="single" w:sz="4" w:space="0" w:color="auto"/>
            </w:tcBorders>
            <w:shd w:val="clear" w:color="auto" w:fill="auto"/>
            <w:noWrap/>
          </w:tcPr>
          <w:p w14:paraId="379F4A0F" w14:textId="77777777" w:rsidR="000E0169" w:rsidRPr="00392325" w:rsidRDefault="000E0169" w:rsidP="00716D7D">
            <w:pPr>
              <w:suppressAutoHyphens w:val="0"/>
              <w:spacing w:after="0"/>
              <w:ind w:left="142" w:right="-143"/>
              <w:jc w:val="center"/>
              <w:rPr>
                <w:szCs w:val="22"/>
                <w:lang w:val="el-GR"/>
              </w:rPr>
            </w:pPr>
            <w:r w:rsidRPr="00E16DC0">
              <w:rPr>
                <w:lang w:val="el-GR"/>
              </w:rPr>
              <w:t xml:space="preserve">Φωτοαντιγραφικό χαρτί </w:t>
            </w:r>
            <w:r w:rsidRPr="00E72B24">
              <w:t>A</w:t>
            </w:r>
            <w:r w:rsidRPr="00E16DC0">
              <w:rPr>
                <w:lang w:val="el-GR"/>
              </w:rPr>
              <w:t>3 (Δεσμίδα 500φ.)</w:t>
            </w:r>
          </w:p>
        </w:tc>
        <w:tc>
          <w:tcPr>
            <w:tcW w:w="1712" w:type="dxa"/>
            <w:tcBorders>
              <w:top w:val="nil"/>
              <w:left w:val="nil"/>
              <w:bottom w:val="single" w:sz="4" w:space="0" w:color="auto"/>
              <w:right w:val="single" w:sz="4" w:space="0" w:color="auto"/>
            </w:tcBorders>
            <w:shd w:val="clear" w:color="auto" w:fill="auto"/>
            <w:noWrap/>
            <w:vAlign w:val="bottom"/>
          </w:tcPr>
          <w:p w14:paraId="74E8ED20" w14:textId="77777777" w:rsidR="000E0169" w:rsidRPr="00392325" w:rsidRDefault="000E0169" w:rsidP="00716D7D">
            <w:pPr>
              <w:suppressAutoHyphens w:val="0"/>
              <w:spacing w:after="0"/>
              <w:ind w:left="142" w:right="-143"/>
              <w:rPr>
                <w:szCs w:val="22"/>
                <w:lang w:val="el-GR"/>
              </w:rPr>
            </w:pPr>
            <w:r w:rsidRPr="00392325">
              <w:rPr>
                <w:szCs w:val="22"/>
                <w:lang w:val="el-GR"/>
              </w:rPr>
              <w:t> </w:t>
            </w:r>
          </w:p>
        </w:tc>
        <w:tc>
          <w:tcPr>
            <w:tcW w:w="3686" w:type="dxa"/>
            <w:gridSpan w:val="2"/>
            <w:tcBorders>
              <w:top w:val="nil"/>
              <w:left w:val="nil"/>
              <w:bottom w:val="single" w:sz="4" w:space="0" w:color="auto"/>
              <w:right w:val="single" w:sz="4" w:space="0" w:color="auto"/>
            </w:tcBorders>
            <w:shd w:val="clear" w:color="auto" w:fill="auto"/>
            <w:noWrap/>
            <w:vAlign w:val="bottom"/>
          </w:tcPr>
          <w:p w14:paraId="26DDD000"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c>
          <w:tcPr>
            <w:tcW w:w="4077" w:type="dxa"/>
            <w:tcBorders>
              <w:top w:val="nil"/>
              <w:left w:val="nil"/>
              <w:bottom w:val="single" w:sz="4" w:space="0" w:color="auto"/>
              <w:right w:val="single" w:sz="4" w:space="0" w:color="auto"/>
            </w:tcBorders>
            <w:shd w:val="clear" w:color="auto" w:fill="auto"/>
            <w:noWrap/>
            <w:vAlign w:val="bottom"/>
          </w:tcPr>
          <w:p w14:paraId="26814EB8"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r>
      <w:tr w:rsidR="000E0169" w:rsidRPr="00E63F1C" w14:paraId="288CAEE2" w14:textId="77777777" w:rsidTr="00716D7D">
        <w:trPr>
          <w:trHeight w:val="39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576BA543"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2</w:t>
            </w:r>
          </w:p>
        </w:tc>
        <w:tc>
          <w:tcPr>
            <w:tcW w:w="5334" w:type="dxa"/>
            <w:gridSpan w:val="2"/>
            <w:tcBorders>
              <w:top w:val="nil"/>
              <w:left w:val="nil"/>
              <w:bottom w:val="single" w:sz="4" w:space="0" w:color="auto"/>
              <w:right w:val="single" w:sz="4" w:space="0" w:color="auto"/>
            </w:tcBorders>
            <w:shd w:val="clear" w:color="auto" w:fill="auto"/>
            <w:noWrap/>
          </w:tcPr>
          <w:p w14:paraId="57AFDB66" w14:textId="77777777" w:rsidR="000E0169" w:rsidRPr="00392325" w:rsidRDefault="000E0169" w:rsidP="00716D7D">
            <w:pPr>
              <w:suppressAutoHyphens w:val="0"/>
              <w:spacing w:after="0"/>
              <w:ind w:left="142" w:right="-143"/>
              <w:jc w:val="center"/>
              <w:rPr>
                <w:szCs w:val="22"/>
                <w:lang w:val="el-GR"/>
              </w:rPr>
            </w:pPr>
            <w:r w:rsidRPr="00E16DC0">
              <w:rPr>
                <w:lang w:val="el-GR"/>
              </w:rPr>
              <w:t>Φωτοαντιγραφικό χαρτί Α4 (λευκό)(Δεσμίδα 500φ.)</w:t>
            </w:r>
          </w:p>
        </w:tc>
        <w:tc>
          <w:tcPr>
            <w:tcW w:w="1712" w:type="dxa"/>
            <w:tcBorders>
              <w:top w:val="nil"/>
              <w:left w:val="nil"/>
              <w:bottom w:val="single" w:sz="4" w:space="0" w:color="auto"/>
              <w:right w:val="single" w:sz="4" w:space="0" w:color="auto"/>
            </w:tcBorders>
            <w:shd w:val="clear" w:color="auto" w:fill="auto"/>
            <w:noWrap/>
            <w:vAlign w:val="bottom"/>
          </w:tcPr>
          <w:p w14:paraId="1080ACA7" w14:textId="77777777" w:rsidR="000E0169" w:rsidRPr="00392325" w:rsidRDefault="000E0169" w:rsidP="00716D7D">
            <w:pPr>
              <w:tabs>
                <w:tab w:val="left" w:pos="517"/>
              </w:tabs>
              <w:suppressAutoHyphens w:val="0"/>
              <w:spacing w:after="0"/>
              <w:ind w:left="376" w:right="-143"/>
              <w:rPr>
                <w:szCs w:val="22"/>
                <w:lang w:val="el-GR"/>
              </w:rPr>
            </w:pPr>
            <w:r w:rsidRPr="00392325">
              <w:rPr>
                <w:szCs w:val="22"/>
                <w:lang w:val="el-GR"/>
              </w:rPr>
              <w:t> </w:t>
            </w:r>
          </w:p>
        </w:tc>
        <w:tc>
          <w:tcPr>
            <w:tcW w:w="3686" w:type="dxa"/>
            <w:gridSpan w:val="2"/>
            <w:tcBorders>
              <w:top w:val="nil"/>
              <w:left w:val="nil"/>
              <w:bottom w:val="single" w:sz="4" w:space="0" w:color="auto"/>
              <w:right w:val="single" w:sz="4" w:space="0" w:color="auto"/>
            </w:tcBorders>
            <w:shd w:val="clear" w:color="auto" w:fill="auto"/>
            <w:noWrap/>
            <w:vAlign w:val="bottom"/>
          </w:tcPr>
          <w:p w14:paraId="336C38EB"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c>
          <w:tcPr>
            <w:tcW w:w="4077" w:type="dxa"/>
            <w:tcBorders>
              <w:top w:val="nil"/>
              <w:left w:val="nil"/>
              <w:bottom w:val="single" w:sz="4" w:space="0" w:color="auto"/>
              <w:right w:val="single" w:sz="4" w:space="0" w:color="auto"/>
            </w:tcBorders>
            <w:shd w:val="clear" w:color="auto" w:fill="auto"/>
            <w:noWrap/>
            <w:vAlign w:val="bottom"/>
          </w:tcPr>
          <w:p w14:paraId="59D05654"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r>
      <w:tr w:rsidR="000E0169" w:rsidRPr="00E63F1C" w14:paraId="66124036" w14:textId="77777777" w:rsidTr="00716D7D">
        <w:trPr>
          <w:trHeight w:val="39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381DC9D3" w14:textId="77777777" w:rsidR="000E0169" w:rsidRPr="00392325" w:rsidRDefault="000E0169" w:rsidP="00716D7D">
            <w:pPr>
              <w:suppressAutoHyphens w:val="0"/>
              <w:spacing w:after="0"/>
              <w:ind w:left="142" w:right="-143"/>
              <w:rPr>
                <w:b/>
                <w:bCs/>
                <w:szCs w:val="22"/>
                <w:lang w:val="en-US"/>
              </w:rPr>
            </w:pPr>
            <w:r w:rsidRPr="00392325">
              <w:rPr>
                <w:b/>
                <w:bCs/>
                <w:szCs w:val="22"/>
                <w:lang w:val="en-US"/>
              </w:rPr>
              <w:t>3</w:t>
            </w:r>
          </w:p>
        </w:tc>
        <w:tc>
          <w:tcPr>
            <w:tcW w:w="5334" w:type="dxa"/>
            <w:gridSpan w:val="2"/>
            <w:tcBorders>
              <w:top w:val="single" w:sz="4" w:space="0" w:color="auto"/>
              <w:left w:val="nil"/>
              <w:bottom w:val="single" w:sz="4" w:space="0" w:color="auto"/>
              <w:right w:val="single" w:sz="4" w:space="0" w:color="auto"/>
            </w:tcBorders>
            <w:shd w:val="clear" w:color="auto" w:fill="auto"/>
            <w:noWrap/>
          </w:tcPr>
          <w:p w14:paraId="69D4868E" w14:textId="77777777" w:rsidR="000E0169" w:rsidRPr="00392325" w:rsidRDefault="000E0169" w:rsidP="00716D7D">
            <w:pPr>
              <w:suppressAutoHyphens w:val="0"/>
              <w:spacing w:after="0"/>
              <w:ind w:left="142" w:right="-143"/>
              <w:jc w:val="center"/>
              <w:rPr>
                <w:szCs w:val="22"/>
                <w:lang w:val="el-GR"/>
              </w:rPr>
            </w:pPr>
            <w:r w:rsidRPr="00E16DC0">
              <w:rPr>
                <w:lang w:val="el-GR"/>
              </w:rPr>
              <w:t>Φωτοαντιγραφικό χαρτί Α4 (χρώμα κόκκινο)(Δεσμίδα 500φ.)</w:t>
            </w:r>
          </w:p>
        </w:tc>
        <w:tc>
          <w:tcPr>
            <w:tcW w:w="1712" w:type="dxa"/>
            <w:tcBorders>
              <w:top w:val="nil"/>
              <w:left w:val="nil"/>
              <w:bottom w:val="single" w:sz="4" w:space="0" w:color="auto"/>
              <w:right w:val="single" w:sz="4" w:space="0" w:color="auto"/>
            </w:tcBorders>
            <w:shd w:val="clear" w:color="auto" w:fill="auto"/>
            <w:noWrap/>
            <w:vAlign w:val="bottom"/>
          </w:tcPr>
          <w:p w14:paraId="193AECCD" w14:textId="77777777" w:rsidR="000E0169" w:rsidRPr="00392325" w:rsidRDefault="000E0169" w:rsidP="00716D7D">
            <w:pPr>
              <w:suppressAutoHyphens w:val="0"/>
              <w:spacing w:after="0"/>
              <w:ind w:left="142" w:right="-143"/>
              <w:rPr>
                <w:szCs w:val="22"/>
                <w:lang w:val="el-GR"/>
              </w:rPr>
            </w:pPr>
          </w:p>
        </w:tc>
        <w:tc>
          <w:tcPr>
            <w:tcW w:w="3686" w:type="dxa"/>
            <w:gridSpan w:val="2"/>
            <w:tcBorders>
              <w:top w:val="nil"/>
              <w:left w:val="nil"/>
              <w:bottom w:val="single" w:sz="4" w:space="0" w:color="auto"/>
              <w:right w:val="single" w:sz="4" w:space="0" w:color="auto"/>
            </w:tcBorders>
            <w:shd w:val="clear" w:color="auto" w:fill="auto"/>
            <w:noWrap/>
            <w:vAlign w:val="bottom"/>
          </w:tcPr>
          <w:p w14:paraId="049B2794" w14:textId="77777777" w:rsidR="000E0169" w:rsidRPr="00392325" w:rsidRDefault="000E0169" w:rsidP="00716D7D">
            <w:pPr>
              <w:suppressAutoHyphens w:val="0"/>
              <w:spacing w:after="0"/>
              <w:ind w:left="142" w:right="-143"/>
              <w:rPr>
                <w:b/>
                <w:bCs/>
                <w:szCs w:val="22"/>
                <w:lang w:val="el-GR"/>
              </w:rPr>
            </w:pPr>
          </w:p>
        </w:tc>
        <w:tc>
          <w:tcPr>
            <w:tcW w:w="4077" w:type="dxa"/>
            <w:tcBorders>
              <w:top w:val="nil"/>
              <w:left w:val="nil"/>
              <w:bottom w:val="single" w:sz="4" w:space="0" w:color="auto"/>
              <w:right w:val="single" w:sz="4" w:space="0" w:color="auto"/>
            </w:tcBorders>
            <w:shd w:val="clear" w:color="auto" w:fill="auto"/>
            <w:noWrap/>
            <w:vAlign w:val="bottom"/>
          </w:tcPr>
          <w:p w14:paraId="4F4A0798" w14:textId="77777777" w:rsidR="000E0169" w:rsidRPr="00392325" w:rsidRDefault="000E0169" w:rsidP="00716D7D">
            <w:pPr>
              <w:suppressAutoHyphens w:val="0"/>
              <w:spacing w:after="0"/>
              <w:ind w:left="142" w:right="-143"/>
              <w:rPr>
                <w:b/>
                <w:bCs/>
                <w:szCs w:val="22"/>
                <w:lang w:val="el-GR"/>
              </w:rPr>
            </w:pPr>
          </w:p>
        </w:tc>
      </w:tr>
      <w:tr w:rsidR="000E0169" w:rsidRPr="00E63F1C" w14:paraId="0244F028" w14:textId="77777777" w:rsidTr="00716D7D">
        <w:trPr>
          <w:trHeight w:val="39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65364A55" w14:textId="77777777" w:rsidR="000E0169" w:rsidRPr="00392325" w:rsidRDefault="000E0169" w:rsidP="00716D7D">
            <w:pPr>
              <w:suppressAutoHyphens w:val="0"/>
              <w:spacing w:after="0"/>
              <w:ind w:left="142" w:right="-143"/>
              <w:rPr>
                <w:b/>
                <w:bCs/>
                <w:szCs w:val="22"/>
                <w:lang w:val="en-US"/>
              </w:rPr>
            </w:pPr>
            <w:r w:rsidRPr="00392325">
              <w:rPr>
                <w:b/>
                <w:bCs/>
                <w:szCs w:val="22"/>
                <w:lang w:val="en-US"/>
              </w:rPr>
              <w:t>4</w:t>
            </w:r>
          </w:p>
        </w:tc>
        <w:tc>
          <w:tcPr>
            <w:tcW w:w="5334" w:type="dxa"/>
            <w:gridSpan w:val="2"/>
            <w:tcBorders>
              <w:top w:val="single" w:sz="4" w:space="0" w:color="auto"/>
              <w:left w:val="nil"/>
              <w:bottom w:val="single" w:sz="4" w:space="0" w:color="auto"/>
              <w:right w:val="single" w:sz="4" w:space="0" w:color="auto"/>
            </w:tcBorders>
            <w:shd w:val="clear" w:color="auto" w:fill="auto"/>
            <w:noWrap/>
          </w:tcPr>
          <w:p w14:paraId="6ECE7C3D" w14:textId="77777777" w:rsidR="000E0169" w:rsidRPr="00392325" w:rsidRDefault="000E0169" w:rsidP="00716D7D">
            <w:pPr>
              <w:suppressAutoHyphens w:val="0"/>
              <w:spacing w:after="0"/>
              <w:ind w:left="142" w:right="-143"/>
              <w:jc w:val="center"/>
              <w:rPr>
                <w:szCs w:val="22"/>
                <w:lang w:val="el-GR"/>
              </w:rPr>
            </w:pPr>
            <w:r w:rsidRPr="00E16DC0">
              <w:rPr>
                <w:lang w:val="el-GR"/>
              </w:rPr>
              <w:t>Φωτοαντιγραφικό χαρτί Α4 (χρώμα μπλε)(Δεσμίδα 500φ.)</w:t>
            </w:r>
          </w:p>
        </w:tc>
        <w:tc>
          <w:tcPr>
            <w:tcW w:w="1712" w:type="dxa"/>
            <w:tcBorders>
              <w:top w:val="nil"/>
              <w:left w:val="nil"/>
              <w:bottom w:val="single" w:sz="4" w:space="0" w:color="auto"/>
              <w:right w:val="single" w:sz="4" w:space="0" w:color="auto"/>
            </w:tcBorders>
            <w:shd w:val="clear" w:color="auto" w:fill="auto"/>
            <w:noWrap/>
            <w:vAlign w:val="bottom"/>
          </w:tcPr>
          <w:p w14:paraId="02811671" w14:textId="77777777" w:rsidR="000E0169" w:rsidRPr="00392325" w:rsidRDefault="000E0169" w:rsidP="00716D7D">
            <w:pPr>
              <w:suppressAutoHyphens w:val="0"/>
              <w:spacing w:after="0"/>
              <w:ind w:left="142" w:right="-143"/>
              <w:rPr>
                <w:szCs w:val="22"/>
                <w:lang w:val="el-GR"/>
              </w:rPr>
            </w:pPr>
          </w:p>
        </w:tc>
        <w:tc>
          <w:tcPr>
            <w:tcW w:w="3686" w:type="dxa"/>
            <w:gridSpan w:val="2"/>
            <w:tcBorders>
              <w:top w:val="nil"/>
              <w:left w:val="nil"/>
              <w:bottom w:val="single" w:sz="4" w:space="0" w:color="auto"/>
              <w:right w:val="single" w:sz="4" w:space="0" w:color="auto"/>
            </w:tcBorders>
            <w:shd w:val="clear" w:color="auto" w:fill="auto"/>
            <w:noWrap/>
            <w:vAlign w:val="bottom"/>
          </w:tcPr>
          <w:p w14:paraId="2D469E48" w14:textId="77777777" w:rsidR="000E0169" w:rsidRPr="00392325" w:rsidRDefault="000E0169" w:rsidP="00716D7D">
            <w:pPr>
              <w:suppressAutoHyphens w:val="0"/>
              <w:spacing w:after="0"/>
              <w:ind w:left="142" w:right="-143"/>
              <w:rPr>
                <w:b/>
                <w:bCs/>
                <w:szCs w:val="22"/>
                <w:lang w:val="el-GR"/>
              </w:rPr>
            </w:pPr>
          </w:p>
        </w:tc>
        <w:tc>
          <w:tcPr>
            <w:tcW w:w="4077" w:type="dxa"/>
            <w:tcBorders>
              <w:top w:val="nil"/>
              <w:left w:val="nil"/>
              <w:bottom w:val="single" w:sz="4" w:space="0" w:color="auto"/>
              <w:right w:val="single" w:sz="4" w:space="0" w:color="auto"/>
            </w:tcBorders>
            <w:shd w:val="clear" w:color="auto" w:fill="auto"/>
            <w:noWrap/>
            <w:vAlign w:val="bottom"/>
          </w:tcPr>
          <w:p w14:paraId="0932F09A" w14:textId="77777777" w:rsidR="000E0169" w:rsidRPr="00392325" w:rsidRDefault="000E0169" w:rsidP="00716D7D">
            <w:pPr>
              <w:suppressAutoHyphens w:val="0"/>
              <w:spacing w:after="0"/>
              <w:ind w:left="142" w:right="-143"/>
              <w:rPr>
                <w:b/>
                <w:bCs/>
                <w:szCs w:val="22"/>
                <w:lang w:val="el-GR"/>
              </w:rPr>
            </w:pPr>
          </w:p>
        </w:tc>
      </w:tr>
      <w:tr w:rsidR="000E0169" w:rsidRPr="00E63F1C" w14:paraId="36E73061" w14:textId="77777777" w:rsidTr="00716D7D">
        <w:trPr>
          <w:trHeight w:val="39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29BDE874" w14:textId="77777777" w:rsidR="000E0169" w:rsidRPr="00392325" w:rsidRDefault="000E0169" w:rsidP="00716D7D">
            <w:pPr>
              <w:suppressAutoHyphens w:val="0"/>
              <w:spacing w:after="0"/>
              <w:ind w:left="142" w:right="-143"/>
              <w:rPr>
                <w:b/>
                <w:bCs/>
                <w:szCs w:val="22"/>
                <w:lang w:val="en-US"/>
              </w:rPr>
            </w:pPr>
            <w:r w:rsidRPr="00392325">
              <w:rPr>
                <w:b/>
                <w:bCs/>
                <w:szCs w:val="22"/>
                <w:lang w:val="en-US"/>
              </w:rPr>
              <w:t>5</w:t>
            </w:r>
          </w:p>
        </w:tc>
        <w:tc>
          <w:tcPr>
            <w:tcW w:w="5334" w:type="dxa"/>
            <w:gridSpan w:val="2"/>
            <w:tcBorders>
              <w:top w:val="single" w:sz="4" w:space="0" w:color="auto"/>
              <w:left w:val="nil"/>
              <w:bottom w:val="single" w:sz="4" w:space="0" w:color="auto"/>
              <w:right w:val="single" w:sz="4" w:space="0" w:color="auto"/>
            </w:tcBorders>
            <w:shd w:val="clear" w:color="auto" w:fill="auto"/>
            <w:noWrap/>
          </w:tcPr>
          <w:p w14:paraId="758B6D47" w14:textId="77777777" w:rsidR="000E0169" w:rsidRPr="00392325" w:rsidRDefault="000E0169" w:rsidP="00716D7D">
            <w:pPr>
              <w:suppressAutoHyphens w:val="0"/>
              <w:spacing w:after="0"/>
              <w:ind w:left="142" w:right="-143"/>
              <w:jc w:val="center"/>
              <w:rPr>
                <w:szCs w:val="22"/>
                <w:lang w:val="el-GR"/>
              </w:rPr>
            </w:pPr>
            <w:r w:rsidRPr="00E16DC0">
              <w:rPr>
                <w:lang w:val="el-GR"/>
              </w:rPr>
              <w:t>Φωτοαντιγραφικό χαρτί Α4 (χρώμα κίτρινο)(Δεσμίδα 500φ.)</w:t>
            </w:r>
          </w:p>
        </w:tc>
        <w:tc>
          <w:tcPr>
            <w:tcW w:w="1712" w:type="dxa"/>
            <w:tcBorders>
              <w:top w:val="nil"/>
              <w:left w:val="nil"/>
              <w:bottom w:val="single" w:sz="4" w:space="0" w:color="auto"/>
              <w:right w:val="single" w:sz="4" w:space="0" w:color="auto"/>
            </w:tcBorders>
            <w:shd w:val="clear" w:color="auto" w:fill="auto"/>
            <w:noWrap/>
            <w:vAlign w:val="bottom"/>
          </w:tcPr>
          <w:p w14:paraId="00EC240C" w14:textId="77777777" w:rsidR="000E0169" w:rsidRPr="00392325" w:rsidRDefault="000E0169" w:rsidP="00716D7D">
            <w:pPr>
              <w:suppressAutoHyphens w:val="0"/>
              <w:spacing w:after="0"/>
              <w:ind w:left="142" w:right="-143"/>
              <w:rPr>
                <w:szCs w:val="22"/>
                <w:lang w:val="el-GR"/>
              </w:rPr>
            </w:pPr>
          </w:p>
        </w:tc>
        <w:tc>
          <w:tcPr>
            <w:tcW w:w="3686" w:type="dxa"/>
            <w:gridSpan w:val="2"/>
            <w:tcBorders>
              <w:top w:val="nil"/>
              <w:left w:val="nil"/>
              <w:bottom w:val="single" w:sz="4" w:space="0" w:color="auto"/>
              <w:right w:val="single" w:sz="4" w:space="0" w:color="auto"/>
            </w:tcBorders>
            <w:shd w:val="clear" w:color="auto" w:fill="auto"/>
            <w:noWrap/>
            <w:vAlign w:val="bottom"/>
          </w:tcPr>
          <w:p w14:paraId="7E2F9F85" w14:textId="77777777" w:rsidR="000E0169" w:rsidRPr="00392325" w:rsidRDefault="000E0169" w:rsidP="00716D7D">
            <w:pPr>
              <w:suppressAutoHyphens w:val="0"/>
              <w:spacing w:after="0"/>
              <w:ind w:left="142" w:right="-143"/>
              <w:rPr>
                <w:b/>
                <w:bCs/>
                <w:szCs w:val="22"/>
                <w:lang w:val="el-GR"/>
              </w:rPr>
            </w:pPr>
          </w:p>
        </w:tc>
        <w:tc>
          <w:tcPr>
            <w:tcW w:w="4077" w:type="dxa"/>
            <w:tcBorders>
              <w:top w:val="nil"/>
              <w:left w:val="nil"/>
              <w:bottom w:val="single" w:sz="4" w:space="0" w:color="auto"/>
              <w:right w:val="single" w:sz="4" w:space="0" w:color="auto"/>
            </w:tcBorders>
            <w:shd w:val="clear" w:color="auto" w:fill="auto"/>
            <w:noWrap/>
            <w:vAlign w:val="bottom"/>
          </w:tcPr>
          <w:p w14:paraId="0407B63F" w14:textId="77777777" w:rsidR="000E0169" w:rsidRPr="00392325" w:rsidRDefault="000E0169" w:rsidP="00716D7D">
            <w:pPr>
              <w:suppressAutoHyphens w:val="0"/>
              <w:spacing w:after="0"/>
              <w:ind w:left="142" w:right="-143"/>
              <w:rPr>
                <w:b/>
                <w:bCs/>
                <w:szCs w:val="22"/>
                <w:lang w:val="el-GR"/>
              </w:rPr>
            </w:pPr>
          </w:p>
        </w:tc>
      </w:tr>
      <w:tr w:rsidR="000E0169" w:rsidRPr="00E63F1C" w14:paraId="2130EE69" w14:textId="77777777" w:rsidTr="00716D7D">
        <w:trPr>
          <w:trHeight w:val="39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5E37DA7E" w14:textId="77777777" w:rsidR="000E0169" w:rsidRPr="00392325" w:rsidRDefault="000E0169" w:rsidP="00716D7D">
            <w:pPr>
              <w:suppressAutoHyphens w:val="0"/>
              <w:spacing w:after="0"/>
              <w:ind w:left="142" w:right="-143"/>
              <w:rPr>
                <w:b/>
                <w:bCs/>
                <w:szCs w:val="22"/>
                <w:lang w:val="en-US"/>
              </w:rPr>
            </w:pPr>
            <w:r w:rsidRPr="00392325">
              <w:rPr>
                <w:b/>
                <w:bCs/>
                <w:szCs w:val="22"/>
                <w:lang w:val="en-US"/>
              </w:rPr>
              <w:t>6</w:t>
            </w:r>
          </w:p>
        </w:tc>
        <w:tc>
          <w:tcPr>
            <w:tcW w:w="5334" w:type="dxa"/>
            <w:gridSpan w:val="2"/>
            <w:tcBorders>
              <w:top w:val="single" w:sz="4" w:space="0" w:color="auto"/>
              <w:left w:val="nil"/>
              <w:bottom w:val="single" w:sz="4" w:space="0" w:color="auto"/>
              <w:right w:val="single" w:sz="4" w:space="0" w:color="auto"/>
            </w:tcBorders>
            <w:shd w:val="clear" w:color="auto" w:fill="auto"/>
            <w:noWrap/>
          </w:tcPr>
          <w:p w14:paraId="1FC60B23" w14:textId="77777777" w:rsidR="000E0169" w:rsidRPr="00392325" w:rsidRDefault="000E0169" w:rsidP="00716D7D">
            <w:pPr>
              <w:suppressAutoHyphens w:val="0"/>
              <w:spacing w:after="0"/>
              <w:ind w:left="142" w:right="-143"/>
              <w:jc w:val="center"/>
              <w:rPr>
                <w:szCs w:val="22"/>
                <w:lang w:val="el-GR"/>
              </w:rPr>
            </w:pPr>
            <w:r w:rsidRPr="00E16DC0">
              <w:rPr>
                <w:lang w:val="el-GR"/>
              </w:rPr>
              <w:t>Φωτοαντιγραφικό χαρτί Α4 (χρώμα πορτοκαλί)(Δεσμίδα 500φ.)</w:t>
            </w:r>
          </w:p>
        </w:tc>
        <w:tc>
          <w:tcPr>
            <w:tcW w:w="1712" w:type="dxa"/>
            <w:tcBorders>
              <w:top w:val="nil"/>
              <w:left w:val="nil"/>
              <w:bottom w:val="single" w:sz="4" w:space="0" w:color="auto"/>
              <w:right w:val="single" w:sz="4" w:space="0" w:color="auto"/>
            </w:tcBorders>
            <w:shd w:val="clear" w:color="auto" w:fill="auto"/>
            <w:noWrap/>
            <w:vAlign w:val="bottom"/>
          </w:tcPr>
          <w:p w14:paraId="0BA5FEC2" w14:textId="77777777" w:rsidR="000E0169" w:rsidRPr="00392325" w:rsidRDefault="000E0169" w:rsidP="00716D7D">
            <w:pPr>
              <w:suppressAutoHyphens w:val="0"/>
              <w:spacing w:after="0"/>
              <w:ind w:left="142" w:right="-143"/>
              <w:rPr>
                <w:szCs w:val="22"/>
                <w:lang w:val="el-GR"/>
              </w:rPr>
            </w:pPr>
          </w:p>
        </w:tc>
        <w:tc>
          <w:tcPr>
            <w:tcW w:w="3686" w:type="dxa"/>
            <w:gridSpan w:val="2"/>
            <w:tcBorders>
              <w:top w:val="nil"/>
              <w:left w:val="nil"/>
              <w:bottom w:val="single" w:sz="4" w:space="0" w:color="auto"/>
              <w:right w:val="single" w:sz="4" w:space="0" w:color="auto"/>
            </w:tcBorders>
            <w:shd w:val="clear" w:color="auto" w:fill="auto"/>
            <w:noWrap/>
            <w:vAlign w:val="bottom"/>
          </w:tcPr>
          <w:p w14:paraId="7A2AFF10" w14:textId="77777777" w:rsidR="000E0169" w:rsidRPr="00392325" w:rsidRDefault="000E0169" w:rsidP="00716D7D">
            <w:pPr>
              <w:suppressAutoHyphens w:val="0"/>
              <w:spacing w:after="0"/>
              <w:ind w:left="142" w:right="-143"/>
              <w:rPr>
                <w:b/>
                <w:bCs/>
                <w:szCs w:val="22"/>
                <w:lang w:val="el-GR"/>
              </w:rPr>
            </w:pPr>
          </w:p>
        </w:tc>
        <w:tc>
          <w:tcPr>
            <w:tcW w:w="4077" w:type="dxa"/>
            <w:tcBorders>
              <w:top w:val="nil"/>
              <w:left w:val="nil"/>
              <w:bottom w:val="single" w:sz="4" w:space="0" w:color="auto"/>
              <w:right w:val="single" w:sz="4" w:space="0" w:color="auto"/>
            </w:tcBorders>
            <w:shd w:val="clear" w:color="auto" w:fill="auto"/>
            <w:noWrap/>
            <w:vAlign w:val="bottom"/>
          </w:tcPr>
          <w:p w14:paraId="5E87F78E" w14:textId="77777777" w:rsidR="000E0169" w:rsidRPr="00392325" w:rsidRDefault="000E0169" w:rsidP="00716D7D">
            <w:pPr>
              <w:suppressAutoHyphens w:val="0"/>
              <w:spacing w:after="0"/>
              <w:ind w:left="142" w:right="-143"/>
              <w:rPr>
                <w:b/>
                <w:bCs/>
                <w:szCs w:val="22"/>
                <w:lang w:val="el-GR"/>
              </w:rPr>
            </w:pPr>
          </w:p>
        </w:tc>
      </w:tr>
      <w:tr w:rsidR="000E0169" w:rsidRPr="00E63F1C" w14:paraId="5258FE0D" w14:textId="77777777" w:rsidTr="00716D7D">
        <w:trPr>
          <w:trHeight w:val="39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6D36F43B" w14:textId="77777777" w:rsidR="000E0169" w:rsidRDefault="000E0169" w:rsidP="00716D7D">
            <w:pPr>
              <w:suppressAutoHyphens w:val="0"/>
              <w:spacing w:after="0"/>
              <w:ind w:left="142" w:right="-143"/>
              <w:rPr>
                <w:b/>
                <w:bCs/>
                <w:szCs w:val="22"/>
                <w:lang w:val="el-GR"/>
              </w:rPr>
            </w:pPr>
            <w:r>
              <w:rPr>
                <w:b/>
                <w:bCs/>
                <w:szCs w:val="22"/>
                <w:lang w:val="el-GR"/>
              </w:rPr>
              <w:t>7</w:t>
            </w:r>
          </w:p>
        </w:tc>
        <w:tc>
          <w:tcPr>
            <w:tcW w:w="5334" w:type="dxa"/>
            <w:gridSpan w:val="2"/>
            <w:tcBorders>
              <w:top w:val="single" w:sz="4" w:space="0" w:color="auto"/>
              <w:left w:val="nil"/>
              <w:bottom w:val="single" w:sz="4" w:space="0" w:color="auto"/>
              <w:right w:val="single" w:sz="4" w:space="0" w:color="auto"/>
            </w:tcBorders>
            <w:shd w:val="clear" w:color="auto" w:fill="auto"/>
            <w:noWrap/>
          </w:tcPr>
          <w:p w14:paraId="70445D36" w14:textId="77777777" w:rsidR="000E0169" w:rsidRPr="00992F15" w:rsidRDefault="000E0169" w:rsidP="00716D7D">
            <w:pPr>
              <w:suppressAutoHyphens w:val="0"/>
              <w:spacing w:after="0"/>
              <w:ind w:left="142" w:right="-143"/>
              <w:jc w:val="center"/>
              <w:rPr>
                <w:szCs w:val="22"/>
                <w:lang w:val="el-GR"/>
              </w:rPr>
            </w:pPr>
            <w:r w:rsidRPr="00E16DC0">
              <w:rPr>
                <w:lang w:val="el-GR"/>
              </w:rPr>
              <w:t>Φωτοαντιγραφικό χαρτί Α4 (λευκό) 210</w:t>
            </w:r>
            <w:r w:rsidRPr="00675032">
              <w:t>mm</w:t>
            </w:r>
            <w:r w:rsidRPr="00E16DC0">
              <w:rPr>
                <w:lang w:val="el-GR"/>
              </w:rPr>
              <w:t>*297</w:t>
            </w:r>
            <w:r w:rsidRPr="00675032">
              <w:t>mm</w:t>
            </w:r>
            <w:r w:rsidRPr="00E16DC0">
              <w:rPr>
                <w:lang w:val="el-GR"/>
              </w:rPr>
              <w:t>, 160</w:t>
            </w:r>
            <w:r w:rsidRPr="00675032">
              <w:t>g</w:t>
            </w:r>
            <w:r w:rsidRPr="00E16DC0">
              <w:rPr>
                <w:lang w:val="el-GR"/>
              </w:rPr>
              <w:t>/</w:t>
            </w:r>
            <w:r w:rsidRPr="00675032">
              <w:t>m</w:t>
            </w:r>
            <w:r w:rsidRPr="00E16DC0">
              <w:rPr>
                <w:lang w:val="el-GR"/>
              </w:rPr>
              <w:t>2 (Δεσμίδα 250φ.)</w:t>
            </w:r>
          </w:p>
        </w:tc>
        <w:tc>
          <w:tcPr>
            <w:tcW w:w="1712" w:type="dxa"/>
            <w:tcBorders>
              <w:top w:val="nil"/>
              <w:left w:val="nil"/>
              <w:bottom w:val="single" w:sz="4" w:space="0" w:color="auto"/>
              <w:right w:val="single" w:sz="4" w:space="0" w:color="auto"/>
            </w:tcBorders>
            <w:shd w:val="clear" w:color="auto" w:fill="auto"/>
            <w:noWrap/>
            <w:vAlign w:val="bottom"/>
          </w:tcPr>
          <w:p w14:paraId="09B8E279" w14:textId="77777777" w:rsidR="000E0169" w:rsidRPr="00392325" w:rsidRDefault="000E0169" w:rsidP="00716D7D">
            <w:pPr>
              <w:suppressAutoHyphens w:val="0"/>
              <w:spacing w:after="0"/>
              <w:ind w:left="142" w:right="-143"/>
              <w:rPr>
                <w:szCs w:val="22"/>
                <w:lang w:val="el-GR"/>
              </w:rPr>
            </w:pPr>
          </w:p>
        </w:tc>
        <w:tc>
          <w:tcPr>
            <w:tcW w:w="3686" w:type="dxa"/>
            <w:gridSpan w:val="2"/>
            <w:tcBorders>
              <w:top w:val="nil"/>
              <w:left w:val="nil"/>
              <w:bottom w:val="single" w:sz="4" w:space="0" w:color="auto"/>
              <w:right w:val="single" w:sz="4" w:space="0" w:color="auto"/>
            </w:tcBorders>
            <w:shd w:val="clear" w:color="auto" w:fill="auto"/>
            <w:noWrap/>
            <w:vAlign w:val="bottom"/>
          </w:tcPr>
          <w:p w14:paraId="14D4E732" w14:textId="77777777" w:rsidR="000E0169" w:rsidRPr="00392325" w:rsidRDefault="000E0169" w:rsidP="00716D7D">
            <w:pPr>
              <w:suppressAutoHyphens w:val="0"/>
              <w:spacing w:after="0"/>
              <w:ind w:left="142" w:right="-143"/>
              <w:rPr>
                <w:b/>
                <w:bCs/>
                <w:szCs w:val="22"/>
                <w:lang w:val="el-GR"/>
              </w:rPr>
            </w:pPr>
          </w:p>
        </w:tc>
        <w:tc>
          <w:tcPr>
            <w:tcW w:w="4077" w:type="dxa"/>
            <w:tcBorders>
              <w:top w:val="nil"/>
              <w:left w:val="nil"/>
              <w:bottom w:val="single" w:sz="4" w:space="0" w:color="auto"/>
              <w:right w:val="single" w:sz="4" w:space="0" w:color="auto"/>
            </w:tcBorders>
            <w:shd w:val="clear" w:color="auto" w:fill="auto"/>
            <w:noWrap/>
            <w:vAlign w:val="bottom"/>
          </w:tcPr>
          <w:p w14:paraId="46B61539" w14:textId="77777777" w:rsidR="000E0169" w:rsidRPr="00392325" w:rsidRDefault="000E0169" w:rsidP="00716D7D">
            <w:pPr>
              <w:suppressAutoHyphens w:val="0"/>
              <w:spacing w:after="0"/>
              <w:ind w:left="142" w:right="-143"/>
              <w:rPr>
                <w:b/>
                <w:bCs/>
                <w:szCs w:val="22"/>
                <w:lang w:val="el-GR"/>
              </w:rPr>
            </w:pPr>
          </w:p>
        </w:tc>
      </w:tr>
      <w:tr w:rsidR="000E0169" w:rsidRPr="00392325" w14:paraId="56D4630F" w14:textId="77777777" w:rsidTr="00716D7D">
        <w:trPr>
          <w:trHeight w:val="359"/>
        </w:trPr>
        <w:tc>
          <w:tcPr>
            <w:tcW w:w="1135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3B172A77"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ΓΕΝΙΚΑ ΧΑΡΑΚΤΗΡΙΣΤΙΚΑ</w:t>
            </w:r>
          </w:p>
        </w:tc>
        <w:tc>
          <w:tcPr>
            <w:tcW w:w="4077" w:type="dxa"/>
            <w:tcBorders>
              <w:top w:val="nil"/>
              <w:left w:val="nil"/>
              <w:bottom w:val="single" w:sz="4" w:space="0" w:color="auto"/>
              <w:right w:val="single" w:sz="4" w:space="0" w:color="auto"/>
            </w:tcBorders>
            <w:shd w:val="clear" w:color="auto" w:fill="auto"/>
            <w:noWrap/>
            <w:vAlign w:val="bottom"/>
          </w:tcPr>
          <w:p w14:paraId="02C4E6BC" w14:textId="77777777" w:rsidR="000E0169" w:rsidRPr="00392325" w:rsidRDefault="000E0169" w:rsidP="00716D7D">
            <w:pPr>
              <w:suppressAutoHyphens w:val="0"/>
              <w:spacing w:after="0"/>
              <w:ind w:left="142" w:right="-143"/>
              <w:rPr>
                <w:b/>
                <w:bCs/>
                <w:szCs w:val="22"/>
                <w:lang w:val="el-GR"/>
              </w:rPr>
            </w:pPr>
          </w:p>
        </w:tc>
      </w:tr>
      <w:tr w:rsidR="000E0169" w:rsidRPr="00E63F1C" w14:paraId="438EE95B" w14:textId="77777777" w:rsidTr="00716D7D">
        <w:trPr>
          <w:trHeight w:val="701"/>
        </w:trPr>
        <w:tc>
          <w:tcPr>
            <w:tcW w:w="11352" w:type="dxa"/>
            <w:gridSpan w:val="6"/>
            <w:tcBorders>
              <w:top w:val="nil"/>
              <w:left w:val="single" w:sz="4" w:space="0" w:color="auto"/>
              <w:right w:val="single" w:sz="4" w:space="0" w:color="000000"/>
            </w:tcBorders>
            <w:shd w:val="clear" w:color="auto" w:fill="auto"/>
            <w:noWrap/>
            <w:vAlign w:val="bottom"/>
          </w:tcPr>
          <w:p w14:paraId="2CE90919" w14:textId="77777777" w:rsidR="000E0169" w:rsidRPr="00392325" w:rsidRDefault="000E0169" w:rsidP="00716D7D">
            <w:pPr>
              <w:suppressAutoHyphens w:val="0"/>
              <w:spacing w:after="0"/>
              <w:ind w:left="142" w:right="-143"/>
              <w:jc w:val="left"/>
              <w:rPr>
                <w:szCs w:val="22"/>
                <w:lang w:val="el-GR"/>
              </w:rPr>
            </w:pPr>
            <w:r w:rsidRPr="00392325">
              <w:rPr>
                <w:szCs w:val="22"/>
                <w:lang w:val="el-GR"/>
              </w:rPr>
              <w:t xml:space="preserve">Το χαρτί για προμήθεια να είναι κατάλληλο για την απ' ευθείας </w:t>
            </w:r>
            <w:proofErr w:type="spellStart"/>
            <w:r w:rsidRPr="00392325">
              <w:rPr>
                <w:szCs w:val="22"/>
                <w:lang w:val="el-GR"/>
              </w:rPr>
              <w:t>φωτοεκτύπωση</w:t>
            </w:r>
            <w:proofErr w:type="spellEnd"/>
            <w:r w:rsidRPr="00392325">
              <w:rPr>
                <w:szCs w:val="22"/>
                <w:lang w:val="el-GR"/>
              </w:rPr>
              <w:t xml:space="preserve"> του πρωτοτύπου και από τις δύο όψεις του.</w:t>
            </w:r>
          </w:p>
          <w:p w14:paraId="030EDBFA" w14:textId="77777777" w:rsidR="000E0169" w:rsidRPr="00392325" w:rsidRDefault="000E0169" w:rsidP="00716D7D">
            <w:pPr>
              <w:suppressAutoHyphens w:val="0"/>
              <w:spacing w:after="0"/>
              <w:ind w:left="142" w:right="-143"/>
              <w:jc w:val="left"/>
              <w:rPr>
                <w:szCs w:val="22"/>
                <w:lang w:val="el-GR"/>
              </w:rPr>
            </w:pPr>
            <w:r w:rsidRPr="00392325">
              <w:rPr>
                <w:szCs w:val="22"/>
                <w:lang w:val="el-GR"/>
              </w:rPr>
              <w:t>Να μην επηρεάζεται από το μεγάλο διάστημα αποθήκευσης, κάτω από τις συνήθεις κλιματολογικές συνθήκες.</w:t>
            </w:r>
          </w:p>
          <w:p w14:paraId="6C19BBC4" w14:textId="77777777" w:rsidR="000E0169" w:rsidRPr="00392325" w:rsidRDefault="000E0169" w:rsidP="00716D7D">
            <w:pPr>
              <w:suppressAutoHyphens w:val="0"/>
              <w:spacing w:after="0"/>
              <w:ind w:left="142" w:right="-143"/>
              <w:jc w:val="left"/>
              <w:rPr>
                <w:b/>
                <w:bCs/>
                <w:szCs w:val="22"/>
                <w:lang w:val="el-GR"/>
              </w:rPr>
            </w:pPr>
            <w:r w:rsidRPr="00392325">
              <w:rPr>
                <w:szCs w:val="22"/>
                <w:lang w:val="el-GR"/>
              </w:rPr>
              <w:t>Να παραδίδεται σε ορθογωνισμένα φύλλα διαστάσεων 21,0x29,7cm(A4) και 29,7x42,0cm(A3).</w:t>
            </w:r>
          </w:p>
        </w:tc>
        <w:tc>
          <w:tcPr>
            <w:tcW w:w="4077" w:type="dxa"/>
            <w:tcBorders>
              <w:top w:val="nil"/>
              <w:left w:val="single" w:sz="4" w:space="0" w:color="000000"/>
              <w:right w:val="single" w:sz="4" w:space="0" w:color="auto"/>
            </w:tcBorders>
            <w:shd w:val="clear" w:color="auto" w:fill="auto"/>
            <w:noWrap/>
            <w:vAlign w:val="bottom"/>
          </w:tcPr>
          <w:p w14:paraId="32454604"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p w14:paraId="269BE2F1"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p w14:paraId="455E0913"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r>
      <w:tr w:rsidR="000E0169" w:rsidRPr="00392325" w14:paraId="79E25B60" w14:textId="77777777" w:rsidTr="00716D7D">
        <w:trPr>
          <w:trHeight w:val="255"/>
        </w:trPr>
        <w:tc>
          <w:tcPr>
            <w:tcW w:w="1135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5C9B1E86"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ΕΙΔΙΚΑ ΧΑΡΑΚΤΗΡΙΣΤΙΚΑ</w:t>
            </w:r>
          </w:p>
        </w:tc>
        <w:tc>
          <w:tcPr>
            <w:tcW w:w="4077" w:type="dxa"/>
            <w:tcBorders>
              <w:top w:val="nil"/>
              <w:left w:val="nil"/>
              <w:bottom w:val="single" w:sz="4" w:space="0" w:color="auto"/>
              <w:right w:val="single" w:sz="4" w:space="0" w:color="auto"/>
            </w:tcBorders>
            <w:shd w:val="clear" w:color="auto" w:fill="auto"/>
            <w:noWrap/>
            <w:vAlign w:val="bottom"/>
          </w:tcPr>
          <w:p w14:paraId="45EEEC0C"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r>
      <w:tr w:rsidR="000E0169" w:rsidRPr="00E63F1C" w14:paraId="72A5BA84" w14:textId="77777777" w:rsidTr="00716D7D">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7BD87BF7"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3B18A9F1" w14:textId="77777777" w:rsidR="000E0169" w:rsidRPr="00392325" w:rsidRDefault="000E0169" w:rsidP="00716D7D">
            <w:pPr>
              <w:suppressAutoHyphens w:val="0"/>
              <w:spacing w:after="0"/>
              <w:ind w:left="142" w:right="-143"/>
              <w:rPr>
                <w:szCs w:val="22"/>
                <w:lang w:val="el-GR"/>
              </w:rPr>
            </w:pPr>
            <w:r w:rsidRPr="00392325">
              <w:rPr>
                <w:szCs w:val="22"/>
                <w:lang w:val="el-GR"/>
              </w:rPr>
              <w:t>Σύνθεση πολτού: 100% χημικός, με ανοχή -5</w:t>
            </w:r>
          </w:p>
        </w:tc>
        <w:tc>
          <w:tcPr>
            <w:tcW w:w="4077" w:type="dxa"/>
            <w:tcBorders>
              <w:top w:val="nil"/>
              <w:left w:val="nil"/>
              <w:bottom w:val="single" w:sz="4" w:space="0" w:color="auto"/>
              <w:right w:val="single" w:sz="4" w:space="0" w:color="auto"/>
            </w:tcBorders>
            <w:shd w:val="clear" w:color="auto" w:fill="auto"/>
            <w:noWrap/>
            <w:vAlign w:val="bottom"/>
          </w:tcPr>
          <w:p w14:paraId="3C3C5C17"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r>
      <w:tr w:rsidR="000E0169" w:rsidRPr="00392325" w14:paraId="71BC4BD8" w14:textId="77777777" w:rsidTr="00716D7D">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5AF143D3"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74C3E8D0" w14:textId="77777777" w:rsidR="000E0169" w:rsidRPr="00392325" w:rsidRDefault="000E0169" w:rsidP="00716D7D">
            <w:pPr>
              <w:suppressAutoHyphens w:val="0"/>
              <w:spacing w:after="0"/>
              <w:ind w:left="142" w:right="-143"/>
              <w:rPr>
                <w:szCs w:val="22"/>
                <w:lang w:val="el-GR"/>
              </w:rPr>
            </w:pPr>
            <w:r w:rsidRPr="00392325">
              <w:rPr>
                <w:szCs w:val="22"/>
                <w:lang w:val="el-GR"/>
              </w:rPr>
              <w:t>Περιεκτικότητα σε τέφρα: 15% μέγιστο</w:t>
            </w:r>
          </w:p>
        </w:tc>
        <w:tc>
          <w:tcPr>
            <w:tcW w:w="4077" w:type="dxa"/>
            <w:tcBorders>
              <w:top w:val="nil"/>
              <w:left w:val="nil"/>
              <w:bottom w:val="single" w:sz="4" w:space="0" w:color="auto"/>
              <w:right w:val="single" w:sz="4" w:space="0" w:color="auto"/>
            </w:tcBorders>
            <w:shd w:val="clear" w:color="auto" w:fill="auto"/>
            <w:noWrap/>
            <w:vAlign w:val="bottom"/>
          </w:tcPr>
          <w:p w14:paraId="1AC77ABC"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r>
      <w:tr w:rsidR="000E0169" w:rsidRPr="00392325" w14:paraId="3DF133B0" w14:textId="77777777" w:rsidTr="00716D7D">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5FB69D98"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7BC8C16F" w14:textId="77777777" w:rsidR="000E0169" w:rsidRPr="00392325" w:rsidRDefault="000E0169" w:rsidP="00716D7D">
            <w:pPr>
              <w:suppressAutoHyphens w:val="0"/>
              <w:spacing w:after="0"/>
              <w:ind w:left="142" w:right="-143"/>
              <w:rPr>
                <w:szCs w:val="22"/>
                <w:lang w:val="el-GR"/>
              </w:rPr>
            </w:pPr>
            <w:r w:rsidRPr="00392325">
              <w:rPr>
                <w:szCs w:val="22"/>
                <w:lang w:val="el-GR"/>
              </w:rPr>
              <w:t>Περιεκτικότητα σε υγρασία: 4,7± 0,9%</w:t>
            </w:r>
          </w:p>
        </w:tc>
        <w:tc>
          <w:tcPr>
            <w:tcW w:w="4077" w:type="dxa"/>
            <w:tcBorders>
              <w:top w:val="nil"/>
              <w:left w:val="nil"/>
              <w:bottom w:val="single" w:sz="4" w:space="0" w:color="auto"/>
              <w:right w:val="single" w:sz="4" w:space="0" w:color="auto"/>
            </w:tcBorders>
            <w:shd w:val="clear" w:color="auto" w:fill="auto"/>
            <w:noWrap/>
            <w:vAlign w:val="bottom"/>
          </w:tcPr>
          <w:p w14:paraId="5FB1AAC5"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r>
      <w:tr w:rsidR="000E0169" w:rsidRPr="00392325" w14:paraId="28EEB2A4" w14:textId="77777777" w:rsidTr="00716D7D">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6958C4E5"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0D867CDB" w14:textId="77777777" w:rsidR="000E0169" w:rsidRPr="00392325" w:rsidRDefault="000E0169" w:rsidP="00716D7D">
            <w:pPr>
              <w:suppressAutoHyphens w:val="0"/>
              <w:spacing w:after="0"/>
              <w:ind w:left="142" w:right="-143"/>
              <w:rPr>
                <w:szCs w:val="22"/>
                <w:lang w:val="el-GR"/>
              </w:rPr>
            </w:pPr>
            <w:r w:rsidRPr="00392325">
              <w:rPr>
                <w:szCs w:val="22"/>
                <w:lang w:val="el-GR"/>
              </w:rPr>
              <w:t>Μάζα: 80g/m2 ± 4%</w:t>
            </w:r>
          </w:p>
        </w:tc>
        <w:tc>
          <w:tcPr>
            <w:tcW w:w="4077" w:type="dxa"/>
            <w:tcBorders>
              <w:top w:val="nil"/>
              <w:left w:val="nil"/>
              <w:bottom w:val="single" w:sz="4" w:space="0" w:color="auto"/>
              <w:right w:val="single" w:sz="4" w:space="0" w:color="auto"/>
            </w:tcBorders>
            <w:shd w:val="clear" w:color="auto" w:fill="auto"/>
            <w:noWrap/>
            <w:vAlign w:val="bottom"/>
          </w:tcPr>
          <w:p w14:paraId="7B70941A"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r>
      <w:tr w:rsidR="000E0169" w:rsidRPr="00392325" w14:paraId="47DFDDB4" w14:textId="77777777" w:rsidTr="00716D7D">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68480788"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2E55D0F6" w14:textId="77777777" w:rsidR="000E0169" w:rsidRPr="00392325" w:rsidRDefault="000E0169" w:rsidP="00716D7D">
            <w:pPr>
              <w:suppressAutoHyphens w:val="0"/>
              <w:spacing w:after="0"/>
              <w:ind w:left="142" w:right="-143"/>
              <w:rPr>
                <w:szCs w:val="22"/>
                <w:lang w:val="el-GR"/>
              </w:rPr>
            </w:pPr>
            <w:r w:rsidRPr="00392325">
              <w:rPr>
                <w:szCs w:val="22"/>
                <w:lang w:val="el-GR"/>
              </w:rPr>
              <w:t>Πάχος: 100 ± 10μm</w:t>
            </w:r>
          </w:p>
        </w:tc>
        <w:tc>
          <w:tcPr>
            <w:tcW w:w="4077" w:type="dxa"/>
            <w:tcBorders>
              <w:top w:val="nil"/>
              <w:left w:val="nil"/>
              <w:bottom w:val="single" w:sz="4" w:space="0" w:color="auto"/>
              <w:right w:val="single" w:sz="4" w:space="0" w:color="auto"/>
            </w:tcBorders>
            <w:shd w:val="clear" w:color="auto" w:fill="auto"/>
            <w:noWrap/>
            <w:vAlign w:val="bottom"/>
          </w:tcPr>
          <w:p w14:paraId="2D3E3E11"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r>
      <w:tr w:rsidR="000E0169" w:rsidRPr="00E63F1C" w14:paraId="569EAA4D" w14:textId="77777777" w:rsidTr="008E64C0">
        <w:trPr>
          <w:trHeight w:val="405"/>
        </w:trPr>
        <w:tc>
          <w:tcPr>
            <w:tcW w:w="620" w:type="dxa"/>
            <w:tcBorders>
              <w:top w:val="nil"/>
              <w:left w:val="single" w:sz="4" w:space="0" w:color="auto"/>
              <w:bottom w:val="single" w:sz="4" w:space="0" w:color="auto"/>
              <w:right w:val="single" w:sz="4" w:space="0" w:color="auto"/>
            </w:tcBorders>
            <w:shd w:val="clear" w:color="auto" w:fill="auto"/>
            <w:noWrap/>
            <w:vAlign w:val="bottom"/>
          </w:tcPr>
          <w:p w14:paraId="72491FD3"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w:t>
            </w:r>
          </w:p>
        </w:tc>
        <w:tc>
          <w:tcPr>
            <w:tcW w:w="10732" w:type="dxa"/>
            <w:gridSpan w:val="5"/>
            <w:tcBorders>
              <w:top w:val="single" w:sz="4" w:space="0" w:color="auto"/>
              <w:left w:val="nil"/>
              <w:bottom w:val="single" w:sz="4" w:space="0" w:color="auto"/>
              <w:right w:val="single" w:sz="4" w:space="0" w:color="000000"/>
            </w:tcBorders>
            <w:shd w:val="clear" w:color="auto" w:fill="auto"/>
            <w:vAlign w:val="bottom"/>
          </w:tcPr>
          <w:p w14:paraId="7A56CEE5" w14:textId="77777777" w:rsidR="000E0169" w:rsidRPr="00392325" w:rsidRDefault="000E0169" w:rsidP="00716D7D">
            <w:pPr>
              <w:suppressAutoHyphens w:val="0"/>
              <w:spacing w:after="0"/>
              <w:ind w:left="142" w:right="-143"/>
              <w:rPr>
                <w:szCs w:val="22"/>
                <w:lang w:val="el-GR"/>
              </w:rPr>
            </w:pPr>
            <w:r w:rsidRPr="00392325">
              <w:rPr>
                <w:szCs w:val="22"/>
                <w:lang w:val="el-GR"/>
              </w:rPr>
              <w:t xml:space="preserve">Κοπή: μέγιστο αποδεκτό επίπεδο 3 για κάθε ακμή, σύμφωνα με το συνημμένο Παράρτημα "Β" </w:t>
            </w:r>
          </w:p>
        </w:tc>
        <w:tc>
          <w:tcPr>
            <w:tcW w:w="4077" w:type="dxa"/>
            <w:tcBorders>
              <w:top w:val="nil"/>
              <w:left w:val="nil"/>
              <w:bottom w:val="single" w:sz="4" w:space="0" w:color="auto"/>
              <w:right w:val="single" w:sz="4" w:space="0" w:color="auto"/>
            </w:tcBorders>
            <w:shd w:val="clear" w:color="auto" w:fill="auto"/>
            <w:noWrap/>
            <w:vAlign w:val="bottom"/>
          </w:tcPr>
          <w:p w14:paraId="6F4C2119"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r>
      <w:tr w:rsidR="000E0169" w:rsidRPr="00E63F1C" w14:paraId="07CFCCF1" w14:textId="77777777" w:rsidTr="008E64C0">
        <w:trPr>
          <w:trHeight w:val="34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82D4F" w14:textId="77777777" w:rsidR="000E0169" w:rsidRPr="00392325" w:rsidRDefault="000E0169" w:rsidP="00716D7D">
            <w:pPr>
              <w:suppressAutoHyphens w:val="0"/>
              <w:spacing w:after="0"/>
              <w:ind w:left="142" w:right="-143"/>
              <w:rPr>
                <w:b/>
                <w:bCs/>
                <w:szCs w:val="22"/>
                <w:lang w:val="el-GR"/>
              </w:rPr>
            </w:pPr>
            <w:r w:rsidRPr="00392325">
              <w:rPr>
                <w:b/>
                <w:bCs/>
                <w:szCs w:val="22"/>
                <w:lang w:val="el-GR"/>
              </w:rPr>
              <w:lastRenderedPageBreak/>
              <w:t>●</w:t>
            </w:r>
          </w:p>
        </w:tc>
        <w:tc>
          <w:tcPr>
            <w:tcW w:w="1073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EEEE14E" w14:textId="77777777" w:rsidR="000E0169" w:rsidRPr="00392325" w:rsidRDefault="000E0169" w:rsidP="00716D7D">
            <w:pPr>
              <w:suppressAutoHyphens w:val="0"/>
              <w:spacing w:after="0"/>
              <w:ind w:left="142" w:right="-143"/>
              <w:rPr>
                <w:szCs w:val="22"/>
                <w:lang w:val="el-GR"/>
              </w:rPr>
            </w:pPr>
            <w:r w:rsidRPr="00392325">
              <w:rPr>
                <w:szCs w:val="22"/>
                <w:lang w:val="el-GR"/>
              </w:rPr>
              <w:t>Αντοχή στο χνούδιασμα: Ελάχιστη 1,2m/s για το μοντέλο τύπου εκκρεμές και 2,4m/s για το ηλεκτρικό μοντέλο</w:t>
            </w:r>
          </w:p>
        </w:tc>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62A40"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r>
      <w:tr w:rsidR="000E0169" w:rsidRPr="00392325" w14:paraId="171603DB" w14:textId="77777777" w:rsidTr="00716D7D">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49F5FE69"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7D2DD935" w14:textId="77777777" w:rsidR="000E0169" w:rsidRPr="00392325" w:rsidRDefault="000E0169" w:rsidP="00716D7D">
            <w:pPr>
              <w:suppressAutoHyphens w:val="0"/>
              <w:spacing w:after="0"/>
              <w:ind w:left="142" w:right="-143"/>
              <w:rPr>
                <w:szCs w:val="22"/>
                <w:lang w:val="el-GR"/>
              </w:rPr>
            </w:pPr>
            <w:r w:rsidRPr="00392325">
              <w:rPr>
                <w:szCs w:val="22"/>
                <w:lang w:val="el-GR"/>
              </w:rPr>
              <w:t>Επιφανειακή ηλεκτροστατική αντίσταση:10</w:t>
            </w:r>
            <w:r w:rsidRPr="00392325">
              <w:rPr>
                <w:szCs w:val="22"/>
                <w:vertAlign w:val="superscript"/>
                <w:lang w:val="el-GR"/>
              </w:rPr>
              <w:t xml:space="preserve">8 </w:t>
            </w:r>
            <w:r w:rsidRPr="00392325">
              <w:rPr>
                <w:szCs w:val="22"/>
                <w:lang w:val="el-GR"/>
              </w:rPr>
              <w:t>– 10</w:t>
            </w:r>
            <w:r w:rsidRPr="00392325">
              <w:rPr>
                <w:szCs w:val="22"/>
                <w:vertAlign w:val="superscript"/>
                <w:lang w:val="el-GR"/>
              </w:rPr>
              <w:t>11</w:t>
            </w:r>
            <w:r w:rsidRPr="00392325">
              <w:rPr>
                <w:szCs w:val="22"/>
                <w:lang w:val="el-GR"/>
              </w:rPr>
              <w:t xml:space="preserve"> Ω.</w:t>
            </w:r>
          </w:p>
        </w:tc>
        <w:tc>
          <w:tcPr>
            <w:tcW w:w="4077" w:type="dxa"/>
            <w:tcBorders>
              <w:top w:val="nil"/>
              <w:left w:val="nil"/>
              <w:bottom w:val="single" w:sz="4" w:space="0" w:color="auto"/>
              <w:right w:val="single" w:sz="4" w:space="0" w:color="auto"/>
            </w:tcBorders>
            <w:shd w:val="clear" w:color="auto" w:fill="auto"/>
            <w:noWrap/>
            <w:vAlign w:val="bottom"/>
          </w:tcPr>
          <w:p w14:paraId="62F2C901"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r>
      <w:tr w:rsidR="000E0169" w:rsidRPr="00392325" w14:paraId="7E975581" w14:textId="77777777" w:rsidTr="00716D7D">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429EAFE4"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5CCE94AB" w14:textId="77777777" w:rsidR="000E0169" w:rsidRPr="00392325" w:rsidRDefault="000E0169" w:rsidP="00716D7D">
            <w:pPr>
              <w:suppressAutoHyphens w:val="0"/>
              <w:spacing w:after="0"/>
              <w:ind w:left="142" w:right="-143"/>
              <w:rPr>
                <w:szCs w:val="22"/>
                <w:lang w:val="el-GR"/>
              </w:rPr>
            </w:pPr>
            <w:r w:rsidRPr="00392325">
              <w:rPr>
                <w:szCs w:val="22"/>
                <w:lang w:val="el-GR"/>
              </w:rPr>
              <w:t>Αδιαφάνεια: Μεγαλύτερη από 85%</w:t>
            </w:r>
          </w:p>
        </w:tc>
        <w:tc>
          <w:tcPr>
            <w:tcW w:w="4077" w:type="dxa"/>
            <w:tcBorders>
              <w:top w:val="nil"/>
              <w:left w:val="nil"/>
              <w:bottom w:val="single" w:sz="4" w:space="0" w:color="auto"/>
              <w:right w:val="single" w:sz="4" w:space="0" w:color="auto"/>
            </w:tcBorders>
            <w:shd w:val="clear" w:color="auto" w:fill="auto"/>
            <w:noWrap/>
            <w:vAlign w:val="bottom"/>
          </w:tcPr>
          <w:p w14:paraId="7C2A51F6"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r>
      <w:tr w:rsidR="000E0169" w:rsidRPr="00392325" w14:paraId="5D667BDC" w14:textId="77777777" w:rsidTr="00716D7D">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0EB841E8"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4DC5277D" w14:textId="77777777" w:rsidR="000E0169" w:rsidRPr="00392325" w:rsidRDefault="000E0169" w:rsidP="00716D7D">
            <w:pPr>
              <w:suppressAutoHyphens w:val="0"/>
              <w:spacing w:after="0"/>
              <w:ind w:left="142" w:right="-143"/>
              <w:rPr>
                <w:szCs w:val="22"/>
                <w:lang w:val="el-GR"/>
              </w:rPr>
            </w:pPr>
            <w:r w:rsidRPr="00392325">
              <w:rPr>
                <w:szCs w:val="22"/>
                <w:lang w:val="el-GR"/>
              </w:rPr>
              <w:t>Λευκότητα: Μεγαλύτερη από 15%</w:t>
            </w:r>
          </w:p>
        </w:tc>
        <w:tc>
          <w:tcPr>
            <w:tcW w:w="4077" w:type="dxa"/>
            <w:tcBorders>
              <w:top w:val="nil"/>
              <w:left w:val="nil"/>
              <w:bottom w:val="single" w:sz="4" w:space="0" w:color="auto"/>
              <w:right w:val="single" w:sz="4" w:space="0" w:color="auto"/>
            </w:tcBorders>
            <w:shd w:val="clear" w:color="auto" w:fill="auto"/>
            <w:noWrap/>
            <w:vAlign w:val="bottom"/>
          </w:tcPr>
          <w:p w14:paraId="1F88C7D2"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r>
      <w:tr w:rsidR="000E0169" w:rsidRPr="00E63F1C" w14:paraId="77FD55CD" w14:textId="77777777" w:rsidTr="00716D7D">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3FAA8615"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0BE6A155" w14:textId="77777777" w:rsidR="000E0169" w:rsidRPr="00392325" w:rsidRDefault="000E0169" w:rsidP="00716D7D">
            <w:pPr>
              <w:suppressAutoHyphens w:val="0"/>
              <w:spacing w:after="0"/>
              <w:ind w:left="142" w:right="-143"/>
              <w:rPr>
                <w:szCs w:val="22"/>
                <w:lang w:val="el-GR"/>
              </w:rPr>
            </w:pPr>
            <w:r w:rsidRPr="00392325">
              <w:rPr>
                <w:szCs w:val="22"/>
                <w:lang w:val="el-GR"/>
              </w:rPr>
              <w:t xml:space="preserve">Επιφανειακή τραχύτητα κατά  </w:t>
            </w:r>
            <w:proofErr w:type="spellStart"/>
            <w:r w:rsidRPr="00392325">
              <w:rPr>
                <w:szCs w:val="22"/>
                <w:lang w:val="el-GR"/>
              </w:rPr>
              <w:t>Bendtsen</w:t>
            </w:r>
            <w:proofErr w:type="spellEnd"/>
            <w:r w:rsidRPr="00392325">
              <w:rPr>
                <w:szCs w:val="22"/>
                <w:lang w:val="el-GR"/>
              </w:rPr>
              <w:t>: 230±100ml/</w:t>
            </w:r>
            <w:proofErr w:type="spellStart"/>
            <w:r w:rsidRPr="00392325">
              <w:rPr>
                <w:szCs w:val="22"/>
                <w:lang w:val="el-GR"/>
              </w:rPr>
              <w:t>min</w:t>
            </w:r>
            <w:proofErr w:type="spellEnd"/>
          </w:p>
        </w:tc>
        <w:tc>
          <w:tcPr>
            <w:tcW w:w="4077" w:type="dxa"/>
            <w:tcBorders>
              <w:top w:val="nil"/>
              <w:left w:val="nil"/>
              <w:bottom w:val="single" w:sz="4" w:space="0" w:color="auto"/>
              <w:right w:val="single" w:sz="4" w:space="0" w:color="auto"/>
            </w:tcBorders>
            <w:shd w:val="clear" w:color="auto" w:fill="auto"/>
            <w:noWrap/>
            <w:vAlign w:val="bottom"/>
          </w:tcPr>
          <w:p w14:paraId="29C7FB38"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r>
      <w:tr w:rsidR="000E0169" w:rsidRPr="00E63F1C" w14:paraId="7B0EB3B8" w14:textId="77777777" w:rsidTr="00716D7D">
        <w:trPr>
          <w:trHeight w:val="533"/>
        </w:trPr>
        <w:tc>
          <w:tcPr>
            <w:tcW w:w="620" w:type="dxa"/>
            <w:tcBorders>
              <w:top w:val="nil"/>
              <w:left w:val="single" w:sz="4" w:space="0" w:color="auto"/>
              <w:bottom w:val="single" w:sz="4" w:space="0" w:color="auto"/>
              <w:right w:val="single" w:sz="4" w:space="0" w:color="auto"/>
            </w:tcBorders>
            <w:shd w:val="clear" w:color="auto" w:fill="auto"/>
            <w:noWrap/>
            <w:vAlign w:val="bottom"/>
          </w:tcPr>
          <w:p w14:paraId="4CD19E18"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xml:space="preserve">  ●</w:t>
            </w:r>
          </w:p>
        </w:tc>
        <w:tc>
          <w:tcPr>
            <w:tcW w:w="10732" w:type="dxa"/>
            <w:gridSpan w:val="5"/>
            <w:tcBorders>
              <w:top w:val="single" w:sz="4" w:space="0" w:color="auto"/>
              <w:left w:val="nil"/>
              <w:bottom w:val="single" w:sz="4" w:space="0" w:color="auto"/>
              <w:right w:val="single" w:sz="4" w:space="0" w:color="000000"/>
            </w:tcBorders>
            <w:shd w:val="clear" w:color="auto" w:fill="auto"/>
            <w:vAlign w:val="bottom"/>
          </w:tcPr>
          <w:p w14:paraId="20AAEC0B" w14:textId="77777777" w:rsidR="000E0169" w:rsidRPr="00392325" w:rsidRDefault="000E0169" w:rsidP="00716D7D">
            <w:pPr>
              <w:suppressAutoHyphens w:val="0"/>
              <w:spacing w:after="0"/>
              <w:ind w:left="142" w:right="-143"/>
              <w:rPr>
                <w:szCs w:val="22"/>
                <w:lang w:val="el-GR"/>
              </w:rPr>
            </w:pPr>
            <w:r w:rsidRPr="00392325">
              <w:rPr>
                <w:szCs w:val="22"/>
                <w:lang w:val="el-GR"/>
              </w:rPr>
              <w:t>Διεύθυνση μηχανής: για τα φύλλα Α4 παράλληλη προς τη μεγαλύτερη διάσταση και για τα φύλλα Α3 παράλληλη προς τη μικρότερη διάσταση</w:t>
            </w:r>
          </w:p>
        </w:tc>
        <w:tc>
          <w:tcPr>
            <w:tcW w:w="4077" w:type="dxa"/>
            <w:tcBorders>
              <w:top w:val="nil"/>
              <w:left w:val="nil"/>
              <w:bottom w:val="single" w:sz="4" w:space="0" w:color="auto"/>
              <w:right w:val="single" w:sz="4" w:space="0" w:color="auto"/>
            </w:tcBorders>
            <w:shd w:val="clear" w:color="auto" w:fill="auto"/>
            <w:noWrap/>
            <w:vAlign w:val="bottom"/>
          </w:tcPr>
          <w:p w14:paraId="582E15FF"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r>
      <w:tr w:rsidR="000E0169" w:rsidRPr="00392325" w14:paraId="23D7663E" w14:textId="77777777" w:rsidTr="00716D7D">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14:paraId="7E11A31C"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05AB6063" w14:textId="77777777" w:rsidR="000E0169" w:rsidRPr="00392325" w:rsidRDefault="000E0169" w:rsidP="00716D7D">
            <w:pPr>
              <w:suppressAutoHyphens w:val="0"/>
              <w:spacing w:after="0"/>
              <w:ind w:left="142" w:right="-143"/>
              <w:rPr>
                <w:szCs w:val="22"/>
                <w:lang w:val="el-GR"/>
              </w:rPr>
            </w:pPr>
            <w:r w:rsidRPr="00392325">
              <w:rPr>
                <w:szCs w:val="22"/>
                <w:lang w:val="el-GR"/>
              </w:rPr>
              <w:t xml:space="preserve">ΕΠΙΣΗΜΑΝΣΗ </w:t>
            </w:r>
          </w:p>
        </w:tc>
        <w:tc>
          <w:tcPr>
            <w:tcW w:w="4077" w:type="dxa"/>
            <w:tcBorders>
              <w:top w:val="nil"/>
              <w:left w:val="nil"/>
              <w:bottom w:val="single" w:sz="4" w:space="0" w:color="auto"/>
              <w:right w:val="single" w:sz="4" w:space="0" w:color="auto"/>
            </w:tcBorders>
            <w:shd w:val="clear" w:color="auto" w:fill="auto"/>
            <w:noWrap/>
            <w:vAlign w:val="bottom"/>
          </w:tcPr>
          <w:p w14:paraId="1A9D6925"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r>
      <w:tr w:rsidR="000E0169" w:rsidRPr="00E63F1C" w14:paraId="54BA8311" w14:textId="77777777" w:rsidTr="00716D7D">
        <w:trPr>
          <w:trHeight w:val="594"/>
        </w:trPr>
        <w:tc>
          <w:tcPr>
            <w:tcW w:w="620" w:type="dxa"/>
            <w:tcBorders>
              <w:top w:val="nil"/>
              <w:left w:val="single" w:sz="4" w:space="0" w:color="auto"/>
              <w:bottom w:val="single" w:sz="8" w:space="0" w:color="auto"/>
              <w:right w:val="single" w:sz="4" w:space="0" w:color="auto"/>
            </w:tcBorders>
            <w:shd w:val="clear" w:color="auto" w:fill="auto"/>
            <w:noWrap/>
            <w:vAlign w:val="bottom"/>
          </w:tcPr>
          <w:p w14:paraId="197A1C09"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w:t>
            </w:r>
          </w:p>
        </w:tc>
        <w:tc>
          <w:tcPr>
            <w:tcW w:w="10732" w:type="dxa"/>
            <w:gridSpan w:val="5"/>
            <w:tcBorders>
              <w:top w:val="single" w:sz="4" w:space="0" w:color="auto"/>
              <w:left w:val="nil"/>
              <w:bottom w:val="single" w:sz="8" w:space="0" w:color="auto"/>
              <w:right w:val="single" w:sz="4" w:space="0" w:color="000000"/>
            </w:tcBorders>
            <w:shd w:val="clear" w:color="auto" w:fill="auto"/>
            <w:vAlign w:val="bottom"/>
          </w:tcPr>
          <w:p w14:paraId="7C9251FE" w14:textId="77777777" w:rsidR="000E0169" w:rsidRPr="00392325" w:rsidRDefault="000E0169" w:rsidP="00716D7D">
            <w:pPr>
              <w:suppressAutoHyphens w:val="0"/>
              <w:spacing w:after="0"/>
              <w:ind w:left="142" w:right="-143"/>
              <w:jc w:val="left"/>
              <w:rPr>
                <w:szCs w:val="22"/>
                <w:lang w:val="el-GR"/>
              </w:rPr>
            </w:pPr>
            <w:r w:rsidRPr="00392325">
              <w:rPr>
                <w:szCs w:val="22"/>
                <w:lang w:val="el-GR"/>
              </w:rPr>
              <w:t>Το φωτοαντιγραφικό χαρτί πρέπει να είναι συσκευασμένο σε δεσμίδες των 500 φύλλων</w:t>
            </w:r>
            <w:r>
              <w:rPr>
                <w:szCs w:val="22"/>
                <w:lang w:val="el-GR"/>
              </w:rPr>
              <w:t xml:space="preserve"> ή 250 φύλλων (α/α 7)</w:t>
            </w:r>
            <w:r w:rsidRPr="00392325">
              <w:rPr>
                <w:szCs w:val="22"/>
                <w:lang w:val="el-GR"/>
              </w:rPr>
              <w:t>, ακριβώς, οι οποίες δεν πρέπει να περιέχουν σχισμένα ή ελαττωματικά φύλλα (φύλλα άλλων διαστάσεων ή άλλης κατηγορίας χαρτιού).</w:t>
            </w:r>
          </w:p>
        </w:tc>
        <w:tc>
          <w:tcPr>
            <w:tcW w:w="4077" w:type="dxa"/>
            <w:tcBorders>
              <w:top w:val="nil"/>
              <w:left w:val="nil"/>
              <w:bottom w:val="single" w:sz="8" w:space="0" w:color="auto"/>
              <w:right w:val="single" w:sz="4" w:space="0" w:color="auto"/>
            </w:tcBorders>
            <w:shd w:val="clear" w:color="auto" w:fill="auto"/>
            <w:noWrap/>
            <w:vAlign w:val="bottom"/>
          </w:tcPr>
          <w:p w14:paraId="14607D7B"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r>
      <w:tr w:rsidR="000E0169" w:rsidRPr="00E63F1C" w14:paraId="60628E51" w14:textId="77777777" w:rsidTr="00716D7D">
        <w:trPr>
          <w:trHeight w:val="350"/>
        </w:trPr>
        <w:tc>
          <w:tcPr>
            <w:tcW w:w="62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12430389"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w:t>
            </w:r>
          </w:p>
        </w:tc>
        <w:tc>
          <w:tcPr>
            <w:tcW w:w="10732" w:type="dxa"/>
            <w:gridSpan w:val="5"/>
            <w:tcBorders>
              <w:top w:val="single" w:sz="8" w:space="0" w:color="auto"/>
              <w:left w:val="nil"/>
              <w:bottom w:val="single" w:sz="8" w:space="0" w:color="auto"/>
              <w:right w:val="single" w:sz="4" w:space="0" w:color="000000"/>
            </w:tcBorders>
            <w:shd w:val="clear" w:color="auto" w:fill="auto"/>
            <w:vAlign w:val="bottom"/>
          </w:tcPr>
          <w:p w14:paraId="2FEB68E0" w14:textId="77777777" w:rsidR="000E0169" w:rsidRPr="00392325" w:rsidRDefault="000E0169" w:rsidP="00716D7D">
            <w:pPr>
              <w:suppressAutoHyphens w:val="0"/>
              <w:spacing w:after="0"/>
              <w:ind w:left="142" w:right="-143"/>
              <w:jc w:val="left"/>
              <w:rPr>
                <w:szCs w:val="22"/>
                <w:lang w:val="el-GR"/>
              </w:rPr>
            </w:pPr>
            <w:r w:rsidRPr="00392325">
              <w:rPr>
                <w:szCs w:val="22"/>
                <w:lang w:val="el-GR"/>
              </w:rPr>
              <w:t>Οι δεσμίδες πρέπει να είναι περιτυλιγμένες με αδιάβροχο υλικό (πλαστικοποιημένο χαρτί) για την προφύλαξη του φωτοαντιγραφικού χαρτιού από την υγρασία του περιβάλλοντος και συσκευασμένες σε χαρτοκιβώτια.</w:t>
            </w:r>
          </w:p>
        </w:tc>
        <w:tc>
          <w:tcPr>
            <w:tcW w:w="4077" w:type="dxa"/>
            <w:tcBorders>
              <w:top w:val="single" w:sz="8" w:space="0" w:color="auto"/>
              <w:left w:val="nil"/>
              <w:bottom w:val="single" w:sz="8" w:space="0" w:color="auto"/>
              <w:right w:val="single" w:sz="8" w:space="0" w:color="auto"/>
            </w:tcBorders>
            <w:shd w:val="clear" w:color="auto" w:fill="auto"/>
            <w:noWrap/>
            <w:vAlign w:val="bottom"/>
          </w:tcPr>
          <w:p w14:paraId="75232580"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r>
      <w:tr w:rsidR="000E0169" w:rsidRPr="00E63F1C" w14:paraId="31233F3F" w14:textId="77777777" w:rsidTr="00716D7D">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3FFAAC24"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0EAABE71" w14:textId="77777777" w:rsidR="000E0169" w:rsidRPr="00392325" w:rsidRDefault="000E0169" w:rsidP="00716D7D">
            <w:pPr>
              <w:suppressAutoHyphens w:val="0"/>
              <w:spacing w:after="0"/>
              <w:ind w:left="142" w:right="-143"/>
              <w:jc w:val="left"/>
              <w:rPr>
                <w:szCs w:val="22"/>
                <w:lang w:val="el-GR"/>
              </w:rPr>
            </w:pPr>
            <w:r w:rsidRPr="00392325">
              <w:rPr>
                <w:szCs w:val="22"/>
                <w:lang w:val="el-GR"/>
              </w:rPr>
              <w:t>Στο περιτύλιγμα κάθε δεσμίδας πρέπει να αναγράφονται κατά τρόπο ευκρινή και ανεξίτηλο: 1) το όνομα ή το εμπορικό σήμα του κατασκευαστή, 2) οι διαστάσεις των φύλλων (Α3, Α4), 3) ο αριθμός τους, 4) η μάζα (g/m</w:t>
            </w:r>
            <w:r w:rsidRPr="00392325">
              <w:rPr>
                <w:szCs w:val="22"/>
                <w:vertAlign w:val="superscript"/>
                <w:lang w:val="el-GR"/>
              </w:rPr>
              <w:t>2</w:t>
            </w:r>
            <w:r w:rsidRPr="00392325">
              <w:rPr>
                <w:szCs w:val="22"/>
                <w:lang w:val="el-GR"/>
              </w:rPr>
              <w:t>), 5) η ένδειξη (βέλος) για τον τρόπο τοποθέτησης του χαρτιού στο μηχάνημα</w:t>
            </w:r>
          </w:p>
        </w:tc>
        <w:tc>
          <w:tcPr>
            <w:tcW w:w="4077" w:type="dxa"/>
            <w:tcBorders>
              <w:top w:val="nil"/>
              <w:left w:val="nil"/>
              <w:bottom w:val="single" w:sz="4" w:space="0" w:color="auto"/>
              <w:right w:val="single" w:sz="4" w:space="0" w:color="auto"/>
            </w:tcBorders>
            <w:shd w:val="clear" w:color="auto" w:fill="auto"/>
            <w:noWrap/>
            <w:vAlign w:val="bottom"/>
          </w:tcPr>
          <w:p w14:paraId="4758B4F7"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r>
      <w:tr w:rsidR="000E0169" w:rsidRPr="00E63F1C" w14:paraId="4B448074" w14:textId="77777777" w:rsidTr="00716D7D">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303E33B9"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5D52FFE5" w14:textId="77777777" w:rsidR="000E0169" w:rsidRPr="00392325" w:rsidRDefault="000E0169" w:rsidP="00716D7D">
            <w:pPr>
              <w:suppressAutoHyphens w:val="0"/>
              <w:spacing w:after="0"/>
              <w:ind w:left="142" w:right="-143"/>
              <w:jc w:val="left"/>
              <w:rPr>
                <w:szCs w:val="22"/>
                <w:lang w:val="el-GR"/>
              </w:rPr>
            </w:pPr>
            <w:r w:rsidRPr="00392325">
              <w:rPr>
                <w:szCs w:val="22"/>
                <w:lang w:val="el-GR"/>
              </w:rPr>
              <w:t>Στο εξωτερικό κιβώτιο πρέπει να αναγράφονται εκτός από τις διαστάσεις των φύλλων: 1) το είδος του χαρτιού και 2) το όνομα ή το εμπορικό σήμα του κατασκευαστή</w:t>
            </w:r>
          </w:p>
        </w:tc>
        <w:tc>
          <w:tcPr>
            <w:tcW w:w="4077" w:type="dxa"/>
            <w:tcBorders>
              <w:top w:val="nil"/>
              <w:left w:val="nil"/>
              <w:bottom w:val="single" w:sz="4" w:space="0" w:color="auto"/>
              <w:right w:val="single" w:sz="4" w:space="0" w:color="auto"/>
            </w:tcBorders>
            <w:shd w:val="clear" w:color="auto" w:fill="auto"/>
            <w:noWrap/>
            <w:vAlign w:val="bottom"/>
          </w:tcPr>
          <w:p w14:paraId="542FDD2A"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 </w:t>
            </w:r>
          </w:p>
        </w:tc>
      </w:tr>
      <w:tr w:rsidR="000E0169" w:rsidRPr="00392325" w14:paraId="08CEFE88" w14:textId="77777777" w:rsidTr="00716D7D">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1E00C712" w14:textId="77777777" w:rsidR="000E0169" w:rsidRPr="00392325" w:rsidRDefault="000E0169" w:rsidP="00716D7D">
            <w:pPr>
              <w:suppressAutoHyphens w:val="0"/>
              <w:spacing w:after="0"/>
              <w:ind w:left="142" w:right="-143"/>
              <w:rPr>
                <w:b/>
                <w:bCs/>
                <w:szCs w:val="22"/>
                <w:lang w:val="el-GR"/>
              </w:rPr>
            </w:pPr>
            <w:r>
              <w:rPr>
                <w:b/>
                <w:bCs/>
                <w:szCs w:val="22"/>
                <w:lang w:val="el-GR"/>
              </w:rPr>
              <w:t>α/α</w:t>
            </w:r>
          </w:p>
        </w:tc>
        <w:tc>
          <w:tcPr>
            <w:tcW w:w="3179" w:type="dxa"/>
            <w:tcBorders>
              <w:top w:val="single" w:sz="4" w:space="0" w:color="auto"/>
              <w:left w:val="nil"/>
              <w:bottom w:val="single" w:sz="4" w:space="0" w:color="auto"/>
              <w:right w:val="single" w:sz="4" w:space="0" w:color="000000"/>
            </w:tcBorders>
            <w:shd w:val="clear" w:color="auto" w:fill="auto"/>
            <w:noWrap/>
            <w:vAlign w:val="bottom"/>
          </w:tcPr>
          <w:p w14:paraId="1EE1CAB8" w14:textId="77777777" w:rsidR="000E0169" w:rsidRPr="00392325" w:rsidRDefault="000E0169" w:rsidP="00716D7D">
            <w:pPr>
              <w:suppressAutoHyphens w:val="0"/>
              <w:spacing w:after="0"/>
              <w:ind w:left="142" w:right="-143"/>
              <w:rPr>
                <w:b/>
                <w:bCs/>
                <w:szCs w:val="22"/>
                <w:lang w:val="el-GR"/>
              </w:rPr>
            </w:pPr>
            <w:r>
              <w:rPr>
                <w:b/>
                <w:bCs/>
                <w:szCs w:val="22"/>
                <w:lang w:val="el-GR"/>
              </w:rPr>
              <w:t xml:space="preserve">ΟΝΟΜΑΣΙΑ ΕΙΔΟΥΣ </w:t>
            </w:r>
          </w:p>
        </w:tc>
        <w:tc>
          <w:tcPr>
            <w:tcW w:w="3867" w:type="dxa"/>
            <w:gridSpan w:val="2"/>
            <w:tcBorders>
              <w:top w:val="single" w:sz="4" w:space="0" w:color="auto"/>
              <w:left w:val="nil"/>
              <w:bottom w:val="single" w:sz="4" w:space="0" w:color="auto"/>
              <w:right w:val="single" w:sz="4" w:space="0" w:color="000000"/>
            </w:tcBorders>
            <w:shd w:val="clear" w:color="auto" w:fill="auto"/>
            <w:vAlign w:val="bottom"/>
          </w:tcPr>
          <w:p w14:paraId="572AABC4" w14:textId="77777777" w:rsidR="000E0169" w:rsidRPr="00392325" w:rsidRDefault="000E0169" w:rsidP="00716D7D">
            <w:pPr>
              <w:suppressAutoHyphens w:val="0"/>
              <w:spacing w:after="0"/>
              <w:ind w:left="142" w:right="-143"/>
              <w:rPr>
                <w:b/>
                <w:bCs/>
                <w:szCs w:val="22"/>
              </w:rPr>
            </w:pPr>
            <w:r w:rsidRPr="00392325">
              <w:rPr>
                <w:b/>
                <w:bCs/>
                <w:szCs w:val="22"/>
                <w:lang w:val="el-GR"/>
              </w:rPr>
              <w:t>ΤΥΠΟΣ</w:t>
            </w:r>
          </w:p>
        </w:tc>
        <w:tc>
          <w:tcPr>
            <w:tcW w:w="3686" w:type="dxa"/>
            <w:gridSpan w:val="2"/>
            <w:tcBorders>
              <w:top w:val="nil"/>
              <w:left w:val="nil"/>
              <w:bottom w:val="single" w:sz="8" w:space="0" w:color="auto"/>
              <w:right w:val="single" w:sz="8" w:space="0" w:color="auto"/>
            </w:tcBorders>
            <w:shd w:val="clear" w:color="auto" w:fill="auto"/>
            <w:vAlign w:val="bottom"/>
          </w:tcPr>
          <w:p w14:paraId="1B0C5D84"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Εργοστάσιο Κατασκευής</w:t>
            </w:r>
          </w:p>
        </w:tc>
        <w:tc>
          <w:tcPr>
            <w:tcW w:w="4077" w:type="dxa"/>
            <w:tcBorders>
              <w:top w:val="nil"/>
              <w:left w:val="nil"/>
              <w:bottom w:val="single" w:sz="4" w:space="0" w:color="auto"/>
              <w:right w:val="single" w:sz="4" w:space="0" w:color="auto"/>
            </w:tcBorders>
            <w:shd w:val="clear" w:color="auto" w:fill="auto"/>
            <w:noWrap/>
            <w:vAlign w:val="bottom"/>
          </w:tcPr>
          <w:p w14:paraId="446C463A" w14:textId="77777777" w:rsidR="000E0169" w:rsidRPr="00392325" w:rsidRDefault="000E0169" w:rsidP="00716D7D">
            <w:pPr>
              <w:suppressAutoHyphens w:val="0"/>
              <w:spacing w:after="0"/>
              <w:ind w:left="142" w:right="-143"/>
              <w:rPr>
                <w:b/>
                <w:bCs/>
                <w:szCs w:val="22"/>
              </w:rPr>
            </w:pPr>
            <w:r w:rsidRPr="00392325">
              <w:rPr>
                <w:b/>
                <w:bCs/>
                <w:szCs w:val="22"/>
                <w:lang w:val="el-GR"/>
              </w:rPr>
              <w:t>Χώρα Εγκατάστασης</w:t>
            </w:r>
          </w:p>
        </w:tc>
      </w:tr>
      <w:tr w:rsidR="000E0169" w:rsidRPr="00E63F1C" w14:paraId="3E67F2A9" w14:textId="77777777" w:rsidTr="00716D7D">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08076A9F" w14:textId="77777777" w:rsidR="000E0169" w:rsidRPr="00392325" w:rsidRDefault="000E0169" w:rsidP="00716D7D">
            <w:pPr>
              <w:suppressAutoHyphens w:val="0"/>
              <w:spacing w:after="0"/>
              <w:ind w:left="142" w:right="-143"/>
              <w:rPr>
                <w:b/>
                <w:bCs/>
                <w:szCs w:val="22"/>
                <w:lang w:val="el-GR"/>
              </w:rPr>
            </w:pPr>
            <w:r>
              <w:rPr>
                <w:b/>
                <w:bCs/>
                <w:szCs w:val="22"/>
                <w:lang w:val="el-GR"/>
              </w:rPr>
              <w:t>8</w:t>
            </w:r>
          </w:p>
        </w:tc>
        <w:tc>
          <w:tcPr>
            <w:tcW w:w="3179" w:type="dxa"/>
            <w:tcBorders>
              <w:top w:val="single" w:sz="4" w:space="0" w:color="auto"/>
              <w:left w:val="nil"/>
              <w:bottom w:val="single" w:sz="4" w:space="0" w:color="auto"/>
              <w:right w:val="single" w:sz="4" w:space="0" w:color="000000"/>
            </w:tcBorders>
            <w:shd w:val="clear" w:color="auto" w:fill="auto"/>
            <w:noWrap/>
          </w:tcPr>
          <w:p w14:paraId="1F92069E" w14:textId="77777777" w:rsidR="000E0169" w:rsidRPr="001660EB" w:rsidRDefault="000E0169" w:rsidP="00716D7D">
            <w:pPr>
              <w:suppressAutoHyphens w:val="0"/>
              <w:spacing w:after="0"/>
              <w:ind w:left="142" w:right="-143"/>
              <w:jc w:val="center"/>
              <w:rPr>
                <w:szCs w:val="22"/>
                <w:lang w:val="el-GR"/>
              </w:rPr>
            </w:pPr>
            <w:r w:rsidRPr="001660EB">
              <w:rPr>
                <w:lang w:val="el-GR"/>
              </w:rPr>
              <w:t xml:space="preserve">Χαρτί για </w:t>
            </w:r>
            <w:proofErr w:type="spellStart"/>
            <w:r w:rsidRPr="001660EB">
              <w:rPr>
                <w:lang w:val="el-GR"/>
              </w:rPr>
              <w:t>πλότερ</w:t>
            </w:r>
            <w:proofErr w:type="spellEnd"/>
            <w:r w:rsidRPr="001660EB">
              <w:rPr>
                <w:lang w:val="el-GR"/>
              </w:rPr>
              <w:t xml:space="preserve"> 30</w:t>
            </w:r>
            <w:r w:rsidRPr="002D5CCB">
              <w:t>cm</w:t>
            </w:r>
            <w:r w:rsidRPr="001660EB">
              <w:rPr>
                <w:lang w:val="el-GR"/>
              </w:rPr>
              <w:t xml:space="preserve">  *μήκος 50</w:t>
            </w:r>
            <w:r w:rsidRPr="002D5CCB">
              <w:t>m</w:t>
            </w:r>
            <w:r w:rsidRPr="001660EB">
              <w:rPr>
                <w:lang w:val="el-GR"/>
              </w:rPr>
              <w:t xml:space="preserve"> * 80</w:t>
            </w:r>
            <w:r w:rsidRPr="002D5CCB">
              <w:t>gr</w:t>
            </w:r>
          </w:p>
        </w:tc>
        <w:tc>
          <w:tcPr>
            <w:tcW w:w="3867" w:type="dxa"/>
            <w:gridSpan w:val="2"/>
            <w:tcBorders>
              <w:top w:val="single" w:sz="4" w:space="0" w:color="auto"/>
              <w:left w:val="nil"/>
              <w:bottom w:val="single" w:sz="4" w:space="0" w:color="auto"/>
              <w:right w:val="single" w:sz="4" w:space="0" w:color="000000"/>
            </w:tcBorders>
            <w:shd w:val="clear" w:color="auto" w:fill="auto"/>
            <w:vAlign w:val="bottom"/>
          </w:tcPr>
          <w:p w14:paraId="40149F5C" w14:textId="77777777" w:rsidR="000E0169" w:rsidRPr="001660EB" w:rsidRDefault="000E0169" w:rsidP="00716D7D">
            <w:pPr>
              <w:suppressAutoHyphens w:val="0"/>
              <w:spacing w:after="0"/>
              <w:ind w:left="142" w:right="-143"/>
              <w:rPr>
                <w:b/>
                <w:bCs/>
                <w:szCs w:val="22"/>
                <w:lang w:val="el-GR"/>
              </w:rPr>
            </w:pPr>
          </w:p>
        </w:tc>
        <w:tc>
          <w:tcPr>
            <w:tcW w:w="3686" w:type="dxa"/>
            <w:gridSpan w:val="2"/>
            <w:tcBorders>
              <w:top w:val="single" w:sz="4" w:space="0" w:color="auto"/>
              <w:left w:val="nil"/>
              <w:bottom w:val="single" w:sz="4" w:space="0" w:color="auto"/>
              <w:right w:val="single" w:sz="4" w:space="0" w:color="000000"/>
            </w:tcBorders>
            <w:shd w:val="clear" w:color="auto" w:fill="auto"/>
            <w:vAlign w:val="bottom"/>
          </w:tcPr>
          <w:p w14:paraId="72325C98" w14:textId="77777777" w:rsidR="000E0169" w:rsidRPr="001660EB" w:rsidRDefault="000E0169" w:rsidP="00716D7D">
            <w:pPr>
              <w:suppressAutoHyphens w:val="0"/>
              <w:spacing w:after="0"/>
              <w:ind w:left="142" w:right="-143"/>
              <w:rPr>
                <w:b/>
                <w:bCs/>
                <w:szCs w:val="22"/>
                <w:lang w:val="el-GR"/>
              </w:rPr>
            </w:pPr>
          </w:p>
        </w:tc>
        <w:tc>
          <w:tcPr>
            <w:tcW w:w="4077" w:type="dxa"/>
            <w:tcBorders>
              <w:top w:val="nil"/>
              <w:left w:val="nil"/>
              <w:bottom w:val="single" w:sz="4" w:space="0" w:color="auto"/>
              <w:right w:val="single" w:sz="4" w:space="0" w:color="auto"/>
            </w:tcBorders>
            <w:shd w:val="clear" w:color="auto" w:fill="auto"/>
            <w:noWrap/>
            <w:vAlign w:val="bottom"/>
          </w:tcPr>
          <w:p w14:paraId="11171AB3" w14:textId="77777777" w:rsidR="000E0169" w:rsidRPr="001660EB" w:rsidRDefault="000E0169" w:rsidP="00716D7D">
            <w:pPr>
              <w:suppressAutoHyphens w:val="0"/>
              <w:spacing w:after="0"/>
              <w:ind w:left="142" w:right="-143"/>
              <w:rPr>
                <w:b/>
                <w:bCs/>
                <w:szCs w:val="22"/>
                <w:lang w:val="el-GR"/>
              </w:rPr>
            </w:pPr>
          </w:p>
        </w:tc>
      </w:tr>
      <w:tr w:rsidR="000E0169" w:rsidRPr="00E63F1C" w14:paraId="01226495" w14:textId="77777777" w:rsidTr="00716D7D">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34D508A0" w14:textId="77777777" w:rsidR="000E0169" w:rsidRPr="00392325" w:rsidRDefault="000E0169" w:rsidP="00716D7D">
            <w:pPr>
              <w:suppressAutoHyphens w:val="0"/>
              <w:spacing w:after="0"/>
              <w:ind w:left="142" w:right="-143"/>
              <w:rPr>
                <w:b/>
                <w:bCs/>
                <w:szCs w:val="22"/>
                <w:lang w:val="el-GR"/>
              </w:rPr>
            </w:pPr>
            <w:r>
              <w:rPr>
                <w:b/>
                <w:bCs/>
                <w:szCs w:val="22"/>
                <w:lang w:val="el-GR"/>
              </w:rPr>
              <w:t>9</w:t>
            </w:r>
          </w:p>
        </w:tc>
        <w:tc>
          <w:tcPr>
            <w:tcW w:w="3179" w:type="dxa"/>
            <w:tcBorders>
              <w:top w:val="single" w:sz="4" w:space="0" w:color="auto"/>
              <w:left w:val="nil"/>
              <w:bottom w:val="single" w:sz="4" w:space="0" w:color="auto"/>
              <w:right w:val="single" w:sz="4" w:space="0" w:color="000000"/>
            </w:tcBorders>
            <w:shd w:val="clear" w:color="auto" w:fill="auto"/>
            <w:noWrap/>
          </w:tcPr>
          <w:p w14:paraId="6BB8A3AF" w14:textId="77777777" w:rsidR="000E0169" w:rsidRPr="001660EB" w:rsidRDefault="000E0169" w:rsidP="00716D7D">
            <w:pPr>
              <w:suppressAutoHyphens w:val="0"/>
              <w:spacing w:after="0"/>
              <w:ind w:left="142" w:right="-143"/>
              <w:jc w:val="center"/>
              <w:rPr>
                <w:szCs w:val="22"/>
                <w:lang w:val="el-GR"/>
              </w:rPr>
            </w:pPr>
            <w:r w:rsidRPr="001660EB">
              <w:rPr>
                <w:lang w:val="el-GR"/>
              </w:rPr>
              <w:t xml:space="preserve">Χαρτί για </w:t>
            </w:r>
            <w:proofErr w:type="spellStart"/>
            <w:r w:rsidRPr="001660EB">
              <w:rPr>
                <w:lang w:val="el-GR"/>
              </w:rPr>
              <w:t>πλότερ</w:t>
            </w:r>
            <w:proofErr w:type="spellEnd"/>
            <w:r w:rsidRPr="001660EB">
              <w:rPr>
                <w:lang w:val="el-GR"/>
              </w:rPr>
              <w:t xml:space="preserve"> 60</w:t>
            </w:r>
            <w:r w:rsidRPr="002D5CCB">
              <w:t>cm</w:t>
            </w:r>
            <w:r w:rsidRPr="001660EB">
              <w:rPr>
                <w:lang w:val="el-GR"/>
              </w:rPr>
              <w:t xml:space="preserve">  *μήκος 50</w:t>
            </w:r>
            <w:r w:rsidRPr="002D5CCB">
              <w:t>m</w:t>
            </w:r>
            <w:r w:rsidRPr="001660EB">
              <w:rPr>
                <w:lang w:val="el-GR"/>
              </w:rPr>
              <w:t xml:space="preserve"> * 80</w:t>
            </w:r>
            <w:r w:rsidRPr="002D5CCB">
              <w:t>gr</w:t>
            </w:r>
          </w:p>
        </w:tc>
        <w:tc>
          <w:tcPr>
            <w:tcW w:w="3867" w:type="dxa"/>
            <w:gridSpan w:val="2"/>
            <w:tcBorders>
              <w:top w:val="single" w:sz="4" w:space="0" w:color="auto"/>
              <w:left w:val="nil"/>
              <w:bottom w:val="single" w:sz="4" w:space="0" w:color="auto"/>
              <w:right w:val="single" w:sz="4" w:space="0" w:color="000000"/>
            </w:tcBorders>
            <w:shd w:val="clear" w:color="auto" w:fill="auto"/>
            <w:vAlign w:val="bottom"/>
          </w:tcPr>
          <w:p w14:paraId="256C6E4E" w14:textId="77777777" w:rsidR="000E0169" w:rsidRPr="001660EB" w:rsidRDefault="000E0169" w:rsidP="00716D7D">
            <w:pPr>
              <w:suppressAutoHyphens w:val="0"/>
              <w:spacing w:after="0"/>
              <w:ind w:left="142" w:right="-143"/>
              <w:rPr>
                <w:b/>
                <w:bCs/>
                <w:szCs w:val="22"/>
                <w:lang w:val="el-GR"/>
              </w:rPr>
            </w:pPr>
          </w:p>
        </w:tc>
        <w:tc>
          <w:tcPr>
            <w:tcW w:w="3686" w:type="dxa"/>
            <w:gridSpan w:val="2"/>
            <w:tcBorders>
              <w:top w:val="single" w:sz="4" w:space="0" w:color="auto"/>
              <w:left w:val="nil"/>
              <w:bottom w:val="single" w:sz="4" w:space="0" w:color="auto"/>
              <w:right w:val="single" w:sz="4" w:space="0" w:color="000000"/>
            </w:tcBorders>
            <w:shd w:val="clear" w:color="auto" w:fill="auto"/>
            <w:vAlign w:val="bottom"/>
          </w:tcPr>
          <w:p w14:paraId="4BD07862" w14:textId="77777777" w:rsidR="000E0169" w:rsidRPr="001660EB" w:rsidRDefault="000E0169" w:rsidP="00716D7D">
            <w:pPr>
              <w:suppressAutoHyphens w:val="0"/>
              <w:spacing w:after="0"/>
              <w:ind w:left="142" w:right="-143"/>
              <w:rPr>
                <w:b/>
                <w:bCs/>
                <w:szCs w:val="22"/>
                <w:lang w:val="el-GR"/>
              </w:rPr>
            </w:pPr>
          </w:p>
        </w:tc>
        <w:tc>
          <w:tcPr>
            <w:tcW w:w="4077" w:type="dxa"/>
            <w:tcBorders>
              <w:top w:val="nil"/>
              <w:left w:val="nil"/>
              <w:bottom w:val="single" w:sz="4" w:space="0" w:color="auto"/>
              <w:right w:val="single" w:sz="4" w:space="0" w:color="auto"/>
            </w:tcBorders>
            <w:shd w:val="clear" w:color="auto" w:fill="auto"/>
            <w:noWrap/>
            <w:vAlign w:val="bottom"/>
          </w:tcPr>
          <w:p w14:paraId="17A71D79" w14:textId="77777777" w:rsidR="000E0169" w:rsidRPr="001660EB" w:rsidRDefault="000E0169" w:rsidP="00716D7D">
            <w:pPr>
              <w:suppressAutoHyphens w:val="0"/>
              <w:spacing w:after="0"/>
              <w:ind w:left="142" w:right="-143"/>
              <w:rPr>
                <w:b/>
                <w:bCs/>
                <w:szCs w:val="22"/>
                <w:lang w:val="el-GR"/>
              </w:rPr>
            </w:pPr>
          </w:p>
        </w:tc>
      </w:tr>
      <w:tr w:rsidR="000E0169" w:rsidRPr="00E63F1C" w14:paraId="5F7C84F6" w14:textId="77777777" w:rsidTr="00716D7D">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1F794F65" w14:textId="77777777" w:rsidR="000E0169" w:rsidRPr="00392325" w:rsidRDefault="000E0169" w:rsidP="00716D7D">
            <w:pPr>
              <w:suppressAutoHyphens w:val="0"/>
              <w:spacing w:after="0"/>
              <w:ind w:left="142" w:right="-143"/>
              <w:rPr>
                <w:b/>
                <w:bCs/>
                <w:szCs w:val="22"/>
                <w:lang w:val="el-GR"/>
              </w:rPr>
            </w:pPr>
            <w:r>
              <w:rPr>
                <w:b/>
                <w:bCs/>
                <w:szCs w:val="22"/>
                <w:lang w:val="el-GR"/>
              </w:rPr>
              <w:t>10</w:t>
            </w:r>
          </w:p>
        </w:tc>
        <w:tc>
          <w:tcPr>
            <w:tcW w:w="3179" w:type="dxa"/>
            <w:tcBorders>
              <w:top w:val="single" w:sz="4" w:space="0" w:color="auto"/>
              <w:left w:val="nil"/>
              <w:bottom w:val="single" w:sz="4" w:space="0" w:color="auto"/>
              <w:right w:val="single" w:sz="4" w:space="0" w:color="000000"/>
            </w:tcBorders>
            <w:shd w:val="clear" w:color="auto" w:fill="auto"/>
            <w:noWrap/>
          </w:tcPr>
          <w:p w14:paraId="0BE79011" w14:textId="77777777" w:rsidR="000E0169" w:rsidRPr="001660EB" w:rsidRDefault="000E0169" w:rsidP="00716D7D">
            <w:pPr>
              <w:suppressAutoHyphens w:val="0"/>
              <w:spacing w:after="0"/>
              <w:ind w:left="142" w:right="-143"/>
              <w:jc w:val="center"/>
              <w:rPr>
                <w:szCs w:val="22"/>
                <w:lang w:val="el-GR"/>
              </w:rPr>
            </w:pPr>
            <w:r w:rsidRPr="001660EB">
              <w:rPr>
                <w:lang w:val="el-GR"/>
              </w:rPr>
              <w:t xml:space="preserve">Χαρτί για </w:t>
            </w:r>
            <w:proofErr w:type="spellStart"/>
            <w:r w:rsidRPr="001660EB">
              <w:rPr>
                <w:lang w:val="el-GR"/>
              </w:rPr>
              <w:t>πλότερ</w:t>
            </w:r>
            <w:proofErr w:type="spellEnd"/>
            <w:r w:rsidRPr="001660EB">
              <w:rPr>
                <w:lang w:val="el-GR"/>
              </w:rPr>
              <w:t xml:space="preserve"> 90</w:t>
            </w:r>
            <w:r w:rsidRPr="002D5CCB">
              <w:t>cm</w:t>
            </w:r>
            <w:r w:rsidRPr="001660EB">
              <w:rPr>
                <w:lang w:val="el-GR"/>
              </w:rPr>
              <w:t xml:space="preserve">  *μήκος 50</w:t>
            </w:r>
            <w:r w:rsidRPr="002D5CCB">
              <w:t>m</w:t>
            </w:r>
            <w:r w:rsidRPr="001660EB">
              <w:rPr>
                <w:lang w:val="el-GR"/>
              </w:rPr>
              <w:t xml:space="preserve"> * 80</w:t>
            </w:r>
            <w:r w:rsidRPr="002D5CCB">
              <w:t>gr</w:t>
            </w:r>
          </w:p>
        </w:tc>
        <w:tc>
          <w:tcPr>
            <w:tcW w:w="3867" w:type="dxa"/>
            <w:gridSpan w:val="2"/>
            <w:tcBorders>
              <w:top w:val="single" w:sz="4" w:space="0" w:color="auto"/>
              <w:left w:val="nil"/>
              <w:bottom w:val="single" w:sz="4" w:space="0" w:color="auto"/>
              <w:right w:val="single" w:sz="4" w:space="0" w:color="000000"/>
            </w:tcBorders>
            <w:shd w:val="clear" w:color="auto" w:fill="auto"/>
            <w:vAlign w:val="bottom"/>
          </w:tcPr>
          <w:p w14:paraId="4D8E87E5" w14:textId="77777777" w:rsidR="000E0169" w:rsidRPr="001660EB" w:rsidRDefault="000E0169" w:rsidP="00716D7D">
            <w:pPr>
              <w:suppressAutoHyphens w:val="0"/>
              <w:spacing w:after="0"/>
              <w:ind w:left="142" w:right="-143"/>
              <w:rPr>
                <w:b/>
                <w:bCs/>
                <w:szCs w:val="22"/>
                <w:lang w:val="el-GR"/>
              </w:rPr>
            </w:pPr>
          </w:p>
        </w:tc>
        <w:tc>
          <w:tcPr>
            <w:tcW w:w="3686" w:type="dxa"/>
            <w:gridSpan w:val="2"/>
            <w:tcBorders>
              <w:top w:val="single" w:sz="4" w:space="0" w:color="auto"/>
              <w:left w:val="nil"/>
              <w:bottom w:val="single" w:sz="4" w:space="0" w:color="auto"/>
              <w:right w:val="single" w:sz="4" w:space="0" w:color="000000"/>
            </w:tcBorders>
            <w:shd w:val="clear" w:color="auto" w:fill="auto"/>
            <w:vAlign w:val="bottom"/>
          </w:tcPr>
          <w:p w14:paraId="700048B9" w14:textId="77777777" w:rsidR="000E0169" w:rsidRPr="001660EB" w:rsidRDefault="000E0169" w:rsidP="00716D7D">
            <w:pPr>
              <w:suppressAutoHyphens w:val="0"/>
              <w:spacing w:after="0"/>
              <w:ind w:left="142" w:right="-143"/>
              <w:rPr>
                <w:b/>
                <w:bCs/>
                <w:szCs w:val="22"/>
                <w:lang w:val="el-GR"/>
              </w:rPr>
            </w:pPr>
          </w:p>
        </w:tc>
        <w:tc>
          <w:tcPr>
            <w:tcW w:w="4077" w:type="dxa"/>
            <w:tcBorders>
              <w:top w:val="nil"/>
              <w:left w:val="nil"/>
              <w:bottom w:val="single" w:sz="4" w:space="0" w:color="auto"/>
              <w:right w:val="single" w:sz="4" w:space="0" w:color="auto"/>
            </w:tcBorders>
            <w:shd w:val="clear" w:color="auto" w:fill="auto"/>
            <w:noWrap/>
            <w:vAlign w:val="bottom"/>
          </w:tcPr>
          <w:p w14:paraId="55F2D259" w14:textId="77777777" w:rsidR="000E0169" w:rsidRPr="001660EB" w:rsidRDefault="000E0169" w:rsidP="00716D7D">
            <w:pPr>
              <w:suppressAutoHyphens w:val="0"/>
              <w:spacing w:after="0"/>
              <w:ind w:left="142" w:right="-143"/>
              <w:rPr>
                <w:b/>
                <w:bCs/>
                <w:szCs w:val="22"/>
                <w:lang w:val="el-GR"/>
              </w:rPr>
            </w:pPr>
          </w:p>
        </w:tc>
      </w:tr>
      <w:tr w:rsidR="000E0169" w:rsidRPr="00392325" w14:paraId="1CBF0245" w14:textId="77777777" w:rsidTr="00716D7D">
        <w:trPr>
          <w:trHeight w:val="319"/>
        </w:trPr>
        <w:tc>
          <w:tcPr>
            <w:tcW w:w="11352" w:type="dxa"/>
            <w:gridSpan w:val="6"/>
            <w:tcBorders>
              <w:top w:val="nil"/>
              <w:left w:val="single" w:sz="4" w:space="0" w:color="auto"/>
              <w:bottom w:val="single" w:sz="4" w:space="0" w:color="auto"/>
              <w:right w:val="single" w:sz="4" w:space="0" w:color="000000"/>
            </w:tcBorders>
            <w:shd w:val="clear" w:color="auto" w:fill="auto"/>
            <w:noWrap/>
            <w:vAlign w:val="bottom"/>
          </w:tcPr>
          <w:p w14:paraId="4705A908" w14:textId="77777777" w:rsidR="000E0169" w:rsidRPr="001660EB" w:rsidRDefault="000E0169" w:rsidP="00716D7D">
            <w:pPr>
              <w:suppressAutoHyphens w:val="0"/>
              <w:spacing w:after="0"/>
              <w:ind w:left="142" w:right="-143"/>
              <w:rPr>
                <w:b/>
                <w:bCs/>
                <w:szCs w:val="22"/>
                <w:lang w:val="el-GR"/>
              </w:rPr>
            </w:pPr>
          </w:p>
          <w:p w14:paraId="3F3285AD" w14:textId="77777777" w:rsidR="000E0169" w:rsidRPr="00392325" w:rsidRDefault="000E0169" w:rsidP="00716D7D">
            <w:pPr>
              <w:suppressAutoHyphens w:val="0"/>
              <w:spacing w:after="0"/>
              <w:ind w:left="142" w:right="-143"/>
              <w:rPr>
                <w:b/>
                <w:bCs/>
                <w:szCs w:val="22"/>
              </w:rPr>
            </w:pPr>
            <w:r w:rsidRPr="00392325">
              <w:rPr>
                <w:b/>
                <w:bCs/>
                <w:szCs w:val="22"/>
                <w:lang w:val="el-GR"/>
              </w:rPr>
              <w:t>ΓΕΝΙΚΑ ΧΑΡΑΚΤΗΡΙΣΤΙΚΑ</w:t>
            </w:r>
          </w:p>
        </w:tc>
        <w:tc>
          <w:tcPr>
            <w:tcW w:w="4077" w:type="dxa"/>
            <w:tcBorders>
              <w:top w:val="nil"/>
              <w:left w:val="nil"/>
              <w:bottom w:val="single" w:sz="4" w:space="0" w:color="auto"/>
              <w:right w:val="single" w:sz="4" w:space="0" w:color="auto"/>
            </w:tcBorders>
            <w:shd w:val="clear" w:color="auto" w:fill="auto"/>
            <w:noWrap/>
            <w:vAlign w:val="bottom"/>
          </w:tcPr>
          <w:p w14:paraId="103F1BA9" w14:textId="77777777" w:rsidR="000E0169" w:rsidRPr="00392325" w:rsidRDefault="000E0169" w:rsidP="00716D7D">
            <w:pPr>
              <w:suppressAutoHyphens w:val="0"/>
              <w:spacing w:after="0"/>
              <w:ind w:left="142" w:right="-143"/>
              <w:rPr>
                <w:b/>
                <w:bCs/>
                <w:szCs w:val="22"/>
                <w:lang w:val="el-GR"/>
              </w:rPr>
            </w:pPr>
          </w:p>
          <w:p w14:paraId="6014E5C1" w14:textId="77777777" w:rsidR="000E0169" w:rsidRPr="00392325" w:rsidRDefault="000E0169" w:rsidP="00716D7D">
            <w:pPr>
              <w:suppressAutoHyphens w:val="0"/>
              <w:spacing w:after="0"/>
              <w:ind w:left="142" w:right="-143"/>
              <w:rPr>
                <w:b/>
                <w:bCs/>
                <w:szCs w:val="22"/>
              </w:rPr>
            </w:pPr>
          </w:p>
        </w:tc>
      </w:tr>
      <w:tr w:rsidR="000E0169" w:rsidRPr="00E63F1C" w14:paraId="0EF720B3" w14:textId="77777777" w:rsidTr="00716D7D">
        <w:trPr>
          <w:trHeight w:val="319"/>
        </w:trPr>
        <w:tc>
          <w:tcPr>
            <w:tcW w:w="11352" w:type="dxa"/>
            <w:gridSpan w:val="6"/>
            <w:tcBorders>
              <w:top w:val="nil"/>
              <w:left w:val="single" w:sz="4" w:space="0" w:color="auto"/>
              <w:bottom w:val="single" w:sz="4" w:space="0" w:color="auto"/>
              <w:right w:val="single" w:sz="4" w:space="0" w:color="000000"/>
            </w:tcBorders>
            <w:shd w:val="clear" w:color="auto" w:fill="auto"/>
            <w:noWrap/>
            <w:vAlign w:val="bottom"/>
          </w:tcPr>
          <w:p w14:paraId="66C6CCC8" w14:textId="77777777" w:rsidR="000E0169" w:rsidRPr="00392325" w:rsidRDefault="000E0169" w:rsidP="00716D7D">
            <w:pPr>
              <w:suppressAutoHyphens w:val="0"/>
              <w:spacing w:after="0"/>
              <w:ind w:left="142" w:right="-143"/>
              <w:rPr>
                <w:szCs w:val="22"/>
                <w:lang w:val="el-GR"/>
              </w:rPr>
            </w:pPr>
            <w:r w:rsidRPr="00392325">
              <w:rPr>
                <w:szCs w:val="22"/>
                <w:lang w:val="el-GR"/>
              </w:rPr>
              <w:t xml:space="preserve">Το χαρτί για προμήθεια να είναι συμβατό για εκτυπωτή </w:t>
            </w:r>
            <w:r w:rsidRPr="00392325">
              <w:rPr>
                <w:szCs w:val="22"/>
                <w:lang w:val="en-US"/>
              </w:rPr>
              <w:t>inject</w:t>
            </w:r>
            <w:r w:rsidRPr="00392325">
              <w:rPr>
                <w:szCs w:val="22"/>
                <w:lang w:val="el-GR"/>
              </w:rPr>
              <w:t xml:space="preserve"> </w:t>
            </w:r>
            <w:r w:rsidRPr="00392325">
              <w:rPr>
                <w:szCs w:val="22"/>
                <w:lang w:val="en-US"/>
              </w:rPr>
              <w:t>plotter</w:t>
            </w:r>
            <w:r w:rsidRPr="00392325">
              <w:rPr>
                <w:szCs w:val="22"/>
                <w:lang w:val="el-GR"/>
              </w:rPr>
              <w:t xml:space="preserve"> και να παραδίδεται σε ρολό των 80</w:t>
            </w:r>
            <w:r w:rsidRPr="00392325">
              <w:rPr>
                <w:szCs w:val="22"/>
                <w:lang w:val="en-US"/>
              </w:rPr>
              <w:t>gr</w:t>
            </w:r>
            <w:r w:rsidRPr="00392325">
              <w:rPr>
                <w:szCs w:val="22"/>
                <w:lang w:val="el-GR"/>
              </w:rPr>
              <w:t>/</w:t>
            </w:r>
            <w:r w:rsidRPr="00392325">
              <w:rPr>
                <w:szCs w:val="22"/>
                <w:lang w:val="en-US"/>
              </w:rPr>
              <w:t>m</w:t>
            </w:r>
            <w:r w:rsidRPr="00392325">
              <w:rPr>
                <w:szCs w:val="22"/>
                <w:lang w:val="el-GR"/>
              </w:rPr>
              <w:t>2..</w:t>
            </w:r>
          </w:p>
          <w:p w14:paraId="73AB0BF0" w14:textId="77777777" w:rsidR="000E0169" w:rsidRPr="00392325" w:rsidRDefault="000E0169" w:rsidP="00716D7D">
            <w:pPr>
              <w:suppressAutoHyphens w:val="0"/>
              <w:spacing w:after="0"/>
              <w:ind w:left="142" w:right="-143"/>
              <w:rPr>
                <w:szCs w:val="22"/>
                <w:lang w:val="el-GR"/>
              </w:rPr>
            </w:pPr>
            <w:r w:rsidRPr="00392325">
              <w:rPr>
                <w:szCs w:val="22"/>
                <w:lang w:val="el-GR"/>
              </w:rPr>
              <w:t>Να μην επηρεάζεται από το μεγάλο διάστημα αποθήκευσης, κάτω από τις συνήθεις κλιματολογικές συνθήκες.</w:t>
            </w:r>
          </w:p>
        </w:tc>
        <w:tc>
          <w:tcPr>
            <w:tcW w:w="4077" w:type="dxa"/>
            <w:tcBorders>
              <w:top w:val="nil"/>
              <w:left w:val="nil"/>
              <w:bottom w:val="single" w:sz="4" w:space="0" w:color="auto"/>
              <w:right w:val="single" w:sz="4" w:space="0" w:color="auto"/>
            </w:tcBorders>
            <w:shd w:val="clear" w:color="auto" w:fill="auto"/>
            <w:noWrap/>
            <w:vAlign w:val="bottom"/>
          </w:tcPr>
          <w:p w14:paraId="03F5FCFD" w14:textId="77777777" w:rsidR="000E0169" w:rsidRPr="00392325" w:rsidRDefault="000E0169" w:rsidP="00716D7D">
            <w:pPr>
              <w:suppressAutoHyphens w:val="0"/>
              <w:spacing w:after="0"/>
              <w:ind w:left="142" w:right="-143"/>
              <w:rPr>
                <w:b/>
                <w:bCs/>
                <w:szCs w:val="22"/>
                <w:lang w:val="el-GR"/>
              </w:rPr>
            </w:pPr>
          </w:p>
        </w:tc>
      </w:tr>
      <w:tr w:rsidR="000E0169" w:rsidRPr="00392325" w14:paraId="7B5B0B02" w14:textId="77777777" w:rsidTr="00465F4E">
        <w:trPr>
          <w:trHeight w:val="319"/>
        </w:trPr>
        <w:tc>
          <w:tcPr>
            <w:tcW w:w="11352" w:type="dxa"/>
            <w:gridSpan w:val="6"/>
            <w:tcBorders>
              <w:top w:val="nil"/>
              <w:left w:val="single" w:sz="4" w:space="0" w:color="auto"/>
              <w:bottom w:val="single" w:sz="4" w:space="0" w:color="auto"/>
              <w:right w:val="single" w:sz="4" w:space="0" w:color="000000"/>
            </w:tcBorders>
            <w:shd w:val="clear" w:color="auto" w:fill="auto"/>
            <w:noWrap/>
            <w:vAlign w:val="bottom"/>
          </w:tcPr>
          <w:p w14:paraId="39AE1BA4"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ΕΠΙΣΗΜΑΝΣΗ</w:t>
            </w:r>
          </w:p>
        </w:tc>
        <w:tc>
          <w:tcPr>
            <w:tcW w:w="4077" w:type="dxa"/>
            <w:tcBorders>
              <w:top w:val="nil"/>
              <w:left w:val="nil"/>
              <w:bottom w:val="single" w:sz="4" w:space="0" w:color="auto"/>
              <w:right w:val="single" w:sz="4" w:space="0" w:color="auto"/>
            </w:tcBorders>
            <w:shd w:val="clear" w:color="auto" w:fill="auto"/>
            <w:noWrap/>
            <w:vAlign w:val="bottom"/>
          </w:tcPr>
          <w:p w14:paraId="67672749" w14:textId="77777777" w:rsidR="000E0169" w:rsidRPr="00392325" w:rsidRDefault="000E0169" w:rsidP="00716D7D">
            <w:pPr>
              <w:suppressAutoHyphens w:val="0"/>
              <w:spacing w:after="0"/>
              <w:ind w:left="142" w:right="-143"/>
              <w:rPr>
                <w:b/>
                <w:bCs/>
                <w:szCs w:val="22"/>
                <w:lang w:val="el-GR"/>
              </w:rPr>
            </w:pPr>
          </w:p>
        </w:tc>
      </w:tr>
      <w:tr w:rsidR="000E0169" w:rsidRPr="00E63F1C" w14:paraId="51AB0E35" w14:textId="77777777" w:rsidTr="00465F4E">
        <w:trPr>
          <w:trHeight w:val="319"/>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256B7" w14:textId="77777777" w:rsidR="000E0169" w:rsidRPr="00392325" w:rsidRDefault="000E0169" w:rsidP="00716D7D">
            <w:pPr>
              <w:suppressAutoHyphens w:val="0"/>
              <w:spacing w:after="0"/>
              <w:ind w:left="142" w:right="-143"/>
              <w:rPr>
                <w:b/>
                <w:bCs/>
                <w:szCs w:val="22"/>
                <w:lang w:val="el-GR"/>
              </w:rPr>
            </w:pPr>
            <w:r w:rsidRPr="00392325">
              <w:rPr>
                <w:b/>
                <w:bCs/>
                <w:szCs w:val="22"/>
                <w:lang w:val="el-GR"/>
              </w:rPr>
              <w:lastRenderedPageBreak/>
              <w:t>●</w:t>
            </w:r>
          </w:p>
        </w:tc>
        <w:tc>
          <w:tcPr>
            <w:tcW w:w="1073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085A896" w14:textId="77777777" w:rsidR="000E0169" w:rsidRPr="00392325" w:rsidRDefault="000E0169" w:rsidP="00716D7D">
            <w:pPr>
              <w:suppressAutoHyphens w:val="0"/>
              <w:spacing w:after="0"/>
              <w:ind w:left="142" w:right="-143"/>
              <w:jc w:val="left"/>
              <w:rPr>
                <w:szCs w:val="22"/>
                <w:lang w:val="el-GR"/>
              </w:rPr>
            </w:pPr>
            <w:r w:rsidRPr="00392325">
              <w:rPr>
                <w:szCs w:val="22"/>
                <w:lang w:val="el-GR"/>
              </w:rPr>
              <w:t>Στο περιτύλιγμα κάθε ρολού πρέπει να αναγράφονται κατά τρόπο ευκρινή και ανεξίτηλο: 1) το όνομα ή το εμπορικό σήμα του κατασκευαστή, 2) οι διαστάσεις, 3) ο αριθμός τους, 4) η μάζα (g/m</w:t>
            </w:r>
            <w:r w:rsidRPr="00392325">
              <w:rPr>
                <w:szCs w:val="22"/>
                <w:vertAlign w:val="superscript"/>
                <w:lang w:val="el-GR"/>
              </w:rPr>
              <w:t>2</w:t>
            </w:r>
            <w:r w:rsidRPr="00392325">
              <w:rPr>
                <w:szCs w:val="22"/>
                <w:lang w:val="el-GR"/>
              </w:rPr>
              <w:t>), 5) η ένδειξη (βέλος) για τον τρόπο τοποθέτησης του χαρτιού στο μηχάνημα</w:t>
            </w:r>
          </w:p>
        </w:tc>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150F2" w14:textId="77777777" w:rsidR="000E0169" w:rsidRPr="00392325" w:rsidRDefault="000E0169" w:rsidP="00716D7D">
            <w:pPr>
              <w:suppressAutoHyphens w:val="0"/>
              <w:spacing w:after="0"/>
              <w:ind w:left="142" w:right="-143"/>
              <w:rPr>
                <w:b/>
                <w:bCs/>
                <w:szCs w:val="22"/>
                <w:lang w:val="el-GR"/>
              </w:rPr>
            </w:pPr>
          </w:p>
        </w:tc>
      </w:tr>
      <w:tr w:rsidR="000E0169" w:rsidRPr="00E63F1C" w14:paraId="769B21EA" w14:textId="77777777" w:rsidTr="00716D7D">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2A4CED3C"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6435D270" w14:textId="77777777" w:rsidR="000E0169" w:rsidRPr="00392325" w:rsidRDefault="000E0169" w:rsidP="00716D7D">
            <w:pPr>
              <w:suppressAutoHyphens w:val="0"/>
              <w:spacing w:after="0"/>
              <w:ind w:left="142" w:right="-143"/>
              <w:jc w:val="left"/>
              <w:rPr>
                <w:szCs w:val="22"/>
                <w:lang w:val="el-GR"/>
              </w:rPr>
            </w:pPr>
            <w:r w:rsidRPr="00392325">
              <w:rPr>
                <w:szCs w:val="22"/>
                <w:lang w:val="el-GR"/>
              </w:rPr>
              <w:t>Στο εξωτερικό κιβώτιο πρέπει να αναγράφονται εκτός από τα χαρακτηριστικά του ρολού και το όνομα ή το εμπορικό σήμα του κατασκευαστή</w:t>
            </w:r>
          </w:p>
        </w:tc>
        <w:tc>
          <w:tcPr>
            <w:tcW w:w="4077" w:type="dxa"/>
            <w:tcBorders>
              <w:top w:val="nil"/>
              <w:left w:val="nil"/>
              <w:bottom w:val="single" w:sz="4" w:space="0" w:color="auto"/>
              <w:right w:val="single" w:sz="4" w:space="0" w:color="auto"/>
            </w:tcBorders>
            <w:shd w:val="clear" w:color="auto" w:fill="auto"/>
            <w:noWrap/>
            <w:vAlign w:val="bottom"/>
          </w:tcPr>
          <w:p w14:paraId="7FD70300" w14:textId="77777777" w:rsidR="000E0169" w:rsidRPr="00392325" w:rsidRDefault="000E0169" w:rsidP="00716D7D">
            <w:pPr>
              <w:suppressAutoHyphens w:val="0"/>
              <w:spacing w:after="0"/>
              <w:ind w:left="142" w:right="-143"/>
              <w:rPr>
                <w:b/>
                <w:bCs/>
                <w:szCs w:val="22"/>
                <w:lang w:val="el-GR"/>
              </w:rPr>
            </w:pPr>
          </w:p>
        </w:tc>
      </w:tr>
      <w:tr w:rsidR="000E0169" w:rsidRPr="00392325" w14:paraId="19DB3F98" w14:textId="77777777" w:rsidTr="00716D7D">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38710538" w14:textId="77777777" w:rsidR="000E0169" w:rsidRPr="00392325" w:rsidRDefault="000E0169" w:rsidP="00716D7D">
            <w:pPr>
              <w:suppressAutoHyphens w:val="0"/>
              <w:spacing w:after="0"/>
              <w:ind w:left="142" w:right="-143"/>
              <w:rPr>
                <w:b/>
                <w:bCs/>
                <w:szCs w:val="22"/>
                <w:lang w:val="el-GR"/>
              </w:rPr>
            </w:pPr>
            <w:r>
              <w:rPr>
                <w:b/>
                <w:bCs/>
                <w:szCs w:val="22"/>
                <w:lang w:val="el-GR"/>
              </w:rPr>
              <w:t>α/α</w:t>
            </w:r>
          </w:p>
        </w:tc>
        <w:tc>
          <w:tcPr>
            <w:tcW w:w="5334" w:type="dxa"/>
            <w:gridSpan w:val="2"/>
            <w:tcBorders>
              <w:top w:val="single" w:sz="4" w:space="0" w:color="auto"/>
              <w:left w:val="nil"/>
              <w:bottom w:val="single" w:sz="4" w:space="0" w:color="auto"/>
              <w:right w:val="single" w:sz="4" w:space="0" w:color="000000"/>
            </w:tcBorders>
            <w:shd w:val="clear" w:color="auto" w:fill="auto"/>
            <w:noWrap/>
            <w:vAlign w:val="bottom"/>
          </w:tcPr>
          <w:p w14:paraId="62E20EE2" w14:textId="77777777" w:rsidR="000E0169" w:rsidRPr="00392325" w:rsidRDefault="000E0169" w:rsidP="00716D7D">
            <w:pPr>
              <w:suppressAutoHyphens w:val="0"/>
              <w:spacing w:after="0"/>
              <w:ind w:right="-143"/>
              <w:rPr>
                <w:b/>
                <w:bCs/>
                <w:szCs w:val="22"/>
                <w:lang w:val="el-GR"/>
              </w:rPr>
            </w:pPr>
            <w:r w:rsidRPr="00392325">
              <w:rPr>
                <w:b/>
                <w:bCs/>
                <w:szCs w:val="22"/>
                <w:lang w:val="el-GR"/>
              </w:rPr>
              <w:t>ΟΝΟΜΑΣΙΑ ΕΙΔΟΥΣ</w:t>
            </w:r>
          </w:p>
        </w:tc>
        <w:tc>
          <w:tcPr>
            <w:tcW w:w="2934" w:type="dxa"/>
            <w:gridSpan w:val="2"/>
            <w:tcBorders>
              <w:top w:val="single" w:sz="4" w:space="0" w:color="auto"/>
              <w:left w:val="nil"/>
              <w:bottom w:val="single" w:sz="4" w:space="0" w:color="auto"/>
              <w:right w:val="single" w:sz="4" w:space="0" w:color="000000"/>
            </w:tcBorders>
            <w:shd w:val="clear" w:color="auto" w:fill="auto"/>
            <w:vAlign w:val="bottom"/>
          </w:tcPr>
          <w:p w14:paraId="1561D044" w14:textId="77777777" w:rsidR="000E0169" w:rsidRPr="00392325" w:rsidRDefault="000E0169" w:rsidP="00716D7D">
            <w:pPr>
              <w:suppressAutoHyphens w:val="0"/>
              <w:spacing w:after="0"/>
              <w:ind w:left="142" w:right="-143"/>
              <w:rPr>
                <w:b/>
                <w:bCs/>
                <w:szCs w:val="22"/>
              </w:rPr>
            </w:pPr>
            <w:r w:rsidRPr="00392325">
              <w:rPr>
                <w:b/>
                <w:bCs/>
                <w:szCs w:val="22"/>
                <w:lang w:val="el-GR"/>
              </w:rPr>
              <w:t>ΤΥΠΟΣ</w:t>
            </w:r>
          </w:p>
        </w:tc>
        <w:tc>
          <w:tcPr>
            <w:tcW w:w="2464" w:type="dxa"/>
            <w:tcBorders>
              <w:top w:val="single" w:sz="4" w:space="0" w:color="auto"/>
              <w:left w:val="nil"/>
              <w:bottom w:val="single" w:sz="4" w:space="0" w:color="auto"/>
              <w:right w:val="single" w:sz="4" w:space="0" w:color="000000"/>
            </w:tcBorders>
            <w:shd w:val="clear" w:color="auto" w:fill="auto"/>
            <w:vAlign w:val="bottom"/>
          </w:tcPr>
          <w:p w14:paraId="647F8436"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Εργοστάσιο Κατασκευής</w:t>
            </w:r>
          </w:p>
        </w:tc>
        <w:tc>
          <w:tcPr>
            <w:tcW w:w="4077" w:type="dxa"/>
            <w:tcBorders>
              <w:top w:val="nil"/>
              <w:left w:val="nil"/>
              <w:bottom w:val="single" w:sz="4" w:space="0" w:color="auto"/>
              <w:right w:val="single" w:sz="4" w:space="0" w:color="auto"/>
            </w:tcBorders>
            <w:shd w:val="clear" w:color="auto" w:fill="auto"/>
            <w:noWrap/>
            <w:vAlign w:val="bottom"/>
          </w:tcPr>
          <w:p w14:paraId="0AFFFEB6"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Χώρα Εγκατάστασης</w:t>
            </w:r>
          </w:p>
        </w:tc>
      </w:tr>
      <w:tr w:rsidR="000E0169" w:rsidRPr="00E63F1C" w14:paraId="7FDFBE3C" w14:textId="77777777" w:rsidTr="00716D7D">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0B237BE5" w14:textId="77777777" w:rsidR="000E0169" w:rsidRPr="00392325" w:rsidRDefault="000E0169" w:rsidP="00716D7D">
            <w:pPr>
              <w:suppressAutoHyphens w:val="0"/>
              <w:spacing w:after="0"/>
              <w:ind w:left="142" w:right="-143"/>
              <w:rPr>
                <w:b/>
                <w:bCs/>
                <w:szCs w:val="22"/>
                <w:lang w:val="el-GR"/>
              </w:rPr>
            </w:pPr>
            <w:r w:rsidRPr="00392325">
              <w:rPr>
                <w:b/>
                <w:bCs/>
                <w:szCs w:val="22"/>
                <w:lang w:val="en-US"/>
              </w:rPr>
              <w:t>1</w:t>
            </w:r>
            <w:r>
              <w:rPr>
                <w:b/>
                <w:bCs/>
                <w:szCs w:val="22"/>
                <w:lang w:val="el-GR"/>
              </w:rPr>
              <w:t>1</w:t>
            </w:r>
          </w:p>
        </w:tc>
        <w:tc>
          <w:tcPr>
            <w:tcW w:w="5334" w:type="dxa"/>
            <w:gridSpan w:val="2"/>
            <w:tcBorders>
              <w:top w:val="single" w:sz="4" w:space="0" w:color="auto"/>
              <w:left w:val="nil"/>
              <w:bottom w:val="single" w:sz="4" w:space="0" w:color="auto"/>
              <w:right w:val="single" w:sz="4" w:space="0" w:color="000000"/>
            </w:tcBorders>
            <w:shd w:val="clear" w:color="auto" w:fill="auto"/>
            <w:noWrap/>
          </w:tcPr>
          <w:p w14:paraId="6B54B337" w14:textId="77777777" w:rsidR="000E0169" w:rsidRPr="00392325" w:rsidRDefault="000E0169" w:rsidP="00716D7D">
            <w:pPr>
              <w:suppressAutoHyphens w:val="0"/>
              <w:spacing w:after="0"/>
              <w:ind w:left="142" w:right="-143"/>
              <w:jc w:val="center"/>
              <w:rPr>
                <w:szCs w:val="22"/>
                <w:lang w:val="el-GR"/>
              </w:rPr>
            </w:pPr>
            <w:r w:rsidRPr="001660EB">
              <w:rPr>
                <w:lang w:val="el-GR"/>
              </w:rPr>
              <w:t>Μηχανογραφικό χαρτί μονό ατύπωτο λευκό διάστασης 11 * 9,5 (κυτίο 2.000 Φ.)</w:t>
            </w:r>
          </w:p>
        </w:tc>
        <w:tc>
          <w:tcPr>
            <w:tcW w:w="2934" w:type="dxa"/>
            <w:gridSpan w:val="2"/>
            <w:tcBorders>
              <w:top w:val="single" w:sz="4" w:space="0" w:color="auto"/>
              <w:left w:val="nil"/>
              <w:bottom w:val="single" w:sz="4" w:space="0" w:color="auto"/>
              <w:right w:val="single" w:sz="4" w:space="0" w:color="000000"/>
            </w:tcBorders>
            <w:shd w:val="clear" w:color="auto" w:fill="auto"/>
            <w:vAlign w:val="bottom"/>
          </w:tcPr>
          <w:p w14:paraId="2B6C3992" w14:textId="77777777" w:rsidR="000E0169" w:rsidRPr="00392325" w:rsidRDefault="000E0169" w:rsidP="00716D7D">
            <w:pPr>
              <w:suppressAutoHyphens w:val="0"/>
              <w:spacing w:after="0"/>
              <w:ind w:left="142" w:right="-143"/>
              <w:rPr>
                <w:b/>
                <w:bCs/>
                <w:szCs w:val="22"/>
                <w:lang w:val="el-GR"/>
              </w:rPr>
            </w:pPr>
          </w:p>
        </w:tc>
        <w:tc>
          <w:tcPr>
            <w:tcW w:w="2464" w:type="dxa"/>
            <w:tcBorders>
              <w:top w:val="single" w:sz="4" w:space="0" w:color="auto"/>
              <w:left w:val="nil"/>
              <w:bottom w:val="single" w:sz="4" w:space="0" w:color="auto"/>
              <w:right w:val="single" w:sz="4" w:space="0" w:color="000000"/>
            </w:tcBorders>
            <w:shd w:val="clear" w:color="auto" w:fill="auto"/>
            <w:vAlign w:val="bottom"/>
          </w:tcPr>
          <w:p w14:paraId="71E961CA" w14:textId="77777777" w:rsidR="000E0169" w:rsidRPr="00392325" w:rsidRDefault="000E0169" w:rsidP="00716D7D">
            <w:pPr>
              <w:suppressAutoHyphens w:val="0"/>
              <w:spacing w:after="0"/>
              <w:ind w:left="142" w:right="-143"/>
              <w:rPr>
                <w:b/>
                <w:bCs/>
                <w:szCs w:val="22"/>
                <w:lang w:val="el-GR"/>
              </w:rPr>
            </w:pPr>
          </w:p>
        </w:tc>
        <w:tc>
          <w:tcPr>
            <w:tcW w:w="4077" w:type="dxa"/>
            <w:tcBorders>
              <w:top w:val="nil"/>
              <w:left w:val="nil"/>
              <w:bottom w:val="single" w:sz="4" w:space="0" w:color="auto"/>
              <w:right w:val="single" w:sz="4" w:space="0" w:color="auto"/>
            </w:tcBorders>
            <w:shd w:val="clear" w:color="auto" w:fill="auto"/>
            <w:noWrap/>
            <w:vAlign w:val="bottom"/>
          </w:tcPr>
          <w:p w14:paraId="215974BA" w14:textId="77777777" w:rsidR="000E0169" w:rsidRPr="00392325" w:rsidRDefault="000E0169" w:rsidP="00716D7D">
            <w:pPr>
              <w:suppressAutoHyphens w:val="0"/>
              <w:spacing w:after="0"/>
              <w:ind w:left="142" w:right="-143"/>
              <w:rPr>
                <w:b/>
                <w:bCs/>
                <w:szCs w:val="22"/>
                <w:lang w:val="el-GR"/>
              </w:rPr>
            </w:pPr>
          </w:p>
        </w:tc>
      </w:tr>
      <w:tr w:rsidR="000E0169" w:rsidRPr="00E63F1C" w14:paraId="4BAB65FC" w14:textId="77777777" w:rsidTr="00716D7D">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45920C9E" w14:textId="77777777" w:rsidR="000E0169" w:rsidRPr="00392325" w:rsidRDefault="000E0169" w:rsidP="00716D7D">
            <w:pPr>
              <w:suppressAutoHyphens w:val="0"/>
              <w:spacing w:after="0"/>
              <w:ind w:left="142" w:right="-143"/>
              <w:rPr>
                <w:b/>
                <w:bCs/>
                <w:szCs w:val="22"/>
                <w:lang w:val="el-GR"/>
              </w:rPr>
            </w:pPr>
            <w:r w:rsidRPr="00392325">
              <w:rPr>
                <w:b/>
                <w:bCs/>
                <w:szCs w:val="22"/>
                <w:lang w:val="en-US"/>
              </w:rPr>
              <w:t>1</w:t>
            </w:r>
            <w:r>
              <w:rPr>
                <w:b/>
                <w:bCs/>
                <w:szCs w:val="22"/>
                <w:lang w:val="el-GR"/>
              </w:rPr>
              <w:t>2</w:t>
            </w:r>
          </w:p>
        </w:tc>
        <w:tc>
          <w:tcPr>
            <w:tcW w:w="5334" w:type="dxa"/>
            <w:gridSpan w:val="2"/>
            <w:tcBorders>
              <w:top w:val="single" w:sz="4" w:space="0" w:color="auto"/>
              <w:left w:val="nil"/>
              <w:bottom w:val="single" w:sz="4" w:space="0" w:color="auto"/>
              <w:right w:val="single" w:sz="4" w:space="0" w:color="000000"/>
            </w:tcBorders>
            <w:shd w:val="clear" w:color="auto" w:fill="auto"/>
            <w:noWrap/>
          </w:tcPr>
          <w:p w14:paraId="0EFAD6F4" w14:textId="77777777" w:rsidR="000E0169" w:rsidRPr="00392325" w:rsidRDefault="000E0169" w:rsidP="00716D7D">
            <w:pPr>
              <w:suppressAutoHyphens w:val="0"/>
              <w:spacing w:after="0"/>
              <w:ind w:left="142" w:right="-143"/>
              <w:jc w:val="center"/>
              <w:rPr>
                <w:szCs w:val="22"/>
                <w:lang w:val="el-GR"/>
              </w:rPr>
            </w:pPr>
            <w:r w:rsidRPr="001660EB">
              <w:rPr>
                <w:lang w:val="el-GR"/>
              </w:rPr>
              <w:t>Μηχανογραφικό χαρτί διπλό ατύπωτο λευκό –κίτρινο διάστασης 11*9,5 (κυτίο 1.000 φ.)</w:t>
            </w:r>
          </w:p>
        </w:tc>
        <w:tc>
          <w:tcPr>
            <w:tcW w:w="2934" w:type="dxa"/>
            <w:gridSpan w:val="2"/>
            <w:tcBorders>
              <w:top w:val="single" w:sz="4" w:space="0" w:color="auto"/>
              <w:left w:val="nil"/>
              <w:bottom w:val="single" w:sz="4" w:space="0" w:color="auto"/>
              <w:right w:val="single" w:sz="4" w:space="0" w:color="000000"/>
            </w:tcBorders>
            <w:shd w:val="clear" w:color="auto" w:fill="auto"/>
            <w:vAlign w:val="bottom"/>
          </w:tcPr>
          <w:p w14:paraId="4815020B" w14:textId="77777777" w:rsidR="000E0169" w:rsidRPr="00392325" w:rsidRDefault="000E0169" w:rsidP="00716D7D">
            <w:pPr>
              <w:suppressAutoHyphens w:val="0"/>
              <w:spacing w:after="0"/>
              <w:ind w:left="142" w:right="-143"/>
              <w:rPr>
                <w:b/>
                <w:bCs/>
                <w:szCs w:val="22"/>
                <w:lang w:val="el-GR"/>
              </w:rPr>
            </w:pPr>
          </w:p>
        </w:tc>
        <w:tc>
          <w:tcPr>
            <w:tcW w:w="2464" w:type="dxa"/>
            <w:tcBorders>
              <w:top w:val="single" w:sz="4" w:space="0" w:color="auto"/>
              <w:left w:val="nil"/>
              <w:bottom w:val="single" w:sz="4" w:space="0" w:color="auto"/>
              <w:right w:val="single" w:sz="4" w:space="0" w:color="000000"/>
            </w:tcBorders>
            <w:shd w:val="clear" w:color="auto" w:fill="auto"/>
            <w:vAlign w:val="bottom"/>
          </w:tcPr>
          <w:p w14:paraId="68FC2AB3" w14:textId="77777777" w:rsidR="000E0169" w:rsidRPr="00392325" w:rsidRDefault="000E0169" w:rsidP="00716D7D">
            <w:pPr>
              <w:suppressAutoHyphens w:val="0"/>
              <w:spacing w:after="0"/>
              <w:ind w:left="142" w:right="-143"/>
              <w:rPr>
                <w:b/>
                <w:bCs/>
                <w:szCs w:val="22"/>
                <w:lang w:val="el-GR"/>
              </w:rPr>
            </w:pPr>
          </w:p>
        </w:tc>
        <w:tc>
          <w:tcPr>
            <w:tcW w:w="4077" w:type="dxa"/>
            <w:tcBorders>
              <w:top w:val="nil"/>
              <w:left w:val="nil"/>
              <w:bottom w:val="single" w:sz="4" w:space="0" w:color="auto"/>
              <w:right w:val="single" w:sz="4" w:space="0" w:color="auto"/>
            </w:tcBorders>
            <w:shd w:val="clear" w:color="auto" w:fill="auto"/>
            <w:noWrap/>
            <w:vAlign w:val="bottom"/>
          </w:tcPr>
          <w:p w14:paraId="2CFEF28A" w14:textId="77777777" w:rsidR="000E0169" w:rsidRPr="00392325" w:rsidRDefault="000E0169" w:rsidP="00716D7D">
            <w:pPr>
              <w:suppressAutoHyphens w:val="0"/>
              <w:spacing w:after="0"/>
              <w:ind w:left="142" w:right="-143"/>
              <w:rPr>
                <w:b/>
                <w:bCs/>
                <w:szCs w:val="22"/>
                <w:lang w:val="el-GR"/>
              </w:rPr>
            </w:pPr>
          </w:p>
        </w:tc>
      </w:tr>
      <w:tr w:rsidR="000E0169" w:rsidRPr="00E63F1C" w14:paraId="119060DA" w14:textId="77777777" w:rsidTr="00716D7D">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097443D3" w14:textId="77777777" w:rsidR="000E0169" w:rsidRPr="00392325" w:rsidRDefault="000E0169" w:rsidP="00716D7D">
            <w:pPr>
              <w:suppressAutoHyphens w:val="0"/>
              <w:spacing w:after="0"/>
              <w:ind w:left="142" w:right="-143"/>
              <w:rPr>
                <w:b/>
                <w:bCs/>
                <w:szCs w:val="22"/>
                <w:lang w:val="el-GR"/>
              </w:rPr>
            </w:pPr>
            <w:r w:rsidRPr="00392325">
              <w:rPr>
                <w:b/>
                <w:bCs/>
                <w:szCs w:val="22"/>
                <w:lang w:val="en-US"/>
              </w:rPr>
              <w:t>1</w:t>
            </w:r>
            <w:r>
              <w:rPr>
                <w:b/>
                <w:bCs/>
                <w:szCs w:val="22"/>
                <w:lang w:val="el-GR"/>
              </w:rPr>
              <w:t>3</w:t>
            </w:r>
          </w:p>
        </w:tc>
        <w:tc>
          <w:tcPr>
            <w:tcW w:w="5334" w:type="dxa"/>
            <w:gridSpan w:val="2"/>
            <w:tcBorders>
              <w:top w:val="single" w:sz="4" w:space="0" w:color="auto"/>
              <w:left w:val="nil"/>
              <w:bottom w:val="single" w:sz="4" w:space="0" w:color="auto"/>
              <w:right w:val="single" w:sz="4" w:space="0" w:color="000000"/>
            </w:tcBorders>
            <w:shd w:val="clear" w:color="auto" w:fill="auto"/>
            <w:noWrap/>
          </w:tcPr>
          <w:p w14:paraId="4C5AAFDF" w14:textId="77777777" w:rsidR="000E0169" w:rsidRPr="00392325" w:rsidRDefault="000E0169" w:rsidP="00716D7D">
            <w:pPr>
              <w:suppressAutoHyphens w:val="0"/>
              <w:spacing w:after="0"/>
              <w:ind w:left="142" w:right="-143"/>
              <w:jc w:val="center"/>
              <w:rPr>
                <w:szCs w:val="22"/>
                <w:lang w:val="el-GR"/>
              </w:rPr>
            </w:pPr>
            <w:r w:rsidRPr="001660EB">
              <w:rPr>
                <w:szCs w:val="22"/>
                <w:lang w:val="el-GR"/>
              </w:rPr>
              <w:t>Μηχανογραφικό χαρτί διπλό ατύπωτο λευκό – κίτρινο διάστασης 8* 9,5 (κυτίο 1.000 φ.)</w:t>
            </w:r>
          </w:p>
        </w:tc>
        <w:tc>
          <w:tcPr>
            <w:tcW w:w="2934" w:type="dxa"/>
            <w:gridSpan w:val="2"/>
            <w:tcBorders>
              <w:top w:val="single" w:sz="4" w:space="0" w:color="auto"/>
              <w:left w:val="nil"/>
              <w:bottom w:val="single" w:sz="4" w:space="0" w:color="auto"/>
              <w:right w:val="single" w:sz="4" w:space="0" w:color="000000"/>
            </w:tcBorders>
            <w:shd w:val="clear" w:color="auto" w:fill="auto"/>
            <w:vAlign w:val="bottom"/>
          </w:tcPr>
          <w:p w14:paraId="4E19DD05" w14:textId="77777777" w:rsidR="000E0169" w:rsidRPr="00392325" w:rsidRDefault="000E0169" w:rsidP="00716D7D">
            <w:pPr>
              <w:suppressAutoHyphens w:val="0"/>
              <w:spacing w:after="0"/>
              <w:ind w:left="142" w:right="-143"/>
              <w:rPr>
                <w:b/>
                <w:bCs/>
                <w:szCs w:val="22"/>
                <w:lang w:val="el-GR"/>
              </w:rPr>
            </w:pPr>
          </w:p>
        </w:tc>
        <w:tc>
          <w:tcPr>
            <w:tcW w:w="2464" w:type="dxa"/>
            <w:tcBorders>
              <w:top w:val="single" w:sz="4" w:space="0" w:color="auto"/>
              <w:left w:val="nil"/>
              <w:bottom w:val="single" w:sz="4" w:space="0" w:color="auto"/>
              <w:right w:val="single" w:sz="4" w:space="0" w:color="000000"/>
            </w:tcBorders>
            <w:shd w:val="clear" w:color="auto" w:fill="auto"/>
            <w:vAlign w:val="bottom"/>
          </w:tcPr>
          <w:p w14:paraId="5140EEF1" w14:textId="77777777" w:rsidR="000E0169" w:rsidRPr="00392325" w:rsidRDefault="000E0169" w:rsidP="00716D7D">
            <w:pPr>
              <w:suppressAutoHyphens w:val="0"/>
              <w:spacing w:after="0"/>
              <w:ind w:left="142" w:right="-143"/>
              <w:rPr>
                <w:b/>
                <w:bCs/>
                <w:szCs w:val="22"/>
                <w:lang w:val="el-GR"/>
              </w:rPr>
            </w:pPr>
          </w:p>
        </w:tc>
        <w:tc>
          <w:tcPr>
            <w:tcW w:w="4077" w:type="dxa"/>
            <w:tcBorders>
              <w:top w:val="nil"/>
              <w:left w:val="nil"/>
              <w:bottom w:val="single" w:sz="4" w:space="0" w:color="auto"/>
              <w:right w:val="single" w:sz="4" w:space="0" w:color="auto"/>
            </w:tcBorders>
            <w:shd w:val="clear" w:color="auto" w:fill="auto"/>
            <w:noWrap/>
            <w:vAlign w:val="bottom"/>
          </w:tcPr>
          <w:p w14:paraId="431B837E" w14:textId="77777777" w:rsidR="000E0169" w:rsidRPr="00392325" w:rsidRDefault="000E0169" w:rsidP="00716D7D">
            <w:pPr>
              <w:suppressAutoHyphens w:val="0"/>
              <w:spacing w:after="0"/>
              <w:ind w:left="142" w:right="-143"/>
              <w:rPr>
                <w:b/>
                <w:bCs/>
                <w:szCs w:val="22"/>
                <w:lang w:val="el-GR"/>
              </w:rPr>
            </w:pPr>
          </w:p>
        </w:tc>
      </w:tr>
      <w:tr w:rsidR="000E0169" w:rsidRPr="00392325" w14:paraId="54940744" w14:textId="77777777" w:rsidTr="00716D7D">
        <w:trPr>
          <w:trHeight w:val="319"/>
        </w:trPr>
        <w:tc>
          <w:tcPr>
            <w:tcW w:w="11352" w:type="dxa"/>
            <w:gridSpan w:val="6"/>
            <w:tcBorders>
              <w:top w:val="nil"/>
              <w:left w:val="single" w:sz="4" w:space="0" w:color="auto"/>
              <w:bottom w:val="single" w:sz="4" w:space="0" w:color="auto"/>
              <w:right w:val="single" w:sz="4" w:space="0" w:color="000000"/>
            </w:tcBorders>
            <w:shd w:val="clear" w:color="auto" w:fill="auto"/>
            <w:noWrap/>
            <w:vAlign w:val="bottom"/>
          </w:tcPr>
          <w:p w14:paraId="6AE04A22"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ΓΕΝΙΚΑ ΧΑΡΑΚΤΗΡΙΣΤΙΚΑ</w:t>
            </w:r>
          </w:p>
        </w:tc>
        <w:tc>
          <w:tcPr>
            <w:tcW w:w="4077" w:type="dxa"/>
            <w:tcBorders>
              <w:top w:val="nil"/>
              <w:left w:val="nil"/>
              <w:bottom w:val="single" w:sz="4" w:space="0" w:color="auto"/>
              <w:right w:val="single" w:sz="4" w:space="0" w:color="auto"/>
            </w:tcBorders>
            <w:shd w:val="clear" w:color="auto" w:fill="auto"/>
            <w:noWrap/>
            <w:vAlign w:val="bottom"/>
          </w:tcPr>
          <w:p w14:paraId="3988EA5F" w14:textId="77777777" w:rsidR="000E0169" w:rsidRPr="00392325" w:rsidRDefault="000E0169" w:rsidP="00716D7D">
            <w:pPr>
              <w:suppressAutoHyphens w:val="0"/>
              <w:spacing w:after="0"/>
              <w:ind w:left="142" w:right="-143"/>
              <w:rPr>
                <w:b/>
                <w:bCs/>
                <w:szCs w:val="22"/>
                <w:lang w:val="el-GR"/>
              </w:rPr>
            </w:pPr>
          </w:p>
        </w:tc>
      </w:tr>
      <w:tr w:rsidR="000E0169" w:rsidRPr="00E63F1C" w14:paraId="0A4E9721" w14:textId="77777777" w:rsidTr="00716D7D">
        <w:trPr>
          <w:trHeight w:val="319"/>
        </w:trPr>
        <w:tc>
          <w:tcPr>
            <w:tcW w:w="11352" w:type="dxa"/>
            <w:gridSpan w:val="6"/>
            <w:tcBorders>
              <w:top w:val="nil"/>
              <w:left w:val="single" w:sz="4" w:space="0" w:color="auto"/>
              <w:bottom w:val="nil"/>
              <w:right w:val="single" w:sz="4" w:space="0" w:color="000000"/>
            </w:tcBorders>
            <w:shd w:val="clear" w:color="auto" w:fill="auto"/>
            <w:noWrap/>
            <w:vAlign w:val="bottom"/>
          </w:tcPr>
          <w:p w14:paraId="4DE7A3DA" w14:textId="77777777" w:rsidR="000E0169" w:rsidRPr="00392325" w:rsidRDefault="000E0169" w:rsidP="00716D7D">
            <w:pPr>
              <w:suppressAutoHyphens w:val="0"/>
              <w:spacing w:after="0"/>
              <w:ind w:left="142" w:right="-143"/>
              <w:rPr>
                <w:szCs w:val="22"/>
                <w:lang w:val="el-GR"/>
              </w:rPr>
            </w:pPr>
            <w:r w:rsidRPr="00392325">
              <w:rPr>
                <w:szCs w:val="22"/>
                <w:lang w:val="el-GR"/>
              </w:rPr>
              <w:t>Το χαρτί μηχανογράφησης να είναι 100% χημικού πολτού, ελεύθερο ξύλου και βάρους 60</w:t>
            </w:r>
            <w:r w:rsidRPr="00392325">
              <w:rPr>
                <w:szCs w:val="22"/>
                <w:lang w:val="en-US"/>
              </w:rPr>
              <w:t>gr</w:t>
            </w:r>
            <w:r w:rsidRPr="00392325">
              <w:rPr>
                <w:szCs w:val="22"/>
                <w:lang w:val="el-GR"/>
              </w:rPr>
              <w:t>/</w:t>
            </w:r>
            <w:r w:rsidRPr="00392325">
              <w:rPr>
                <w:szCs w:val="22"/>
                <w:lang w:val="en-US"/>
              </w:rPr>
              <w:t>m</w:t>
            </w:r>
            <w:r w:rsidRPr="00392325">
              <w:rPr>
                <w:szCs w:val="22"/>
                <w:lang w:val="el-GR"/>
              </w:rPr>
              <w:t xml:space="preserve">2 </w:t>
            </w:r>
          </w:p>
        </w:tc>
        <w:tc>
          <w:tcPr>
            <w:tcW w:w="4077" w:type="dxa"/>
            <w:tcBorders>
              <w:top w:val="nil"/>
              <w:left w:val="nil"/>
              <w:bottom w:val="nil"/>
              <w:right w:val="single" w:sz="4" w:space="0" w:color="auto"/>
            </w:tcBorders>
            <w:shd w:val="clear" w:color="auto" w:fill="auto"/>
            <w:noWrap/>
            <w:vAlign w:val="bottom"/>
          </w:tcPr>
          <w:p w14:paraId="4A85CE77" w14:textId="77777777" w:rsidR="000E0169" w:rsidRPr="00392325" w:rsidRDefault="000E0169" w:rsidP="00716D7D">
            <w:pPr>
              <w:suppressAutoHyphens w:val="0"/>
              <w:spacing w:after="0"/>
              <w:ind w:left="142" w:right="-143"/>
              <w:rPr>
                <w:b/>
                <w:bCs/>
                <w:szCs w:val="22"/>
                <w:lang w:val="el-GR"/>
              </w:rPr>
            </w:pPr>
          </w:p>
        </w:tc>
      </w:tr>
      <w:tr w:rsidR="000E0169" w:rsidRPr="00392325" w14:paraId="025965D3" w14:textId="77777777" w:rsidTr="00716D7D">
        <w:trPr>
          <w:trHeight w:val="319"/>
        </w:trPr>
        <w:tc>
          <w:tcPr>
            <w:tcW w:w="11352" w:type="dxa"/>
            <w:gridSpan w:val="6"/>
            <w:tcBorders>
              <w:top w:val="nil"/>
              <w:left w:val="single" w:sz="4" w:space="0" w:color="auto"/>
              <w:bottom w:val="single" w:sz="4" w:space="0" w:color="auto"/>
              <w:right w:val="single" w:sz="4" w:space="0" w:color="000000"/>
            </w:tcBorders>
            <w:shd w:val="clear" w:color="auto" w:fill="auto"/>
            <w:noWrap/>
            <w:vAlign w:val="bottom"/>
          </w:tcPr>
          <w:p w14:paraId="0408960C"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ΕΠΙΣΗΜΑΝΣΗ</w:t>
            </w:r>
          </w:p>
        </w:tc>
        <w:tc>
          <w:tcPr>
            <w:tcW w:w="4077" w:type="dxa"/>
            <w:tcBorders>
              <w:top w:val="nil"/>
              <w:left w:val="nil"/>
              <w:bottom w:val="single" w:sz="4" w:space="0" w:color="auto"/>
              <w:right w:val="single" w:sz="4" w:space="0" w:color="auto"/>
            </w:tcBorders>
            <w:shd w:val="clear" w:color="auto" w:fill="auto"/>
            <w:noWrap/>
            <w:vAlign w:val="bottom"/>
          </w:tcPr>
          <w:p w14:paraId="587101A8" w14:textId="77777777" w:rsidR="000E0169" w:rsidRPr="00392325" w:rsidRDefault="000E0169" w:rsidP="00716D7D">
            <w:pPr>
              <w:suppressAutoHyphens w:val="0"/>
              <w:spacing w:after="0"/>
              <w:ind w:left="142" w:right="-143"/>
              <w:rPr>
                <w:b/>
                <w:bCs/>
                <w:szCs w:val="22"/>
                <w:lang w:val="el-GR"/>
              </w:rPr>
            </w:pPr>
          </w:p>
        </w:tc>
      </w:tr>
      <w:tr w:rsidR="000E0169" w:rsidRPr="00E63F1C" w14:paraId="132DAB4B" w14:textId="77777777" w:rsidTr="00716D7D">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3AA3F052"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3E475B20" w14:textId="77777777" w:rsidR="000E0169" w:rsidRPr="00392325" w:rsidRDefault="000E0169" w:rsidP="00716D7D">
            <w:pPr>
              <w:suppressAutoHyphens w:val="0"/>
              <w:spacing w:after="0"/>
              <w:ind w:left="142" w:right="-143"/>
              <w:jc w:val="left"/>
              <w:rPr>
                <w:szCs w:val="22"/>
                <w:lang w:val="el-GR"/>
              </w:rPr>
            </w:pPr>
            <w:r w:rsidRPr="00392325">
              <w:rPr>
                <w:szCs w:val="22"/>
                <w:lang w:val="el-GR"/>
              </w:rPr>
              <w:t>Το μηχανογραφικό χαρτί θα πρέπει να παραδίδεται:</w:t>
            </w:r>
          </w:p>
          <w:p w14:paraId="527FA33B" w14:textId="11C79AFE" w:rsidR="000E0169" w:rsidRPr="00392325" w:rsidRDefault="000E0169" w:rsidP="00716D7D">
            <w:pPr>
              <w:suppressAutoHyphens w:val="0"/>
              <w:spacing w:after="0"/>
              <w:ind w:left="142" w:right="-143"/>
              <w:jc w:val="left"/>
              <w:rPr>
                <w:szCs w:val="22"/>
                <w:lang w:val="el-GR"/>
              </w:rPr>
            </w:pPr>
            <w:r w:rsidRPr="00392325">
              <w:rPr>
                <w:szCs w:val="22"/>
                <w:lang w:val="el-GR"/>
              </w:rPr>
              <w:t xml:space="preserve">α)  το α/α </w:t>
            </w:r>
            <w:r w:rsidR="003965D2">
              <w:rPr>
                <w:szCs w:val="22"/>
                <w:lang w:val="el-GR"/>
              </w:rPr>
              <w:t>11</w:t>
            </w:r>
            <w:r w:rsidRPr="00392325">
              <w:rPr>
                <w:szCs w:val="22"/>
                <w:lang w:val="el-GR"/>
              </w:rPr>
              <w:t xml:space="preserve">, σε κυτίο των 2.000 φύλλων β) τα α/α </w:t>
            </w:r>
            <w:r w:rsidR="003965D2">
              <w:rPr>
                <w:szCs w:val="22"/>
                <w:lang w:val="el-GR"/>
              </w:rPr>
              <w:t>12</w:t>
            </w:r>
            <w:r w:rsidRPr="00392325">
              <w:rPr>
                <w:szCs w:val="22"/>
                <w:lang w:val="el-GR"/>
              </w:rPr>
              <w:t xml:space="preserve"> και </w:t>
            </w:r>
            <w:r w:rsidR="003965D2">
              <w:rPr>
                <w:szCs w:val="22"/>
                <w:lang w:val="el-GR"/>
              </w:rPr>
              <w:t>13</w:t>
            </w:r>
            <w:r w:rsidRPr="00392325">
              <w:rPr>
                <w:szCs w:val="22"/>
                <w:lang w:val="el-GR"/>
              </w:rPr>
              <w:t xml:space="preserve"> σε κυτίο των 1.000 φύλλων.</w:t>
            </w:r>
          </w:p>
          <w:p w14:paraId="05A5E8A7" w14:textId="77777777" w:rsidR="000E0169" w:rsidRPr="00392325" w:rsidRDefault="000E0169" w:rsidP="00716D7D">
            <w:pPr>
              <w:suppressAutoHyphens w:val="0"/>
              <w:spacing w:after="0"/>
              <w:ind w:left="142" w:right="-143"/>
              <w:jc w:val="left"/>
              <w:rPr>
                <w:b/>
                <w:bCs/>
                <w:szCs w:val="22"/>
                <w:lang w:val="el-GR"/>
              </w:rPr>
            </w:pPr>
            <w:r w:rsidRPr="00392325">
              <w:rPr>
                <w:szCs w:val="22"/>
                <w:lang w:val="el-GR"/>
              </w:rPr>
              <w:t>Στο περιτύλιγμα κάθε κυτίου πρέπει να αναγράφονται κατά τρόπο ευκρινή και ανεξίτηλο: 1) το όνομα ή το εμπορικό σήμα του κατασκευαστή, 2) οι διαστάσεις, 3) ο αριθμός τους, 4) η μάζα (g/m</w:t>
            </w:r>
            <w:r w:rsidRPr="00392325">
              <w:rPr>
                <w:szCs w:val="22"/>
                <w:vertAlign w:val="superscript"/>
                <w:lang w:val="el-GR"/>
              </w:rPr>
              <w:t>2</w:t>
            </w:r>
            <w:r w:rsidRPr="00392325">
              <w:rPr>
                <w:szCs w:val="22"/>
                <w:lang w:val="el-GR"/>
              </w:rPr>
              <w:t>), 5) η ένδειξη (βέλος) για τον τρόπο τοποθέτησης του χαρτιού στο μηχάνημα</w:t>
            </w:r>
          </w:p>
        </w:tc>
        <w:tc>
          <w:tcPr>
            <w:tcW w:w="4077" w:type="dxa"/>
            <w:tcBorders>
              <w:top w:val="nil"/>
              <w:left w:val="nil"/>
              <w:bottom w:val="single" w:sz="4" w:space="0" w:color="auto"/>
              <w:right w:val="single" w:sz="4" w:space="0" w:color="auto"/>
            </w:tcBorders>
            <w:shd w:val="clear" w:color="auto" w:fill="auto"/>
            <w:noWrap/>
            <w:vAlign w:val="bottom"/>
          </w:tcPr>
          <w:p w14:paraId="48DAF674" w14:textId="77777777" w:rsidR="000E0169" w:rsidRPr="00392325" w:rsidRDefault="000E0169" w:rsidP="00716D7D">
            <w:pPr>
              <w:suppressAutoHyphens w:val="0"/>
              <w:spacing w:after="0"/>
              <w:ind w:left="142" w:right="-143"/>
              <w:rPr>
                <w:b/>
                <w:bCs/>
                <w:szCs w:val="22"/>
                <w:lang w:val="el-GR"/>
              </w:rPr>
            </w:pPr>
          </w:p>
        </w:tc>
      </w:tr>
      <w:tr w:rsidR="000E0169" w:rsidRPr="00E63F1C" w14:paraId="618557DA" w14:textId="77777777" w:rsidTr="00716D7D">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5A1105FB" w14:textId="77777777" w:rsidR="000E0169" w:rsidRPr="00392325" w:rsidRDefault="000E0169" w:rsidP="00716D7D">
            <w:pPr>
              <w:suppressAutoHyphens w:val="0"/>
              <w:spacing w:after="0"/>
              <w:ind w:left="142" w:right="-143"/>
              <w:rPr>
                <w:b/>
                <w:bCs/>
                <w:szCs w:val="22"/>
                <w:lang w:val="el-GR"/>
              </w:rPr>
            </w:pPr>
            <w:r w:rsidRPr="00392325">
              <w:rPr>
                <w:b/>
                <w:bCs/>
                <w:szCs w:val="22"/>
                <w:lang w:val="el-GR"/>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5A1F4EB1" w14:textId="77777777" w:rsidR="000E0169" w:rsidRPr="00392325" w:rsidRDefault="000E0169" w:rsidP="00716D7D">
            <w:pPr>
              <w:suppressAutoHyphens w:val="0"/>
              <w:spacing w:after="0"/>
              <w:ind w:left="142" w:right="-143"/>
              <w:jc w:val="left"/>
              <w:rPr>
                <w:szCs w:val="22"/>
                <w:lang w:val="el-GR"/>
              </w:rPr>
            </w:pPr>
            <w:r w:rsidRPr="00392325">
              <w:rPr>
                <w:szCs w:val="22"/>
                <w:lang w:val="el-GR"/>
              </w:rPr>
              <w:t>Στην εξωτερική επιφάνεια του κιβωτίου πρέπει να αναγράφονται: τα χαρακτηριστικά του χαρτιού καθώς και το όνομα ή το εμπορικό σήμα του κατασκευαστή</w:t>
            </w:r>
          </w:p>
        </w:tc>
        <w:tc>
          <w:tcPr>
            <w:tcW w:w="4077" w:type="dxa"/>
            <w:tcBorders>
              <w:top w:val="nil"/>
              <w:left w:val="nil"/>
              <w:bottom w:val="single" w:sz="4" w:space="0" w:color="auto"/>
              <w:right w:val="single" w:sz="4" w:space="0" w:color="auto"/>
            </w:tcBorders>
            <w:shd w:val="clear" w:color="auto" w:fill="auto"/>
            <w:noWrap/>
            <w:vAlign w:val="bottom"/>
          </w:tcPr>
          <w:p w14:paraId="7E1AB457" w14:textId="77777777" w:rsidR="000E0169" w:rsidRPr="00392325" w:rsidRDefault="000E0169" w:rsidP="00716D7D">
            <w:pPr>
              <w:suppressAutoHyphens w:val="0"/>
              <w:spacing w:after="0"/>
              <w:ind w:left="142" w:right="-143"/>
              <w:rPr>
                <w:b/>
                <w:bCs/>
                <w:szCs w:val="22"/>
                <w:lang w:val="el-GR"/>
              </w:rPr>
            </w:pPr>
          </w:p>
        </w:tc>
      </w:tr>
    </w:tbl>
    <w:p w14:paraId="538835EA" w14:textId="77777777" w:rsidR="000E0169" w:rsidRPr="00392325" w:rsidRDefault="000E0169" w:rsidP="000E0169">
      <w:pPr>
        <w:suppressAutoHyphens w:val="0"/>
        <w:spacing w:after="0"/>
        <w:ind w:left="142" w:right="-143"/>
        <w:rPr>
          <w:b/>
          <w:bCs/>
          <w:szCs w:val="22"/>
          <w:lang w:val="el-GR"/>
        </w:rPr>
      </w:pPr>
    </w:p>
    <w:p w14:paraId="2B89252E" w14:textId="77777777" w:rsidR="000E0169" w:rsidRDefault="000E0169" w:rsidP="000E0169">
      <w:pPr>
        <w:suppressAutoHyphens w:val="0"/>
        <w:spacing w:after="0"/>
        <w:ind w:right="-143"/>
        <w:rPr>
          <w:b/>
          <w:bCs/>
          <w:szCs w:val="22"/>
          <w:lang w:val="el-GR"/>
        </w:rPr>
      </w:pPr>
    </w:p>
    <w:p w14:paraId="47642104" w14:textId="77777777" w:rsidR="000E0169" w:rsidRDefault="000E0169" w:rsidP="000E0169">
      <w:pPr>
        <w:suppressAutoHyphens w:val="0"/>
        <w:spacing w:after="0"/>
        <w:ind w:right="-143"/>
        <w:rPr>
          <w:b/>
          <w:bCs/>
          <w:szCs w:val="22"/>
          <w:lang w:val="el-GR"/>
        </w:rPr>
      </w:pPr>
    </w:p>
    <w:p w14:paraId="67535EFB" w14:textId="77777777" w:rsidR="000E0169" w:rsidRDefault="000E0169" w:rsidP="000E0169">
      <w:pPr>
        <w:suppressAutoHyphens w:val="0"/>
        <w:spacing w:after="0"/>
        <w:ind w:right="-143"/>
        <w:rPr>
          <w:b/>
          <w:bCs/>
          <w:szCs w:val="22"/>
          <w:lang w:val="el-GR"/>
        </w:rPr>
        <w:sectPr w:rsidR="000E0169" w:rsidSect="00E40921">
          <w:pgSz w:w="16838" w:h="11906" w:orient="landscape"/>
          <w:pgMar w:top="1134" w:right="1134" w:bottom="1134" w:left="1134" w:header="720" w:footer="709" w:gutter="0"/>
          <w:cols w:space="720"/>
          <w:docGrid w:linePitch="600" w:charSpace="36864"/>
        </w:sectPr>
      </w:pPr>
    </w:p>
    <w:p w14:paraId="046FBCCC" w14:textId="77777777" w:rsidR="000E0169" w:rsidRPr="00392325" w:rsidRDefault="000E0169" w:rsidP="000E0169">
      <w:pPr>
        <w:suppressAutoHyphens w:val="0"/>
        <w:spacing w:after="0"/>
        <w:ind w:right="-143"/>
        <w:rPr>
          <w:b/>
          <w:bCs/>
          <w:szCs w:val="22"/>
          <w:lang w:val="el-GR"/>
        </w:rPr>
      </w:pPr>
    </w:p>
    <w:tbl>
      <w:tblPr>
        <w:tblW w:w="8658" w:type="dxa"/>
        <w:tblInd w:w="534" w:type="dxa"/>
        <w:tblLook w:val="04A0" w:firstRow="1" w:lastRow="0" w:firstColumn="1" w:lastColumn="0" w:noHBand="0" w:noVBand="1"/>
      </w:tblPr>
      <w:tblGrid>
        <w:gridCol w:w="1124"/>
        <w:gridCol w:w="3989"/>
        <w:gridCol w:w="3545"/>
      </w:tblGrid>
      <w:tr w:rsidR="00743CC0" w:rsidRPr="00E63F1C" w14:paraId="227DA63A" w14:textId="77777777" w:rsidTr="00716D7D">
        <w:trPr>
          <w:trHeight w:val="415"/>
        </w:trPr>
        <w:tc>
          <w:tcPr>
            <w:tcW w:w="8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AA8A04" w14:textId="77777777" w:rsidR="000E0169" w:rsidRPr="00743CC0" w:rsidRDefault="000E0169" w:rsidP="00716D7D">
            <w:pPr>
              <w:suppressAutoHyphens w:val="0"/>
              <w:spacing w:after="0"/>
              <w:rPr>
                <w:b/>
                <w:bCs/>
                <w:color w:val="000000" w:themeColor="text1"/>
                <w:szCs w:val="22"/>
                <w:lang w:val="el-GR" w:eastAsia="el-GR"/>
              </w:rPr>
            </w:pPr>
            <w:r w:rsidRPr="00743CC0">
              <w:rPr>
                <w:b/>
                <w:bCs/>
                <w:color w:val="000000" w:themeColor="text1"/>
                <w:szCs w:val="22"/>
                <w:lang w:val="el-GR"/>
              </w:rPr>
              <w:t>ΠΙΝΑΚΑΣ Β΄ - ΤΜΗΜΑ 2 (ΕΙΔΗ ΓΡΑΦΙΚΗΣ ΥΛΗΣ)</w:t>
            </w:r>
          </w:p>
        </w:tc>
      </w:tr>
      <w:tr w:rsidR="000E0169" w:rsidRPr="005A002A" w14:paraId="00CA7F53" w14:textId="77777777" w:rsidTr="00716D7D">
        <w:trPr>
          <w:trHeight w:val="562"/>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ED2B1" w14:textId="77777777" w:rsidR="000E0169" w:rsidRPr="005A002A" w:rsidRDefault="000E0169" w:rsidP="00716D7D">
            <w:pPr>
              <w:suppressAutoHyphens w:val="0"/>
              <w:spacing w:after="0"/>
              <w:jc w:val="center"/>
              <w:rPr>
                <w:b/>
                <w:bCs/>
                <w:szCs w:val="22"/>
                <w:lang w:val="el-GR" w:eastAsia="el-GR"/>
              </w:rPr>
            </w:pPr>
            <w:r w:rsidRPr="005A002A">
              <w:rPr>
                <w:b/>
                <w:bCs/>
                <w:szCs w:val="22"/>
                <w:lang w:val="el-GR" w:eastAsia="el-GR"/>
              </w:rPr>
              <w:t>Α/Α</w:t>
            </w:r>
          </w:p>
        </w:tc>
        <w:tc>
          <w:tcPr>
            <w:tcW w:w="3989" w:type="dxa"/>
            <w:tcBorders>
              <w:top w:val="single" w:sz="4" w:space="0" w:color="auto"/>
              <w:left w:val="nil"/>
              <w:bottom w:val="single" w:sz="4" w:space="0" w:color="auto"/>
              <w:right w:val="single" w:sz="4" w:space="0" w:color="auto"/>
            </w:tcBorders>
            <w:shd w:val="clear" w:color="auto" w:fill="auto"/>
            <w:vAlign w:val="center"/>
            <w:hideMark/>
          </w:tcPr>
          <w:p w14:paraId="55C59F0D" w14:textId="77777777" w:rsidR="000E0169" w:rsidRPr="005A002A" w:rsidRDefault="000E0169" w:rsidP="00716D7D">
            <w:pPr>
              <w:suppressAutoHyphens w:val="0"/>
              <w:spacing w:after="0"/>
              <w:jc w:val="center"/>
              <w:rPr>
                <w:b/>
                <w:bCs/>
                <w:szCs w:val="22"/>
                <w:lang w:val="el-GR" w:eastAsia="el-GR"/>
              </w:rPr>
            </w:pPr>
            <w:r w:rsidRPr="005A002A">
              <w:rPr>
                <w:b/>
                <w:bCs/>
                <w:szCs w:val="22"/>
                <w:lang w:val="el-GR" w:eastAsia="el-GR"/>
              </w:rPr>
              <w:t>ΟΝΟΜΑΣΙΑ ΕΙΔΟΥΣ</w:t>
            </w:r>
          </w:p>
        </w:tc>
        <w:tc>
          <w:tcPr>
            <w:tcW w:w="3545" w:type="dxa"/>
            <w:tcBorders>
              <w:top w:val="single" w:sz="4" w:space="0" w:color="auto"/>
              <w:left w:val="nil"/>
              <w:bottom w:val="single" w:sz="4" w:space="0" w:color="auto"/>
              <w:right w:val="single" w:sz="4" w:space="0" w:color="auto"/>
            </w:tcBorders>
            <w:shd w:val="clear" w:color="auto" w:fill="auto"/>
            <w:vAlign w:val="center"/>
            <w:hideMark/>
          </w:tcPr>
          <w:p w14:paraId="19738BE5" w14:textId="77777777" w:rsidR="000E0169" w:rsidRPr="005A002A" w:rsidRDefault="000E0169" w:rsidP="00716D7D">
            <w:pPr>
              <w:suppressAutoHyphens w:val="0"/>
              <w:spacing w:after="0"/>
              <w:jc w:val="center"/>
              <w:rPr>
                <w:b/>
                <w:bCs/>
                <w:szCs w:val="22"/>
                <w:lang w:val="el-GR" w:eastAsia="el-GR"/>
              </w:rPr>
            </w:pPr>
            <w:r>
              <w:rPr>
                <w:b/>
                <w:bCs/>
                <w:szCs w:val="22"/>
                <w:lang w:val="el-GR" w:eastAsia="el-GR"/>
              </w:rPr>
              <w:t xml:space="preserve">ΤΥΠΟΣ ΠΡΟΪΟΝΤΟΣ </w:t>
            </w:r>
          </w:p>
        </w:tc>
      </w:tr>
      <w:tr w:rsidR="00743CC0" w:rsidRPr="00E63F1C" w14:paraId="14D05ADC"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7383504A" w14:textId="77777777" w:rsidR="00743CC0" w:rsidRPr="005A002A" w:rsidRDefault="00743CC0" w:rsidP="00743CC0">
            <w:pPr>
              <w:suppressAutoHyphens w:val="0"/>
              <w:spacing w:after="0"/>
              <w:jc w:val="center"/>
              <w:rPr>
                <w:szCs w:val="22"/>
                <w:lang w:val="el-GR" w:eastAsia="el-GR"/>
              </w:rPr>
            </w:pPr>
            <w:r w:rsidRPr="009C7F7F">
              <w:t>1</w:t>
            </w:r>
          </w:p>
        </w:tc>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C2F7B" w14:textId="5BE68382" w:rsidR="00743CC0" w:rsidRPr="005A002A" w:rsidRDefault="00743CC0" w:rsidP="00743CC0">
            <w:pPr>
              <w:suppressAutoHyphens w:val="0"/>
              <w:spacing w:after="0"/>
              <w:jc w:val="left"/>
              <w:rPr>
                <w:szCs w:val="22"/>
                <w:lang w:val="el-GR" w:eastAsia="el-GR"/>
              </w:rPr>
            </w:pPr>
            <w:r w:rsidRPr="00743CC0">
              <w:rPr>
                <w:lang w:val="el-GR"/>
              </w:rPr>
              <w:t>Φάκελοι αρχείου με κορδόνια μαλακή ράχη 10</w:t>
            </w:r>
            <w:r>
              <w:t>cm</w:t>
            </w:r>
            <w:r w:rsidRPr="00743CC0">
              <w:rPr>
                <w:lang w:val="el-GR"/>
              </w:rPr>
              <w:t xml:space="preserve"> (25Χ35)</w:t>
            </w:r>
          </w:p>
        </w:tc>
        <w:tc>
          <w:tcPr>
            <w:tcW w:w="3545" w:type="dxa"/>
            <w:tcBorders>
              <w:top w:val="nil"/>
              <w:left w:val="nil"/>
              <w:bottom w:val="single" w:sz="4" w:space="0" w:color="auto"/>
              <w:right w:val="single" w:sz="4" w:space="0" w:color="auto"/>
            </w:tcBorders>
            <w:shd w:val="clear" w:color="auto" w:fill="auto"/>
            <w:noWrap/>
            <w:vAlign w:val="center"/>
          </w:tcPr>
          <w:p w14:paraId="5BA645CB" w14:textId="77777777" w:rsidR="00743CC0" w:rsidRPr="005A002A" w:rsidRDefault="00743CC0" w:rsidP="00743CC0">
            <w:pPr>
              <w:suppressAutoHyphens w:val="0"/>
              <w:spacing w:after="0"/>
              <w:jc w:val="center"/>
              <w:rPr>
                <w:szCs w:val="22"/>
                <w:lang w:val="el-GR" w:eastAsia="el-GR"/>
              </w:rPr>
            </w:pPr>
          </w:p>
        </w:tc>
      </w:tr>
      <w:tr w:rsidR="00743CC0" w:rsidRPr="00E63F1C" w14:paraId="18D14D32"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83A62CC" w14:textId="77777777" w:rsidR="00743CC0" w:rsidRPr="005A002A" w:rsidRDefault="00743CC0" w:rsidP="00743CC0">
            <w:pPr>
              <w:suppressAutoHyphens w:val="0"/>
              <w:spacing w:after="0"/>
              <w:jc w:val="center"/>
              <w:rPr>
                <w:szCs w:val="22"/>
                <w:lang w:val="el-GR" w:eastAsia="el-GR"/>
              </w:rPr>
            </w:pPr>
            <w:r w:rsidRPr="009C7F7F">
              <w:t>2</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12ECDA6B" w14:textId="57004FC2" w:rsidR="00743CC0" w:rsidRPr="005A002A" w:rsidRDefault="00743CC0" w:rsidP="00743CC0">
            <w:pPr>
              <w:suppressAutoHyphens w:val="0"/>
              <w:spacing w:after="0"/>
              <w:jc w:val="left"/>
              <w:rPr>
                <w:szCs w:val="22"/>
                <w:lang w:val="el-GR" w:eastAsia="el-GR"/>
              </w:rPr>
            </w:pPr>
            <w:r w:rsidRPr="00743CC0">
              <w:rPr>
                <w:lang w:val="el-GR"/>
              </w:rPr>
              <w:t>Φάκελοι αρχείου με κορδόνια μαλακή ράχη 15</w:t>
            </w:r>
            <w:r>
              <w:t>cm</w:t>
            </w:r>
            <w:r w:rsidRPr="00743CC0">
              <w:rPr>
                <w:lang w:val="el-GR"/>
              </w:rPr>
              <w:t xml:space="preserve"> (25Χ35)</w:t>
            </w:r>
          </w:p>
        </w:tc>
        <w:tc>
          <w:tcPr>
            <w:tcW w:w="3545" w:type="dxa"/>
            <w:tcBorders>
              <w:top w:val="nil"/>
              <w:left w:val="nil"/>
              <w:bottom w:val="single" w:sz="4" w:space="0" w:color="auto"/>
              <w:right w:val="single" w:sz="4" w:space="0" w:color="auto"/>
            </w:tcBorders>
            <w:shd w:val="clear" w:color="auto" w:fill="auto"/>
            <w:noWrap/>
            <w:vAlign w:val="center"/>
          </w:tcPr>
          <w:p w14:paraId="2383F817" w14:textId="77777777" w:rsidR="00743CC0" w:rsidRPr="005A002A" w:rsidRDefault="00743CC0" w:rsidP="00743CC0">
            <w:pPr>
              <w:suppressAutoHyphens w:val="0"/>
              <w:spacing w:after="0"/>
              <w:jc w:val="center"/>
              <w:rPr>
                <w:szCs w:val="22"/>
                <w:lang w:val="el-GR" w:eastAsia="el-GR"/>
              </w:rPr>
            </w:pPr>
          </w:p>
        </w:tc>
      </w:tr>
      <w:tr w:rsidR="00743CC0" w:rsidRPr="00E63F1C" w14:paraId="7EF4F33C"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08B2B8A" w14:textId="77777777" w:rsidR="00743CC0" w:rsidRPr="005A002A" w:rsidRDefault="00743CC0" w:rsidP="00743CC0">
            <w:pPr>
              <w:suppressAutoHyphens w:val="0"/>
              <w:spacing w:after="0"/>
              <w:jc w:val="center"/>
              <w:rPr>
                <w:szCs w:val="22"/>
                <w:lang w:val="el-GR" w:eastAsia="el-GR"/>
              </w:rPr>
            </w:pPr>
            <w:r w:rsidRPr="009C7F7F">
              <w:t>3</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661225B2" w14:textId="306D8FC0" w:rsidR="00743CC0" w:rsidRPr="005A002A" w:rsidRDefault="00743CC0" w:rsidP="00743CC0">
            <w:pPr>
              <w:suppressAutoHyphens w:val="0"/>
              <w:spacing w:after="0"/>
              <w:jc w:val="left"/>
              <w:rPr>
                <w:szCs w:val="22"/>
                <w:lang w:val="el-GR" w:eastAsia="el-GR"/>
              </w:rPr>
            </w:pPr>
            <w:r w:rsidRPr="00743CC0">
              <w:rPr>
                <w:lang w:val="el-GR"/>
              </w:rPr>
              <w:t>Φάκελοι αρχείου χωρίς έλασμα (απλοί)</w:t>
            </w:r>
          </w:p>
        </w:tc>
        <w:tc>
          <w:tcPr>
            <w:tcW w:w="3545" w:type="dxa"/>
            <w:tcBorders>
              <w:top w:val="nil"/>
              <w:left w:val="nil"/>
              <w:bottom w:val="single" w:sz="4" w:space="0" w:color="auto"/>
              <w:right w:val="single" w:sz="4" w:space="0" w:color="auto"/>
            </w:tcBorders>
            <w:shd w:val="clear" w:color="auto" w:fill="auto"/>
            <w:noWrap/>
            <w:vAlign w:val="center"/>
          </w:tcPr>
          <w:p w14:paraId="613D1253" w14:textId="77777777" w:rsidR="00743CC0" w:rsidRPr="005A002A" w:rsidRDefault="00743CC0" w:rsidP="00743CC0">
            <w:pPr>
              <w:suppressAutoHyphens w:val="0"/>
              <w:spacing w:after="0"/>
              <w:jc w:val="center"/>
              <w:rPr>
                <w:szCs w:val="22"/>
                <w:lang w:val="el-GR" w:eastAsia="el-GR"/>
              </w:rPr>
            </w:pPr>
          </w:p>
        </w:tc>
      </w:tr>
      <w:tr w:rsidR="00743CC0" w:rsidRPr="005A002A" w14:paraId="5085CDD4"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6243305" w14:textId="77777777" w:rsidR="00743CC0" w:rsidRPr="005A002A" w:rsidRDefault="00743CC0" w:rsidP="00743CC0">
            <w:pPr>
              <w:suppressAutoHyphens w:val="0"/>
              <w:spacing w:after="0"/>
              <w:jc w:val="center"/>
              <w:rPr>
                <w:szCs w:val="22"/>
                <w:lang w:val="el-GR" w:eastAsia="el-GR"/>
              </w:rPr>
            </w:pPr>
            <w:r w:rsidRPr="009C7F7F">
              <w:t>4</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05C601CA" w14:textId="3D6C5F72" w:rsidR="00743CC0" w:rsidRPr="005A002A" w:rsidRDefault="00743CC0" w:rsidP="00743CC0">
            <w:pPr>
              <w:suppressAutoHyphens w:val="0"/>
              <w:spacing w:after="0"/>
              <w:jc w:val="left"/>
              <w:rPr>
                <w:szCs w:val="22"/>
                <w:lang w:val="el-GR" w:eastAsia="el-GR"/>
              </w:rPr>
            </w:pPr>
            <w:proofErr w:type="spellStart"/>
            <w:r>
              <w:t>Φάκελοι</w:t>
            </w:r>
            <w:proofErr w:type="spellEnd"/>
            <w:r>
              <w:t xml:space="preserve"> α</w:t>
            </w:r>
            <w:proofErr w:type="spellStart"/>
            <w:r>
              <w:t>ρχείου</w:t>
            </w:r>
            <w:proofErr w:type="spellEnd"/>
            <w:r>
              <w:t xml:space="preserve"> </w:t>
            </w:r>
            <w:proofErr w:type="spellStart"/>
            <w:r>
              <w:t>με</w:t>
            </w:r>
            <w:proofErr w:type="spellEnd"/>
            <w:r>
              <w:t xml:space="preserve"> π</w:t>
            </w:r>
            <w:proofErr w:type="spellStart"/>
            <w:r>
              <w:t>τερύγι</w:t>
            </w:r>
            <w:proofErr w:type="spellEnd"/>
            <w:r>
              <w:t>α</w:t>
            </w:r>
          </w:p>
        </w:tc>
        <w:tc>
          <w:tcPr>
            <w:tcW w:w="3545" w:type="dxa"/>
            <w:tcBorders>
              <w:top w:val="nil"/>
              <w:left w:val="nil"/>
              <w:bottom w:val="single" w:sz="4" w:space="0" w:color="auto"/>
              <w:right w:val="single" w:sz="4" w:space="0" w:color="auto"/>
            </w:tcBorders>
            <w:shd w:val="clear" w:color="auto" w:fill="auto"/>
            <w:noWrap/>
            <w:vAlign w:val="center"/>
          </w:tcPr>
          <w:p w14:paraId="183F53FD" w14:textId="77777777" w:rsidR="00743CC0" w:rsidRPr="005A002A" w:rsidRDefault="00743CC0" w:rsidP="00743CC0">
            <w:pPr>
              <w:suppressAutoHyphens w:val="0"/>
              <w:spacing w:after="0"/>
              <w:jc w:val="center"/>
              <w:rPr>
                <w:szCs w:val="22"/>
                <w:lang w:val="el-GR" w:eastAsia="el-GR"/>
              </w:rPr>
            </w:pPr>
          </w:p>
        </w:tc>
      </w:tr>
      <w:tr w:rsidR="00743CC0" w:rsidRPr="005A002A" w14:paraId="78977903"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8360B58" w14:textId="77777777" w:rsidR="00743CC0" w:rsidRPr="005A002A" w:rsidRDefault="00743CC0" w:rsidP="00743CC0">
            <w:pPr>
              <w:suppressAutoHyphens w:val="0"/>
              <w:spacing w:after="0"/>
              <w:jc w:val="center"/>
              <w:rPr>
                <w:szCs w:val="22"/>
                <w:lang w:val="el-GR" w:eastAsia="el-GR"/>
              </w:rPr>
            </w:pPr>
            <w:r w:rsidRPr="009C7F7F">
              <w:t>5</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0C5DF3D5" w14:textId="039E79CE" w:rsidR="00743CC0" w:rsidRPr="005A002A" w:rsidRDefault="00743CC0" w:rsidP="00743CC0">
            <w:pPr>
              <w:suppressAutoHyphens w:val="0"/>
              <w:spacing w:after="0"/>
              <w:jc w:val="left"/>
              <w:rPr>
                <w:szCs w:val="22"/>
                <w:lang w:val="el-GR" w:eastAsia="el-GR"/>
              </w:rPr>
            </w:pPr>
            <w:proofErr w:type="spellStart"/>
            <w:r>
              <w:t>Φάκελοι</w:t>
            </w:r>
            <w:proofErr w:type="spellEnd"/>
            <w:r>
              <w:t xml:space="preserve"> α</w:t>
            </w:r>
            <w:proofErr w:type="spellStart"/>
            <w:r>
              <w:t>ρχείου</w:t>
            </w:r>
            <w:proofErr w:type="spellEnd"/>
            <w:r>
              <w:t xml:space="preserve"> </w:t>
            </w:r>
            <w:proofErr w:type="spellStart"/>
            <w:r>
              <w:t>με</w:t>
            </w:r>
            <w:proofErr w:type="spellEnd"/>
            <w:r>
              <w:t xml:space="preserve"> </w:t>
            </w:r>
            <w:proofErr w:type="spellStart"/>
            <w:r>
              <w:t>ελ</w:t>
            </w:r>
            <w:proofErr w:type="spellEnd"/>
            <w:r>
              <w:t>ατήριο</w:t>
            </w:r>
          </w:p>
        </w:tc>
        <w:tc>
          <w:tcPr>
            <w:tcW w:w="3545" w:type="dxa"/>
            <w:tcBorders>
              <w:top w:val="nil"/>
              <w:left w:val="nil"/>
              <w:bottom w:val="single" w:sz="4" w:space="0" w:color="auto"/>
              <w:right w:val="single" w:sz="4" w:space="0" w:color="auto"/>
            </w:tcBorders>
            <w:shd w:val="clear" w:color="auto" w:fill="auto"/>
            <w:noWrap/>
            <w:vAlign w:val="center"/>
          </w:tcPr>
          <w:p w14:paraId="0B5FE316" w14:textId="77777777" w:rsidR="00743CC0" w:rsidRPr="005A002A" w:rsidRDefault="00743CC0" w:rsidP="00743CC0">
            <w:pPr>
              <w:suppressAutoHyphens w:val="0"/>
              <w:spacing w:after="0"/>
              <w:jc w:val="center"/>
              <w:rPr>
                <w:szCs w:val="22"/>
                <w:lang w:val="el-GR" w:eastAsia="el-GR"/>
              </w:rPr>
            </w:pPr>
          </w:p>
        </w:tc>
      </w:tr>
      <w:tr w:rsidR="00743CC0" w:rsidRPr="00E63F1C" w14:paraId="3102E937" w14:textId="77777777" w:rsidTr="00C11AEA">
        <w:trPr>
          <w:trHeight w:val="465"/>
        </w:trPr>
        <w:tc>
          <w:tcPr>
            <w:tcW w:w="1124" w:type="dxa"/>
            <w:tcBorders>
              <w:top w:val="nil"/>
              <w:left w:val="single" w:sz="4" w:space="0" w:color="auto"/>
              <w:bottom w:val="single" w:sz="4" w:space="0" w:color="auto"/>
              <w:right w:val="single" w:sz="4" w:space="0" w:color="auto"/>
            </w:tcBorders>
            <w:shd w:val="clear" w:color="auto" w:fill="auto"/>
            <w:noWrap/>
            <w:hideMark/>
          </w:tcPr>
          <w:p w14:paraId="660A66DE" w14:textId="77777777" w:rsidR="00743CC0" w:rsidRPr="005A002A" w:rsidRDefault="00743CC0" w:rsidP="00743CC0">
            <w:pPr>
              <w:suppressAutoHyphens w:val="0"/>
              <w:spacing w:after="0"/>
              <w:jc w:val="center"/>
              <w:rPr>
                <w:szCs w:val="22"/>
                <w:lang w:val="el-GR" w:eastAsia="el-GR"/>
              </w:rPr>
            </w:pPr>
            <w:r w:rsidRPr="009C7F7F">
              <w:t>6</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8193960" w14:textId="11C2098F" w:rsidR="00743CC0" w:rsidRPr="005A002A" w:rsidRDefault="00743CC0" w:rsidP="00743CC0">
            <w:pPr>
              <w:suppressAutoHyphens w:val="0"/>
              <w:spacing w:after="0"/>
              <w:jc w:val="left"/>
              <w:rPr>
                <w:szCs w:val="22"/>
                <w:lang w:val="el-GR" w:eastAsia="el-GR"/>
              </w:rPr>
            </w:pPr>
            <w:r w:rsidRPr="00743CC0">
              <w:rPr>
                <w:color w:val="000000"/>
                <w:lang w:val="el-GR"/>
              </w:rPr>
              <w:t xml:space="preserve">Φάκελοι διαφανείς για χαρτί Α4 πλαστικοί με κουμπί </w:t>
            </w:r>
          </w:p>
        </w:tc>
        <w:tc>
          <w:tcPr>
            <w:tcW w:w="3545" w:type="dxa"/>
            <w:tcBorders>
              <w:top w:val="nil"/>
              <w:left w:val="nil"/>
              <w:bottom w:val="single" w:sz="4" w:space="0" w:color="auto"/>
              <w:right w:val="single" w:sz="4" w:space="0" w:color="auto"/>
            </w:tcBorders>
            <w:shd w:val="clear" w:color="auto" w:fill="auto"/>
            <w:noWrap/>
            <w:vAlign w:val="center"/>
          </w:tcPr>
          <w:p w14:paraId="3ABAF2D7" w14:textId="77777777" w:rsidR="00743CC0" w:rsidRPr="005A002A" w:rsidRDefault="00743CC0" w:rsidP="00743CC0">
            <w:pPr>
              <w:suppressAutoHyphens w:val="0"/>
              <w:spacing w:after="0"/>
              <w:jc w:val="center"/>
              <w:rPr>
                <w:szCs w:val="22"/>
                <w:lang w:val="el-GR" w:eastAsia="el-GR"/>
              </w:rPr>
            </w:pPr>
          </w:p>
        </w:tc>
      </w:tr>
      <w:tr w:rsidR="00743CC0" w:rsidRPr="00E63F1C" w14:paraId="05500B06"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7B9A4EB" w14:textId="77777777" w:rsidR="00743CC0" w:rsidRPr="005A002A" w:rsidRDefault="00743CC0" w:rsidP="00743CC0">
            <w:pPr>
              <w:suppressAutoHyphens w:val="0"/>
              <w:spacing w:after="0"/>
              <w:jc w:val="center"/>
              <w:rPr>
                <w:szCs w:val="22"/>
                <w:lang w:val="el-GR" w:eastAsia="el-GR"/>
              </w:rPr>
            </w:pPr>
            <w:r w:rsidRPr="009C7F7F">
              <w:t>7</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07F89F38" w14:textId="7175691C" w:rsidR="00743CC0" w:rsidRPr="005A002A" w:rsidRDefault="00743CC0" w:rsidP="00743CC0">
            <w:pPr>
              <w:suppressAutoHyphens w:val="0"/>
              <w:spacing w:after="0"/>
              <w:jc w:val="left"/>
              <w:rPr>
                <w:szCs w:val="22"/>
                <w:lang w:val="el-GR" w:eastAsia="el-GR"/>
              </w:rPr>
            </w:pPr>
            <w:r w:rsidRPr="00743CC0">
              <w:rPr>
                <w:lang w:val="el-GR"/>
              </w:rPr>
              <w:t>Φάκελοι αρχείου με λάστιχο χάρτινοι</w:t>
            </w:r>
          </w:p>
        </w:tc>
        <w:tc>
          <w:tcPr>
            <w:tcW w:w="3545" w:type="dxa"/>
            <w:tcBorders>
              <w:top w:val="nil"/>
              <w:left w:val="nil"/>
              <w:bottom w:val="single" w:sz="4" w:space="0" w:color="auto"/>
              <w:right w:val="single" w:sz="4" w:space="0" w:color="auto"/>
            </w:tcBorders>
            <w:shd w:val="clear" w:color="auto" w:fill="auto"/>
            <w:noWrap/>
            <w:vAlign w:val="center"/>
          </w:tcPr>
          <w:p w14:paraId="6800E4A2" w14:textId="77777777" w:rsidR="00743CC0" w:rsidRPr="005A002A" w:rsidRDefault="00743CC0" w:rsidP="00743CC0">
            <w:pPr>
              <w:suppressAutoHyphens w:val="0"/>
              <w:spacing w:after="0"/>
              <w:jc w:val="center"/>
              <w:rPr>
                <w:szCs w:val="22"/>
                <w:lang w:val="el-GR" w:eastAsia="el-GR"/>
              </w:rPr>
            </w:pPr>
          </w:p>
        </w:tc>
      </w:tr>
      <w:tr w:rsidR="00743CC0" w:rsidRPr="00E63F1C" w14:paraId="5FE8FE50" w14:textId="77777777" w:rsidTr="00C11AEA">
        <w:trPr>
          <w:trHeight w:val="510"/>
        </w:trPr>
        <w:tc>
          <w:tcPr>
            <w:tcW w:w="1124" w:type="dxa"/>
            <w:tcBorders>
              <w:top w:val="nil"/>
              <w:left w:val="single" w:sz="4" w:space="0" w:color="auto"/>
              <w:bottom w:val="single" w:sz="4" w:space="0" w:color="auto"/>
              <w:right w:val="single" w:sz="4" w:space="0" w:color="auto"/>
            </w:tcBorders>
            <w:shd w:val="clear" w:color="auto" w:fill="auto"/>
            <w:noWrap/>
            <w:hideMark/>
          </w:tcPr>
          <w:p w14:paraId="6AC3956E" w14:textId="77777777" w:rsidR="00743CC0" w:rsidRPr="005A002A" w:rsidRDefault="00743CC0" w:rsidP="00743CC0">
            <w:pPr>
              <w:suppressAutoHyphens w:val="0"/>
              <w:spacing w:after="0"/>
              <w:jc w:val="center"/>
              <w:rPr>
                <w:szCs w:val="22"/>
                <w:lang w:val="el-GR" w:eastAsia="el-GR"/>
              </w:rPr>
            </w:pPr>
            <w:r w:rsidRPr="009C7F7F">
              <w:t>8</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6C489C43" w14:textId="17D9D6DE" w:rsidR="00743CC0" w:rsidRPr="005A002A" w:rsidRDefault="00743CC0" w:rsidP="00743CC0">
            <w:pPr>
              <w:suppressAutoHyphens w:val="0"/>
              <w:spacing w:after="0"/>
              <w:jc w:val="left"/>
              <w:rPr>
                <w:szCs w:val="22"/>
                <w:lang w:val="el-GR" w:eastAsia="el-GR"/>
              </w:rPr>
            </w:pPr>
            <w:r w:rsidRPr="00743CC0">
              <w:rPr>
                <w:lang w:val="el-GR"/>
              </w:rPr>
              <w:t>Φάκελοι αρχείου με έλασμα χάρτινοι</w:t>
            </w:r>
          </w:p>
        </w:tc>
        <w:tc>
          <w:tcPr>
            <w:tcW w:w="3545" w:type="dxa"/>
            <w:tcBorders>
              <w:top w:val="nil"/>
              <w:left w:val="nil"/>
              <w:bottom w:val="single" w:sz="4" w:space="0" w:color="auto"/>
              <w:right w:val="single" w:sz="4" w:space="0" w:color="auto"/>
            </w:tcBorders>
            <w:shd w:val="clear" w:color="auto" w:fill="auto"/>
            <w:noWrap/>
            <w:vAlign w:val="center"/>
          </w:tcPr>
          <w:p w14:paraId="389FA77B" w14:textId="77777777" w:rsidR="00743CC0" w:rsidRPr="005A002A" w:rsidRDefault="00743CC0" w:rsidP="00743CC0">
            <w:pPr>
              <w:suppressAutoHyphens w:val="0"/>
              <w:spacing w:after="0"/>
              <w:jc w:val="center"/>
              <w:rPr>
                <w:szCs w:val="22"/>
                <w:lang w:val="el-GR" w:eastAsia="el-GR"/>
              </w:rPr>
            </w:pPr>
          </w:p>
        </w:tc>
      </w:tr>
      <w:tr w:rsidR="00743CC0" w:rsidRPr="00E8446E" w14:paraId="25B72E3C" w14:textId="77777777" w:rsidTr="00C11AEA">
        <w:trPr>
          <w:trHeight w:val="645"/>
        </w:trPr>
        <w:tc>
          <w:tcPr>
            <w:tcW w:w="1124" w:type="dxa"/>
            <w:tcBorders>
              <w:top w:val="nil"/>
              <w:left w:val="single" w:sz="4" w:space="0" w:color="auto"/>
              <w:bottom w:val="single" w:sz="4" w:space="0" w:color="auto"/>
              <w:right w:val="single" w:sz="4" w:space="0" w:color="auto"/>
            </w:tcBorders>
            <w:shd w:val="clear" w:color="auto" w:fill="auto"/>
            <w:noWrap/>
            <w:hideMark/>
          </w:tcPr>
          <w:p w14:paraId="08711ABB" w14:textId="77777777" w:rsidR="00743CC0" w:rsidRPr="005A002A" w:rsidRDefault="00743CC0" w:rsidP="00743CC0">
            <w:pPr>
              <w:suppressAutoHyphens w:val="0"/>
              <w:spacing w:after="0"/>
              <w:jc w:val="center"/>
              <w:rPr>
                <w:szCs w:val="22"/>
                <w:lang w:val="el-GR" w:eastAsia="el-GR"/>
              </w:rPr>
            </w:pPr>
            <w:r w:rsidRPr="009C7F7F">
              <w:t>9</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761B3F56" w14:textId="05ACCF04" w:rsidR="00743CC0" w:rsidRPr="005A002A" w:rsidRDefault="00743CC0" w:rsidP="00743CC0">
            <w:pPr>
              <w:suppressAutoHyphens w:val="0"/>
              <w:spacing w:after="0"/>
              <w:jc w:val="left"/>
              <w:rPr>
                <w:szCs w:val="22"/>
                <w:lang w:val="el-GR" w:eastAsia="el-GR"/>
              </w:rPr>
            </w:pPr>
            <w:proofErr w:type="spellStart"/>
            <w:r>
              <w:t>Φάκελοι</w:t>
            </w:r>
            <w:proofErr w:type="spellEnd"/>
            <w:r>
              <w:t xml:space="preserve"> </w:t>
            </w:r>
            <w:proofErr w:type="spellStart"/>
            <w:r>
              <w:t>με</w:t>
            </w:r>
            <w:proofErr w:type="spellEnd"/>
            <w:r>
              <w:t xml:space="preserve"> </w:t>
            </w:r>
            <w:proofErr w:type="spellStart"/>
            <w:r>
              <w:t>λάστιχο</w:t>
            </w:r>
            <w:proofErr w:type="spellEnd"/>
            <w:r>
              <w:t xml:space="preserve"> π</w:t>
            </w:r>
            <w:proofErr w:type="spellStart"/>
            <w:r>
              <w:t>ολυ</w:t>
            </w:r>
            <w:proofErr w:type="spellEnd"/>
            <w:r>
              <w:t>προπυλενίου</w:t>
            </w:r>
          </w:p>
        </w:tc>
        <w:tc>
          <w:tcPr>
            <w:tcW w:w="3545" w:type="dxa"/>
            <w:tcBorders>
              <w:top w:val="nil"/>
              <w:left w:val="nil"/>
              <w:bottom w:val="single" w:sz="4" w:space="0" w:color="auto"/>
              <w:right w:val="single" w:sz="4" w:space="0" w:color="auto"/>
            </w:tcBorders>
            <w:shd w:val="clear" w:color="auto" w:fill="auto"/>
            <w:noWrap/>
            <w:vAlign w:val="center"/>
          </w:tcPr>
          <w:p w14:paraId="0E59CA6B" w14:textId="77777777" w:rsidR="00743CC0" w:rsidRPr="005A002A" w:rsidRDefault="00743CC0" w:rsidP="00743CC0">
            <w:pPr>
              <w:suppressAutoHyphens w:val="0"/>
              <w:spacing w:after="0"/>
              <w:jc w:val="center"/>
              <w:rPr>
                <w:szCs w:val="22"/>
                <w:lang w:val="el-GR" w:eastAsia="el-GR"/>
              </w:rPr>
            </w:pPr>
          </w:p>
        </w:tc>
      </w:tr>
      <w:tr w:rsidR="00743CC0" w:rsidRPr="00E63F1C" w14:paraId="64DF1E74" w14:textId="77777777" w:rsidTr="00C11AEA">
        <w:trPr>
          <w:trHeight w:val="420"/>
        </w:trPr>
        <w:tc>
          <w:tcPr>
            <w:tcW w:w="1124" w:type="dxa"/>
            <w:tcBorders>
              <w:top w:val="nil"/>
              <w:left w:val="single" w:sz="4" w:space="0" w:color="auto"/>
              <w:bottom w:val="single" w:sz="4" w:space="0" w:color="auto"/>
              <w:right w:val="single" w:sz="4" w:space="0" w:color="auto"/>
            </w:tcBorders>
            <w:shd w:val="clear" w:color="auto" w:fill="auto"/>
            <w:noWrap/>
            <w:hideMark/>
          </w:tcPr>
          <w:p w14:paraId="7F757295" w14:textId="77777777" w:rsidR="00743CC0" w:rsidRPr="005A002A" w:rsidRDefault="00743CC0" w:rsidP="00743CC0">
            <w:pPr>
              <w:suppressAutoHyphens w:val="0"/>
              <w:spacing w:after="0"/>
              <w:jc w:val="center"/>
              <w:rPr>
                <w:szCs w:val="22"/>
                <w:lang w:val="el-GR" w:eastAsia="el-GR"/>
              </w:rPr>
            </w:pPr>
            <w:r w:rsidRPr="009C7F7F">
              <w:t>10</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57B9C692" w14:textId="618F8D7C" w:rsidR="00743CC0" w:rsidRPr="005A002A" w:rsidRDefault="00743CC0" w:rsidP="00743CC0">
            <w:pPr>
              <w:suppressAutoHyphens w:val="0"/>
              <w:spacing w:after="0"/>
              <w:jc w:val="left"/>
              <w:rPr>
                <w:szCs w:val="22"/>
                <w:lang w:val="el-GR" w:eastAsia="el-GR"/>
              </w:rPr>
            </w:pPr>
            <w:r w:rsidRPr="00743CC0">
              <w:rPr>
                <w:lang w:val="el-GR"/>
              </w:rPr>
              <w:t xml:space="preserve">Φάκελοι διάσκεψης (χωρίς φερμουάρ, με μεταλλικό κλιπ στο πάνω μέρος για συγκράτηση εγγράφων) </w:t>
            </w:r>
          </w:p>
        </w:tc>
        <w:tc>
          <w:tcPr>
            <w:tcW w:w="3545" w:type="dxa"/>
            <w:tcBorders>
              <w:top w:val="nil"/>
              <w:left w:val="nil"/>
              <w:bottom w:val="single" w:sz="4" w:space="0" w:color="auto"/>
              <w:right w:val="single" w:sz="4" w:space="0" w:color="auto"/>
            </w:tcBorders>
            <w:shd w:val="clear" w:color="auto" w:fill="auto"/>
            <w:noWrap/>
            <w:vAlign w:val="center"/>
          </w:tcPr>
          <w:p w14:paraId="0D03C667" w14:textId="77777777" w:rsidR="00743CC0" w:rsidRPr="005A002A" w:rsidRDefault="00743CC0" w:rsidP="00743CC0">
            <w:pPr>
              <w:suppressAutoHyphens w:val="0"/>
              <w:spacing w:after="0"/>
              <w:jc w:val="center"/>
              <w:rPr>
                <w:szCs w:val="22"/>
                <w:lang w:val="el-GR" w:eastAsia="el-GR"/>
              </w:rPr>
            </w:pPr>
          </w:p>
        </w:tc>
      </w:tr>
      <w:tr w:rsidR="00743CC0" w:rsidRPr="005A002A" w14:paraId="71158271" w14:textId="77777777" w:rsidTr="00C11AEA">
        <w:trPr>
          <w:trHeight w:val="540"/>
        </w:trPr>
        <w:tc>
          <w:tcPr>
            <w:tcW w:w="1124" w:type="dxa"/>
            <w:tcBorders>
              <w:top w:val="nil"/>
              <w:left w:val="single" w:sz="4" w:space="0" w:color="auto"/>
              <w:bottom w:val="single" w:sz="4" w:space="0" w:color="auto"/>
              <w:right w:val="single" w:sz="4" w:space="0" w:color="auto"/>
            </w:tcBorders>
            <w:shd w:val="clear" w:color="auto" w:fill="auto"/>
            <w:noWrap/>
            <w:hideMark/>
          </w:tcPr>
          <w:p w14:paraId="5EA03B74" w14:textId="77777777" w:rsidR="00743CC0" w:rsidRPr="005A002A" w:rsidRDefault="00743CC0" w:rsidP="00743CC0">
            <w:pPr>
              <w:suppressAutoHyphens w:val="0"/>
              <w:spacing w:after="0"/>
              <w:jc w:val="center"/>
              <w:rPr>
                <w:szCs w:val="22"/>
                <w:lang w:val="el-GR" w:eastAsia="el-GR"/>
              </w:rPr>
            </w:pPr>
            <w:r w:rsidRPr="009C7F7F">
              <w:t>11</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4415BFE2" w14:textId="6CFAE4BD" w:rsidR="00743CC0" w:rsidRPr="005A002A" w:rsidRDefault="00743CC0" w:rsidP="00743CC0">
            <w:pPr>
              <w:suppressAutoHyphens w:val="0"/>
              <w:spacing w:after="0"/>
              <w:jc w:val="left"/>
              <w:rPr>
                <w:szCs w:val="22"/>
                <w:lang w:val="el-GR" w:eastAsia="el-GR"/>
              </w:rPr>
            </w:pPr>
            <w:proofErr w:type="spellStart"/>
            <w:r>
              <w:t>Κλ</w:t>
            </w:r>
            <w:proofErr w:type="spellEnd"/>
            <w:r>
              <w:t>ασέρ α</w:t>
            </w:r>
            <w:proofErr w:type="spellStart"/>
            <w:r>
              <w:t>ρχείου</w:t>
            </w:r>
            <w:proofErr w:type="spellEnd"/>
            <w:r>
              <w:t xml:space="preserve"> πλα</w:t>
            </w:r>
            <w:proofErr w:type="spellStart"/>
            <w:r>
              <w:t>στικά</w:t>
            </w:r>
            <w:proofErr w:type="spellEnd"/>
            <w:r>
              <w:t xml:space="preserve"> 4-32</w:t>
            </w:r>
          </w:p>
        </w:tc>
        <w:tc>
          <w:tcPr>
            <w:tcW w:w="3545" w:type="dxa"/>
            <w:tcBorders>
              <w:top w:val="nil"/>
              <w:left w:val="nil"/>
              <w:bottom w:val="single" w:sz="4" w:space="0" w:color="auto"/>
              <w:right w:val="single" w:sz="4" w:space="0" w:color="auto"/>
            </w:tcBorders>
            <w:shd w:val="clear" w:color="auto" w:fill="auto"/>
            <w:noWrap/>
            <w:vAlign w:val="center"/>
          </w:tcPr>
          <w:p w14:paraId="116F2CC7" w14:textId="77777777" w:rsidR="00743CC0" w:rsidRPr="005A002A" w:rsidRDefault="00743CC0" w:rsidP="00743CC0">
            <w:pPr>
              <w:suppressAutoHyphens w:val="0"/>
              <w:spacing w:after="0"/>
              <w:jc w:val="center"/>
              <w:rPr>
                <w:szCs w:val="22"/>
                <w:lang w:val="el-GR" w:eastAsia="el-GR"/>
              </w:rPr>
            </w:pPr>
          </w:p>
        </w:tc>
      </w:tr>
      <w:tr w:rsidR="00743CC0" w:rsidRPr="005A002A" w14:paraId="57277FBE"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13A1313" w14:textId="77777777" w:rsidR="00743CC0" w:rsidRPr="005A002A" w:rsidRDefault="00743CC0" w:rsidP="00743CC0">
            <w:pPr>
              <w:suppressAutoHyphens w:val="0"/>
              <w:spacing w:after="0"/>
              <w:jc w:val="center"/>
              <w:rPr>
                <w:szCs w:val="22"/>
                <w:lang w:val="el-GR" w:eastAsia="el-GR"/>
              </w:rPr>
            </w:pPr>
            <w:r w:rsidRPr="009C7F7F">
              <w:t>12</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0BFA9AA5" w14:textId="01A829BB" w:rsidR="00743CC0" w:rsidRPr="005A002A" w:rsidRDefault="00743CC0" w:rsidP="00743CC0">
            <w:pPr>
              <w:suppressAutoHyphens w:val="0"/>
              <w:spacing w:after="0"/>
              <w:jc w:val="left"/>
              <w:rPr>
                <w:szCs w:val="22"/>
                <w:lang w:val="el-GR" w:eastAsia="el-GR"/>
              </w:rPr>
            </w:pPr>
            <w:proofErr w:type="spellStart"/>
            <w:r>
              <w:t>Κλ</w:t>
            </w:r>
            <w:proofErr w:type="spellEnd"/>
            <w:r>
              <w:t>ασέρ α</w:t>
            </w:r>
            <w:proofErr w:type="spellStart"/>
            <w:r>
              <w:t>ρχείου</w:t>
            </w:r>
            <w:proofErr w:type="spellEnd"/>
            <w:r>
              <w:t xml:space="preserve"> </w:t>
            </w:r>
            <w:proofErr w:type="spellStart"/>
            <w:r>
              <w:t>χάρτιν</w:t>
            </w:r>
            <w:proofErr w:type="spellEnd"/>
            <w:r>
              <w:t>α 8-32</w:t>
            </w:r>
          </w:p>
        </w:tc>
        <w:tc>
          <w:tcPr>
            <w:tcW w:w="3545" w:type="dxa"/>
            <w:tcBorders>
              <w:top w:val="nil"/>
              <w:left w:val="nil"/>
              <w:bottom w:val="single" w:sz="4" w:space="0" w:color="auto"/>
              <w:right w:val="single" w:sz="4" w:space="0" w:color="auto"/>
            </w:tcBorders>
            <w:shd w:val="clear" w:color="auto" w:fill="auto"/>
            <w:noWrap/>
            <w:vAlign w:val="center"/>
          </w:tcPr>
          <w:p w14:paraId="280B5E25" w14:textId="77777777" w:rsidR="00743CC0" w:rsidRPr="005A002A" w:rsidRDefault="00743CC0" w:rsidP="00743CC0">
            <w:pPr>
              <w:suppressAutoHyphens w:val="0"/>
              <w:spacing w:after="0"/>
              <w:jc w:val="center"/>
              <w:rPr>
                <w:szCs w:val="22"/>
                <w:lang w:val="el-GR" w:eastAsia="el-GR"/>
              </w:rPr>
            </w:pPr>
          </w:p>
        </w:tc>
      </w:tr>
      <w:tr w:rsidR="00743CC0" w:rsidRPr="00E8446E" w14:paraId="00E56DCF" w14:textId="77777777" w:rsidTr="00C11AEA">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215C6EBF" w14:textId="77777777" w:rsidR="00743CC0" w:rsidRPr="005A002A" w:rsidRDefault="00743CC0" w:rsidP="00743CC0">
            <w:pPr>
              <w:suppressAutoHyphens w:val="0"/>
              <w:spacing w:after="0"/>
              <w:jc w:val="center"/>
              <w:rPr>
                <w:szCs w:val="22"/>
                <w:lang w:val="el-GR" w:eastAsia="el-GR"/>
              </w:rPr>
            </w:pPr>
            <w:r w:rsidRPr="009C7F7F">
              <w:t>13</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72115D3D" w14:textId="0D520357" w:rsidR="00743CC0" w:rsidRPr="005A002A" w:rsidRDefault="00743CC0" w:rsidP="00743CC0">
            <w:pPr>
              <w:suppressAutoHyphens w:val="0"/>
              <w:spacing w:after="0"/>
              <w:jc w:val="left"/>
              <w:rPr>
                <w:szCs w:val="22"/>
                <w:lang w:val="el-GR" w:eastAsia="el-GR"/>
              </w:rPr>
            </w:pPr>
            <w:proofErr w:type="spellStart"/>
            <w:r>
              <w:t>Κλ</w:t>
            </w:r>
            <w:proofErr w:type="spellEnd"/>
            <w:r>
              <w:t>ασέρ α</w:t>
            </w:r>
            <w:proofErr w:type="spellStart"/>
            <w:r>
              <w:t>ρχείου</w:t>
            </w:r>
            <w:proofErr w:type="spellEnd"/>
            <w:r>
              <w:t xml:space="preserve"> πλα</w:t>
            </w:r>
            <w:proofErr w:type="spellStart"/>
            <w:r>
              <w:t>στικά</w:t>
            </w:r>
            <w:proofErr w:type="spellEnd"/>
            <w:r>
              <w:t xml:space="preserve"> 8-32</w:t>
            </w:r>
          </w:p>
        </w:tc>
        <w:tc>
          <w:tcPr>
            <w:tcW w:w="3545" w:type="dxa"/>
            <w:tcBorders>
              <w:top w:val="nil"/>
              <w:left w:val="nil"/>
              <w:bottom w:val="single" w:sz="4" w:space="0" w:color="auto"/>
              <w:right w:val="single" w:sz="4" w:space="0" w:color="auto"/>
            </w:tcBorders>
            <w:shd w:val="clear" w:color="auto" w:fill="auto"/>
            <w:noWrap/>
            <w:vAlign w:val="center"/>
          </w:tcPr>
          <w:p w14:paraId="1F32F4C8" w14:textId="77777777" w:rsidR="00743CC0" w:rsidRPr="005A002A" w:rsidRDefault="00743CC0" w:rsidP="00743CC0">
            <w:pPr>
              <w:suppressAutoHyphens w:val="0"/>
              <w:spacing w:after="0"/>
              <w:jc w:val="center"/>
              <w:rPr>
                <w:szCs w:val="22"/>
                <w:lang w:val="el-GR" w:eastAsia="el-GR"/>
              </w:rPr>
            </w:pPr>
          </w:p>
        </w:tc>
      </w:tr>
      <w:tr w:rsidR="00743CC0" w:rsidRPr="00E63F1C" w14:paraId="26931A89" w14:textId="77777777" w:rsidTr="00C11AEA">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7CB246CF" w14:textId="77777777" w:rsidR="00743CC0" w:rsidRPr="005A002A" w:rsidRDefault="00743CC0" w:rsidP="00743CC0">
            <w:pPr>
              <w:suppressAutoHyphens w:val="0"/>
              <w:spacing w:after="0"/>
              <w:jc w:val="center"/>
              <w:rPr>
                <w:szCs w:val="22"/>
                <w:lang w:val="el-GR" w:eastAsia="el-GR"/>
              </w:rPr>
            </w:pPr>
            <w:r w:rsidRPr="009C7F7F">
              <w:t>14</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5E535E45" w14:textId="0519FF79" w:rsidR="00743CC0" w:rsidRPr="005A002A" w:rsidRDefault="00743CC0" w:rsidP="00743CC0">
            <w:pPr>
              <w:suppressAutoHyphens w:val="0"/>
              <w:spacing w:after="0"/>
              <w:jc w:val="left"/>
              <w:rPr>
                <w:szCs w:val="22"/>
                <w:lang w:val="el-GR" w:eastAsia="el-GR"/>
              </w:rPr>
            </w:pPr>
            <w:r w:rsidRPr="00743CC0">
              <w:rPr>
                <w:lang w:val="el-GR"/>
              </w:rPr>
              <w:t xml:space="preserve">Ντοσιέ </w:t>
            </w:r>
            <w:proofErr w:type="spellStart"/>
            <w:r w:rsidRPr="00743CC0">
              <w:rPr>
                <w:lang w:val="el-GR"/>
              </w:rPr>
              <w:t>πολυπροπυλένιου</w:t>
            </w:r>
            <w:proofErr w:type="spellEnd"/>
            <w:r w:rsidRPr="00743CC0">
              <w:rPr>
                <w:lang w:val="el-GR"/>
              </w:rPr>
              <w:t xml:space="preserve"> 24</w:t>
            </w:r>
            <w:r>
              <w:t>X</w:t>
            </w:r>
            <w:r w:rsidRPr="00743CC0">
              <w:rPr>
                <w:lang w:val="el-GR"/>
              </w:rPr>
              <w:t>32 με δύο κρίκους (με ράχη 2,5 περίπου)</w:t>
            </w:r>
          </w:p>
        </w:tc>
        <w:tc>
          <w:tcPr>
            <w:tcW w:w="3545" w:type="dxa"/>
            <w:tcBorders>
              <w:top w:val="nil"/>
              <w:left w:val="nil"/>
              <w:bottom w:val="single" w:sz="4" w:space="0" w:color="auto"/>
              <w:right w:val="single" w:sz="4" w:space="0" w:color="auto"/>
            </w:tcBorders>
            <w:shd w:val="clear" w:color="auto" w:fill="auto"/>
            <w:noWrap/>
            <w:vAlign w:val="center"/>
          </w:tcPr>
          <w:p w14:paraId="3F54782D" w14:textId="77777777" w:rsidR="00743CC0" w:rsidRPr="005A002A" w:rsidRDefault="00743CC0" w:rsidP="00743CC0">
            <w:pPr>
              <w:suppressAutoHyphens w:val="0"/>
              <w:spacing w:after="0"/>
              <w:jc w:val="center"/>
              <w:rPr>
                <w:szCs w:val="22"/>
                <w:lang w:val="el-GR" w:eastAsia="el-GR"/>
              </w:rPr>
            </w:pPr>
          </w:p>
        </w:tc>
      </w:tr>
      <w:tr w:rsidR="00743CC0" w:rsidRPr="00E63F1C" w14:paraId="794ED43E"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746DB87B" w14:textId="77777777" w:rsidR="00743CC0" w:rsidRPr="005A002A" w:rsidRDefault="00743CC0" w:rsidP="00743CC0">
            <w:pPr>
              <w:suppressAutoHyphens w:val="0"/>
              <w:spacing w:after="0"/>
              <w:jc w:val="center"/>
              <w:rPr>
                <w:szCs w:val="22"/>
                <w:lang w:val="el-GR" w:eastAsia="el-GR"/>
              </w:rPr>
            </w:pPr>
            <w:r w:rsidRPr="009C7F7F">
              <w:t>15</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04B4829" w14:textId="7AA5728F" w:rsidR="00743CC0" w:rsidRPr="005A002A" w:rsidRDefault="00743CC0" w:rsidP="00743CC0">
            <w:pPr>
              <w:suppressAutoHyphens w:val="0"/>
              <w:spacing w:after="0"/>
              <w:jc w:val="left"/>
              <w:rPr>
                <w:szCs w:val="22"/>
                <w:lang w:val="el-GR" w:eastAsia="el-GR"/>
              </w:rPr>
            </w:pPr>
            <w:r w:rsidRPr="00743CC0">
              <w:rPr>
                <w:lang w:val="el-GR"/>
              </w:rPr>
              <w:t xml:space="preserve">Ντοσιέ </w:t>
            </w:r>
            <w:proofErr w:type="spellStart"/>
            <w:r w:rsidRPr="00743CC0">
              <w:rPr>
                <w:lang w:val="el-GR"/>
              </w:rPr>
              <w:t>πολυπροπυλένιου</w:t>
            </w:r>
            <w:proofErr w:type="spellEnd"/>
            <w:r w:rsidRPr="00743CC0">
              <w:rPr>
                <w:lang w:val="el-GR"/>
              </w:rPr>
              <w:t xml:space="preserve"> 24</w:t>
            </w:r>
            <w:r>
              <w:t>X</w:t>
            </w:r>
            <w:r w:rsidRPr="00743CC0">
              <w:rPr>
                <w:lang w:val="el-GR"/>
              </w:rPr>
              <w:t>32 με δύο κρίκους (με ράχη 3,5 περίπου)</w:t>
            </w:r>
          </w:p>
        </w:tc>
        <w:tc>
          <w:tcPr>
            <w:tcW w:w="3545" w:type="dxa"/>
            <w:tcBorders>
              <w:top w:val="nil"/>
              <w:left w:val="nil"/>
              <w:bottom w:val="single" w:sz="4" w:space="0" w:color="auto"/>
              <w:right w:val="single" w:sz="4" w:space="0" w:color="auto"/>
            </w:tcBorders>
            <w:shd w:val="clear" w:color="auto" w:fill="auto"/>
            <w:noWrap/>
            <w:vAlign w:val="center"/>
          </w:tcPr>
          <w:p w14:paraId="531C21F0" w14:textId="77777777" w:rsidR="00743CC0" w:rsidRPr="005A002A" w:rsidRDefault="00743CC0" w:rsidP="00743CC0">
            <w:pPr>
              <w:suppressAutoHyphens w:val="0"/>
              <w:spacing w:after="0"/>
              <w:jc w:val="center"/>
              <w:rPr>
                <w:szCs w:val="22"/>
                <w:lang w:val="el-GR" w:eastAsia="el-GR"/>
              </w:rPr>
            </w:pPr>
          </w:p>
        </w:tc>
      </w:tr>
      <w:tr w:rsidR="00743CC0" w:rsidRPr="00E63F1C" w14:paraId="5F5B90EE"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031497B" w14:textId="77777777" w:rsidR="00743CC0" w:rsidRPr="005A002A" w:rsidRDefault="00743CC0" w:rsidP="00743CC0">
            <w:pPr>
              <w:suppressAutoHyphens w:val="0"/>
              <w:spacing w:after="0"/>
              <w:jc w:val="center"/>
              <w:rPr>
                <w:szCs w:val="22"/>
                <w:lang w:val="el-GR" w:eastAsia="el-GR"/>
              </w:rPr>
            </w:pPr>
            <w:r w:rsidRPr="009C7F7F">
              <w:t>16</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5DDCD05E" w14:textId="134F329A" w:rsidR="00743CC0" w:rsidRPr="005A002A" w:rsidRDefault="00743CC0" w:rsidP="00743CC0">
            <w:pPr>
              <w:suppressAutoHyphens w:val="0"/>
              <w:spacing w:after="0"/>
              <w:jc w:val="left"/>
              <w:rPr>
                <w:szCs w:val="22"/>
                <w:lang w:val="el-GR" w:eastAsia="el-GR"/>
              </w:rPr>
            </w:pPr>
            <w:r w:rsidRPr="00743CC0">
              <w:rPr>
                <w:lang w:val="el-GR"/>
              </w:rPr>
              <w:t>Ντοσιέ πλαστικό με έλασμα για αρχειοθέτηση (με τρύπες)</w:t>
            </w:r>
          </w:p>
        </w:tc>
        <w:tc>
          <w:tcPr>
            <w:tcW w:w="3545" w:type="dxa"/>
            <w:tcBorders>
              <w:top w:val="nil"/>
              <w:left w:val="nil"/>
              <w:bottom w:val="single" w:sz="4" w:space="0" w:color="auto"/>
              <w:right w:val="single" w:sz="4" w:space="0" w:color="auto"/>
            </w:tcBorders>
            <w:shd w:val="clear" w:color="auto" w:fill="auto"/>
            <w:noWrap/>
            <w:vAlign w:val="center"/>
          </w:tcPr>
          <w:p w14:paraId="7B329A6F" w14:textId="77777777" w:rsidR="00743CC0" w:rsidRPr="005A002A" w:rsidRDefault="00743CC0" w:rsidP="00743CC0">
            <w:pPr>
              <w:suppressAutoHyphens w:val="0"/>
              <w:spacing w:after="0"/>
              <w:jc w:val="center"/>
              <w:rPr>
                <w:szCs w:val="22"/>
                <w:lang w:val="el-GR" w:eastAsia="el-GR"/>
              </w:rPr>
            </w:pPr>
          </w:p>
        </w:tc>
      </w:tr>
      <w:tr w:rsidR="00743CC0" w:rsidRPr="00E8446E" w14:paraId="145ED068"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6D3D6FF" w14:textId="77777777" w:rsidR="00743CC0" w:rsidRPr="005A002A" w:rsidRDefault="00743CC0" w:rsidP="00743CC0">
            <w:pPr>
              <w:suppressAutoHyphens w:val="0"/>
              <w:spacing w:after="0"/>
              <w:jc w:val="center"/>
              <w:rPr>
                <w:szCs w:val="22"/>
                <w:lang w:val="el-GR" w:eastAsia="el-GR"/>
              </w:rPr>
            </w:pPr>
            <w:r w:rsidRPr="009C7F7F">
              <w:t>17</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17EBDAFE" w14:textId="39030846" w:rsidR="00743CC0" w:rsidRPr="005A002A" w:rsidRDefault="00743CC0" w:rsidP="00743CC0">
            <w:pPr>
              <w:suppressAutoHyphens w:val="0"/>
              <w:spacing w:after="0"/>
              <w:jc w:val="left"/>
              <w:rPr>
                <w:szCs w:val="22"/>
                <w:lang w:val="el-GR" w:eastAsia="el-GR"/>
              </w:rPr>
            </w:pPr>
            <w:proofErr w:type="spellStart"/>
            <w:r>
              <w:t>Γωνίες</w:t>
            </w:r>
            <w:proofErr w:type="spellEnd"/>
            <w:r>
              <w:t xml:space="preserve"> α</w:t>
            </w:r>
            <w:proofErr w:type="spellStart"/>
            <w:r>
              <w:t>ρχειοθέτησης</w:t>
            </w:r>
            <w:proofErr w:type="spellEnd"/>
          </w:p>
        </w:tc>
        <w:tc>
          <w:tcPr>
            <w:tcW w:w="3545" w:type="dxa"/>
            <w:tcBorders>
              <w:top w:val="nil"/>
              <w:left w:val="nil"/>
              <w:bottom w:val="single" w:sz="4" w:space="0" w:color="auto"/>
              <w:right w:val="single" w:sz="4" w:space="0" w:color="auto"/>
            </w:tcBorders>
            <w:shd w:val="clear" w:color="auto" w:fill="auto"/>
            <w:noWrap/>
            <w:vAlign w:val="center"/>
          </w:tcPr>
          <w:p w14:paraId="4E3CFA65" w14:textId="77777777" w:rsidR="00743CC0" w:rsidRPr="005A002A" w:rsidRDefault="00743CC0" w:rsidP="00743CC0">
            <w:pPr>
              <w:suppressAutoHyphens w:val="0"/>
              <w:spacing w:after="0"/>
              <w:jc w:val="center"/>
              <w:rPr>
                <w:szCs w:val="22"/>
                <w:lang w:val="el-GR" w:eastAsia="el-GR"/>
              </w:rPr>
            </w:pPr>
          </w:p>
        </w:tc>
      </w:tr>
      <w:tr w:rsidR="00743CC0" w:rsidRPr="00E63F1C" w14:paraId="6188ABF4"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46DE5D9" w14:textId="77777777" w:rsidR="00743CC0" w:rsidRPr="005A002A" w:rsidRDefault="00743CC0" w:rsidP="00743CC0">
            <w:pPr>
              <w:suppressAutoHyphens w:val="0"/>
              <w:spacing w:after="0"/>
              <w:jc w:val="center"/>
              <w:rPr>
                <w:szCs w:val="22"/>
                <w:lang w:val="el-GR" w:eastAsia="el-GR"/>
              </w:rPr>
            </w:pPr>
            <w:r w:rsidRPr="009C7F7F">
              <w:t>18</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571774EC" w14:textId="60357DB7" w:rsidR="00743CC0" w:rsidRPr="005A002A" w:rsidRDefault="00743CC0" w:rsidP="00743CC0">
            <w:pPr>
              <w:suppressAutoHyphens w:val="0"/>
              <w:spacing w:after="0"/>
              <w:jc w:val="left"/>
              <w:rPr>
                <w:szCs w:val="22"/>
                <w:lang w:val="el-GR" w:eastAsia="el-GR"/>
              </w:rPr>
            </w:pPr>
            <w:r w:rsidRPr="00743CC0">
              <w:rPr>
                <w:lang w:val="el-GR"/>
              </w:rPr>
              <w:t>Κουτιά με λάστιχο πλαστικοποιημένο (με ράχη 1</w:t>
            </w:r>
            <w:r>
              <w:t>cm</w:t>
            </w:r>
            <w:r w:rsidRPr="00743CC0">
              <w:rPr>
                <w:lang w:val="el-GR"/>
              </w:rPr>
              <w:t>)</w:t>
            </w:r>
          </w:p>
        </w:tc>
        <w:tc>
          <w:tcPr>
            <w:tcW w:w="3545" w:type="dxa"/>
            <w:tcBorders>
              <w:top w:val="nil"/>
              <w:left w:val="nil"/>
              <w:bottom w:val="single" w:sz="4" w:space="0" w:color="auto"/>
              <w:right w:val="single" w:sz="4" w:space="0" w:color="auto"/>
            </w:tcBorders>
            <w:shd w:val="clear" w:color="auto" w:fill="auto"/>
            <w:noWrap/>
            <w:vAlign w:val="center"/>
          </w:tcPr>
          <w:p w14:paraId="39ED5954" w14:textId="77777777" w:rsidR="00743CC0" w:rsidRPr="005A002A" w:rsidRDefault="00743CC0" w:rsidP="00743CC0">
            <w:pPr>
              <w:suppressAutoHyphens w:val="0"/>
              <w:spacing w:after="0"/>
              <w:jc w:val="center"/>
              <w:rPr>
                <w:szCs w:val="22"/>
                <w:lang w:val="el-GR" w:eastAsia="el-GR"/>
              </w:rPr>
            </w:pPr>
          </w:p>
        </w:tc>
      </w:tr>
      <w:tr w:rsidR="00743CC0" w:rsidRPr="00E63F1C" w14:paraId="6247D8E6"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3399192" w14:textId="77777777" w:rsidR="00743CC0" w:rsidRPr="005A002A" w:rsidRDefault="00743CC0" w:rsidP="00743CC0">
            <w:pPr>
              <w:suppressAutoHyphens w:val="0"/>
              <w:spacing w:after="0"/>
              <w:jc w:val="center"/>
              <w:rPr>
                <w:szCs w:val="22"/>
                <w:lang w:val="el-GR" w:eastAsia="el-GR"/>
              </w:rPr>
            </w:pPr>
            <w:r w:rsidRPr="009C7F7F">
              <w:t>19</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62927763" w14:textId="3CF0D3C4" w:rsidR="00743CC0" w:rsidRPr="005A002A" w:rsidRDefault="00743CC0" w:rsidP="00743CC0">
            <w:pPr>
              <w:suppressAutoHyphens w:val="0"/>
              <w:spacing w:after="0"/>
              <w:jc w:val="left"/>
              <w:rPr>
                <w:szCs w:val="22"/>
                <w:lang w:val="el-GR" w:eastAsia="el-GR"/>
              </w:rPr>
            </w:pPr>
            <w:r w:rsidRPr="00743CC0">
              <w:rPr>
                <w:lang w:val="el-GR"/>
              </w:rPr>
              <w:t>Κουτιά με λάστιχο πλαστικοποιημένο (με ράχη 3</w:t>
            </w:r>
            <w:r>
              <w:t>cm</w:t>
            </w:r>
            <w:r w:rsidRPr="00743CC0">
              <w:rPr>
                <w:lang w:val="el-GR"/>
              </w:rPr>
              <w:t>)</w:t>
            </w:r>
          </w:p>
        </w:tc>
        <w:tc>
          <w:tcPr>
            <w:tcW w:w="3545" w:type="dxa"/>
            <w:tcBorders>
              <w:top w:val="nil"/>
              <w:left w:val="nil"/>
              <w:bottom w:val="single" w:sz="4" w:space="0" w:color="auto"/>
              <w:right w:val="single" w:sz="4" w:space="0" w:color="auto"/>
            </w:tcBorders>
            <w:shd w:val="clear" w:color="auto" w:fill="auto"/>
            <w:noWrap/>
            <w:vAlign w:val="center"/>
          </w:tcPr>
          <w:p w14:paraId="27FAF9A4" w14:textId="77777777" w:rsidR="00743CC0" w:rsidRPr="005A002A" w:rsidRDefault="00743CC0" w:rsidP="00743CC0">
            <w:pPr>
              <w:suppressAutoHyphens w:val="0"/>
              <w:spacing w:after="0"/>
              <w:jc w:val="center"/>
              <w:rPr>
                <w:szCs w:val="22"/>
                <w:lang w:val="el-GR" w:eastAsia="el-GR"/>
              </w:rPr>
            </w:pPr>
          </w:p>
        </w:tc>
      </w:tr>
      <w:tr w:rsidR="00743CC0" w:rsidRPr="00E63F1C" w14:paraId="0A381CF0"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7958E4F7" w14:textId="77777777" w:rsidR="00743CC0" w:rsidRPr="005A002A" w:rsidRDefault="00743CC0" w:rsidP="00743CC0">
            <w:pPr>
              <w:suppressAutoHyphens w:val="0"/>
              <w:spacing w:after="0"/>
              <w:jc w:val="center"/>
              <w:rPr>
                <w:szCs w:val="22"/>
                <w:lang w:val="el-GR" w:eastAsia="el-GR"/>
              </w:rPr>
            </w:pPr>
            <w:r w:rsidRPr="009C7F7F">
              <w:t>20</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6254C9C5" w14:textId="4C3CBFC2" w:rsidR="00743CC0" w:rsidRPr="005A002A" w:rsidRDefault="00743CC0" w:rsidP="00743CC0">
            <w:pPr>
              <w:suppressAutoHyphens w:val="0"/>
              <w:spacing w:after="0"/>
              <w:jc w:val="left"/>
              <w:rPr>
                <w:szCs w:val="22"/>
                <w:lang w:val="el-GR" w:eastAsia="el-GR"/>
              </w:rPr>
            </w:pPr>
            <w:r w:rsidRPr="00743CC0">
              <w:rPr>
                <w:lang w:val="el-GR"/>
              </w:rPr>
              <w:t>Κουτιά με λάστιχο οικολογικό (με ράχη 3</w:t>
            </w:r>
            <w:r>
              <w:t>cm</w:t>
            </w:r>
            <w:r w:rsidRPr="00743CC0">
              <w:rPr>
                <w:lang w:val="el-GR"/>
              </w:rPr>
              <w:t>)</w:t>
            </w:r>
          </w:p>
        </w:tc>
        <w:tc>
          <w:tcPr>
            <w:tcW w:w="3545" w:type="dxa"/>
            <w:tcBorders>
              <w:top w:val="nil"/>
              <w:left w:val="nil"/>
              <w:bottom w:val="single" w:sz="4" w:space="0" w:color="auto"/>
              <w:right w:val="single" w:sz="4" w:space="0" w:color="auto"/>
            </w:tcBorders>
            <w:shd w:val="clear" w:color="auto" w:fill="auto"/>
            <w:noWrap/>
            <w:vAlign w:val="center"/>
          </w:tcPr>
          <w:p w14:paraId="69CD7616" w14:textId="77777777" w:rsidR="00743CC0" w:rsidRPr="005A002A" w:rsidRDefault="00743CC0" w:rsidP="00743CC0">
            <w:pPr>
              <w:suppressAutoHyphens w:val="0"/>
              <w:spacing w:after="0"/>
              <w:jc w:val="center"/>
              <w:rPr>
                <w:szCs w:val="22"/>
                <w:lang w:val="el-GR" w:eastAsia="el-GR"/>
              </w:rPr>
            </w:pPr>
          </w:p>
        </w:tc>
      </w:tr>
      <w:tr w:rsidR="00743CC0" w:rsidRPr="00E63F1C" w14:paraId="0B33F736"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5BAC8BA" w14:textId="77777777" w:rsidR="00743CC0" w:rsidRPr="005A002A" w:rsidRDefault="00743CC0" w:rsidP="00743CC0">
            <w:pPr>
              <w:suppressAutoHyphens w:val="0"/>
              <w:spacing w:after="0"/>
              <w:jc w:val="center"/>
              <w:rPr>
                <w:szCs w:val="22"/>
                <w:lang w:val="el-GR" w:eastAsia="el-GR"/>
              </w:rPr>
            </w:pPr>
            <w:r w:rsidRPr="009C7F7F">
              <w:t>21</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09B3617D" w14:textId="69BA14F5" w:rsidR="00743CC0" w:rsidRPr="005A002A" w:rsidRDefault="00743CC0" w:rsidP="00743CC0">
            <w:pPr>
              <w:suppressAutoHyphens w:val="0"/>
              <w:spacing w:after="0"/>
              <w:jc w:val="left"/>
              <w:rPr>
                <w:szCs w:val="22"/>
                <w:lang w:val="el-GR" w:eastAsia="el-GR"/>
              </w:rPr>
            </w:pPr>
            <w:r w:rsidRPr="00743CC0">
              <w:rPr>
                <w:lang w:val="el-GR"/>
              </w:rPr>
              <w:t>Κουτιά με λάστιχο οικολογικό (με ράχη 5</w:t>
            </w:r>
            <w:r>
              <w:t>cm</w:t>
            </w:r>
            <w:r w:rsidRPr="00743CC0">
              <w:rPr>
                <w:lang w:val="el-GR"/>
              </w:rPr>
              <w:t>)</w:t>
            </w:r>
          </w:p>
        </w:tc>
        <w:tc>
          <w:tcPr>
            <w:tcW w:w="3545" w:type="dxa"/>
            <w:tcBorders>
              <w:top w:val="nil"/>
              <w:left w:val="nil"/>
              <w:bottom w:val="single" w:sz="4" w:space="0" w:color="auto"/>
              <w:right w:val="single" w:sz="4" w:space="0" w:color="auto"/>
            </w:tcBorders>
            <w:shd w:val="clear" w:color="auto" w:fill="auto"/>
            <w:noWrap/>
            <w:vAlign w:val="center"/>
          </w:tcPr>
          <w:p w14:paraId="41AFAAB0" w14:textId="77777777" w:rsidR="00743CC0" w:rsidRPr="005A002A" w:rsidRDefault="00743CC0" w:rsidP="00743CC0">
            <w:pPr>
              <w:suppressAutoHyphens w:val="0"/>
              <w:spacing w:after="0"/>
              <w:jc w:val="center"/>
              <w:rPr>
                <w:szCs w:val="22"/>
                <w:lang w:val="el-GR" w:eastAsia="el-GR"/>
              </w:rPr>
            </w:pPr>
          </w:p>
        </w:tc>
      </w:tr>
      <w:tr w:rsidR="00743CC0" w:rsidRPr="00E63F1C" w14:paraId="201E9BBB"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39F7ADA" w14:textId="77777777" w:rsidR="00743CC0" w:rsidRPr="005A002A" w:rsidRDefault="00743CC0" w:rsidP="00743CC0">
            <w:pPr>
              <w:suppressAutoHyphens w:val="0"/>
              <w:spacing w:after="0"/>
              <w:jc w:val="center"/>
              <w:rPr>
                <w:szCs w:val="22"/>
                <w:lang w:val="el-GR" w:eastAsia="el-GR"/>
              </w:rPr>
            </w:pPr>
            <w:r w:rsidRPr="009C7F7F">
              <w:t>22</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7838EBC9" w14:textId="27F06E32" w:rsidR="00743CC0" w:rsidRPr="005A002A" w:rsidRDefault="00743CC0" w:rsidP="00743CC0">
            <w:pPr>
              <w:suppressAutoHyphens w:val="0"/>
              <w:spacing w:after="0"/>
              <w:jc w:val="left"/>
              <w:rPr>
                <w:szCs w:val="22"/>
                <w:lang w:val="el-GR" w:eastAsia="el-GR"/>
              </w:rPr>
            </w:pPr>
            <w:r w:rsidRPr="00743CC0">
              <w:rPr>
                <w:lang w:val="el-GR"/>
              </w:rPr>
              <w:t>Κουτιά με λάστιχο οικολογικό (με ράχη 8</w:t>
            </w:r>
            <w:r>
              <w:t>cm</w:t>
            </w:r>
            <w:r w:rsidRPr="00743CC0">
              <w:rPr>
                <w:lang w:val="el-GR"/>
              </w:rPr>
              <w:t>)</w:t>
            </w:r>
          </w:p>
        </w:tc>
        <w:tc>
          <w:tcPr>
            <w:tcW w:w="3545" w:type="dxa"/>
            <w:tcBorders>
              <w:top w:val="nil"/>
              <w:left w:val="nil"/>
              <w:bottom w:val="single" w:sz="4" w:space="0" w:color="auto"/>
              <w:right w:val="single" w:sz="4" w:space="0" w:color="auto"/>
            </w:tcBorders>
            <w:shd w:val="clear" w:color="auto" w:fill="auto"/>
            <w:noWrap/>
            <w:vAlign w:val="center"/>
          </w:tcPr>
          <w:p w14:paraId="3ABA821E" w14:textId="77777777" w:rsidR="00743CC0" w:rsidRPr="005A002A" w:rsidRDefault="00743CC0" w:rsidP="00743CC0">
            <w:pPr>
              <w:suppressAutoHyphens w:val="0"/>
              <w:spacing w:after="0"/>
              <w:jc w:val="center"/>
              <w:rPr>
                <w:szCs w:val="22"/>
                <w:lang w:val="el-GR" w:eastAsia="el-GR"/>
              </w:rPr>
            </w:pPr>
          </w:p>
        </w:tc>
      </w:tr>
      <w:tr w:rsidR="00743CC0" w:rsidRPr="00E63F1C" w14:paraId="2FD91A48"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1491ED0" w14:textId="77777777" w:rsidR="00743CC0" w:rsidRPr="005A002A" w:rsidRDefault="00743CC0" w:rsidP="00743CC0">
            <w:pPr>
              <w:suppressAutoHyphens w:val="0"/>
              <w:spacing w:after="0"/>
              <w:jc w:val="center"/>
              <w:rPr>
                <w:szCs w:val="22"/>
                <w:lang w:val="el-GR" w:eastAsia="el-GR"/>
              </w:rPr>
            </w:pPr>
            <w:r w:rsidRPr="009C7F7F">
              <w:t>23</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7D2FEF25" w14:textId="60028D25" w:rsidR="00743CC0" w:rsidRPr="005A002A" w:rsidRDefault="00743CC0" w:rsidP="00743CC0">
            <w:pPr>
              <w:suppressAutoHyphens w:val="0"/>
              <w:spacing w:after="0"/>
              <w:jc w:val="left"/>
              <w:rPr>
                <w:szCs w:val="22"/>
                <w:lang w:val="el-GR" w:eastAsia="el-GR"/>
              </w:rPr>
            </w:pPr>
            <w:r w:rsidRPr="00743CC0">
              <w:rPr>
                <w:lang w:val="el-GR"/>
              </w:rPr>
              <w:t>Κουτιά με λάστιχο χάρτινα (ράχη 12</w:t>
            </w:r>
            <w:r>
              <w:t>cm</w:t>
            </w:r>
            <w:r w:rsidRPr="00743CC0">
              <w:rPr>
                <w:lang w:val="el-GR"/>
              </w:rPr>
              <w:t xml:space="preserve"> και ύψος 33</w:t>
            </w:r>
            <w:r>
              <w:t>cm</w:t>
            </w:r>
            <w:r w:rsidRPr="00743CC0">
              <w:rPr>
                <w:lang w:val="el-GR"/>
              </w:rPr>
              <w:t>)</w:t>
            </w:r>
          </w:p>
        </w:tc>
        <w:tc>
          <w:tcPr>
            <w:tcW w:w="3545" w:type="dxa"/>
            <w:tcBorders>
              <w:top w:val="nil"/>
              <w:left w:val="nil"/>
              <w:bottom w:val="single" w:sz="4" w:space="0" w:color="auto"/>
              <w:right w:val="single" w:sz="4" w:space="0" w:color="auto"/>
            </w:tcBorders>
            <w:shd w:val="clear" w:color="auto" w:fill="auto"/>
            <w:noWrap/>
            <w:vAlign w:val="center"/>
          </w:tcPr>
          <w:p w14:paraId="32F659A0" w14:textId="77777777" w:rsidR="00743CC0" w:rsidRPr="005A002A" w:rsidRDefault="00743CC0" w:rsidP="00743CC0">
            <w:pPr>
              <w:suppressAutoHyphens w:val="0"/>
              <w:spacing w:after="0"/>
              <w:jc w:val="center"/>
              <w:rPr>
                <w:szCs w:val="22"/>
                <w:lang w:val="el-GR" w:eastAsia="el-GR"/>
              </w:rPr>
            </w:pPr>
          </w:p>
        </w:tc>
      </w:tr>
      <w:tr w:rsidR="00743CC0" w:rsidRPr="00E63F1C" w14:paraId="3F553D07" w14:textId="77777777" w:rsidTr="00743CC0">
        <w:trPr>
          <w:trHeight w:val="405"/>
        </w:trPr>
        <w:tc>
          <w:tcPr>
            <w:tcW w:w="1124" w:type="dxa"/>
            <w:tcBorders>
              <w:top w:val="nil"/>
              <w:left w:val="single" w:sz="4" w:space="0" w:color="auto"/>
              <w:bottom w:val="single" w:sz="4" w:space="0" w:color="auto"/>
              <w:right w:val="single" w:sz="4" w:space="0" w:color="auto"/>
            </w:tcBorders>
            <w:shd w:val="clear" w:color="auto" w:fill="auto"/>
            <w:noWrap/>
            <w:hideMark/>
          </w:tcPr>
          <w:p w14:paraId="36D1F6C0" w14:textId="77777777" w:rsidR="00743CC0" w:rsidRPr="005A002A" w:rsidRDefault="00743CC0" w:rsidP="00743CC0">
            <w:pPr>
              <w:suppressAutoHyphens w:val="0"/>
              <w:spacing w:after="0"/>
              <w:jc w:val="center"/>
              <w:rPr>
                <w:szCs w:val="22"/>
                <w:lang w:val="el-GR" w:eastAsia="el-GR"/>
              </w:rPr>
            </w:pPr>
            <w:r w:rsidRPr="009C7F7F">
              <w:t>24</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2FF3FF3D" w14:textId="2539A6AC" w:rsidR="00743CC0" w:rsidRPr="005A002A" w:rsidRDefault="00743CC0" w:rsidP="00743CC0">
            <w:pPr>
              <w:suppressAutoHyphens w:val="0"/>
              <w:spacing w:after="0"/>
              <w:jc w:val="left"/>
              <w:rPr>
                <w:szCs w:val="22"/>
                <w:lang w:val="el-GR" w:eastAsia="el-GR"/>
              </w:rPr>
            </w:pPr>
            <w:r w:rsidRPr="00743CC0">
              <w:rPr>
                <w:lang w:val="el-GR"/>
              </w:rPr>
              <w:t>Κουτιά με λάστιχο χάρτινα (ράχη 10</w:t>
            </w:r>
            <w:r>
              <w:t>cm</w:t>
            </w:r>
            <w:r w:rsidRPr="00743CC0">
              <w:rPr>
                <w:lang w:val="el-GR"/>
              </w:rPr>
              <w:t xml:space="preserve"> και ύψος 33</w:t>
            </w:r>
            <w:r>
              <w:t>cm</w:t>
            </w:r>
            <w:r w:rsidRPr="00743CC0">
              <w:rPr>
                <w:lang w:val="el-GR"/>
              </w:rPr>
              <w:t>)</w:t>
            </w:r>
          </w:p>
        </w:tc>
        <w:tc>
          <w:tcPr>
            <w:tcW w:w="3545" w:type="dxa"/>
            <w:tcBorders>
              <w:top w:val="nil"/>
              <w:left w:val="nil"/>
              <w:bottom w:val="single" w:sz="4" w:space="0" w:color="auto"/>
              <w:right w:val="single" w:sz="4" w:space="0" w:color="auto"/>
            </w:tcBorders>
            <w:shd w:val="clear" w:color="auto" w:fill="auto"/>
            <w:noWrap/>
            <w:vAlign w:val="center"/>
          </w:tcPr>
          <w:p w14:paraId="3E9398AF" w14:textId="77777777" w:rsidR="00743CC0" w:rsidRPr="005A002A" w:rsidRDefault="00743CC0" w:rsidP="00743CC0">
            <w:pPr>
              <w:suppressAutoHyphens w:val="0"/>
              <w:spacing w:after="0"/>
              <w:jc w:val="center"/>
              <w:rPr>
                <w:szCs w:val="22"/>
                <w:lang w:val="el-GR" w:eastAsia="el-GR"/>
              </w:rPr>
            </w:pPr>
          </w:p>
        </w:tc>
      </w:tr>
      <w:tr w:rsidR="00743CC0" w:rsidRPr="00E63F1C" w14:paraId="3FECFF64" w14:textId="77777777" w:rsidTr="00743CC0">
        <w:trPr>
          <w:trHeight w:val="585"/>
        </w:trPr>
        <w:tc>
          <w:tcPr>
            <w:tcW w:w="1124" w:type="dxa"/>
            <w:tcBorders>
              <w:top w:val="single" w:sz="4" w:space="0" w:color="auto"/>
              <w:left w:val="single" w:sz="4" w:space="0" w:color="auto"/>
              <w:bottom w:val="single" w:sz="4" w:space="0" w:color="auto"/>
              <w:right w:val="single" w:sz="4" w:space="0" w:color="auto"/>
            </w:tcBorders>
            <w:shd w:val="clear" w:color="auto" w:fill="auto"/>
            <w:noWrap/>
            <w:hideMark/>
          </w:tcPr>
          <w:p w14:paraId="44130C03" w14:textId="77777777" w:rsidR="00743CC0" w:rsidRPr="005A002A" w:rsidRDefault="00743CC0" w:rsidP="00743CC0">
            <w:pPr>
              <w:suppressAutoHyphens w:val="0"/>
              <w:spacing w:after="0"/>
              <w:jc w:val="center"/>
              <w:rPr>
                <w:szCs w:val="22"/>
                <w:lang w:val="el-GR" w:eastAsia="el-GR"/>
              </w:rPr>
            </w:pPr>
            <w:r w:rsidRPr="009C7F7F">
              <w:lastRenderedPageBreak/>
              <w:t>25</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09A18" w14:textId="546B5D96" w:rsidR="00743CC0" w:rsidRPr="005A002A" w:rsidRDefault="00743CC0" w:rsidP="00743CC0">
            <w:pPr>
              <w:suppressAutoHyphens w:val="0"/>
              <w:spacing w:after="0"/>
              <w:jc w:val="left"/>
              <w:rPr>
                <w:szCs w:val="22"/>
                <w:lang w:val="el-GR" w:eastAsia="el-GR"/>
              </w:rPr>
            </w:pPr>
            <w:r w:rsidRPr="00743CC0">
              <w:rPr>
                <w:color w:val="000000"/>
                <w:lang w:val="el-GR"/>
              </w:rPr>
              <w:t xml:space="preserve">Κουτιά με λάστιχο χάρτινα (ράχη 8 </w:t>
            </w:r>
            <w:r>
              <w:rPr>
                <w:color w:val="000000"/>
              </w:rPr>
              <w:t>cm</w:t>
            </w:r>
            <w:r w:rsidRPr="00743CC0">
              <w:rPr>
                <w:color w:val="000000"/>
                <w:lang w:val="el-GR"/>
              </w:rPr>
              <w:t xml:space="preserve"> και ύψος 33 </w:t>
            </w:r>
            <w:r>
              <w:rPr>
                <w:color w:val="000000"/>
              </w:rPr>
              <w:t>cm</w:t>
            </w:r>
            <w:r w:rsidRPr="00743CC0">
              <w:rPr>
                <w:color w:val="000000"/>
                <w:lang w:val="el-GR"/>
              </w:rPr>
              <w:t>)</w:t>
            </w:r>
          </w:p>
        </w:tc>
        <w:tc>
          <w:tcPr>
            <w:tcW w:w="3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45DBD" w14:textId="77777777" w:rsidR="00743CC0" w:rsidRPr="005A002A" w:rsidRDefault="00743CC0" w:rsidP="00743CC0">
            <w:pPr>
              <w:suppressAutoHyphens w:val="0"/>
              <w:spacing w:after="0"/>
              <w:jc w:val="center"/>
              <w:rPr>
                <w:szCs w:val="22"/>
                <w:lang w:val="el-GR" w:eastAsia="el-GR"/>
              </w:rPr>
            </w:pPr>
          </w:p>
        </w:tc>
      </w:tr>
      <w:tr w:rsidR="00743CC0" w:rsidRPr="00E63F1C" w14:paraId="027E5FFD" w14:textId="77777777" w:rsidTr="00743CC0">
        <w:trPr>
          <w:trHeight w:val="585"/>
        </w:trPr>
        <w:tc>
          <w:tcPr>
            <w:tcW w:w="1124" w:type="dxa"/>
            <w:tcBorders>
              <w:top w:val="single" w:sz="4" w:space="0" w:color="auto"/>
              <w:left w:val="single" w:sz="4" w:space="0" w:color="auto"/>
              <w:bottom w:val="single" w:sz="4" w:space="0" w:color="auto"/>
              <w:right w:val="single" w:sz="4" w:space="0" w:color="auto"/>
            </w:tcBorders>
            <w:shd w:val="clear" w:color="auto" w:fill="auto"/>
            <w:noWrap/>
            <w:hideMark/>
          </w:tcPr>
          <w:p w14:paraId="020E701B" w14:textId="77777777" w:rsidR="00743CC0" w:rsidRPr="005A002A" w:rsidRDefault="00743CC0" w:rsidP="00743CC0">
            <w:pPr>
              <w:suppressAutoHyphens w:val="0"/>
              <w:spacing w:after="0"/>
              <w:jc w:val="center"/>
              <w:rPr>
                <w:szCs w:val="22"/>
                <w:lang w:val="el-GR" w:eastAsia="el-GR"/>
              </w:rPr>
            </w:pPr>
            <w:r w:rsidRPr="009C7F7F">
              <w:t>26</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F67F0" w14:textId="26674004" w:rsidR="00743CC0" w:rsidRPr="005A002A" w:rsidRDefault="00743CC0" w:rsidP="00743CC0">
            <w:pPr>
              <w:suppressAutoHyphens w:val="0"/>
              <w:spacing w:after="0"/>
              <w:jc w:val="left"/>
              <w:rPr>
                <w:szCs w:val="22"/>
                <w:lang w:val="el-GR" w:eastAsia="el-GR"/>
              </w:rPr>
            </w:pPr>
            <w:proofErr w:type="spellStart"/>
            <w:r w:rsidRPr="00743CC0">
              <w:rPr>
                <w:lang w:val="el-GR"/>
              </w:rPr>
              <w:t>Φάκελα</w:t>
            </w:r>
            <w:proofErr w:type="spellEnd"/>
            <w:r w:rsidRPr="00743CC0">
              <w:rPr>
                <w:lang w:val="el-GR"/>
              </w:rPr>
              <w:t xml:space="preserve"> αλληλογραφίας με αυτοκόλλητη ταινία </w:t>
            </w:r>
            <w:r>
              <w:t>No</w:t>
            </w:r>
            <w:r w:rsidRPr="00743CC0">
              <w:rPr>
                <w:lang w:val="el-GR"/>
              </w:rPr>
              <w:t xml:space="preserve"> 113 (105*225</w:t>
            </w:r>
            <w:r>
              <w:t>mm</w:t>
            </w:r>
            <w:r w:rsidRPr="00743CC0">
              <w:rPr>
                <w:lang w:val="el-GR"/>
              </w:rPr>
              <w:t xml:space="preserve">) (500 </w:t>
            </w:r>
            <w:proofErr w:type="spellStart"/>
            <w:r w:rsidRPr="00743CC0">
              <w:rPr>
                <w:lang w:val="el-GR"/>
              </w:rPr>
              <w:t>τεμ</w:t>
            </w:r>
            <w:proofErr w:type="spellEnd"/>
            <w:r w:rsidRPr="00743CC0">
              <w:rPr>
                <w:lang w:val="el-GR"/>
              </w:rPr>
              <w:t>.)</w:t>
            </w:r>
          </w:p>
        </w:tc>
        <w:tc>
          <w:tcPr>
            <w:tcW w:w="3545" w:type="dxa"/>
            <w:tcBorders>
              <w:top w:val="single" w:sz="4" w:space="0" w:color="auto"/>
              <w:left w:val="nil"/>
              <w:bottom w:val="single" w:sz="4" w:space="0" w:color="auto"/>
              <w:right w:val="single" w:sz="4" w:space="0" w:color="auto"/>
            </w:tcBorders>
            <w:shd w:val="clear" w:color="auto" w:fill="auto"/>
            <w:noWrap/>
            <w:vAlign w:val="center"/>
          </w:tcPr>
          <w:p w14:paraId="417361DE" w14:textId="77777777" w:rsidR="00743CC0" w:rsidRPr="005A002A" w:rsidRDefault="00743CC0" w:rsidP="00743CC0">
            <w:pPr>
              <w:suppressAutoHyphens w:val="0"/>
              <w:spacing w:after="0"/>
              <w:jc w:val="center"/>
              <w:rPr>
                <w:szCs w:val="22"/>
                <w:lang w:val="el-GR" w:eastAsia="el-GR"/>
              </w:rPr>
            </w:pPr>
          </w:p>
        </w:tc>
      </w:tr>
      <w:tr w:rsidR="00743CC0" w:rsidRPr="00E63F1C" w14:paraId="77913D2F" w14:textId="77777777" w:rsidTr="00C11AEA">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45351453" w14:textId="77777777" w:rsidR="00743CC0" w:rsidRPr="005A002A" w:rsidRDefault="00743CC0" w:rsidP="00743CC0">
            <w:pPr>
              <w:suppressAutoHyphens w:val="0"/>
              <w:spacing w:after="0"/>
              <w:jc w:val="center"/>
              <w:rPr>
                <w:szCs w:val="22"/>
                <w:lang w:val="el-GR" w:eastAsia="el-GR"/>
              </w:rPr>
            </w:pPr>
            <w:r w:rsidRPr="009C7F7F">
              <w:t>27</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20597C76" w14:textId="0C223B2B" w:rsidR="00743CC0" w:rsidRPr="005A002A" w:rsidRDefault="00743CC0" w:rsidP="00743CC0">
            <w:pPr>
              <w:suppressAutoHyphens w:val="0"/>
              <w:spacing w:after="0"/>
              <w:jc w:val="left"/>
              <w:rPr>
                <w:szCs w:val="22"/>
                <w:lang w:val="el-GR" w:eastAsia="el-GR"/>
              </w:rPr>
            </w:pPr>
            <w:proofErr w:type="spellStart"/>
            <w:r w:rsidRPr="00743CC0">
              <w:rPr>
                <w:lang w:val="el-GR"/>
              </w:rPr>
              <w:t>Φάκελα</w:t>
            </w:r>
            <w:proofErr w:type="spellEnd"/>
            <w:r w:rsidRPr="00743CC0">
              <w:rPr>
                <w:lang w:val="el-GR"/>
              </w:rPr>
              <w:t xml:space="preserve"> αλληλογραφίας με αυτοκόλλητη ταινία </w:t>
            </w:r>
            <w:r>
              <w:t>No</w:t>
            </w:r>
            <w:r w:rsidRPr="00743CC0">
              <w:rPr>
                <w:lang w:val="el-GR"/>
              </w:rPr>
              <w:t xml:space="preserve"> 123 (114*235</w:t>
            </w:r>
            <w:r>
              <w:t>mm</w:t>
            </w:r>
            <w:r w:rsidRPr="00743CC0">
              <w:rPr>
                <w:lang w:val="el-GR"/>
              </w:rPr>
              <w:t xml:space="preserve">) (500 </w:t>
            </w:r>
            <w:proofErr w:type="spellStart"/>
            <w:r w:rsidRPr="00743CC0">
              <w:rPr>
                <w:lang w:val="el-GR"/>
              </w:rPr>
              <w:t>τεμ</w:t>
            </w:r>
            <w:proofErr w:type="spellEnd"/>
            <w:r w:rsidRPr="00743CC0">
              <w:rPr>
                <w:lang w:val="el-GR"/>
              </w:rPr>
              <w:t>.)</w:t>
            </w:r>
          </w:p>
        </w:tc>
        <w:tc>
          <w:tcPr>
            <w:tcW w:w="3545" w:type="dxa"/>
            <w:tcBorders>
              <w:top w:val="nil"/>
              <w:left w:val="nil"/>
              <w:bottom w:val="single" w:sz="4" w:space="0" w:color="auto"/>
              <w:right w:val="single" w:sz="4" w:space="0" w:color="auto"/>
            </w:tcBorders>
            <w:shd w:val="clear" w:color="auto" w:fill="auto"/>
            <w:noWrap/>
            <w:vAlign w:val="center"/>
          </w:tcPr>
          <w:p w14:paraId="24089036" w14:textId="77777777" w:rsidR="00743CC0" w:rsidRPr="005A002A" w:rsidRDefault="00743CC0" w:rsidP="00743CC0">
            <w:pPr>
              <w:suppressAutoHyphens w:val="0"/>
              <w:spacing w:after="0"/>
              <w:jc w:val="center"/>
              <w:rPr>
                <w:szCs w:val="22"/>
                <w:lang w:val="el-GR" w:eastAsia="el-GR"/>
              </w:rPr>
            </w:pPr>
          </w:p>
        </w:tc>
      </w:tr>
      <w:tr w:rsidR="00743CC0" w:rsidRPr="00E63F1C" w14:paraId="04D74814"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9E51E8D" w14:textId="77777777" w:rsidR="00743CC0" w:rsidRPr="005A002A" w:rsidRDefault="00743CC0" w:rsidP="00743CC0">
            <w:pPr>
              <w:suppressAutoHyphens w:val="0"/>
              <w:spacing w:after="0"/>
              <w:jc w:val="center"/>
              <w:rPr>
                <w:szCs w:val="22"/>
                <w:lang w:val="el-GR" w:eastAsia="el-GR"/>
              </w:rPr>
            </w:pPr>
            <w:r w:rsidRPr="009C7F7F">
              <w:t>28</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05D1BF0C" w14:textId="198519AC" w:rsidR="00743CC0" w:rsidRPr="005A002A" w:rsidRDefault="00743CC0" w:rsidP="00743CC0">
            <w:pPr>
              <w:suppressAutoHyphens w:val="0"/>
              <w:spacing w:after="0"/>
              <w:jc w:val="left"/>
              <w:rPr>
                <w:szCs w:val="22"/>
                <w:lang w:val="el-GR" w:eastAsia="el-GR"/>
              </w:rPr>
            </w:pPr>
            <w:proofErr w:type="spellStart"/>
            <w:r w:rsidRPr="00743CC0">
              <w:rPr>
                <w:lang w:val="el-GR"/>
              </w:rPr>
              <w:t>Φάκελα</w:t>
            </w:r>
            <w:proofErr w:type="spellEnd"/>
            <w:r w:rsidRPr="00743CC0">
              <w:rPr>
                <w:lang w:val="el-GR"/>
              </w:rPr>
              <w:t xml:space="preserve"> αλληλογραφίας με αυτοκόλλητη ταινία </w:t>
            </w:r>
            <w:r>
              <w:t>No</w:t>
            </w:r>
            <w:r w:rsidRPr="00743CC0">
              <w:rPr>
                <w:lang w:val="el-GR"/>
              </w:rPr>
              <w:t xml:space="preserve"> 133 (120*295</w:t>
            </w:r>
            <w:r>
              <w:t>mm</w:t>
            </w:r>
            <w:r w:rsidRPr="00743CC0">
              <w:rPr>
                <w:lang w:val="el-GR"/>
              </w:rPr>
              <w:t xml:space="preserve">) (500 </w:t>
            </w:r>
            <w:proofErr w:type="spellStart"/>
            <w:r w:rsidRPr="00743CC0">
              <w:rPr>
                <w:lang w:val="el-GR"/>
              </w:rPr>
              <w:t>τεμ</w:t>
            </w:r>
            <w:proofErr w:type="spellEnd"/>
            <w:r w:rsidRPr="00743CC0">
              <w:rPr>
                <w:lang w:val="el-GR"/>
              </w:rPr>
              <w:t>.)</w:t>
            </w:r>
          </w:p>
        </w:tc>
        <w:tc>
          <w:tcPr>
            <w:tcW w:w="3545" w:type="dxa"/>
            <w:tcBorders>
              <w:top w:val="nil"/>
              <w:left w:val="nil"/>
              <w:bottom w:val="single" w:sz="4" w:space="0" w:color="auto"/>
              <w:right w:val="single" w:sz="4" w:space="0" w:color="auto"/>
            </w:tcBorders>
            <w:shd w:val="clear" w:color="auto" w:fill="auto"/>
            <w:noWrap/>
            <w:vAlign w:val="center"/>
          </w:tcPr>
          <w:p w14:paraId="5A9AEF32" w14:textId="77777777" w:rsidR="00743CC0" w:rsidRPr="005A002A" w:rsidRDefault="00743CC0" w:rsidP="00743CC0">
            <w:pPr>
              <w:suppressAutoHyphens w:val="0"/>
              <w:spacing w:after="0"/>
              <w:jc w:val="center"/>
              <w:rPr>
                <w:szCs w:val="22"/>
                <w:lang w:val="el-GR" w:eastAsia="el-GR"/>
              </w:rPr>
            </w:pPr>
          </w:p>
        </w:tc>
      </w:tr>
      <w:tr w:rsidR="00743CC0" w:rsidRPr="00E63F1C" w14:paraId="2AB23CB0"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1F4E4DB" w14:textId="77777777" w:rsidR="00743CC0" w:rsidRPr="005A002A" w:rsidRDefault="00743CC0" w:rsidP="00743CC0">
            <w:pPr>
              <w:suppressAutoHyphens w:val="0"/>
              <w:spacing w:after="0"/>
              <w:jc w:val="center"/>
              <w:rPr>
                <w:szCs w:val="22"/>
                <w:lang w:val="el-GR" w:eastAsia="el-GR"/>
              </w:rPr>
            </w:pPr>
            <w:r w:rsidRPr="009C7F7F">
              <w:t>29</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3AFC8B3D" w14:textId="227EC063" w:rsidR="00743CC0" w:rsidRPr="005A002A" w:rsidRDefault="00743CC0" w:rsidP="00743CC0">
            <w:pPr>
              <w:suppressAutoHyphens w:val="0"/>
              <w:spacing w:after="0"/>
              <w:jc w:val="left"/>
              <w:rPr>
                <w:szCs w:val="22"/>
                <w:lang w:val="el-GR" w:eastAsia="el-GR"/>
              </w:rPr>
            </w:pPr>
            <w:proofErr w:type="spellStart"/>
            <w:r w:rsidRPr="00743CC0">
              <w:rPr>
                <w:lang w:val="el-GR"/>
              </w:rPr>
              <w:t>Φάκελα</w:t>
            </w:r>
            <w:proofErr w:type="spellEnd"/>
            <w:r w:rsidRPr="00743CC0">
              <w:rPr>
                <w:lang w:val="el-GR"/>
              </w:rPr>
              <w:t xml:space="preserve"> αλληλογραφίας με αυτοκόλλητη ταινία λευκά 16</w:t>
            </w:r>
            <w:r>
              <w:t>X</w:t>
            </w:r>
            <w:r w:rsidRPr="00743CC0">
              <w:rPr>
                <w:lang w:val="el-GR"/>
              </w:rPr>
              <w:t xml:space="preserve">23 </w:t>
            </w:r>
            <w:r>
              <w:t>cm</w:t>
            </w:r>
            <w:r w:rsidRPr="00743CC0">
              <w:rPr>
                <w:lang w:val="el-GR"/>
              </w:rPr>
              <w:t xml:space="preserve"> (500 </w:t>
            </w:r>
            <w:proofErr w:type="spellStart"/>
            <w:r w:rsidRPr="00743CC0">
              <w:rPr>
                <w:lang w:val="el-GR"/>
              </w:rPr>
              <w:t>τεμ</w:t>
            </w:r>
            <w:proofErr w:type="spellEnd"/>
            <w:r w:rsidRPr="00743CC0">
              <w:rPr>
                <w:lang w:val="el-GR"/>
              </w:rPr>
              <w:t>.)</w:t>
            </w:r>
          </w:p>
        </w:tc>
        <w:tc>
          <w:tcPr>
            <w:tcW w:w="3545" w:type="dxa"/>
            <w:tcBorders>
              <w:top w:val="nil"/>
              <w:left w:val="nil"/>
              <w:bottom w:val="single" w:sz="4" w:space="0" w:color="auto"/>
              <w:right w:val="single" w:sz="4" w:space="0" w:color="auto"/>
            </w:tcBorders>
            <w:shd w:val="clear" w:color="auto" w:fill="auto"/>
            <w:noWrap/>
            <w:vAlign w:val="center"/>
          </w:tcPr>
          <w:p w14:paraId="0576694C" w14:textId="77777777" w:rsidR="00743CC0" w:rsidRPr="005A002A" w:rsidRDefault="00743CC0" w:rsidP="00743CC0">
            <w:pPr>
              <w:suppressAutoHyphens w:val="0"/>
              <w:spacing w:after="0"/>
              <w:jc w:val="center"/>
              <w:rPr>
                <w:szCs w:val="22"/>
                <w:lang w:val="el-GR" w:eastAsia="el-GR"/>
              </w:rPr>
            </w:pPr>
          </w:p>
        </w:tc>
      </w:tr>
      <w:tr w:rsidR="00743CC0" w:rsidRPr="00E63F1C" w14:paraId="04CAF19D" w14:textId="77777777" w:rsidTr="00C11AEA">
        <w:trPr>
          <w:trHeight w:val="405"/>
        </w:trPr>
        <w:tc>
          <w:tcPr>
            <w:tcW w:w="1124" w:type="dxa"/>
            <w:tcBorders>
              <w:top w:val="nil"/>
              <w:left w:val="single" w:sz="4" w:space="0" w:color="auto"/>
              <w:bottom w:val="single" w:sz="4" w:space="0" w:color="auto"/>
              <w:right w:val="single" w:sz="4" w:space="0" w:color="auto"/>
            </w:tcBorders>
            <w:shd w:val="clear" w:color="auto" w:fill="auto"/>
            <w:noWrap/>
            <w:hideMark/>
          </w:tcPr>
          <w:p w14:paraId="12CEE8A2" w14:textId="77777777" w:rsidR="00743CC0" w:rsidRPr="005A002A" w:rsidRDefault="00743CC0" w:rsidP="00743CC0">
            <w:pPr>
              <w:suppressAutoHyphens w:val="0"/>
              <w:spacing w:after="0"/>
              <w:jc w:val="center"/>
              <w:rPr>
                <w:szCs w:val="22"/>
                <w:lang w:val="el-GR" w:eastAsia="el-GR"/>
              </w:rPr>
            </w:pPr>
            <w:r w:rsidRPr="009C7F7F">
              <w:t>30</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26BF4746" w14:textId="746B7DB4" w:rsidR="00743CC0" w:rsidRPr="005A002A" w:rsidRDefault="00743CC0" w:rsidP="00743CC0">
            <w:pPr>
              <w:suppressAutoHyphens w:val="0"/>
              <w:spacing w:after="0"/>
              <w:jc w:val="left"/>
              <w:rPr>
                <w:szCs w:val="22"/>
                <w:lang w:val="el-GR" w:eastAsia="el-GR"/>
              </w:rPr>
            </w:pPr>
            <w:proofErr w:type="spellStart"/>
            <w:r w:rsidRPr="00743CC0">
              <w:rPr>
                <w:lang w:val="el-GR"/>
              </w:rPr>
              <w:t>Φάκελα</w:t>
            </w:r>
            <w:proofErr w:type="spellEnd"/>
            <w:r w:rsidRPr="00743CC0">
              <w:rPr>
                <w:lang w:val="el-GR"/>
              </w:rPr>
              <w:t xml:space="preserve"> αλληλογραφίας με αυτοκόλλητη ταινία λευκά 18</w:t>
            </w:r>
            <w:r>
              <w:t>X</w:t>
            </w:r>
            <w:r w:rsidRPr="00743CC0">
              <w:rPr>
                <w:lang w:val="el-GR"/>
              </w:rPr>
              <w:t>26</w:t>
            </w:r>
            <w:r>
              <w:t>cm</w:t>
            </w:r>
            <w:r w:rsidRPr="00743CC0">
              <w:rPr>
                <w:lang w:val="el-GR"/>
              </w:rPr>
              <w:t xml:space="preserve"> (500 </w:t>
            </w:r>
            <w:proofErr w:type="spellStart"/>
            <w:r w:rsidRPr="00743CC0">
              <w:rPr>
                <w:lang w:val="el-GR"/>
              </w:rPr>
              <w:t>τεμ</w:t>
            </w:r>
            <w:proofErr w:type="spellEnd"/>
            <w:r w:rsidRPr="00743CC0">
              <w:rPr>
                <w:lang w:val="el-GR"/>
              </w:rPr>
              <w:t>.)</w:t>
            </w:r>
          </w:p>
        </w:tc>
        <w:tc>
          <w:tcPr>
            <w:tcW w:w="3545" w:type="dxa"/>
            <w:tcBorders>
              <w:top w:val="nil"/>
              <w:left w:val="nil"/>
              <w:bottom w:val="single" w:sz="4" w:space="0" w:color="auto"/>
              <w:right w:val="single" w:sz="4" w:space="0" w:color="auto"/>
            </w:tcBorders>
            <w:shd w:val="clear" w:color="auto" w:fill="auto"/>
            <w:noWrap/>
            <w:vAlign w:val="center"/>
          </w:tcPr>
          <w:p w14:paraId="131E19A8" w14:textId="77777777" w:rsidR="00743CC0" w:rsidRPr="005A002A" w:rsidRDefault="00743CC0" w:rsidP="00743CC0">
            <w:pPr>
              <w:suppressAutoHyphens w:val="0"/>
              <w:spacing w:after="0"/>
              <w:jc w:val="center"/>
              <w:rPr>
                <w:szCs w:val="22"/>
                <w:lang w:val="el-GR" w:eastAsia="el-GR"/>
              </w:rPr>
            </w:pPr>
          </w:p>
        </w:tc>
      </w:tr>
      <w:tr w:rsidR="00743CC0" w:rsidRPr="00E63F1C" w14:paraId="7B652C83"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78A3D49F" w14:textId="77777777" w:rsidR="00743CC0" w:rsidRPr="005A002A" w:rsidRDefault="00743CC0" w:rsidP="00743CC0">
            <w:pPr>
              <w:suppressAutoHyphens w:val="0"/>
              <w:spacing w:after="0"/>
              <w:jc w:val="center"/>
              <w:rPr>
                <w:szCs w:val="22"/>
                <w:lang w:val="el-GR" w:eastAsia="el-GR"/>
              </w:rPr>
            </w:pPr>
            <w:r w:rsidRPr="009C7F7F">
              <w:t>31</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4020C7A1" w14:textId="6A705F74" w:rsidR="00743CC0" w:rsidRPr="005A002A" w:rsidRDefault="00743CC0" w:rsidP="00743CC0">
            <w:pPr>
              <w:suppressAutoHyphens w:val="0"/>
              <w:spacing w:after="0"/>
              <w:jc w:val="left"/>
              <w:rPr>
                <w:szCs w:val="22"/>
                <w:lang w:val="el-GR" w:eastAsia="el-GR"/>
              </w:rPr>
            </w:pPr>
            <w:proofErr w:type="spellStart"/>
            <w:r w:rsidRPr="00743CC0">
              <w:rPr>
                <w:lang w:val="el-GR"/>
              </w:rPr>
              <w:t>Φάκελα</w:t>
            </w:r>
            <w:proofErr w:type="spellEnd"/>
            <w:r w:rsidRPr="00743CC0">
              <w:rPr>
                <w:lang w:val="el-GR"/>
              </w:rPr>
              <w:t xml:space="preserve"> αλληλογραφίας με αυτοκόλλητη ταινία λευκά 22</w:t>
            </w:r>
            <w:r>
              <w:t>X</w:t>
            </w:r>
            <w:r w:rsidRPr="00743CC0">
              <w:rPr>
                <w:lang w:val="el-GR"/>
              </w:rPr>
              <w:t>32</w:t>
            </w:r>
            <w:r>
              <w:t>cm</w:t>
            </w:r>
            <w:r w:rsidRPr="00743CC0">
              <w:rPr>
                <w:lang w:val="el-GR"/>
              </w:rPr>
              <w:t xml:space="preserve"> (500 </w:t>
            </w:r>
            <w:proofErr w:type="spellStart"/>
            <w:r w:rsidRPr="00743CC0">
              <w:rPr>
                <w:lang w:val="el-GR"/>
              </w:rPr>
              <w:t>τεμ</w:t>
            </w:r>
            <w:proofErr w:type="spellEnd"/>
            <w:r w:rsidRPr="00743CC0">
              <w:rPr>
                <w:lang w:val="el-GR"/>
              </w:rPr>
              <w:t>.)</w:t>
            </w:r>
          </w:p>
        </w:tc>
        <w:tc>
          <w:tcPr>
            <w:tcW w:w="3545" w:type="dxa"/>
            <w:tcBorders>
              <w:top w:val="nil"/>
              <w:left w:val="nil"/>
              <w:bottom w:val="single" w:sz="4" w:space="0" w:color="auto"/>
              <w:right w:val="single" w:sz="4" w:space="0" w:color="auto"/>
            </w:tcBorders>
            <w:shd w:val="clear" w:color="auto" w:fill="auto"/>
            <w:noWrap/>
            <w:vAlign w:val="center"/>
          </w:tcPr>
          <w:p w14:paraId="44974CAC" w14:textId="77777777" w:rsidR="00743CC0" w:rsidRPr="005A002A" w:rsidRDefault="00743CC0" w:rsidP="00743CC0">
            <w:pPr>
              <w:suppressAutoHyphens w:val="0"/>
              <w:spacing w:after="0"/>
              <w:jc w:val="center"/>
              <w:rPr>
                <w:szCs w:val="22"/>
                <w:lang w:val="el-GR" w:eastAsia="el-GR"/>
              </w:rPr>
            </w:pPr>
          </w:p>
        </w:tc>
      </w:tr>
      <w:tr w:rsidR="00743CC0" w:rsidRPr="00E63F1C" w14:paraId="0CD7BA5E"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7369891C" w14:textId="77777777" w:rsidR="00743CC0" w:rsidRPr="005A002A" w:rsidRDefault="00743CC0" w:rsidP="00743CC0">
            <w:pPr>
              <w:suppressAutoHyphens w:val="0"/>
              <w:spacing w:after="0"/>
              <w:jc w:val="center"/>
              <w:rPr>
                <w:szCs w:val="22"/>
                <w:lang w:val="el-GR" w:eastAsia="el-GR"/>
              </w:rPr>
            </w:pPr>
            <w:r w:rsidRPr="009C7F7F">
              <w:t>32</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32BDEA30" w14:textId="5C028CB5" w:rsidR="00743CC0" w:rsidRPr="005A002A" w:rsidRDefault="00743CC0" w:rsidP="00743CC0">
            <w:pPr>
              <w:suppressAutoHyphens w:val="0"/>
              <w:spacing w:after="0"/>
              <w:jc w:val="left"/>
              <w:rPr>
                <w:szCs w:val="22"/>
                <w:lang w:val="el-GR" w:eastAsia="el-GR"/>
              </w:rPr>
            </w:pPr>
            <w:proofErr w:type="spellStart"/>
            <w:r w:rsidRPr="00743CC0">
              <w:rPr>
                <w:lang w:val="el-GR"/>
              </w:rPr>
              <w:t>Φάκελα</w:t>
            </w:r>
            <w:proofErr w:type="spellEnd"/>
            <w:r w:rsidRPr="00743CC0">
              <w:rPr>
                <w:lang w:val="el-GR"/>
              </w:rPr>
              <w:t xml:space="preserve"> αλληλογραφίας με αυτοκόλλητη ταινία λευκά 25</w:t>
            </w:r>
            <w:r>
              <w:t>X</w:t>
            </w:r>
            <w:r w:rsidRPr="00743CC0">
              <w:rPr>
                <w:lang w:val="el-GR"/>
              </w:rPr>
              <w:t>35</w:t>
            </w:r>
            <w:r>
              <w:t>cm</w:t>
            </w:r>
            <w:r w:rsidRPr="00743CC0">
              <w:rPr>
                <w:lang w:val="el-GR"/>
              </w:rPr>
              <w:t xml:space="preserve"> (500 </w:t>
            </w:r>
            <w:proofErr w:type="spellStart"/>
            <w:r w:rsidRPr="00743CC0">
              <w:rPr>
                <w:lang w:val="el-GR"/>
              </w:rPr>
              <w:t>τεμ</w:t>
            </w:r>
            <w:proofErr w:type="spellEnd"/>
            <w:r w:rsidRPr="00743CC0">
              <w:rPr>
                <w:lang w:val="el-GR"/>
              </w:rPr>
              <w:t>.)</w:t>
            </w:r>
          </w:p>
        </w:tc>
        <w:tc>
          <w:tcPr>
            <w:tcW w:w="3545" w:type="dxa"/>
            <w:tcBorders>
              <w:top w:val="nil"/>
              <w:left w:val="nil"/>
              <w:bottom w:val="single" w:sz="4" w:space="0" w:color="auto"/>
              <w:right w:val="single" w:sz="4" w:space="0" w:color="auto"/>
            </w:tcBorders>
            <w:shd w:val="clear" w:color="auto" w:fill="auto"/>
            <w:noWrap/>
            <w:vAlign w:val="center"/>
          </w:tcPr>
          <w:p w14:paraId="3ACE0662" w14:textId="77777777" w:rsidR="00743CC0" w:rsidRPr="005A002A" w:rsidRDefault="00743CC0" w:rsidP="00743CC0">
            <w:pPr>
              <w:suppressAutoHyphens w:val="0"/>
              <w:spacing w:after="0"/>
              <w:jc w:val="center"/>
              <w:rPr>
                <w:szCs w:val="22"/>
                <w:lang w:val="el-GR" w:eastAsia="el-GR"/>
              </w:rPr>
            </w:pPr>
          </w:p>
        </w:tc>
      </w:tr>
      <w:tr w:rsidR="00743CC0" w:rsidRPr="00E63F1C" w14:paraId="28605858"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B1556AE" w14:textId="77777777" w:rsidR="00743CC0" w:rsidRPr="005A002A" w:rsidRDefault="00743CC0" w:rsidP="00743CC0">
            <w:pPr>
              <w:suppressAutoHyphens w:val="0"/>
              <w:spacing w:after="0"/>
              <w:jc w:val="center"/>
              <w:rPr>
                <w:szCs w:val="22"/>
                <w:lang w:val="el-GR" w:eastAsia="el-GR"/>
              </w:rPr>
            </w:pPr>
            <w:r w:rsidRPr="009C7F7F">
              <w:t>33</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0CAB2356" w14:textId="7C42AB25" w:rsidR="00743CC0" w:rsidRPr="005A002A" w:rsidRDefault="00743CC0" w:rsidP="00743CC0">
            <w:pPr>
              <w:suppressAutoHyphens w:val="0"/>
              <w:spacing w:after="0"/>
              <w:jc w:val="left"/>
              <w:rPr>
                <w:szCs w:val="22"/>
                <w:lang w:val="el-GR" w:eastAsia="el-GR"/>
              </w:rPr>
            </w:pPr>
            <w:proofErr w:type="spellStart"/>
            <w:r w:rsidRPr="00743CC0">
              <w:rPr>
                <w:lang w:val="el-GR"/>
              </w:rPr>
              <w:t>Φάκελα</w:t>
            </w:r>
            <w:proofErr w:type="spellEnd"/>
            <w:r w:rsidRPr="00743CC0">
              <w:rPr>
                <w:lang w:val="el-GR"/>
              </w:rPr>
              <w:t xml:space="preserve"> αλληλογραφίας με αυτοκόλλητη ταινία λευκά 30</w:t>
            </w:r>
            <w:r>
              <w:t>X</w:t>
            </w:r>
            <w:r w:rsidRPr="00743CC0">
              <w:rPr>
                <w:lang w:val="el-GR"/>
              </w:rPr>
              <w:t>40</w:t>
            </w:r>
            <w:r>
              <w:t>cm</w:t>
            </w:r>
            <w:r w:rsidRPr="00743CC0">
              <w:rPr>
                <w:lang w:val="el-GR"/>
              </w:rPr>
              <w:t xml:space="preserve"> (500 </w:t>
            </w:r>
            <w:proofErr w:type="spellStart"/>
            <w:r w:rsidRPr="00743CC0">
              <w:rPr>
                <w:lang w:val="el-GR"/>
              </w:rPr>
              <w:t>τεμ</w:t>
            </w:r>
            <w:proofErr w:type="spellEnd"/>
            <w:r w:rsidRPr="00743CC0">
              <w:rPr>
                <w:lang w:val="el-GR"/>
              </w:rPr>
              <w:t>.)</w:t>
            </w:r>
          </w:p>
        </w:tc>
        <w:tc>
          <w:tcPr>
            <w:tcW w:w="3545" w:type="dxa"/>
            <w:tcBorders>
              <w:top w:val="nil"/>
              <w:left w:val="nil"/>
              <w:bottom w:val="single" w:sz="4" w:space="0" w:color="auto"/>
              <w:right w:val="single" w:sz="4" w:space="0" w:color="auto"/>
            </w:tcBorders>
            <w:shd w:val="clear" w:color="auto" w:fill="auto"/>
            <w:noWrap/>
            <w:vAlign w:val="center"/>
          </w:tcPr>
          <w:p w14:paraId="1C7750B8" w14:textId="77777777" w:rsidR="00743CC0" w:rsidRPr="005A002A" w:rsidRDefault="00743CC0" w:rsidP="00743CC0">
            <w:pPr>
              <w:suppressAutoHyphens w:val="0"/>
              <w:spacing w:after="0"/>
              <w:jc w:val="center"/>
              <w:rPr>
                <w:szCs w:val="22"/>
                <w:lang w:val="el-GR" w:eastAsia="el-GR"/>
              </w:rPr>
            </w:pPr>
          </w:p>
        </w:tc>
      </w:tr>
      <w:tr w:rsidR="00743CC0" w:rsidRPr="00E63F1C" w14:paraId="2FEC7C9B"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329F5F9" w14:textId="77777777" w:rsidR="00743CC0" w:rsidRPr="005A002A" w:rsidRDefault="00743CC0" w:rsidP="00743CC0">
            <w:pPr>
              <w:suppressAutoHyphens w:val="0"/>
              <w:spacing w:after="0"/>
              <w:jc w:val="center"/>
              <w:rPr>
                <w:szCs w:val="22"/>
                <w:lang w:val="el-GR" w:eastAsia="el-GR"/>
              </w:rPr>
            </w:pPr>
            <w:r w:rsidRPr="009C7F7F">
              <w:t>34</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4BCE084E" w14:textId="0D9FDEC3" w:rsidR="00743CC0" w:rsidRPr="005A002A" w:rsidRDefault="00743CC0" w:rsidP="00743CC0">
            <w:pPr>
              <w:suppressAutoHyphens w:val="0"/>
              <w:spacing w:after="0"/>
              <w:jc w:val="left"/>
              <w:rPr>
                <w:szCs w:val="22"/>
                <w:lang w:val="el-GR" w:eastAsia="el-GR"/>
              </w:rPr>
            </w:pPr>
            <w:proofErr w:type="spellStart"/>
            <w:r w:rsidRPr="00743CC0">
              <w:rPr>
                <w:lang w:val="el-GR"/>
              </w:rPr>
              <w:t>Φάκελα</w:t>
            </w:r>
            <w:proofErr w:type="spellEnd"/>
            <w:r w:rsidRPr="00743CC0">
              <w:rPr>
                <w:lang w:val="el-GR"/>
              </w:rPr>
              <w:t xml:space="preserve"> αλληλογραφίας με αυτοκόλλητη ταινία λευκά 36,5</w:t>
            </w:r>
            <w:r>
              <w:t>X</w:t>
            </w:r>
            <w:r w:rsidRPr="00743CC0">
              <w:rPr>
                <w:lang w:val="el-GR"/>
              </w:rPr>
              <w:t>44</w:t>
            </w:r>
            <w:r>
              <w:t>cm</w:t>
            </w:r>
            <w:r w:rsidRPr="00743CC0">
              <w:rPr>
                <w:lang w:val="el-GR"/>
              </w:rPr>
              <w:t xml:space="preserve"> (500 </w:t>
            </w:r>
            <w:proofErr w:type="spellStart"/>
            <w:r w:rsidRPr="00743CC0">
              <w:rPr>
                <w:lang w:val="el-GR"/>
              </w:rPr>
              <w:t>τεμ</w:t>
            </w:r>
            <w:proofErr w:type="spellEnd"/>
            <w:r w:rsidRPr="00743CC0">
              <w:rPr>
                <w:lang w:val="el-GR"/>
              </w:rPr>
              <w:t>.)</w:t>
            </w:r>
          </w:p>
        </w:tc>
        <w:tc>
          <w:tcPr>
            <w:tcW w:w="3545" w:type="dxa"/>
            <w:tcBorders>
              <w:top w:val="nil"/>
              <w:left w:val="nil"/>
              <w:bottom w:val="single" w:sz="4" w:space="0" w:color="auto"/>
              <w:right w:val="single" w:sz="4" w:space="0" w:color="auto"/>
            </w:tcBorders>
            <w:shd w:val="clear" w:color="auto" w:fill="auto"/>
            <w:noWrap/>
            <w:vAlign w:val="center"/>
          </w:tcPr>
          <w:p w14:paraId="3A2170AD" w14:textId="77777777" w:rsidR="00743CC0" w:rsidRPr="005A002A" w:rsidRDefault="00743CC0" w:rsidP="00743CC0">
            <w:pPr>
              <w:suppressAutoHyphens w:val="0"/>
              <w:spacing w:after="0"/>
              <w:jc w:val="center"/>
              <w:rPr>
                <w:szCs w:val="22"/>
                <w:lang w:val="el-GR" w:eastAsia="el-GR"/>
              </w:rPr>
            </w:pPr>
          </w:p>
        </w:tc>
      </w:tr>
      <w:tr w:rsidR="00743CC0" w:rsidRPr="00E63F1C" w14:paraId="1DC47A8A"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E752565" w14:textId="77777777" w:rsidR="00743CC0" w:rsidRPr="005A002A" w:rsidRDefault="00743CC0" w:rsidP="00743CC0">
            <w:pPr>
              <w:suppressAutoHyphens w:val="0"/>
              <w:spacing w:after="0"/>
              <w:jc w:val="center"/>
              <w:rPr>
                <w:szCs w:val="22"/>
                <w:lang w:val="el-GR" w:eastAsia="el-GR"/>
              </w:rPr>
            </w:pPr>
            <w:r w:rsidRPr="009C7F7F">
              <w:t>35</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0F285A6D" w14:textId="0FC987F4" w:rsidR="00743CC0" w:rsidRPr="005A002A" w:rsidRDefault="00743CC0" w:rsidP="00743CC0">
            <w:pPr>
              <w:suppressAutoHyphens w:val="0"/>
              <w:spacing w:after="0"/>
              <w:jc w:val="left"/>
              <w:rPr>
                <w:szCs w:val="22"/>
                <w:lang w:val="el-GR" w:eastAsia="el-GR"/>
              </w:rPr>
            </w:pPr>
            <w:proofErr w:type="spellStart"/>
            <w:r w:rsidRPr="00743CC0">
              <w:rPr>
                <w:lang w:val="el-GR"/>
              </w:rPr>
              <w:t>Περφορατέρ</w:t>
            </w:r>
            <w:proofErr w:type="spellEnd"/>
            <w:r w:rsidRPr="00743CC0">
              <w:rPr>
                <w:lang w:val="el-GR"/>
              </w:rPr>
              <w:t xml:space="preserve"> μικρά(τουλάχιστον έως 20Φ.)</w:t>
            </w:r>
          </w:p>
        </w:tc>
        <w:tc>
          <w:tcPr>
            <w:tcW w:w="3545" w:type="dxa"/>
            <w:tcBorders>
              <w:top w:val="nil"/>
              <w:left w:val="nil"/>
              <w:bottom w:val="single" w:sz="4" w:space="0" w:color="auto"/>
              <w:right w:val="single" w:sz="4" w:space="0" w:color="auto"/>
            </w:tcBorders>
            <w:shd w:val="clear" w:color="auto" w:fill="auto"/>
            <w:noWrap/>
            <w:vAlign w:val="center"/>
          </w:tcPr>
          <w:p w14:paraId="1A21CD0F" w14:textId="77777777" w:rsidR="00743CC0" w:rsidRPr="005A002A" w:rsidRDefault="00743CC0" w:rsidP="00743CC0">
            <w:pPr>
              <w:suppressAutoHyphens w:val="0"/>
              <w:spacing w:after="0"/>
              <w:jc w:val="center"/>
              <w:rPr>
                <w:szCs w:val="22"/>
                <w:lang w:val="el-GR" w:eastAsia="el-GR"/>
              </w:rPr>
            </w:pPr>
          </w:p>
        </w:tc>
      </w:tr>
      <w:tr w:rsidR="00743CC0" w:rsidRPr="00E63F1C" w14:paraId="2DC0D324"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59DBB8E" w14:textId="77777777" w:rsidR="00743CC0" w:rsidRPr="005A002A" w:rsidRDefault="00743CC0" w:rsidP="00743CC0">
            <w:pPr>
              <w:suppressAutoHyphens w:val="0"/>
              <w:spacing w:after="0"/>
              <w:jc w:val="center"/>
              <w:rPr>
                <w:szCs w:val="22"/>
                <w:lang w:val="el-GR" w:eastAsia="el-GR"/>
              </w:rPr>
            </w:pPr>
            <w:r w:rsidRPr="009C7F7F">
              <w:t>36</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5F30EBA2" w14:textId="3193737B" w:rsidR="00743CC0" w:rsidRPr="005A002A" w:rsidRDefault="00743CC0" w:rsidP="00743CC0">
            <w:pPr>
              <w:suppressAutoHyphens w:val="0"/>
              <w:spacing w:after="0"/>
              <w:jc w:val="left"/>
              <w:rPr>
                <w:szCs w:val="22"/>
                <w:lang w:val="el-GR" w:eastAsia="el-GR"/>
              </w:rPr>
            </w:pPr>
            <w:proofErr w:type="spellStart"/>
            <w:r w:rsidRPr="00743CC0">
              <w:rPr>
                <w:lang w:val="el-GR"/>
              </w:rPr>
              <w:t>Περφορατέρ</w:t>
            </w:r>
            <w:proofErr w:type="spellEnd"/>
            <w:r w:rsidRPr="00743CC0">
              <w:rPr>
                <w:lang w:val="el-GR"/>
              </w:rPr>
              <w:t xml:space="preserve"> μεσαία (τουλάχιστον έως 40Φ.)</w:t>
            </w:r>
          </w:p>
        </w:tc>
        <w:tc>
          <w:tcPr>
            <w:tcW w:w="3545" w:type="dxa"/>
            <w:tcBorders>
              <w:top w:val="nil"/>
              <w:left w:val="nil"/>
              <w:bottom w:val="single" w:sz="4" w:space="0" w:color="auto"/>
              <w:right w:val="single" w:sz="4" w:space="0" w:color="auto"/>
            </w:tcBorders>
            <w:shd w:val="clear" w:color="auto" w:fill="auto"/>
            <w:noWrap/>
            <w:vAlign w:val="center"/>
          </w:tcPr>
          <w:p w14:paraId="72CC96C4" w14:textId="77777777" w:rsidR="00743CC0" w:rsidRPr="005A002A" w:rsidRDefault="00743CC0" w:rsidP="00743CC0">
            <w:pPr>
              <w:suppressAutoHyphens w:val="0"/>
              <w:spacing w:after="0"/>
              <w:jc w:val="center"/>
              <w:rPr>
                <w:szCs w:val="22"/>
                <w:lang w:val="el-GR" w:eastAsia="el-GR"/>
              </w:rPr>
            </w:pPr>
          </w:p>
        </w:tc>
      </w:tr>
      <w:tr w:rsidR="00743CC0" w:rsidRPr="00E63F1C" w14:paraId="2F634775"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970E252" w14:textId="77777777" w:rsidR="00743CC0" w:rsidRPr="005A002A" w:rsidRDefault="00743CC0" w:rsidP="00743CC0">
            <w:pPr>
              <w:suppressAutoHyphens w:val="0"/>
              <w:spacing w:after="0"/>
              <w:jc w:val="center"/>
              <w:rPr>
                <w:szCs w:val="22"/>
                <w:lang w:val="el-GR" w:eastAsia="el-GR"/>
              </w:rPr>
            </w:pPr>
            <w:r w:rsidRPr="009C7F7F">
              <w:t>37</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5AA74040" w14:textId="2B42AE3F" w:rsidR="00743CC0" w:rsidRPr="005A002A" w:rsidRDefault="00743CC0" w:rsidP="00743CC0">
            <w:pPr>
              <w:suppressAutoHyphens w:val="0"/>
              <w:spacing w:after="0"/>
              <w:jc w:val="left"/>
              <w:rPr>
                <w:szCs w:val="22"/>
                <w:lang w:val="el-GR" w:eastAsia="el-GR"/>
              </w:rPr>
            </w:pPr>
            <w:proofErr w:type="spellStart"/>
            <w:r w:rsidRPr="00743CC0">
              <w:rPr>
                <w:lang w:val="el-GR"/>
              </w:rPr>
              <w:t>Περφορατέρ</w:t>
            </w:r>
            <w:proofErr w:type="spellEnd"/>
            <w:r w:rsidRPr="00743CC0">
              <w:rPr>
                <w:lang w:val="el-GR"/>
              </w:rPr>
              <w:t xml:space="preserve"> μεγάλα (τουλάχιστον έως 60Φ.)</w:t>
            </w:r>
          </w:p>
        </w:tc>
        <w:tc>
          <w:tcPr>
            <w:tcW w:w="3545" w:type="dxa"/>
            <w:tcBorders>
              <w:top w:val="nil"/>
              <w:left w:val="nil"/>
              <w:bottom w:val="single" w:sz="4" w:space="0" w:color="auto"/>
              <w:right w:val="single" w:sz="4" w:space="0" w:color="auto"/>
            </w:tcBorders>
            <w:shd w:val="clear" w:color="auto" w:fill="auto"/>
            <w:noWrap/>
            <w:vAlign w:val="center"/>
          </w:tcPr>
          <w:p w14:paraId="5D58B6A2" w14:textId="77777777" w:rsidR="00743CC0" w:rsidRPr="005A002A" w:rsidRDefault="00743CC0" w:rsidP="00743CC0">
            <w:pPr>
              <w:suppressAutoHyphens w:val="0"/>
              <w:spacing w:after="0"/>
              <w:jc w:val="center"/>
              <w:rPr>
                <w:szCs w:val="22"/>
                <w:lang w:val="el-GR" w:eastAsia="el-GR"/>
              </w:rPr>
            </w:pPr>
          </w:p>
        </w:tc>
      </w:tr>
      <w:tr w:rsidR="00743CC0" w:rsidRPr="005A002A" w14:paraId="0CB62274"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0EB92ED8" w14:textId="77777777" w:rsidR="00743CC0" w:rsidRPr="005A002A" w:rsidRDefault="00743CC0" w:rsidP="00743CC0">
            <w:pPr>
              <w:suppressAutoHyphens w:val="0"/>
              <w:spacing w:after="0"/>
              <w:jc w:val="center"/>
              <w:rPr>
                <w:szCs w:val="22"/>
                <w:lang w:val="el-GR" w:eastAsia="el-GR"/>
              </w:rPr>
            </w:pPr>
            <w:r w:rsidRPr="009C7F7F">
              <w:t>38</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7146D80D" w14:textId="449E21CA" w:rsidR="00743CC0" w:rsidRPr="005A002A" w:rsidRDefault="00743CC0" w:rsidP="00743CC0">
            <w:pPr>
              <w:suppressAutoHyphens w:val="0"/>
              <w:spacing w:after="0"/>
              <w:jc w:val="left"/>
              <w:rPr>
                <w:szCs w:val="22"/>
                <w:lang w:val="el-GR" w:eastAsia="el-GR"/>
              </w:rPr>
            </w:pPr>
            <w:r>
              <w:t>Ταμπ</w:t>
            </w:r>
            <w:proofErr w:type="spellStart"/>
            <w:r>
              <w:t>όν</w:t>
            </w:r>
            <w:proofErr w:type="spellEnd"/>
            <w:r>
              <w:t xml:space="preserve"> No1</w:t>
            </w:r>
          </w:p>
        </w:tc>
        <w:tc>
          <w:tcPr>
            <w:tcW w:w="3545" w:type="dxa"/>
            <w:tcBorders>
              <w:top w:val="nil"/>
              <w:left w:val="nil"/>
              <w:bottom w:val="single" w:sz="4" w:space="0" w:color="auto"/>
              <w:right w:val="single" w:sz="4" w:space="0" w:color="auto"/>
            </w:tcBorders>
            <w:shd w:val="clear" w:color="auto" w:fill="auto"/>
            <w:noWrap/>
            <w:vAlign w:val="center"/>
          </w:tcPr>
          <w:p w14:paraId="45DB64C8" w14:textId="77777777" w:rsidR="00743CC0" w:rsidRPr="005A002A" w:rsidRDefault="00743CC0" w:rsidP="00743CC0">
            <w:pPr>
              <w:suppressAutoHyphens w:val="0"/>
              <w:spacing w:after="0"/>
              <w:jc w:val="center"/>
              <w:rPr>
                <w:szCs w:val="22"/>
                <w:lang w:val="el-GR" w:eastAsia="el-GR"/>
              </w:rPr>
            </w:pPr>
          </w:p>
        </w:tc>
      </w:tr>
      <w:tr w:rsidR="00743CC0" w:rsidRPr="005A002A" w14:paraId="5BF96774" w14:textId="77777777" w:rsidTr="00C11AEA">
        <w:trPr>
          <w:trHeight w:val="360"/>
        </w:trPr>
        <w:tc>
          <w:tcPr>
            <w:tcW w:w="1124" w:type="dxa"/>
            <w:tcBorders>
              <w:top w:val="nil"/>
              <w:left w:val="single" w:sz="4" w:space="0" w:color="auto"/>
              <w:bottom w:val="single" w:sz="4" w:space="0" w:color="auto"/>
              <w:right w:val="single" w:sz="4" w:space="0" w:color="auto"/>
            </w:tcBorders>
            <w:shd w:val="clear" w:color="auto" w:fill="auto"/>
            <w:noWrap/>
            <w:hideMark/>
          </w:tcPr>
          <w:p w14:paraId="42546ECB" w14:textId="77777777" w:rsidR="00743CC0" w:rsidRPr="005A002A" w:rsidRDefault="00743CC0" w:rsidP="00743CC0">
            <w:pPr>
              <w:suppressAutoHyphens w:val="0"/>
              <w:spacing w:after="0"/>
              <w:jc w:val="center"/>
              <w:rPr>
                <w:szCs w:val="22"/>
                <w:lang w:val="el-GR" w:eastAsia="el-GR"/>
              </w:rPr>
            </w:pPr>
            <w:r w:rsidRPr="009C7F7F">
              <w:t>39</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C2B337E" w14:textId="1B57C57B" w:rsidR="00743CC0" w:rsidRPr="005A002A" w:rsidRDefault="00743CC0" w:rsidP="00743CC0">
            <w:pPr>
              <w:suppressAutoHyphens w:val="0"/>
              <w:spacing w:after="0"/>
              <w:jc w:val="left"/>
              <w:rPr>
                <w:szCs w:val="22"/>
                <w:lang w:val="el-GR" w:eastAsia="el-GR"/>
              </w:rPr>
            </w:pPr>
            <w:r>
              <w:t>Ταμπ</w:t>
            </w:r>
            <w:proofErr w:type="spellStart"/>
            <w:r>
              <w:t>όν</w:t>
            </w:r>
            <w:proofErr w:type="spellEnd"/>
            <w:r>
              <w:t xml:space="preserve"> Νο2</w:t>
            </w:r>
          </w:p>
        </w:tc>
        <w:tc>
          <w:tcPr>
            <w:tcW w:w="3545" w:type="dxa"/>
            <w:tcBorders>
              <w:top w:val="nil"/>
              <w:left w:val="nil"/>
              <w:bottom w:val="single" w:sz="4" w:space="0" w:color="auto"/>
              <w:right w:val="single" w:sz="4" w:space="0" w:color="auto"/>
            </w:tcBorders>
            <w:shd w:val="clear" w:color="auto" w:fill="auto"/>
            <w:noWrap/>
            <w:vAlign w:val="center"/>
          </w:tcPr>
          <w:p w14:paraId="60634921" w14:textId="77777777" w:rsidR="00743CC0" w:rsidRPr="005A002A" w:rsidRDefault="00743CC0" w:rsidP="00743CC0">
            <w:pPr>
              <w:suppressAutoHyphens w:val="0"/>
              <w:spacing w:after="0"/>
              <w:jc w:val="center"/>
              <w:rPr>
                <w:szCs w:val="22"/>
                <w:lang w:val="el-GR" w:eastAsia="el-GR"/>
              </w:rPr>
            </w:pPr>
          </w:p>
        </w:tc>
      </w:tr>
      <w:tr w:rsidR="00743CC0" w:rsidRPr="005A002A" w14:paraId="3CA2A937" w14:textId="77777777" w:rsidTr="00C11AEA">
        <w:trPr>
          <w:trHeight w:val="405"/>
        </w:trPr>
        <w:tc>
          <w:tcPr>
            <w:tcW w:w="1124" w:type="dxa"/>
            <w:tcBorders>
              <w:top w:val="nil"/>
              <w:left w:val="single" w:sz="4" w:space="0" w:color="auto"/>
              <w:bottom w:val="single" w:sz="4" w:space="0" w:color="auto"/>
              <w:right w:val="single" w:sz="4" w:space="0" w:color="auto"/>
            </w:tcBorders>
            <w:shd w:val="clear" w:color="auto" w:fill="auto"/>
            <w:noWrap/>
            <w:hideMark/>
          </w:tcPr>
          <w:p w14:paraId="0A02BFA2" w14:textId="77777777" w:rsidR="00743CC0" w:rsidRPr="005A002A" w:rsidRDefault="00743CC0" w:rsidP="00743CC0">
            <w:pPr>
              <w:suppressAutoHyphens w:val="0"/>
              <w:spacing w:after="0"/>
              <w:jc w:val="center"/>
              <w:rPr>
                <w:szCs w:val="22"/>
                <w:lang w:val="el-GR" w:eastAsia="el-GR"/>
              </w:rPr>
            </w:pPr>
            <w:r w:rsidRPr="009C7F7F">
              <w:t>40</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267E724F" w14:textId="54B1DE97" w:rsidR="00743CC0" w:rsidRPr="005A002A" w:rsidRDefault="00743CC0" w:rsidP="00743CC0">
            <w:pPr>
              <w:suppressAutoHyphens w:val="0"/>
              <w:spacing w:after="0"/>
              <w:jc w:val="left"/>
              <w:rPr>
                <w:szCs w:val="22"/>
                <w:lang w:val="el-GR" w:eastAsia="el-GR"/>
              </w:rPr>
            </w:pPr>
            <w:r>
              <w:t>Ταμπ</w:t>
            </w:r>
            <w:proofErr w:type="spellStart"/>
            <w:r>
              <w:t>όν</w:t>
            </w:r>
            <w:proofErr w:type="spellEnd"/>
            <w:r>
              <w:t xml:space="preserve"> Νο3</w:t>
            </w:r>
          </w:p>
        </w:tc>
        <w:tc>
          <w:tcPr>
            <w:tcW w:w="3545" w:type="dxa"/>
            <w:tcBorders>
              <w:top w:val="nil"/>
              <w:left w:val="nil"/>
              <w:bottom w:val="single" w:sz="4" w:space="0" w:color="auto"/>
              <w:right w:val="single" w:sz="4" w:space="0" w:color="auto"/>
            </w:tcBorders>
            <w:shd w:val="clear" w:color="auto" w:fill="auto"/>
            <w:noWrap/>
            <w:vAlign w:val="center"/>
          </w:tcPr>
          <w:p w14:paraId="5BF40CFA" w14:textId="77777777" w:rsidR="00743CC0" w:rsidRPr="005A002A" w:rsidRDefault="00743CC0" w:rsidP="00743CC0">
            <w:pPr>
              <w:suppressAutoHyphens w:val="0"/>
              <w:spacing w:after="0"/>
              <w:jc w:val="center"/>
              <w:rPr>
                <w:szCs w:val="22"/>
                <w:lang w:val="el-GR" w:eastAsia="el-GR"/>
              </w:rPr>
            </w:pPr>
          </w:p>
        </w:tc>
      </w:tr>
      <w:tr w:rsidR="00743CC0" w:rsidRPr="005A002A" w14:paraId="255490B3"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7426704" w14:textId="77777777" w:rsidR="00743CC0" w:rsidRPr="005A002A" w:rsidRDefault="00743CC0" w:rsidP="00743CC0">
            <w:pPr>
              <w:suppressAutoHyphens w:val="0"/>
              <w:spacing w:after="0"/>
              <w:jc w:val="center"/>
              <w:rPr>
                <w:szCs w:val="22"/>
                <w:lang w:val="el-GR" w:eastAsia="el-GR"/>
              </w:rPr>
            </w:pPr>
            <w:r w:rsidRPr="009C7F7F">
              <w:t>41</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5976DB98" w14:textId="318CA201" w:rsidR="00743CC0" w:rsidRPr="005A002A" w:rsidRDefault="00743CC0" w:rsidP="00743CC0">
            <w:pPr>
              <w:suppressAutoHyphens w:val="0"/>
              <w:spacing w:after="0"/>
              <w:jc w:val="left"/>
              <w:rPr>
                <w:szCs w:val="22"/>
                <w:lang w:val="el-GR" w:eastAsia="el-GR"/>
              </w:rPr>
            </w:pPr>
            <w:proofErr w:type="spellStart"/>
            <w:r>
              <w:t>Μελάνι</w:t>
            </w:r>
            <w:proofErr w:type="spellEnd"/>
            <w:r>
              <w:t xml:space="preserve"> ταμπ</w:t>
            </w:r>
            <w:proofErr w:type="spellStart"/>
            <w:r>
              <w:t>όν</w:t>
            </w:r>
            <w:proofErr w:type="spellEnd"/>
            <w:r>
              <w:t xml:space="preserve"> (ΦΙΑΛΙΔΙΟ)</w:t>
            </w:r>
          </w:p>
        </w:tc>
        <w:tc>
          <w:tcPr>
            <w:tcW w:w="3545" w:type="dxa"/>
            <w:tcBorders>
              <w:top w:val="nil"/>
              <w:left w:val="nil"/>
              <w:bottom w:val="single" w:sz="4" w:space="0" w:color="auto"/>
              <w:right w:val="single" w:sz="4" w:space="0" w:color="auto"/>
            </w:tcBorders>
            <w:shd w:val="clear" w:color="auto" w:fill="auto"/>
            <w:noWrap/>
            <w:vAlign w:val="center"/>
          </w:tcPr>
          <w:p w14:paraId="3FD33993" w14:textId="77777777" w:rsidR="00743CC0" w:rsidRPr="005A002A" w:rsidRDefault="00743CC0" w:rsidP="00743CC0">
            <w:pPr>
              <w:suppressAutoHyphens w:val="0"/>
              <w:spacing w:after="0"/>
              <w:jc w:val="center"/>
              <w:rPr>
                <w:szCs w:val="22"/>
                <w:lang w:val="el-GR" w:eastAsia="el-GR"/>
              </w:rPr>
            </w:pPr>
          </w:p>
        </w:tc>
      </w:tr>
      <w:tr w:rsidR="00743CC0" w:rsidRPr="00E8446E" w14:paraId="6F17A802"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83FE3C4" w14:textId="77777777" w:rsidR="00743CC0" w:rsidRPr="005A002A" w:rsidRDefault="00743CC0" w:rsidP="00743CC0">
            <w:pPr>
              <w:suppressAutoHyphens w:val="0"/>
              <w:spacing w:after="0"/>
              <w:jc w:val="center"/>
              <w:rPr>
                <w:szCs w:val="22"/>
                <w:lang w:val="el-GR" w:eastAsia="el-GR"/>
              </w:rPr>
            </w:pPr>
            <w:r w:rsidRPr="009C7F7F">
              <w:t>42</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0611ADA6" w14:textId="766E0793" w:rsidR="00743CC0" w:rsidRPr="005A002A" w:rsidRDefault="00743CC0" w:rsidP="00743CC0">
            <w:pPr>
              <w:suppressAutoHyphens w:val="0"/>
              <w:spacing w:after="0"/>
              <w:jc w:val="left"/>
              <w:rPr>
                <w:szCs w:val="22"/>
                <w:lang w:val="el-GR" w:eastAsia="el-GR"/>
              </w:rPr>
            </w:pPr>
            <w:proofErr w:type="spellStart"/>
            <w:r>
              <w:t>Γομολάστιχες</w:t>
            </w:r>
            <w:proofErr w:type="spellEnd"/>
          </w:p>
        </w:tc>
        <w:tc>
          <w:tcPr>
            <w:tcW w:w="3545" w:type="dxa"/>
            <w:tcBorders>
              <w:top w:val="nil"/>
              <w:left w:val="nil"/>
              <w:bottom w:val="single" w:sz="4" w:space="0" w:color="auto"/>
              <w:right w:val="single" w:sz="4" w:space="0" w:color="auto"/>
            </w:tcBorders>
            <w:shd w:val="clear" w:color="auto" w:fill="auto"/>
            <w:noWrap/>
            <w:vAlign w:val="center"/>
          </w:tcPr>
          <w:p w14:paraId="6F3F6BCE" w14:textId="77777777" w:rsidR="00743CC0" w:rsidRPr="005A002A" w:rsidRDefault="00743CC0" w:rsidP="00743CC0">
            <w:pPr>
              <w:suppressAutoHyphens w:val="0"/>
              <w:spacing w:after="0"/>
              <w:jc w:val="center"/>
              <w:rPr>
                <w:szCs w:val="22"/>
                <w:lang w:val="el-GR" w:eastAsia="el-GR"/>
              </w:rPr>
            </w:pPr>
          </w:p>
        </w:tc>
      </w:tr>
      <w:tr w:rsidR="00743CC0" w:rsidRPr="00E63F1C" w14:paraId="6B4ABE6A"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79953D66" w14:textId="77777777" w:rsidR="00743CC0" w:rsidRPr="005A002A" w:rsidRDefault="00743CC0" w:rsidP="00743CC0">
            <w:pPr>
              <w:suppressAutoHyphens w:val="0"/>
              <w:spacing w:after="0"/>
              <w:jc w:val="center"/>
              <w:rPr>
                <w:szCs w:val="22"/>
                <w:lang w:val="el-GR" w:eastAsia="el-GR"/>
              </w:rPr>
            </w:pPr>
            <w:r w:rsidRPr="009C7F7F">
              <w:t>43</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6D6168D0" w14:textId="1B8A09A5" w:rsidR="00743CC0" w:rsidRPr="005A002A" w:rsidRDefault="00743CC0" w:rsidP="00743CC0">
            <w:pPr>
              <w:suppressAutoHyphens w:val="0"/>
              <w:spacing w:after="0"/>
              <w:jc w:val="left"/>
              <w:rPr>
                <w:szCs w:val="22"/>
                <w:lang w:val="el-GR" w:eastAsia="el-GR"/>
              </w:rPr>
            </w:pPr>
            <w:r w:rsidRPr="00743CC0">
              <w:rPr>
                <w:lang w:val="el-GR"/>
              </w:rPr>
              <w:t>Πιάστρες Κίνας (</w:t>
            </w:r>
            <w:r>
              <w:t>dip</w:t>
            </w:r>
            <w:r w:rsidRPr="00743CC0">
              <w:rPr>
                <w:lang w:val="el-GR"/>
              </w:rPr>
              <w:t xml:space="preserve">) 41 </w:t>
            </w:r>
            <w:r>
              <w:t>mm</w:t>
            </w:r>
            <w:r w:rsidRPr="00743CC0">
              <w:rPr>
                <w:lang w:val="el-GR"/>
              </w:rPr>
              <w:t xml:space="preserve"> (12 ΤΜΧ) </w:t>
            </w:r>
          </w:p>
        </w:tc>
        <w:tc>
          <w:tcPr>
            <w:tcW w:w="3545" w:type="dxa"/>
            <w:tcBorders>
              <w:top w:val="nil"/>
              <w:left w:val="nil"/>
              <w:bottom w:val="single" w:sz="4" w:space="0" w:color="auto"/>
              <w:right w:val="single" w:sz="4" w:space="0" w:color="auto"/>
            </w:tcBorders>
            <w:shd w:val="clear" w:color="auto" w:fill="auto"/>
            <w:noWrap/>
            <w:vAlign w:val="center"/>
          </w:tcPr>
          <w:p w14:paraId="4CFEF005" w14:textId="77777777" w:rsidR="00743CC0" w:rsidRPr="005A002A" w:rsidRDefault="00743CC0" w:rsidP="00743CC0">
            <w:pPr>
              <w:suppressAutoHyphens w:val="0"/>
              <w:spacing w:after="0"/>
              <w:jc w:val="center"/>
              <w:rPr>
                <w:szCs w:val="22"/>
                <w:lang w:val="el-GR" w:eastAsia="el-GR"/>
              </w:rPr>
            </w:pPr>
          </w:p>
        </w:tc>
      </w:tr>
      <w:tr w:rsidR="00743CC0" w:rsidRPr="00E63F1C" w14:paraId="36475781"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D77D71A" w14:textId="77777777" w:rsidR="00743CC0" w:rsidRPr="005A002A" w:rsidRDefault="00743CC0" w:rsidP="00743CC0">
            <w:pPr>
              <w:suppressAutoHyphens w:val="0"/>
              <w:spacing w:after="0"/>
              <w:jc w:val="center"/>
              <w:rPr>
                <w:szCs w:val="22"/>
                <w:lang w:val="el-GR" w:eastAsia="el-GR"/>
              </w:rPr>
            </w:pPr>
            <w:r w:rsidRPr="009C7F7F">
              <w:t>44</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6983DE2E" w14:textId="441A8DDB" w:rsidR="00743CC0" w:rsidRPr="005A002A" w:rsidRDefault="00743CC0" w:rsidP="00743CC0">
            <w:pPr>
              <w:suppressAutoHyphens w:val="0"/>
              <w:spacing w:after="0"/>
              <w:jc w:val="left"/>
              <w:rPr>
                <w:szCs w:val="22"/>
                <w:lang w:val="el-GR" w:eastAsia="el-GR"/>
              </w:rPr>
            </w:pPr>
            <w:r w:rsidRPr="00743CC0">
              <w:rPr>
                <w:lang w:val="el-GR"/>
              </w:rPr>
              <w:t>Πιάστρες Κίνας (</w:t>
            </w:r>
            <w:r>
              <w:t>clip</w:t>
            </w:r>
            <w:r w:rsidRPr="00743CC0">
              <w:rPr>
                <w:lang w:val="el-GR"/>
              </w:rPr>
              <w:t xml:space="preserve">) 32 </w:t>
            </w:r>
            <w:r>
              <w:t>mm</w:t>
            </w:r>
            <w:r w:rsidRPr="00743CC0">
              <w:rPr>
                <w:lang w:val="el-GR"/>
              </w:rPr>
              <w:t xml:space="preserve"> (12 ΤΜΧ) </w:t>
            </w:r>
          </w:p>
        </w:tc>
        <w:tc>
          <w:tcPr>
            <w:tcW w:w="3545" w:type="dxa"/>
            <w:tcBorders>
              <w:top w:val="nil"/>
              <w:left w:val="nil"/>
              <w:bottom w:val="single" w:sz="4" w:space="0" w:color="auto"/>
              <w:right w:val="single" w:sz="4" w:space="0" w:color="auto"/>
            </w:tcBorders>
            <w:shd w:val="clear" w:color="auto" w:fill="auto"/>
            <w:noWrap/>
            <w:vAlign w:val="center"/>
          </w:tcPr>
          <w:p w14:paraId="02EF6D78" w14:textId="77777777" w:rsidR="00743CC0" w:rsidRPr="005A002A" w:rsidRDefault="00743CC0" w:rsidP="00743CC0">
            <w:pPr>
              <w:suppressAutoHyphens w:val="0"/>
              <w:spacing w:after="0"/>
              <w:jc w:val="center"/>
              <w:rPr>
                <w:szCs w:val="22"/>
                <w:lang w:val="el-GR" w:eastAsia="el-GR"/>
              </w:rPr>
            </w:pPr>
          </w:p>
        </w:tc>
      </w:tr>
      <w:tr w:rsidR="00743CC0" w:rsidRPr="00E63F1C" w14:paraId="6DA3ADEA"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9F4D192" w14:textId="77777777" w:rsidR="00743CC0" w:rsidRPr="005A002A" w:rsidRDefault="00743CC0" w:rsidP="00743CC0">
            <w:pPr>
              <w:suppressAutoHyphens w:val="0"/>
              <w:spacing w:after="0"/>
              <w:jc w:val="center"/>
              <w:rPr>
                <w:szCs w:val="22"/>
                <w:lang w:val="el-GR" w:eastAsia="el-GR"/>
              </w:rPr>
            </w:pPr>
            <w:r w:rsidRPr="009C7F7F">
              <w:t>45</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7018B97C" w14:textId="066EC118" w:rsidR="00743CC0" w:rsidRPr="005A002A" w:rsidRDefault="00743CC0" w:rsidP="00743CC0">
            <w:pPr>
              <w:suppressAutoHyphens w:val="0"/>
              <w:spacing w:after="0"/>
              <w:jc w:val="left"/>
              <w:rPr>
                <w:szCs w:val="22"/>
                <w:lang w:val="el-GR" w:eastAsia="el-GR"/>
              </w:rPr>
            </w:pPr>
            <w:r w:rsidRPr="00743CC0">
              <w:rPr>
                <w:lang w:val="el-GR"/>
              </w:rPr>
              <w:t>Πιάστρες Κίνας (</w:t>
            </w:r>
            <w:r>
              <w:t>clip</w:t>
            </w:r>
            <w:r w:rsidRPr="00743CC0">
              <w:rPr>
                <w:lang w:val="el-GR"/>
              </w:rPr>
              <w:t xml:space="preserve">) 25 </w:t>
            </w:r>
            <w:r>
              <w:t>mm</w:t>
            </w:r>
            <w:r w:rsidRPr="00743CC0">
              <w:rPr>
                <w:lang w:val="el-GR"/>
              </w:rPr>
              <w:t xml:space="preserve"> (12 ΤΜΧ) </w:t>
            </w:r>
          </w:p>
        </w:tc>
        <w:tc>
          <w:tcPr>
            <w:tcW w:w="3545" w:type="dxa"/>
            <w:tcBorders>
              <w:top w:val="nil"/>
              <w:left w:val="nil"/>
              <w:bottom w:val="single" w:sz="4" w:space="0" w:color="auto"/>
              <w:right w:val="single" w:sz="4" w:space="0" w:color="auto"/>
            </w:tcBorders>
            <w:shd w:val="clear" w:color="auto" w:fill="auto"/>
            <w:noWrap/>
            <w:vAlign w:val="center"/>
          </w:tcPr>
          <w:p w14:paraId="7F90B604" w14:textId="77777777" w:rsidR="00743CC0" w:rsidRPr="005A002A" w:rsidRDefault="00743CC0" w:rsidP="00743CC0">
            <w:pPr>
              <w:suppressAutoHyphens w:val="0"/>
              <w:spacing w:after="0"/>
              <w:jc w:val="center"/>
              <w:rPr>
                <w:szCs w:val="22"/>
                <w:lang w:val="el-GR" w:eastAsia="el-GR"/>
              </w:rPr>
            </w:pPr>
          </w:p>
        </w:tc>
      </w:tr>
      <w:tr w:rsidR="00743CC0" w:rsidRPr="00E63F1C" w14:paraId="1EC732FB"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B53CA97" w14:textId="77777777" w:rsidR="00743CC0" w:rsidRPr="005A002A" w:rsidRDefault="00743CC0" w:rsidP="00743CC0">
            <w:pPr>
              <w:suppressAutoHyphens w:val="0"/>
              <w:spacing w:after="0"/>
              <w:jc w:val="center"/>
              <w:rPr>
                <w:szCs w:val="22"/>
                <w:lang w:val="el-GR" w:eastAsia="el-GR"/>
              </w:rPr>
            </w:pPr>
            <w:r w:rsidRPr="009C7F7F">
              <w:t>46</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188FE1F1" w14:textId="2D1EE4CD" w:rsidR="00743CC0" w:rsidRPr="005A002A" w:rsidRDefault="00743CC0" w:rsidP="00743CC0">
            <w:pPr>
              <w:suppressAutoHyphens w:val="0"/>
              <w:spacing w:after="0"/>
              <w:jc w:val="left"/>
              <w:rPr>
                <w:szCs w:val="22"/>
                <w:lang w:val="el-GR" w:eastAsia="el-GR"/>
              </w:rPr>
            </w:pPr>
            <w:r w:rsidRPr="00743CC0">
              <w:rPr>
                <w:lang w:val="el-GR"/>
              </w:rPr>
              <w:t>Πιάστρες Κίνας (</w:t>
            </w:r>
            <w:r>
              <w:t>clip</w:t>
            </w:r>
            <w:r w:rsidRPr="00743CC0">
              <w:rPr>
                <w:lang w:val="el-GR"/>
              </w:rPr>
              <w:t xml:space="preserve">) 19 </w:t>
            </w:r>
            <w:r>
              <w:t>mm</w:t>
            </w:r>
            <w:r w:rsidRPr="00743CC0">
              <w:rPr>
                <w:lang w:val="el-GR"/>
              </w:rPr>
              <w:t xml:space="preserve"> (12 ΤΜΧ) </w:t>
            </w:r>
          </w:p>
        </w:tc>
        <w:tc>
          <w:tcPr>
            <w:tcW w:w="3545" w:type="dxa"/>
            <w:tcBorders>
              <w:top w:val="nil"/>
              <w:left w:val="nil"/>
              <w:bottom w:val="single" w:sz="4" w:space="0" w:color="auto"/>
              <w:right w:val="single" w:sz="4" w:space="0" w:color="auto"/>
            </w:tcBorders>
            <w:shd w:val="clear" w:color="auto" w:fill="auto"/>
            <w:noWrap/>
            <w:vAlign w:val="center"/>
          </w:tcPr>
          <w:p w14:paraId="62DBA148" w14:textId="77777777" w:rsidR="00743CC0" w:rsidRPr="005A002A" w:rsidRDefault="00743CC0" w:rsidP="00743CC0">
            <w:pPr>
              <w:suppressAutoHyphens w:val="0"/>
              <w:spacing w:after="0"/>
              <w:jc w:val="center"/>
              <w:rPr>
                <w:szCs w:val="22"/>
                <w:lang w:val="el-GR" w:eastAsia="el-GR"/>
              </w:rPr>
            </w:pPr>
          </w:p>
        </w:tc>
      </w:tr>
      <w:tr w:rsidR="00743CC0" w:rsidRPr="00E8446E" w14:paraId="1D56C071"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AFB8945" w14:textId="77777777" w:rsidR="00743CC0" w:rsidRPr="005A002A" w:rsidRDefault="00743CC0" w:rsidP="00743CC0">
            <w:pPr>
              <w:suppressAutoHyphens w:val="0"/>
              <w:spacing w:after="0"/>
              <w:jc w:val="center"/>
              <w:rPr>
                <w:szCs w:val="22"/>
                <w:lang w:val="el-GR" w:eastAsia="el-GR"/>
              </w:rPr>
            </w:pPr>
            <w:r w:rsidRPr="009C7F7F">
              <w:t>47</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7ECDFDD8" w14:textId="474532B8" w:rsidR="00743CC0" w:rsidRPr="005A002A" w:rsidRDefault="00743CC0" w:rsidP="00743CC0">
            <w:pPr>
              <w:suppressAutoHyphens w:val="0"/>
              <w:spacing w:after="0"/>
              <w:jc w:val="left"/>
              <w:rPr>
                <w:szCs w:val="22"/>
                <w:lang w:val="el-GR" w:eastAsia="el-GR"/>
              </w:rPr>
            </w:pPr>
            <w:proofErr w:type="spellStart"/>
            <w:r>
              <w:t>Ξύστρες</w:t>
            </w:r>
            <w:proofErr w:type="spellEnd"/>
            <w:r>
              <w:t xml:space="preserve"> </w:t>
            </w:r>
            <w:proofErr w:type="spellStart"/>
            <w:r>
              <w:t>μετ</w:t>
            </w:r>
            <w:proofErr w:type="spellEnd"/>
            <w:r>
              <w:t>αλλικές</w:t>
            </w:r>
          </w:p>
        </w:tc>
        <w:tc>
          <w:tcPr>
            <w:tcW w:w="3545" w:type="dxa"/>
            <w:tcBorders>
              <w:top w:val="nil"/>
              <w:left w:val="nil"/>
              <w:bottom w:val="single" w:sz="4" w:space="0" w:color="auto"/>
              <w:right w:val="single" w:sz="4" w:space="0" w:color="auto"/>
            </w:tcBorders>
            <w:shd w:val="clear" w:color="auto" w:fill="auto"/>
            <w:noWrap/>
            <w:vAlign w:val="center"/>
          </w:tcPr>
          <w:p w14:paraId="3F90493F" w14:textId="77777777" w:rsidR="00743CC0" w:rsidRPr="005A002A" w:rsidRDefault="00743CC0" w:rsidP="00743CC0">
            <w:pPr>
              <w:suppressAutoHyphens w:val="0"/>
              <w:spacing w:after="0"/>
              <w:jc w:val="center"/>
              <w:rPr>
                <w:szCs w:val="22"/>
                <w:lang w:val="el-GR" w:eastAsia="el-GR"/>
              </w:rPr>
            </w:pPr>
          </w:p>
        </w:tc>
      </w:tr>
      <w:tr w:rsidR="00743CC0" w:rsidRPr="00E63F1C" w14:paraId="7DDC1C45"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4217EA0" w14:textId="77777777" w:rsidR="00743CC0" w:rsidRPr="005A002A" w:rsidRDefault="00743CC0" w:rsidP="00743CC0">
            <w:pPr>
              <w:suppressAutoHyphens w:val="0"/>
              <w:spacing w:after="0"/>
              <w:jc w:val="center"/>
              <w:rPr>
                <w:szCs w:val="22"/>
                <w:lang w:val="el-GR" w:eastAsia="el-GR"/>
              </w:rPr>
            </w:pPr>
            <w:r w:rsidRPr="009C7F7F">
              <w:t>48</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4039638" w14:textId="538C78B1" w:rsidR="00743CC0" w:rsidRPr="005A002A" w:rsidRDefault="00743CC0" w:rsidP="00743CC0">
            <w:pPr>
              <w:suppressAutoHyphens w:val="0"/>
              <w:spacing w:after="0"/>
              <w:jc w:val="left"/>
              <w:rPr>
                <w:szCs w:val="22"/>
                <w:lang w:val="el-GR" w:eastAsia="el-GR"/>
              </w:rPr>
            </w:pPr>
            <w:r w:rsidRPr="00743CC0">
              <w:rPr>
                <w:lang w:val="el-GR"/>
              </w:rPr>
              <w:t>Κολλητική ταινία 50</w:t>
            </w:r>
            <w:r>
              <w:t>mm</w:t>
            </w:r>
            <w:r w:rsidRPr="00743CC0">
              <w:rPr>
                <w:lang w:val="el-GR"/>
              </w:rPr>
              <w:t xml:space="preserve"> και 50</w:t>
            </w:r>
            <w:r>
              <w:t>m</w:t>
            </w:r>
          </w:p>
        </w:tc>
        <w:tc>
          <w:tcPr>
            <w:tcW w:w="3545" w:type="dxa"/>
            <w:tcBorders>
              <w:top w:val="nil"/>
              <w:left w:val="nil"/>
              <w:bottom w:val="single" w:sz="4" w:space="0" w:color="auto"/>
              <w:right w:val="single" w:sz="4" w:space="0" w:color="auto"/>
            </w:tcBorders>
            <w:shd w:val="clear" w:color="auto" w:fill="auto"/>
            <w:noWrap/>
            <w:vAlign w:val="center"/>
          </w:tcPr>
          <w:p w14:paraId="08A6B0DF" w14:textId="77777777" w:rsidR="00743CC0" w:rsidRPr="005A002A" w:rsidRDefault="00743CC0" w:rsidP="00743CC0">
            <w:pPr>
              <w:suppressAutoHyphens w:val="0"/>
              <w:spacing w:after="0"/>
              <w:jc w:val="center"/>
              <w:rPr>
                <w:szCs w:val="22"/>
                <w:lang w:val="el-GR" w:eastAsia="el-GR"/>
              </w:rPr>
            </w:pPr>
          </w:p>
        </w:tc>
      </w:tr>
      <w:tr w:rsidR="00743CC0" w:rsidRPr="00E63F1C" w14:paraId="51181BD0"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00358B4A" w14:textId="77777777" w:rsidR="00743CC0" w:rsidRPr="005A002A" w:rsidRDefault="00743CC0" w:rsidP="00743CC0">
            <w:pPr>
              <w:suppressAutoHyphens w:val="0"/>
              <w:spacing w:after="0"/>
              <w:jc w:val="center"/>
              <w:rPr>
                <w:szCs w:val="22"/>
                <w:lang w:val="el-GR" w:eastAsia="el-GR"/>
              </w:rPr>
            </w:pPr>
            <w:r w:rsidRPr="009C7F7F">
              <w:t>49</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212D520D" w14:textId="27E0FEF9" w:rsidR="00743CC0" w:rsidRPr="005A002A" w:rsidRDefault="00743CC0" w:rsidP="00743CC0">
            <w:pPr>
              <w:suppressAutoHyphens w:val="0"/>
              <w:spacing w:after="0"/>
              <w:jc w:val="left"/>
              <w:rPr>
                <w:szCs w:val="22"/>
                <w:lang w:val="el-GR" w:eastAsia="el-GR"/>
              </w:rPr>
            </w:pPr>
            <w:r w:rsidRPr="00743CC0">
              <w:rPr>
                <w:lang w:val="el-GR"/>
              </w:rPr>
              <w:t>Λευκή Χάρτινη Κολλητική ταινία 19</w:t>
            </w:r>
            <w:r>
              <w:t>mm</w:t>
            </w:r>
            <w:r w:rsidRPr="00743CC0">
              <w:rPr>
                <w:lang w:val="el-GR"/>
              </w:rPr>
              <w:t xml:space="preserve"> *40</w:t>
            </w:r>
            <w:r>
              <w:t>m</w:t>
            </w:r>
          </w:p>
        </w:tc>
        <w:tc>
          <w:tcPr>
            <w:tcW w:w="3545" w:type="dxa"/>
            <w:tcBorders>
              <w:top w:val="nil"/>
              <w:left w:val="nil"/>
              <w:bottom w:val="single" w:sz="4" w:space="0" w:color="auto"/>
              <w:right w:val="single" w:sz="4" w:space="0" w:color="auto"/>
            </w:tcBorders>
            <w:shd w:val="clear" w:color="auto" w:fill="auto"/>
            <w:noWrap/>
            <w:vAlign w:val="center"/>
          </w:tcPr>
          <w:p w14:paraId="62B19117" w14:textId="77777777" w:rsidR="00743CC0" w:rsidRPr="005A002A" w:rsidRDefault="00743CC0" w:rsidP="00743CC0">
            <w:pPr>
              <w:suppressAutoHyphens w:val="0"/>
              <w:spacing w:after="0"/>
              <w:jc w:val="center"/>
              <w:rPr>
                <w:szCs w:val="22"/>
                <w:lang w:val="el-GR" w:eastAsia="el-GR"/>
              </w:rPr>
            </w:pPr>
          </w:p>
        </w:tc>
      </w:tr>
      <w:tr w:rsidR="00743CC0" w:rsidRPr="00E63F1C" w14:paraId="5FAE8AFE"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4EFC917" w14:textId="77777777" w:rsidR="00743CC0" w:rsidRPr="005A002A" w:rsidRDefault="00743CC0" w:rsidP="00743CC0">
            <w:pPr>
              <w:suppressAutoHyphens w:val="0"/>
              <w:spacing w:after="0"/>
              <w:jc w:val="center"/>
              <w:rPr>
                <w:szCs w:val="22"/>
                <w:lang w:val="el-GR" w:eastAsia="el-GR"/>
              </w:rPr>
            </w:pPr>
            <w:r w:rsidRPr="009C7F7F">
              <w:t>50</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1E02389F" w14:textId="5B0E6D0A" w:rsidR="00743CC0" w:rsidRPr="005A002A" w:rsidRDefault="00743CC0" w:rsidP="00743CC0">
            <w:pPr>
              <w:suppressAutoHyphens w:val="0"/>
              <w:spacing w:after="0"/>
              <w:jc w:val="left"/>
              <w:rPr>
                <w:szCs w:val="22"/>
                <w:lang w:val="el-GR" w:eastAsia="el-GR"/>
              </w:rPr>
            </w:pPr>
            <w:r w:rsidRPr="00743CC0">
              <w:rPr>
                <w:lang w:val="el-GR"/>
              </w:rPr>
              <w:t>Μεμβράνη περιτυλίγματος (συσκευασίας)διάφανο (</w:t>
            </w:r>
            <w:proofErr w:type="spellStart"/>
            <w:r>
              <w:t>strech</w:t>
            </w:r>
            <w:proofErr w:type="spellEnd"/>
            <w:r w:rsidRPr="00743CC0">
              <w:rPr>
                <w:lang w:val="el-GR"/>
              </w:rPr>
              <w:t xml:space="preserve"> </w:t>
            </w:r>
            <w:r>
              <w:t>film</w:t>
            </w:r>
            <w:r w:rsidRPr="00743CC0">
              <w:rPr>
                <w:lang w:val="el-GR"/>
              </w:rPr>
              <w:t>) 50</w:t>
            </w:r>
            <w:r>
              <w:t>cm</w:t>
            </w:r>
            <w:r w:rsidRPr="00743CC0">
              <w:rPr>
                <w:lang w:val="el-GR"/>
              </w:rPr>
              <w:t xml:space="preserve">. τουλάχιστον 2 </w:t>
            </w:r>
            <w:r>
              <w:t>kg</w:t>
            </w:r>
          </w:p>
        </w:tc>
        <w:tc>
          <w:tcPr>
            <w:tcW w:w="3545" w:type="dxa"/>
            <w:tcBorders>
              <w:top w:val="nil"/>
              <w:left w:val="nil"/>
              <w:bottom w:val="single" w:sz="4" w:space="0" w:color="auto"/>
              <w:right w:val="single" w:sz="4" w:space="0" w:color="auto"/>
            </w:tcBorders>
            <w:shd w:val="clear" w:color="auto" w:fill="auto"/>
            <w:noWrap/>
            <w:vAlign w:val="center"/>
          </w:tcPr>
          <w:p w14:paraId="5642E741" w14:textId="77777777" w:rsidR="00743CC0" w:rsidRPr="005A002A" w:rsidRDefault="00743CC0" w:rsidP="00743CC0">
            <w:pPr>
              <w:suppressAutoHyphens w:val="0"/>
              <w:spacing w:after="0"/>
              <w:jc w:val="center"/>
              <w:rPr>
                <w:szCs w:val="22"/>
                <w:lang w:val="el-GR" w:eastAsia="el-GR"/>
              </w:rPr>
            </w:pPr>
          </w:p>
        </w:tc>
      </w:tr>
      <w:tr w:rsidR="00743CC0" w:rsidRPr="00E63F1C" w14:paraId="50696378" w14:textId="77777777" w:rsidTr="00743CC0">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6171F12" w14:textId="77777777" w:rsidR="00743CC0" w:rsidRPr="005A002A" w:rsidRDefault="00743CC0" w:rsidP="00743CC0">
            <w:pPr>
              <w:suppressAutoHyphens w:val="0"/>
              <w:spacing w:after="0"/>
              <w:jc w:val="center"/>
              <w:rPr>
                <w:szCs w:val="22"/>
                <w:lang w:val="el-GR" w:eastAsia="el-GR"/>
              </w:rPr>
            </w:pPr>
            <w:r w:rsidRPr="009C7F7F">
              <w:t>51</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000FC57E" w14:textId="0ADBC0AA" w:rsidR="00743CC0" w:rsidRPr="005A002A" w:rsidRDefault="00743CC0" w:rsidP="00743CC0">
            <w:pPr>
              <w:suppressAutoHyphens w:val="0"/>
              <w:spacing w:after="0"/>
              <w:jc w:val="left"/>
              <w:rPr>
                <w:szCs w:val="22"/>
                <w:lang w:val="el-GR" w:eastAsia="el-GR"/>
              </w:rPr>
            </w:pPr>
            <w:r w:rsidRPr="00743CC0">
              <w:rPr>
                <w:lang w:val="el-GR"/>
              </w:rPr>
              <w:t xml:space="preserve">Ζελατίνες ντοσιέ με 11 τρύπες (ενισχυμένες και διάφανες) </w:t>
            </w:r>
            <w:r>
              <w:t>A</w:t>
            </w:r>
            <w:r w:rsidRPr="00743CC0">
              <w:rPr>
                <w:lang w:val="el-GR"/>
              </w:rPr>
              <w:t xml:space="preserve">4 μέγεθος και πάχος τουλάχιστον 40 </w:t>
            </w:r>
            <w:r>
              <w:t>mic</w:t>
            </w:r>
            <w:r w:rsidRPr="00743CC0">
              <w:rPr>
                <w:lang w:val="el-GR"/>
              </w:rPr>
              <w:t xml:space="preserve"> (0,04</w:t>
            </w:r>
            <w:r>
              <w:t>mm</w:t>
            </w:r>
            <w:r w:rsidRPr="00743CC0">
              <w:rPr>
                <w:lang w:val="el-GR"/>
              </w:rPr>
              <w:t>) (1ΟΟτεμ.)</w:t>
            </w:r>
          </w:p>
        </w:tc>
        <w:tc>
          <w:tcPr>
            <w:tcW w:w="3545" w:type="dxa"/>
            <w:tcBorders>
              <w:top w:val="nil"/>
              <w:left w:val="nil"/>
              <w:bottom w:val="single" w:sz="4" w:space="0" w:color="auto"/>
              <w:right w:val="single" w:sz="4" w:space="0" w:color="auto"/>
            </w:tcBorders>
            <w:shd w:val="clear" w:color="auto" w:fill="auto"/>
            <w:noWrap/>
            <w:vAlign w:val="center"/>
          </w:tcPr>
          <w:p w14:paraId="78181EFA" w14:textId="77777777" w:rsidR="00743CC0" w:rsidRPr="005A002A" w:rsidRDefault="00743CC0" w:rsidP="00743CC0">
            <w:pPr>
              <w:suppressAutoHyphens w:val="0"/>
              <w:spacing w:after="0"/>
              <w:jc w:val="center"/>
              <w:rPr>
                <w:szCs w:val="22"/>
                <w:lang w:val="el-GR" w:eastAsia="el-GR"/>
              </w:rPr>
            </w:pPr>
          </w:p>
        </w:tc>
      </w:tr>
      <w:tr w:rsidR="00743CC0" w:rsidRPr="00E63F1C" w14:paraId="7422192D" w14:textId="77777777" w:rsidTr="00743CC0">
        <w:trPr>
          <w:trHeight w:val="402"/>
        </w:trPr>
        <w:tc>
          <w:tcPr>
            <w:tcW w:w="1124" w:type="dxa"/>
            <w:tcBorders>
              <w:top w:val="single" w:sz="4" w:space="0" w:color="auto"/>
              <w:left w:val="single" w:sz="4" w:space="0" w:color="auto"/>
              <w:bottom w:val="single" w:sz="4" w:space="0" w:color="auto"/>
              <w:right w:val="single" w:sz="4" w:space="0" w:color="auto"/>
            </w:tcBorders>
            <w:shd w:val="clear" w:color="auto" w:fill="auto"/>
            <w:noWrap/>
            <w:hideMark/>
          </w:tcPr>
          <w:p w14:paraId="7619C370" w14:textId="77777777" w:rsidR="00743CC0" w:rsidRPr="005A002A" w:rsidRDefault="00743CC0" w:rsidP="00743CC0">
            <w:pPr>
              <w:suppressAutoHyphens w:val="0"/>
              <w:spacing w:after="0"/>
              <w:jc w:val="center"/>
              <w:rPr>
                <w:szCs w:val="22"/>
                <w:lang w:val="el-GR" w:eastAsia="el-GR"/>
              </w:rPr>
            </w:pPr>
            <w:r w:rsidRPr="009C7F7F">
              <w:lastRenderedPageBreak/>
              <w:t>52</w:t>
            </w:r>
          </w:p>
        </w:tc>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B9F84" w14:textId="257EAD63" w:rsidR="00743CC0" w:rsidRPr="005A002A" w:rsidRDefault="00743CC0" w:rsidP="00743CC0">
            <w:pPr>
              <w:suppressAutoHyphens w:val="0"/>
              <w:spacing w:after="0"/>
              <w:jc w:val="left"/>
              <w:rPr>
                <w:szCs w:val="22"/>
                <w:lang w:val="el-GR" w:eastAsia="el-GR"/>
              </w:rPr>
            </w:pPr>
            <w:r w:rsidRPr="00743CC0">
              <w:rPr>
                <w:lang w:val="el-GR"/>
              </w:rPr>
              <w:t xml:space="preserve">Ζελατίνες </w:t>
            </w:r>
            <w:r>
              <w:t>A</w:t>
            </w:r>
            <w:r w:rsidRPr="00743CC0">
              <w:rPr>
                <w:lang w:val="el-GR"/>
              </w:rPr>
              <w:t>4, τύπου "</w:t>
            </w:r>
            <w:r>
              <w:t>L</w:t>
            </w:r>
            <w:r w:rsidRPr="00743CC0">
              <w:rPr>
                <w:lang w:val="el-GR"/>
              </w:rPr>
              <w:t>", χονδρή διαφάνεια, άνοιγμα πάνω και δεξιά, 100</w:t>
            </w:r>
            <w:r>
              <w:t>mic</w:t>
            </w:r>
            <w:r w:rsidRPr="00743CC0">
              <w:rPr>
                <w:lang w:val="el-GR"/>
              </w:rPr>
              <w:t xml:space="preserve"> πάχος</w:t>
            </w:r>
          </w:p>
        </w:tc>
        <w:tc>
          <w:tcPr>
            <w:tcW w:w="3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3604D" w14:textId="77777777" w:rsidR="00743CC0" w:rsidRPr="005A002A" w:rsidRDefault="00743CC0" w:rsidP="00743CC0">
            <w:pPr>
              <w:suppressAutoHyphens w:val="0"/>
              <w:spacing w:after="0"/>
              <w:jc w:val="center"/>
              <w:rPr>
                <w:szCs w:val="22"/>
                <w:lang w:val="el-GR" w:eastAsia="el-GR"/>
              </w:rPr>
            </w:pPr>
          </w:p>
        </w:tc>
      </w:tr>
      <w:tr w:rsidR="00743CC0" w:rsidRPr="005A002A" w14:paraId="4E5E1471" w14:textId="77777777" w:rsidTr="00743CC0">
        <w:trPr>
          <w:trHeight w:val="585"/>
        </w:trPr>
        <w:tc>
          <w:tcPr>
            <w:tcW w:w="1124" w:type="dxa"/>
            <w:tcBorders>
              <w:top w:val="single" w:sz="4" w:space="0" w:color="auto"/>
              <w:left w:val="single" w:sz="4" w:space="0" w:color="auto"/>
              <w:bottom w:val="single" w:sz="4" w:space="0" w:color="auto"/>
              <w:right w:val="single" w:sz="4" w:space="0" w:color="auto"/>
            </w:tcBorders>
            <w:shd w:val="clear" w:color="auto" w:fill="auto"/>
            <w:noWrap/>
            <w:hideMark/>
          </w:tcPr>
          <w:p w14:paraId="5B2CBDD2" w14:textId="77777777" w:rsidR="00743CC0" w:rsidRPr="005A002A" w:rsidRDefault="00743CC0" w:rsidP="00743CC0">
            <w:pPr>
              <w:suppressAutoHyphens w:val="0"/>
              <w:spacing w:after="0"/>
              <w:jc w:val="center"/>
              <w:rPr>
                <w:szCs w:val="22"/>
                <w:lang w:val="el-GR" w:eastAsia="el-GR"/>
              </w:rPr>
            </w:pPr>
            <w:r w:rsidRPr="009C7F7F">
              <w:t>53</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AFF79" w14:textId="140AD612" w:rsidR="00743CC0" w:rsidRPr="005A002A" w:rsidRDefault="00743CC0" w:rsidP="00743CC0">
            <w:pPr>
              <w:suppressAutoHyphens w:val="0"/>
              <w:spacing w:after="0"/>
              <w:jc w:val="left"/>
              <w:rPr>
                <w:szCs w:val="22"/>
                <w:lang w:val="el-GR" w:eastAsia="el-GR"/>
              </w:rPr>
            </w:pPr>
            <w:proofErr w:type="spellStart"/>
            <w:r>
              <w:t>Ημεροδείκτες</w:t>
            </w:r>
            <w:proofErr w:type="spellEnd"/>
            <w:r>
              <w:t xml:space="preserve"> επ</w:t>
            </w:r>
            <w:proofErr w:type="spellStart"/>
            <w:r>
              <w:t>ιτρ</w:t>
            </w:r>
            <w:proofErr w:type="spellEnd"/>
            <w:r>
              <w:t xml:space="preserve">απέζιοι </w:t>
            </w:r>
            <w:proofErr w:type="spellStart"/>
            <w:r>
              <w:t>έτους</w:t>
            </w:r>
            <w:proofErr w:type="spellEnd"/>
            <w:r>
              <w:t xml:space="preserve"> </w:t>
            </w:r>
          </w:p>
        </w:tc>
        <w:tc>
          <w:tcPr>
            <w:tcW w:w="3545" w:type="dxa"/>
            <w:tcBorders>
              <w:top w:val="single" w:sz="4" w:space="0" w:color="auto"/>
              <w:left w:val="nil"/>
              <w:bottom w:val="single" w:sz="4" w:space="0" w:color="auto"/>
              <w:right w:val="single" w:sz="4" w:space="0" w:color="auto"/>
            </w:tcBorders>
            <w:shd w:val="clear" w:color="auto" w:fill="auto"/>
            <w:noWrap/>
            <w:vAlign w:val="center"/>
          </w:tcPr>
          <w:p w14:paraId="2FA7AB29" w14:textId="77777777" w:rsidR="00743CC0" w:rsidRPr="005A002A" w:rsidRDefault="00743CC0" w:rsidP="00743CC0">
            <w:pPr>
              <w:suppressAutoHyphens w:val="0"/>
              <w:spacing w:after="0"/>
              <w:jc w:val="center"/>
              <w:rPr>
                <w:szCs w:val="22"/>
                <w:lang w:val="el-GR" w:eastAsia="el-GR"/>
              </w:rPr>
            </w:pPr>
          </w:p>
        </w:tc>
      </w:tr>
      <w:tr w:rsidR="00743CC0" w:rsidRPr="00E8446E" w14:paraId="78B8E76C" w14:textId="77777777" w:rsidTr="00743CC0">
        <w:trPr>
          <w:trHeight w:val="585"/>
        </w:trPr>
        <w:tc>
          <w:tcPr>
            <w:tcW w:w="1124" w:type="dxa"/>
            <w:tcBorders>
              <w:top w:val="single" w:sz="4" w:space="0" w:color="auto"/>
              <w:left w:val="single" w:sz="4" w:space="0" w:color="auto"/>
              <w:bottom w:val="single" w:sz="4" w:space="0" w:color="auto"/>
              <w:right w:val="single" w:sz="4" w:space="0" w:color="auto"/>
            </w:tcBorders>
            <w:shd w:val="clear" w:color="auto" w:fill="auto"/>
            <w:noWrap/>
            <w:hideMark/>
          </w:tcPr>
          <w:p w14:paraId="0A431702" w14:textId="77777777" w:rsidR="00743CC0" w:rsidRPr="005A002A" w:rsidRDefault="00743CC0" w:rsidP="00743CC0">
            <w:pPr>
              <w:suppressAutoHyphens w:val="0"/>
              <w:spacing w:after="0"/>
              <w:jc w:val="center"/>
              <w:rPr>
                <w:szCs w:val="22"/>
                <w:lang w:val="el-GR" w:eastAsia="el-GR"/>
              </w:rPr>
            </w:pPr>
            <w:r w:rsidRPr="009C7F7F">
              <w:t>54</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670A" w14:textId="1FFBB71C" w:rsidR="00743CC0" w:rsidRPr="005A002A" w:rsidRDefault="00743CC0" w:rsidP="00743CC0">
            <w:pPr>
              <w:suppressAutoHyphens w:val="0"/>
              <w:spacing w:after="0"/>
              <w:jc w:val="left"/>
              <w:rPr>
                <w:szCs w:val="22"/>
                <w:lang w:val="el-GR" w:eastAsia="el-GR"/>
              </w:rPr>
            </w:pPr>
            <w:proofErr w:type="spellStart"/>
            <w:r>
              <w:t>Βάσεις</w:t>
            </w:r>
            <w:proofErr w:type="spellEnd"/>
            <w:r>
              <w:t xml:space="preserve"> επ</w:t>
            </w:r>
            <w:proofErr w:type="spellStart"/>
            <w:r>
              <w:t>ιτρ</w:t>
            </w:r>
            <w:proofErr w:type="spellEnd"/>
            <w:r>
              <w:t xml:space="preserve">απέζιων </w:t>
            </w:r>
            <w:proofErr w:type="spellStart"/>
            <w:r>
              <w:t>ημεροδεικτών</w:t>
            </w:r>
            <w:proofErr w:type="spellEnd"/>
            <w:r>
              <w:t xml:space="preserve"> (</w:t>
            </w:r>
            <w:proofErr w:type="spellStart"/>
            <w:r>
              <w:t>μετ</w:t>
            </w:r>
            <w:proofErr w:type="spellEnd"/>
            <w:r>
              <w:t>αλλικές)</w:t>
            </w:r>
          </w:p>
        </w:tc>
        <w:tc>
          <w:tcPr>
            <w:tcW w:w="3545" w:type="dxa"/>
            <w:tcBorders>
              <w:top w:val="single" w:sz="4" w:space="0" w:color="auto"/>
              <w:left w:val="nil"/>
              <w:bottom w:val="single" w:sz="4" w:space="0" w:color="auto"/>
              <w:right w:val="single" w:sz="4" w:space="0" w:color="auto"/>
            </w:tcBorders>
            <w:shd w:val="clear" w:color="auto" w:fill="auto"/>
            <w:noWrap/>
            <w:vAlign w:val="center"/>
          </w:tcPr>
          <w:p w14:paraId="1E3BD722" w14:textId="77777777" w:rsidR="00743CC0" w:rsidRPr="005A002A" w:rsidRDefault="00743CC0" w:rsidP="00743CC0">
            <w:pPr>
              <w:suppressAutoHyphens w:val="0"/>
              <w:spacing w:after="0"/>
              <w:jc w:val="center"/>
              <w:rPr>
                <w:szCs w:val="22"/>
                <w:lang w:val="el-GR" w:eastAsia="el-GR"/>
              </w:rPr>
            </w:pPr>
          </w:p>
        </w:tc>
      </w:tr>
      <w:tr w:rsidR="00743CC0" w:rsidRPr="00E63F1C" w14:paraId="4A3B9CA9" w14:textId="77777777" w:rsidTr="00C11AEA">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689323A7" w14:textId="77777777" w:rsidR="00743CC0" w:rsidRPr="005A002A" w:rsidRDefault="00743CC0" w:rsidP="00743CC0">
            <w:pPr>
              <w:suppressAutoHyphens w:val="0"/>
              <w:spacing w:after="0"/>
              <w:jc w:val="center"/>
              <w:rPr>
                <w:szCs w:val="22"/>
                <w:lang w:val="el-GR" w:eastAsia="el-GR"/>
              </w:rPr>
            </w:pPr>
            <w:r w:rsidRPr="009C7F7F">
              <w:t>55</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6FCB9C99" w14:textId="6FE77C3F" w:rsidR="00743CC0" w:rsidRPr="005A002A" w:rsidRDefault="00743CC0" w:rsidP="00743CC0">
            <w:pPr>
              <w:suppressAutoHyphens w:val="0"/>
              <w:spacing w:after="0"/>
              <w:jc w:val="left"/>
              <w:rPr>
                <w:szCs w:val="22"/>
                <w:lang w:val="el-GR" w:eastAsia="el-GR"/>
              </w:rPr>
            </w:pPr>
            <w:r w:rsidRPr="00743CC0">
              <w:rPr>
                <w:lang w:val="el-GR"/>
              </w:rPr>
              <w:t>Κύβοι σημειώσεων (λευκοί) 85</w:t>
            </w:r>
            <w:r>
              <w:t>cm</w:t>
            </w:r>
            <w:r w:rsidRPr="00743CC0">
              <w:rPr>
                <w:lang w:val="el-GR"/>
              </w:rPr>
              <w:t>*85</w:t>
            </w:r>
            <w:r>
              <w:t>cm</w:t>
            </w:r>
            <w:r w:rsidRPr="00743CC0">
              <w:rPr>
                <w:lang w:val="el-GR"/>
              </w:rPr>
              <w:t xml:space="preserve"> (400 Φ.) </w:t>
            </w:r>
          </w:p>
        </w:tc>
        <w:tc>
          <w:tcPr>
            <w:tcW w:w="3545" w:type="dxa"/>
            <w:tcBorders>
              <w:top w:val="nil"/>
              <w:left w:val="nil"/>
              <w:bottom w:val="single" w:sz="4" w:space="0" w:color="auto"/>
              <w:right w:val="single" w:sz="4" w:space="0" w:color="auto"/>
            </w:tcBorders>
            <w:shd w:val="clear" w:color="auto" w:fill="auto"/>
            <w:noWrap/>
            <w:vAlign w:val="center"/>
          </w:tcPr>
          <w:p w14:paraId="71439F1A" w14:textId="77777777" w:rsidR="00743CC0" w:rsidRPr="005A002A" w:rsidRDefault="00743CC0" w:rsidP="00743CC0">
            <w:pPr>
              <w:suppressAutoHyphens w:val="0"/>
              <w:spacing w:after="0"/>
              <w:jc w:val="center"/>
              <w:rPr>
                <w:szCs w:val="22"/>
                <w:lang w:val="el-GR" w:eastAsia="el-GR"/>
              </w:rPr>
            </w:pPr>
          </w:p>
        </w:tc>
      </w:tr>
      <w:tr w:rsidR="00743CC0" w:rsidRPr="00E63F1C" w14:paraId="126F3D21"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BF5CEBE" w14:textId="77777777" w:rsidR="00743CC0" w:rsidRPr="005A002A" w:rsidRDefault="00743CC0" w:rsidP="00743CC0">
            <w:pPr>
              <w:suppressAutoHyphens w:val="0"/>
              <w:spacing w:after="0"/>
              <w:jc w:val="center"/>
              <w:rPr>
                <w:szCs w:val="22"/>
                <w:lang w:val="el-GR" w:eastAsia="el-GR"/>
              </w:rPr>
            </w:pPr>
            <w:r w:rsidRPr="009C7F7F">
              <w:t>56</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50093693" w14:textId="0DF370FC" w:rsidR="00743CC0" w:rsidRPr="005A002A" w:rsidRDefault="00743CC0" w:rsidP="00743CC0">
            <w:pPr>
              <w:suppressAutoHyphens w:val="0"/>
              <w:spacing w:after="0"/>
              <w:jc w:val="left"/>
              <w:rPr>
                <w:szCs w:val="22"/>
                <w:lang w:val="el-GR" w:eastAsia="el-GR"/>
              </w:rPr>
            </w:pPr>
            <w:r w:rsidRPr="00743CC0">
              <w:rPr>
                <w:lang w:val="el-GR"/>
              </w:rPr>
              <w:t>Θήκες για κύβους σημειώσεων (πλαστικές) 85</w:t>
            </w:r>
            <w:r>
              <w:t>cm</w:t>
            </w:r>
            <w:r w:rsidRPr="00743CC0">
              <w:rPr>
                <w:lang w:val="el-GR"/>
              </w:rPr>
              <w:t>*85</w:t>
            </w:r>
            <w:r>
              <w:t>cm</w:t>
            </w:r>
          </w:p>
        </w:tc>
        <w:tc>
          <w:tcPr>
            <w:tcW w:w="3545" w:type="dxa"/>
            <w:tcBorders>
              <w:top w:val="nil"/>
              <w:left w:val="nil"/>
              <w:bottom w:val="single" w:sz="4" w:space="0" w:color="auto"/>
              <w:right w:val="single" w:sz="4" w:space="0" w:color="auto"/>
            </w:tcBorders>
            <w:shd w:val="clear" w:color="auto" w:fill="auto"/>
            <w:noWrap/>
            <w:vAlign w:val="center"/>
          </w:tcPr>
          <w:p w14:paraId="0C7F8072" w14:textId="77777777" w:rsidR="00743CC0" w:rsidRPr="005A002A" w:rsidRDefault="00743CC0" w:rsidP="00743CC0">
            <w:pPr>
              <w:suppressAutoHyphens w:val="0"/>
              <w:spacing w:after="0"/>
              <w:jc w:val="center"/>
              <w:rPr>
                <w:szCs w:val="22"/>
                <w:lang w:val="el-GR" w:eastAsia="el-GR"/>
              </w:rPr>
            </w:pPr>
          </w:p>
        </w:tc>
      </w:tr>
      <w:tr w:rsidR="00743CC0" w:rsidRPr="00E63F1C" w14:paraId="515E77E8"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088D8CE" w14:textId="77777777" w:rsidR="00743CC0" w:rsidRPr="005A002A" w:rsidRDefault="00743CC0" w:rsidP="00743CC0">
            <w:pPr>
              <w:suppressAutoHyphens w:val="0"/>
              <w:spacing w:after="0"/>
              <w:jc w:val="center"/>
              <w:rPr>
                <w:szCs w:val="22"/>
                <w:lang w:val="el-GR" w:eastAsia="el-GR"/>
              </w:rPr>
            </w:pPr>
            <w:r w:rsidRPr="009C7F7F">
              <w:t>57</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2CF22B0F" w14:textId="3A21A8DC" w:rsidR="00743CC0" w:rsidRPr="005A002A" w:rsidRDefault="00743CC0" w:rsidP="00743CC0">
            <w:pPr>
              <w:suppressAutoHyphens w:val="0"/>
              <w:spacing w:after="0"/>
              <w:jc w:val="left"/>
              <w:rPr>
                <w:szCs w:val="22"/>
                <w:lang w:val="el-GR" w:eastAsia="el-GR"/>
              </w:rPr>
            </w:pPr>
            <w:r w:rsidRPr="00743CC0">
              <w:rPr>
                <w:lang w:val="el-GR"/>
              </w:rPr>
              <w:t xml:space="preserve">Σελιδοδείκτες επανατοποθετούμενοι (τύπου </w:t>
            </w:r>
            <w:r>
              <w:t>post</w:t>
            </w:r>
            <w:r w:rsidRPr="00743CC0">
              <w:rPr>
                <w:lang w:val="el-GR"/>
              </w:rPr>
              <w:t xml:space="preserve"> </w:t>
            </w:r>
            <w:r>
              <w:t>it</w:t>
            </w:r>
            <w:r w:rsidRPr="00743CC0">
              <w:rPr>
                <w:lang w:val="el-GR"/>
              </w:rPr>
              <w:t>)</w:t>
            </w:r>
          </w:p>
        </w:tc>
        <w:tc>
          <w:tcPr>
            <w:tcW w:w="3545" w:type="dxa"/>
            <w:tcBorders>
              <w:top w:val="nil"/>
              <w:left w:val="nil"/>
              <w:bottom w:val="single" w:sz="4" w:space="0" w:color="auto"/>
              <w:right w:val="single" w:sz="4" w:space="0" w:color="auto"/>
            </w:tcBorders>
            <w:shd w:val="clear" w:color="auto" w:fill="auto"/>
            <w:noWrap/>
            <w:vAlign w:val="center"/>
          </w:tcPr>
          <w:p w14:paraId="616A9838" w14:textId="77777777" w:rsidR="00743CC0" w:rsidRPr="005A002A" w:rsidRDefault="00743CC0" w:rsidP="00743CC0">
            <w:pPr>
              <w:suppressAutoHyphens w:val="0"/>
              <w:spacing w:after="0"/>
              <w:jc w:val="center"/>
              <w:rPr>
                <w:szCs w:val="22"/>
                <w:lang w:val="el-GR" w:eastAsia="el-GR"/>
              </w:rPr>
            </w:pPr>
          </w:p>
        </w:tc>
      </w:tr>
      <w:tr w:rsidR="00743CC0" w:rsidRPr="00E63F1C" w14:paraId="6DD30DA1"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02AD7C6" w14:textId="77777777" w:rsidR="00743CC0" w:rsidRPr="005A002A" w:rsidRDefault="00743CC0" w:rsidP="00743CC0">
            <w:pPr>
              <w:suppressAutoHyphens w:val="0"/>
              <w:spacing w:after="0"/>
              <w:jc w:val="center"/>
              <w:rPr>
                <w:szCs w:val="22"/>
                <w:lang w:val="el-GR" w:eastAsia="el-GR"/>
              </w:rPr>
            </w:pPr>
            <w:r w:rsidRPr="009C7F7F">
              <w:t>58</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76A48E42" w14:textId="19D1A77A" w:rsidR="00743CC0" w:rsidRPr="005A002A" w:rsidRDefault="00743CC0" w:rsidP="00743CC0">
            <w:pPr>
              <w:suppressAutoHyphens w:val="0"/>
              <w:spacing w:after="0"/>
              <w:jc w:val="left"/>
              <w:rPr>
                <w:szCs w:val="22"/>
                <w:lang w:val="el-GR" w:eastAsia="el-GR"/>
              </w:rPr>
            </w:pPr>
            <w:r w:rsidRPr="00743CC0">
              <w:rPr>
                <w:lang w:val="el-GR"/>
              </w:rPr>
              <w:t>Διαχωριστικά πλαστικά για κλασέρ 1-5 θεμάτων (Α4)</w:t>
            </w:r>
          </w:p>
        </w:tc>
        <w:tc>
          <w:tcPr>
            <w:tcW w:w="3545" w:type="dxa"/>
            <w:tcBorders>
              <w:top w:val="nil"/>
              <w:left w:val="nil"/>
              <w:bottom w:val="single" w:sz="4" w:space="0" w:color="auto"/>
              <w:right w:val="single" w:sz="4" w:space="0" w:color="auto"/>
            </w:tcBorders>
            <w:shd w:val="clear" w:color="auto" w:fill="auto"/>
            <w:noWrap/>
            <w:vAlign w:val="center"/>
          </w:tcPr>
          <w:p w14:paraId="21F2772F" w14:textId="77777777" w:rsidR="00743CC0" w:rsidRPr="005A002A" w:rsidRDefault="00743CC0" w:rsidP="00743CC0">
            <w:pPr>
              <w:suppressAutoHyphens w:val="0"/>
              <w:spacing w:after="0"/>
              <w:jc w:val="center"/>
              <w:rPr>
                <w:szCs w:val="22"/>
                <w:lang w:val="el-GR" w:eastAsia="el-GR"/>
              </w:rPr>
            </w:pPr>
          </w:p>
        </w:tc>
      </w:tr>
      <w:tr w:rsidR="00743CC0" w:rsidRPr="00E63F1C" w14:paraId="2908107C"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4BEC53C" w14:textId="77777777" w:rsidR="00743CC0" w:rsidRPr="005A002A" w:rsidRDefault="00743CC0" w:rsidP="00743CC0">
            <w:pPr>
              <w:suppressAutoHyphens w:val="0"/>
              <w:spacing w:after="0"/>
              <w:jc w:val="center"/>
              <w:rPr>
                <w:szCs w:val="22"/>
                <w:lang w:val="el-GR" w:eastAsia="el-GR"/>
              </w:rPr>
            </w:pPr>
            <w:r w:rsidRPr="009C7F7F">
              <w:t>59</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5A1706E" w14:textId="36A105C1" w:rsidR="00743CC0" w:rsidRPr="005A002A" w:rsidRDefault="00743CC0" w:rsidP="00743CC0">
            <w:pPr>
              <w:suppressAutoHyphens w:val="0"/>
              <w:spacing w:after="0"/>
              <w:jc w:val="left"/>
              <w:rPr>
                <w:szCs w:val="22"/>
                <w:lang w:val="el-GR" w:eastAsia="el-GR"/>
              </w:rPr>
            </w:pPr>
            <w:r w:rsidRPr="00743CC0">
              <w:rPr>
                <w:lang w:val="el-GR"/>
              </w:rPr>
              <w:t>Διαχωριστικά πλαστικά για κλασέρ 1-10 θεμάτων (Α4)</w:t>
            </w:r>
          </w:p>
        </w:tc>
        <w:tc>
          <w:tcPr>
            <w:tcW w:w="3545" w:type="dxa"/>
            <w:tcBorders>
              <w:top w:val="nil"/>
              <w:left w:val="nil"/>
              <w:bottom w:val="single" w:sz="4" w:space="0" w:color="auto"/>
              <w:right w:val="single" w:sz="4" w:space="0" w:color="auto"/>
            </w:tcBorders>
            <w:shd w:val="clear" w:color="auto" w:fill="auto"/>
            <w:noWrap/>
            <w:vAlign w:val="center"/>
          </w:tcPr>
          <w:p w14:paraId="0D62F971" w14:textId="77777777" w:rsidR="00743CC0" w:rsidRPr="005A002A" w:rsidRDefault="00743CC0" w:rsidP="00743CC0">
            <w:pPr>
              <w:suppressAutoHyphens w:val="0"/>
              <w:spacing w:after="0"/>
              <w:jc w:val="center"/>
              <w:rPr>
                <w:szCs w:val="22"/>
                <w:lang w:val="el-GR" w:eastAsia="el-GR"/>
              </w:rPr>
            </w:pPr>
          </w:p>
        </w:tc>
      </w:tr>
      <w:tr w:rsidR="00743CC0" w:rsidRPr="00E63F1C" w14:paraId="4EB7C03A"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56D33DF" w14:textId="77777777" w:rsidR="00743CC0" w:rsidRPr="005A002A" w:rsidRDefault="00743CC0" w:rsidP="00743CC0">
            <w:pPr>
              <w:suppressAutoHyphens w:val="0"/>
              <w:spacing w:after="0"/>
              <w:jc w:val="center"/>
              <w:rPr>
                <w:szCs w:val="22"/>
                <w:lang w:val="el-GR" w:eastAsia="el-GR"/>
              </w:rPr>
            </w:pPr>
            <w:r w:rsidRPr="009C7F7F">
              <w:t>60</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96BCF26" w14:textId="2CB70071" w:rsidR="00743CC0" w:rsidRPr="005A002A" w:rsidRDefault="00743CC0" w:rsidP="00743CC0">
            <w:pPr>
              <w:suppressAutoHyphens w:val="0"/>
              <w:spacing w:after="0"/>
              <w:jc w:val="left"/>
              <w:rPr>
                <w:szCs w:val="22"/>
                <w:lang w:val="el-GR" w:eastAsia="el-GR"/>
              </w:rPr>
            </w:pPr>
            <w:r w:rsidRPr="00743CC0">
              <w:rPr>
                <w:lang w:val="el-GR"/>
              </w:rPr>
              <w:t>Διαχωριστικά πλαστικά για κλασέρ 1-20 θεμάτων (Α4)</w:t>
            </w:r>
          </w:p>
        </w:tc>
        <w:tc>
          <w:tcPr>
            <w:tcW w:w="3545" w:type="dxa"/>
            <w:tcBorders>
              <w:top w:val="nil"/>
              <w:left w:val="nil"/>
              <w:bottom w:val="single" w:sz="4" w:space="0" w:color="auto"/>
              <w:right w:val="single" w:sz="4" w:space="0" w:color="auto"/>
            </w:tcBorders>
            <w:shd w:val="clear" w:color="auto" w:fill="auto"/>
            <w:noWrap/>
            <w:vAlign w:val="center"/>
          </w:tcPr>
          <w:p w14:paraId="77F6B62C" w14:textId="77777777" w:rsidR="00743CC0" w:rsidRPr="005A002A" w:rsidRDefault="00743CC0" w:rsidP="00743CC0">
            <w:pPr>
              <w:suppressAutoHyphens w:val="0"/>
              <w:spacing w:after="0"/>
              <w:jc w:val="center"/>
              <w:rPr>
                <w:szCs w:val="22"/>
                <w:lang w:val="el-GR" w:eastAsia="el-GR"/>
              </w:rPr>
            </w:pPr>
          </w:p>
        </w:tc>
      </w:tr>
      <w:tr w:rsidR="00743CC0" w:rsidRPr="00E63F1C" w14:paraId="281A6789"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7A564FDA" w14:textId="77777777" w:rsidR="00743CC0" w:rsidRPr="005A002A" w:rsidRDefault="00743CC0" w:rsidP="00743CC0">
            <w:pPr>
              <w:suppressAutoHyphens w:val="0"/>
              <w:spacing w:after="0"/>
              <w:jc w:val="center"/>
              <w:rPr>
                <w:szCs w:val="22"/>
                <w:lang w:val="el-GR" w:eastAsia="el-GR"/>
              </w:rPr>
            </w:pPr>
            <w:r w:rsidRPr="009C7F7F">
              <w:t>61</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5C4255C8" w14:textId="17EC7E2A" w:rsidR="00743CC0" w:rsidRPr="005A002A" w:rsidRDefault="00743CC0" w:rsidP="00743CC0">
            <w:pPr>
              <w:suppressAutoHyphens w:val="0"/>
              <w:spacing w:after="0"/>
              <w:jc w:val="left"/>
              <w:rPr>
                <w:szCs w:val="22"/>
                <w:lang w:val="el-GR" w:eastAsia="el-GR"/>
              </w:rPr>
            </w:pPr>
            <w:r w:rsidRPr="00743CC0">
              <w:rPr>
                <w:lang w:val="el-GR"/>
              </w:rPr>
              <w:t xml:space="preserve">Ετικέτες αυτοκόλλητες </w:t>
            </w:r>
            <w:r>
              <w:t>A</w:t>
            </w:r>
            <w:r w:rsidRPr="00743CC0">
              <w:rPr>
                <w:lang w:val="el-GR"/>
              </w:rPr>
              <w:t xml:space="preserve">4 διαφόρων διαστάσεων (100 ΤΕΜ.) </w:t>
            </w:r>
          </w:p>
        </w:tc>
        <w:tc>
          <w:tcPr>
            <w:tcW w:w="3545" w:type="dxa"/>
            <w:tcBorders>
              <w:top w:val="nil"/>
              <w:left w:val="nil"/>
              <w:bottom w:val="single" w:sz="4" w:space="0" w:color="auto"/>
              <w:right w:val="single" w:sz="4" w:space="0" w:color="auto"/>
            </w:tcBorders>
            <w:shd w:val="clear" w:color="auto" w:fill="auto"/>
            <w:noWrap/>
            <w:vAlign w:val="center"/>
          </w:tcPr>
          <w:p w14:paraId="77E1AF99" w14:textId="77777777" w:rsidR="00743CC0" w:rsidRPr="005A002A" w:rsidRDefault="00743CC0" w:rsidP="00743CC0">
            <w:pPr>
              <w:suppressAutoHyphens w:val="0"/>
              <w:spacing w:after="0"/>
              <w:jc w:val="center"/>
              <w:rPr>
                <w:szCs w:val="22"/>
                <w:lang w:val="el-GR" w:eastAsia="el-GR"/>
              </w:rPr>
            </w:pPr>
          </w:p>
        </w:tc>
      </w:tr>
      <w:tr w:rsidR="00743CC0" w:rsidRPr="00E63F1C" w14:paraId="2A456EDA"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802BC6D" w14:textId="77777777" w:rsidR="00743CC0" w:rsidRPr="005A002A" w:rsidRDefault="00743CC0" w:rsidP="00743CC0">
            <w:pPr>
              <w:suppressAutoHyphens w:val="0"/>
              <w:spacing w:after="0"/>
              <w:jc w:val="center"/>
              <w:rPr>
                <w:szCs w:val="22"/>
                <w:lang w:val="el-GR" w:eastAsia="el-GR"/>
              </w:rPr>
            </w:pPr>
            <w:r w:rsidRPr="009C7F7F">
              <w:t>62</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C036A47" w14:textId="2AA2A1FE" w:rsidR="00743CC0" w:rsidRPr="005A002A" w:rsidRDefault="00743CC0" w:rsidP="00743CC0">
            <w:pPr>
              <w:suppressAutoHyphens w:val="0"/>
              <w:spacing w:after="0"/>
              <w:jc w:val="left"/>
              <w:rPr>
                <w:szCs w:val="22"/>
                <w:lang w:val="el-GR" w:eastAsia="el-GR"/>
              </w:rPr>
            </w:pPr>
            <w:proofErr w:type="spellStart"/>
            <w:r w:rsidRPr="00743CC0">
              <w:rPr>
                <w:lang w:val="el-GR"/>
              </w:rPr>
              <w:t>Φάκελα</w:t>
            </w:r>
            <w:proofErr w:type="spellEnd"/>
            <w:r w:rsidRPr="00743CC0">
              <w:rPr>
                <w:lang w:val="el-GR"/>
              </w:rPr>
              <w:t xml:space="preserve">- θήκες για </w:t>
            </w:r>
            <w:r>
              <w:t>cd</w:t>
            </w:r>
            <w:r w:rsidRPr="00743CC0">
              <w:rPr>
                <w:lang w:val="el-GR"/>
              </w:rPr>
              <w:t xml:space="preserve"> χάρτινες μονές</w:t>
            </w:r>
          </w:p>
        </w:tc>
        <w:tc>
          <w:tcPr>
            <w:tcW w:w="3545" w:type="dxa"/>
            <w:tcBorders>
              <w:top w:val="nil"/>
              <w:left w:val="nil"/>
              <w:bottom w:val="single" w:sz="4" w:space="0" w:color="auto"/>
              <w:right w:val="single" w:sz="4" w:space="0" w:color="auto"/>
            </w:tcBorders>
            <w:shd w:val="clear" w:color="auto" w:fill="auto"/>
            <w:vAlign w:val="center"/>
          </w:tcPr>
          <w:p w14:paraId="6A1106F9" w14:textId="77777777" w:rsidR="00743CC0" w:rsidRPr="005A002A" w:rsidRDefault="00743CC0" w:rsidP="00743CC0">
            <w:pPr>
              <w:suppressAutoHyphens w:val="0"/>
              <w:spacing w:after="0"/>
              <w:jc w:val="center"/>
              <w:rPr>
                <w:szCs w:val="22"/>
                <w:lang w:val="el-GR" w:eastAsia="el-GR"/>
              </w:rPr>
            </w:pPr>
          </w:p>
        </w:tc>
      </w:tr>
      <w:tr w:rsidR="00743CC0" w:rsidRPr="00E63F1C" w14:paraId="241532D0"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4BA665B" w14:textId="77777777" w:rsidR="00743CC0" w:rsidRPr="005A002A" w:rsidRDefault="00743CC0" w:rsidP="00743CC0">
            <w:pPr>
              <w:suppressAutoHyphens w:val="0"/>
              <w:spacing w:after="0"/>
              <w:jc w:val="center"/>
              <w:rPr>
                <w:szCs w:val="22"/>
                <w:lang w:val="el-GR" w:eastAsia="el-GR"/>
              </w:rPr>
            </w:pPr>
            <w:r w:rsidRPr="009C7F7F">
              <w:t>63</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DF57DA3" w14:textId="2FE02E80" w:rsidR="00743CC0" w:rsidRPr="005A002A" w:rsidRDefault="00743CC0" w:rsidP="00743CC0">
            <w:pPr>
              <w:suppressAutoHyphens w:val="0"/>
              <w:spacing w:after="0"/>
              <w:jc w:val="left"/>
              <w:rPr>
                <w:szCs w:val="22"/>
                <w:lang w:val="el-GR" w:eastAsia="el-GR"/>
              </w:rPr>
            </w:pPr>
            <w:r w:rsidRPr="00743CC0">
              <w:rPr>
                <w:lang w:val="el-GR"/>
              </w:rPr>
              <w:t xml:space="preserve">Θήκες πλαστικές για </w:t>
            </w:r>
            <w:r>
              <w:t>cd</w:t>
            </w:r>
            <w:r w:rsidRPr="00743CC0">
              <w:rPr>
                <w:lang w:val="el-GR"/>
              </w:rPr>
              <w:t xml:space="preserve"> μονές (</w:t>
            </w:r>
            <w:r>
              <w:t>slim</w:t>
            </w:r>
            <w:r w:rsidRPr="00743CC0">
              <w:rPr>
                <w:lang w:val="el-GR"/>
              </w:rPr>
              <w:t>)</w:t>
            </w:r>
          </w:p>
        </w:tc>
        <w:tc>
          <w:tcPr>
            <w:tcW w:w="3545" w:type="dxa"/>
            <w:tcBorders>
              <w:top w:val="nil"/>
              <w:left w:val="nil"/>
              <w:bottom w:val="single" w:sz="4" w:space="0" w:color="auto"/>
              <w:right w:val="single" w:sz="4" w:space="0" w:color="auto"/>
            </w:tcBorders>
            <w:shd w:val="clear" w:color="auto" w:fill="auto"/>
            <w:vAlign w:val="center"/>
          </w:tcPr>
          <w:p w14:paraId="0DE1A21F" w14:textId="77777777" w:rsidR="00743CC0" w:rsidRPr="005A002A" w:rsidRDefault="00743CC0" w:rsidP="00743CC0">
            <w:pPr>
              <w:suppressAutoHyphens w:val="0"/>
              <w:spacing w:after="0"/>
              <w:jc w:val="center"/>
              <w:rPr>
                <w:szCs w:val="22"/>
                <w:lang w:val="el-GR" w:eastAsia="el-GR"/>
              </w:rPr>
            </w:pPr>
          </w:p>
        </w:tc>
      </w:tr>
      <w:tr w:rsidR="00743CC0" w:rsidRPr="005A002A" w14:paraId="11CD9D5F"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C4B2E34" w14:textId="77777777" w:rsidR="00743CC0" w:rsidRPr="005A002A" w:rsidRDefault="00743CC0" w:rsidP="00743CC0">
            <w:pPr>
              <w:suppressAutoHyphens w:val="0"/>
              <w:spacing w:after="0"/>
              <w:jc w:val="center"/>
              <w:rPr>
                <w:szCs w:val="22"/>
                <w:lang w:val="el-GR" w:eastAsia="el-GR"/>
              </w:rPr>
            </w:pPr>
            <w:r w:rsidRPr="009C7F7F">
              <w:t>64</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4B385629" w14:textId="1F771D58" w:rsidR="00743CC0" w:rsidRPr="005A002A" w:rsidRDefault="00743CC0" w:rsidP="00743CC0">
            <w:pPr>
              <w:suppressAutoHyphens w:val="0"/>
              <w:spacing w:after="0"/>
              <w:jc w:val="left"/>
              <w:rPr>
                <w:szCs w:val="22"/>
                <w:lang w:val="el-GR" w:eastAsia="el-GR"/>
              </w:rPr>
            </w:pPr>
            <w:r>
              <w:t>Απ</w:t>
            </w:r>
            <w:proofErr w:type="spellStart"/>
            <w:r>
              <w:t>οσυρ</w:t>
            </w:r>
            <w:proofErr w:type="spellEnd"/>
            <w:r>
              <w:t xml:space="preserve">απτικά </w:t>
            </w:r>
            <w:proofErr w:type="spellStart"/>
            <w:r>
              <w:t>μικρά</w:t>
            </w:r>
            <w:proofErr w:type="spellEnd"/>
            <w:r>
              <w:t xml:space="preserve"> (καβ</w:t>
            </w:r>
            <w:proofErr w:type="spellStart"/>
            <w:r>
              <w:t>ουράκι</w:t>
            </w:r>
            <w:proofErr w:type="spellEnd"/>
            <w:r>
              <w:t>)</w:t>
            </w:r>
          </w:p>
        </w:tc>
        <w:tc>
          <w:tcPr>
            <w:tcW w:w="3545" w:type="dxa"/>
            <w:tcBorders>
              <w:top w:val="nil"/>
              <w:left w:val="nil"/>
              <w:bottom w:val="single" w:sz="4" w:space="0" w:color="auto"/>
              <w:right w:val="single" w:sz="4" w:space="0" w:color="auto"/>
            </w:tcBorders>
            <w:shd w:val="clear" w:color="auto" w:fill="auto"/>
            <w:vAlign w:val="center"/>
          </w:tcPr>
          <w:p w14:paraId="4B4E317E" w14:textId="77777777" w:rsidR="00743CC0" w:rsidRPr="005A002A" w:rsidRDefault="00743CC0" w:rsidP="00743CC0">
            <w:pPr>
              <w:suppressAutoHyphens w:val="0"/>
              <w:spacing w:after="0"/>
              <w:jc w:val="center"/>
              <w:rPr>
                <w:szCs w:val="22"/>
                <w:lang w:val="el-GR" w:eastAsia="el-GR"/>
              </w:rPr>
            </w:pPr>
          </w:p>
        </w:tc>
      </w:tr>
      <w:tr w:rsidR="00743CC0" w:rsidRPr="005A002A" w14:paraId="21410B16"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81AFCE3" w14:textId="77777777" w:rsidR="00743CC0" w:rsidRPr="005A002A" w:rsidRDefault="00743CC0" w:rsidP="00743CC0">
            <w:pPr>
              <w:suppressAutoHyphens w:val="0"/>
              <w:spacing w:after="0"/>
              <w:jc w:val="center"/>
              <w:rPr>
                <w:szCs w:val="22"/>
                <w:lang w:val="el-GR" w:eastAsia="el-GR"/>
              </w:rPr>
            </w:pPr>
            <w:r w:rsidRPr="009C7F7F">
              <w:t>65</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5E644CDB" w14:textId="14DDEF4D" w:rsidR="00743CC0" w:rsidRPr="005A002A" w:rsidRDefault="00743CC0" w:rsidP="00743CC0">
            <w:pPr>
              <w:suppressAutoHyphens w:val="0"/>
              <w:spacing w:after="0"/>
              <w:jc w:val="left"/>
              <w:rPr>
                <w:szCs w:val="22"/>
                <w:lang w:val="el-GR" w:eastAsia="el-GR"/>
              </w:rPr>
            </w:pPr>
            <w:r>
              <w:t>Χα</w:t>
            </w:r>
            <w:proofErr w:type="spellStart"/>
            <w:r>
              <w:t>ρτοκό</w:t>
            </w:r>
            <w:proofErr w:type="spellEnd"/>
            <w:r>
              <w:t xml:space="preserve">πτες </w:t>
            </w:r>
            <w:proofErr w:type="spellStart"/>
            <w:r>
              <w:t>με</w:t>
            </w:r>
            <w:proofErr w:type="spellEnd"/>
            <w:r>
              <w:t xml:space="preserve"> </w:t>
            </w:r>
            <w:proofErr w:type="spellStart"/>
            <w:r>
              <w:t>μικρή</w:t>
            </w:r>
            <w:proofErr w:type="spellEnd"/>
            <w:r>
              <w:t xml:space="preserve"> </w:t>
            </w:r>
            <w:proofErr w:type="spellStart"/>
            <w:r>
              <w:t>λάμ</w:t>
            </w:r>
            <w:proofErr w:type="spellEnd"/>
            <w:r>
              <w:t>α</w:t>
            </w:r>
          </w:p>
        </w:tc>
        <w:tc>
          <w:tcPr>
            <w:tcW w:w="3545" w:type="dxa"/>
            <w:tcBorders>
              <w:top w:val="nil"/>
              <w:left w:val="nil"/>
              <w:bottom w:val="single" w:sz="4" w:space="0" w:color="auto"/>
              <w:right w:val="single" w:sz="4" w:space="0" w:color="auto"/>
            </w:tcBorders>
            <w:shd w:val="clear" w:color="auto" w:fill="auto"/>
            <w:vAlign w:val="center"/>
          </w:tcPr>
          <w:p w14:paraId="48E556D5" w14:textId="77777777" w:rsidR="00743CC0" w:rsidRPr="005A002A" w:rsidRDefault="00743CC0" w:rsidP="00743CC0">
            <w:pPr>
              <w:suppressAutoHyphens w:val="0"/>
              <w:spacing w:after="0"/>
              <w:jc w:val="center"/>
              <w:rPr>
                <w:szCs w:val="22"/>
                <w:lang w:val="el-GR" w:eastAsia="el-GR"/>
              </w:rPr>
            </w:pPr>
          </w:p>
        </w:tc>
      </w:tr>
      <w:tr w:rsidR="00743CC0" w:rsidRPr="005A002A" w14:paraId="69ABCD29"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7531F6F" w14:textId="77777777" w:rsidR="00743CC0" w:rsidRPr="005A002A" w:rsidRDefault="00743CC0" w:rsidP="00743CC0">
            <w:pPr>
              <w:suppressAutoHyphens w:val="0"/>
              <w:spacing w:after="0"/>
              <w:jc w:val="center"/>
              <w:rPr>
                <w:szCs w:val="22"/>
                <w:lang w:val="el-GR" w:eastAsia="el-GR"/>
              </w:rPr>
            </w:pPr>
            <w:r w:rsidRPr="009C7F7F">
              <w:t>66</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2AE9DA5D" w14:textId="1BDB58DA" w:rsidR="00743CC0" w:rsidRPr="005A002A" w:rsidRDefault="00743CC0" w:rsidP="00743CC0">
            <w:pPr>
              <w:suppressAutoHyphens w:val="0"/>
              <w:spacing w:after="0"/>
              <w:jc w:val="left"/>
              <w:rPr>
                <w:szCs w:val="22"/>
                <w:lang w:val="el-GR" w:eastAsia="el-GR"/>
              </w:rPr>
            </w:pPr>
            <w:r>
              <w:t>Χα</w:t>
            </w:r>
            <w:proofErr w:type="spellStart"/>
            <w:r>
              <w:t>ρτοκό</w:t>
            </w:r>
            <w:proofErr w:type="spellEnd"/>
            <w:r>
              <w:t xml:space="preserve">πτες </w:t>
            </w:r>
            <w:proofErr w:type="spellStart"/>
            <w:r>
              <w:t>με</w:t>
            </w:r>
            <w:proofErr w:type="spellEnd"/>
            <w:r>
              <w:t xml:space="preserve"> </w:t>
            </w:r>
            <w:proofErr w:type="spellStart"/>
            <w:r>
              <w:t>μεγάλη</w:t>
            </w:r>
            <w:proofErr w:type="spellEnd"/>
            <w:r>
              <w:t xml:space="preserve"> </w:t>
            </w:r>
            <w:proofErr w:type="spellStart"/>
            <w:r>
              <w:t>λάμ</w:t>
            </w:r>
            <w:proofErr w:type="spellEnd"/>
            <w:r>
              <w:t>α</w:t>
            </w:r>
          </w:p>
        </w:tc>
        <w:tc>
          <w:tcPr>
            <w:tcW w:w="3545" w:type="dxa"/>
            <w:tcBorders>
              <w:top w:val="nil"/>
              <w:left w:val="nil"/>
              <w:bottom w:val="single" w:sz="4" w:space="0" w:color="auto"/>
              <w:right w:val="single" w:sz="4" w:space="0" w:color="auto"/>
            </w:tcBorders>
            <w:shd w:val="clear" w:color="auto" w:fill="auto"/>
            <w:vAlign w:val="center"/>
          </w:tcPr>
          <w:p w14:paraId="686AF0FB" w14:textId="77777777" w:rsidR="00743CC0" w:rsidRPr="005A002A" w:rsidRDefault="00743CC0" w:rsidP="00743CC0">
            <w:pPr>
              <w:suppressAutoHyphens w:val="0"/>
              <w:spacing w:after="0"/>
              <w:jc w:val="center"/>
              <w:rPr>
                <w:szCs w:val="22"/>
                <w:lang w:val="el-GR" w:eastAsia="el-GR"/>
              </w:rPr>
            </w:pPr>
          </w:p>
        </w:tc>
      </w:tr>
      <w:tr w:rsidR="00743CC0" w:rsidRPr="00E8446E" w14:paraId="173D0B29"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7EEA8105" w14:textId="77777777" w:rsidR="00743CC0" w:rsidRPr="005A002A" w:rsidRDefault="00743CC0" w:rsidP="00743CC0">
            <w:pPr>
              <w:suppressAutoHyphens w:val="0"/>
              <w:spacing w:after="0"/>
              <w:jc w:val="center"/>
              <w:rPr>
                <w:szCs w:val="22"/>
                <w:lang w:val="el-GR" w:eastAsia="el-GR"/>
              </w:rPr>
            </w:pPr>
            <w:r w:rsidRPr="009C7F7F">
              <w:t>67</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0564A8F0" w14:textId="31270F3B" w:rsidR="00743CC0" w:rsidRPr="005A002A" w:rsidRDefault="00743CC0" w:rsidP="00743CC0">
            <w:pPr>
              <w:suppressAutoHyphens w:val="0"/>
              <w:spacing w:after="0"/>
              <w:jc w:val="left"/>
              <w:rPr>
                <w:szCs w:val="22"/>
                <w:lang w:val="el-GR" w:eastAsia="el-GR"/>
              </w:rPr>
            </w:pPr>
            <w:proofErr w:type="spellStart"/>
            <w:r>
              <w:t>Κόλλες</w:t>
            </w:r>
            <w:proofErr w:type="spellEnd"/>
            <w:r>
              <w:t xml:space="preserve"> ανα</w:t>
            </w:r>
            <w:proofErr w:type="spellStart"/>
            <w:r>
              <w:t>φοράς</w:t>
            </w:r>
            <w:proofErr w:type="spellEnd"/>
            <w:r>
              <w:t xml:space="preserve"> (Α4)</w:t>
            </w:r>
          </w:p>
        </w:tc>
        <w:tc>
          <w:tcPr>
            <w:tcW w:w="3545" w:type="dxa"/>
            <w:tcBorders>
              <w:top w:val="nil"/>
              <w:left w:val="nil"/>
              <w:bottom w:val="single" w:sz="4" w:space="0" w:color="auto"/>
              <w:right w:val="single" w:sz="4" w:space="0" w:color="auto"/>
            </w:tcBorders>
            <w:shd w:val="clear" w:color="auto" w:fill="auto"/>
            <w:vAlign w:val="center"/>
          </w:tcPr>
          <w:p w14:paraId="01B1A614" w14:textId="77777777" w:rsidR="00743CC0" w:rsidRPr="005A002A" w:rsidRDefault="00743CC0" w:rsidP="00743CC0">
            <w:pPr>
              <w:suppressAutoHyphens w:val="0"/>
              <w:spacing w:after="0"/>
              <w:jc w:val="center"/>
              <w:rPr>
                <w:szCs w:val="22"/>
                <w:lang w:val="el-GR" w:eastAsia="el-GR"/>
              </w:rPr>
            </w:pPr>
          </w:p>
        </w:tc>
      </w:tr>
      <w:tr w:rsidR="00743CC0" w:rsidRPr="00E63F1C" w14:paraId="42F4488A"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BE1D8B9" w14:textId="77777777" w:rsidR="00743CC0" w:rsidRPr="005A002A" w:rsidRDefault="00743CC0" w:rsidP="00743CC0">
            <w:pPr>
              <w:suppressAutoHyphens w:val="0"/>
              <w:spacing w:after="0"/>
              <w:jc w:val="center"/>
              <w:rPr>
                <w:szCs w:val="22"/>
                <w:lang w:val="el-GR" w:eastAsia="el-GR"/>
              </w:rPr>
            </w:pPr>
            <w:r w:rsidRPr="009C7F7F">
              <w:t>68</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4243FDDC" w14:textId="46FF99FE" w:rsidR="00743CC0" w:rsidRPr="005A002A" w:rsidRDefault="00743CC0" w:rsidP="00743CC0">
            <w:pPr>
              <w:suppressAutoHyphens w:val="0"/>
              <w:spacing w:after="0"/>
              <w:jc w:val="left"/>
              <w:rPr>
                <w:szCs w:val="22"/>
                <w:lang w:val="el-GR" w:eastAsia="el-GR"/>
              </w:rPr>
            </w:pPr>
            <w:r w:rsidRPr="00743CC0">
              <w:rPr>
                <w:lang w:val="el-GR"/>
              </w:rPr>
              <w:t xml:space="preserve">Ημερολογιακές </w:t>
            </w:r>
            <w:proofErr w:type="spellStart"/>
            <w:r w:rsidRPr="00743CC0">
              <w:rPr>
                <w:lang w:val="el-GR"/>
              </w:rPr>
              <w:t>αντζέντες</w:t>
            </w:r>
            <w:proofErr w:type="spellEnd"/>
            <w:r w:rsidRPr="00743CC0">
              <w:rPr>
                <w:lang w:val="el-GR"/>
              </w:rPr>
              <w:t xml:space="preserve"> σπιράλ (τύπου τετραδίου διαστάσεων 17</w:t>
            </w:r>
            <w:r>
              <w:t>cm</w:t>
            </w:r>
            <w:r w:rsidRPr="00743CC0">
              <w:rPr>
                <w:lang w:val="el-GR"/>
              </w:rPr>
              <w:t>*25</w:t>
            </w:r>
            <w:r>
              <w:t>cm</w:t>
            </w:r>
            <w:r w:rsidRPr="00743CC0">
              <w:rPr>
                <w:lang w:val="el-GR"/>
              </w:rPr>
              <w:t>)</w:t>
            </w:r>
          </w:p>
        </w:tc>
        <w:tc>
          <w:tcPr>
            <w:tcW w:w="3545" w:type="dxa"/>
            <w:tcBorders>
              <w:top w:val="nil"/>
              <w:left w:val="nil"/>
              <w:bottom w:val="single" w:sz="4" w:space="0" w:color="auto"/>
              <w:right w:val="single" w:sz="4" w:space="0" w:color="auto"/>
            </w:tcBorders>
            <w:shd w:val="clear" w:color="auto" w:fill="auto"/>
            <w:noWrap/>
            <w:vAlign w:val="center"/>
          </w:tcPr>
          <w:p w14:paraId="456EB3CB" w14:textId="77777777" w:rsidR="00743CC0" w:rsidRPr="005A002A" w:rsidRDefault="00743CC0" w:rsidP="00743CC0">
            <w:pPr>
              <w:suppressAutoHyphens w:val="0"/>
              <w:spacing w:after="0"/>
              <w:jc w:val="center"/>
              <w:rPr>
                <w:szCs w:val="22"/>
                <w:lang w:val="el-GR" w:eastAsia="el-GR"/>
              </w:rPr>
            </w:pPr>
          </w:p>
        </w:tc>
      </w:tr>
      <w:tr w:rsidR="00743CC0" w:rsidRPr="005A002A" w14:paraId="1C69C13C"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08FAF26" w14:textId="77777777" w:rsidR="00743CC0" w:rsidRPr="005A002A" w:rsidRDefault="00743CC0" w:rsidP="00743CC0">
            <w:pPr>
              <w:suppressAutoHyphens w:val="0"/>
              <w:spacing w:after="0"/>
              <w:jc w:val="center"/>
              <w:rPr>
                <w:szCs w:val="22"/>
                <w:lang w:val="el-GR" w:eastAsia="el-GR"/>
              </w:rPr>
            </w:pPr>
            <w:r w:rsidRPr="009C7F7F">
              <w:t>69</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133F168E" w14:textId="24F32D14" w:rsidR="00743CC0" w:rsidRPr="005A002A" w:rsidRDefault="00743CC0" w:rsidP="00743CC0">
            <w:pPr>
              <w:suppressAutoHyphens w:val="0"/>
              <w:spacing w:after="0"/>
              <w:jc w:val="left"/>
              <w:rPr>
                <w:szCs w:val="22"/>
                <w:lang w:val="el-GR" w:eastAsia="el-GR"/>
              </w:rPr>
            </w:pPr>
            <w:proofErr w:type="spellStart"/>
            <w:r>
              <w:t>Τετράδιο</w:t>
            </w:r>
            <w:proofErr w:type="spellEnd"/>
            <w:r>
              <w:t xml:space="preserve"> </w:t>
            </w:r>
            <w:proofErr w:type="spellStart"/>
            <w:r>
              <w:t>στ</w:t>
            </w:r>
            <w:proofErr w:type="spellEnd"/>
            <w:r>
              <w:t>αχωμένο 20 Χ 30 (1ΟΟφ.)</w:t>
            </w:r>
          </w:p>
        </w:tc>
        <w:tc>
          <w:tcPr>
            <w:tcW w:w="3545" w:type="dxa"/>
            <w:tcBorders>
              <w:top w:val="nil"/>
              <w:left w:val="nil"/>
              <w:bottom w:val="single" w:sz="4" w:space="0" w:color="auto"/>
              <w:right w:val="single" w:sz="4" w:space="0" w:color="auto"/>
            </w:tcBorders>
            <w:shd w:val="clear" w:color="auto" w:fill="auto"/>
            <w:noWrap/>
            <w:vAlign w:val="center"/>
          </w:tcPr>
          <w:p w14:paraId="7650FF94" w14:textId="77777777" w:rsidR="00743CC0" w:rsidRPr="005A002A" w:rsidRDefault="00743CC0" w:rsidP="00743CC0">
            <w:pPr>
              <w:suppressAutoHyphens w:val="0"/>
              <w:spacing w:after="0"/>
              <w:jc w:val="center"/>
              <w:rPr>
                <w:szCs w:val="22"/>
                <w:lang w:val="el-GR" w:eastAsia="el-GR"/>
              </w:rPr>
            </w:pPr>
          </w:p>
        </w:tc>
      </w:tr>
      <w:tr w:rsidR="00743CC0" w:rsidRPr="005A002A" w14:paraId="542755E1"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026E700" w14:textId="77777777" w:rsidR="00743CC0" w:rsidRPr="005A002A" w:rsidRDefault="00743CC0" w:rsidP="00743CC0">
            <w:pPr>
              <w:suppressAutoHyphens w:val="0"/>
              <w:spacing w:after="0"/>
              <w:jc w:val="center"/>
              <w:rPr>
                <w:szCs w:val="22"/>
                <w:lang w:val="el-GR" w:eastAsia="el-GR"/>
              </w:rPr>
            </w:pPr>
            <w:r w:rsidRPr="009C7F7F">
              <w:t>70</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0F78BA6D" w14:textId="6780AF5E" w:rsidR="00743CC0" w:rsidRPr="005A002A" w:rsidRDefault="00743CC0" w:rsidP="00743CC0">
            <w:pPr>
              <w:suppressAutoHyphens w:val="0"/>
              <w:spacing w:after="0"/>
              <w:jc w:val="left"/>
              <w:rPr>
                <w:szCs w:val="22"/>
                <w:lang w:val="el-GR" w:eastAsia="el-GR"/>
              </w:rPr>
            </w:pPr>
            <w:proofErr w:type="spellStart"/>
            <w:r>
              <w:t>Ευρετήριο</w:t>
            </w:r>
            <w:proofErr w:type="spellEnd"/>
            <w:r>
              <w:t xml:space="preserve"> </w:t>
            </w:r>
            <w:proofErr w:type="spellStart"/>
            <w:r>
              <w:t>στ</w:t>
            </w:r>
            <w:proofErr w:type="spellEnd"/>
            <w:r>
              <w:t>αχωμένο 20 Χ 30 (1ΟΟφ.)</w:t>
            </w:r>
          </w:p>
        </w:tc>
        <w:tc>
          <w:tcPr>
            <w:tcW w:w="3545" w:type="dxa"/>
            <w:tcBorders>
              <w:top w:val="nil"/>
              <w:left w:val="nil"/>
              <w:bottom w:val="single" w:sz="4" w:space="0" w:color="auto"/>
              <w:right w:val="single" w:sz="4" w:space="0" w:color="auto"/>
            </w:tcBorders>
            <w:shd w:val="clear" w:color="auto" w:fill="auto"/>
            <w:noWrap/>
            <w:vAlign w:val="center"/>
          </w:tcPr>
          <w:p w14:paraId="2594AFC1" w14:textId="77777777" w:rsidR="00743CC0" w:rsidRPr="005A002A" w:rsidRDefault="00743CC0" w:rsidP="00743CC0">
            <w:pPr>
              <w:suppressAutoHyphens w:val="0"/>
              <w:spacing w:after="0"/>
              <w:jc w:val="center"/>
              <w:rPr>
                <w:szCs w:val="22"/>
                <w:lang w:val="el-GR" w:eastAsia="el-GR"/>
              </w:rPr>
            </w:pPr>
          </w:p>
        </w:tc>
      </w:tr>
      <w:tr w:rsidR="00743CC0" w:rsidRPr="005A002A" w14:paraId="11FB9BDA" w14:textId="77777777" w:rsidTr="00C11AEA">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04167F9E" w14:textId="77777777" w:rsidR="00743CC0" w:rsidRPr="005A002A" w:rsidRDefault="00743CC0" w:rsidP="00743CC0">
            <w:pPr>
              <w:suppressAutoHyphens w:val="0"/>
              <w:spacing w:after="0"/>
              <w:jc w:val="center"/>
              <w:rPr>
                <w:szCs w:val="22"/>
                <w:lang w:val="el-GR" w:eastAsia="el-GR"/>
              </w:rPr>
            </w:pPr>
            <w:r w:rsidRPr="009C7F7F">
              <w:t>71</w:t>
            </w:r>
          </w:p>
        </w:tc>
        <w:tc>
          <w:tcPr>
            <w:tcW w:w="3989" w:type="dxa"/>
            <w:tcBorders>
              <w:top w:val="nil"/>
              <w:left w:val="single" w:sz="4" w:space="0" w:color="auto"/>
              <w:bottom w:val="single" w:sz="4" w:space="0" w:color="auto"/>
              <w:right w:val="single" w:sz="4" w:space="0" w:color="auto"/>
            </w:tcBorders>
            <w:shd w:val="clear" w:color="auto" w:fill="auto"/>
            <w:vAlign w:val="center"/>
            <w:hideMark/>
          </w:tcPr>
          <w:p w14:paraId="6E2A92EF" w14:textId="4CCE31C2" w:rsidR="00743CC0" w:rsidRPr="005A002A" w:rsidRDefault="00743CC0" w:rsidP="00743CC0">
            <w:pPr>
              <w:suppressAutoHyphens w:val="0"/>
              <w:spacing w:after="0"/>
              <w:jc w:val="left"/>
              <w:rPr>
                <w:szCs w:val="22"/>
                <w:lang w:val="el-GR" w:eastAsia="el-GR"/>
              </w:rPr>
            </w:pPr>
            <w:proofErr w:type="spellStart"/>
            <w:r>
              <w:t>Βι</w:t>
            </w:r>
            <w:proofErr w:type="spellEnd"/>
            <w:r>
              <w:t xml:space="preserve">βλίο </w:t>
            </w:r>
            <w:proofErr w:type="spellStart"/>
            <w:r>
              <w:t>Πρωτοκόλλου</w:t>
            </w:r>
            <w:proofErr w:type="spellEnd"/>
            <w:r>
              <w:t xml:space="preserve"> 20 Χ 30 (1ΟΟφ.)</w:t>
            </w:r>
          </w:p>
        </w:tc>
        <w:tc>
          <w:tcPr>
            <w:tcW w:w="3545" w:type="dxa"/>
            <w:tcBorders>
              <w:top w:val="nil"/>
              <w:left w:val="nil"/>
              <w:bottom w:val="single" w:sz="4" w:space="0" w:color="auto"/>
              <w:right w:val="single" w:sz="4" w:space="0" w:color="auto"/>
            </w:tcBorders>
            <w:shd w:val="clear" w:color="auto" w:fill="auto"/>
            <w:noWrap/>
            <w:vAlign w:val="center"/>
          </w:tcPr>
          <w:p w14:paraId="7253C00D" w14:textId="77777777" w:rsidR="00743CC0" w:rsidRPr="005A002A" w:rsidRDefault="00743CC0" w:rsidP="00743CC0">
            <w:pPr>
              <w:suppressAutoHyphens w:val="0"/>
              <w:spacing w:after="0"/>
              <w:jc w:val="center"/>
              <w:rPr>
                <w:szCs w:val="22"/>
                <w:lang w:val="el-GR" w:eastAsia="el-GR"/>
              </w:rPr>
            </w:pPr>
          </w:p>
        </w:tc>
      </w:tr>
      <w:tr w:rsidR="00743CC0" w:rsidRPr="00E8446E" w14:paraId="29BDAF7B"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7C96A7AC" w14:textId="77777777" w:rsidR="00743CC0" w:rsidRPr="005A002A" w:rsidRDefault="00743CC0" w:rsidP="00743CC0">
            <w:pPr>
              <w:suppressAutoHyphens w:val="0"/>
              <w:spacing w:after="0"/>
              <w:jc w:val="center"/>
              <w:rPr>
                <w:szCs w:val="22"/>
                <w:lang w:val="el-GR" w:eastAsia="el-GR"/>
              </w:rPr>
            </w:pPr>
            <w:r w:rsidRPr="009C7F7F">
              <w:t>72</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AAB7B81" w14:textId="4AC33AB5" w:rsidR="00743CC0" w:rsidRPr="005A002A" w:rsidRDefault="00743CC0" w:rsidP="00743CC0">
            <w:pPr>
              <w:suppressAutoHyphens w:val="0"/>
              <w:spacing w:after="0"/>
              <w:jc w:val="left"/>
              <w:rPr>
                <w:szCs w:val="22"/>
                <w:lang w:val="el-GR" w:eastAsia="el-GR"/>
              </w:rPr>
            </w:pPr>
            <w:proofErr w:type="spellStart"/>
            <w:r>
              <w:t>Βι</w:t>
            </w:r>
            <w:proofErr w:type="spellEnd"/>
            <w:r>
              <w:t xml:space="preserve">βλίο </w:t>
            </w:r>
            <w:proofErr w:type="spellStart"/>
            <w:r>
              <w:t>Πρωτοκόλλου</w:t>
            </w:r>
            <w:proofErr w:type="spellEnd"/>
            <w:r>
              <w:t xml:space="preserve"> 20 Χ 30 (200φ.)</w:t>
            </w:r>
          </w:p>
        </w:tc>
        <w:tc>
          <w:tcPr>
            <w:tcW w:w="3545" w:type="dxa"/>
            <w:tcBorders>
              <w:top w:val="nil"/>
              <w:left w:val="nil"/>
              <w:bottom w:val="single" w:sz="4" w:space="0" w:color="auto"/>
              <w:right w:val="single" w:sz="4" w:space="0" w:color="auto"/>
            </w:tcBorders>
            <w:shd w:val="clear" w:color="auto" w:fill="auto"/>
            <w:noWrap/>
            <w:vAlign w:val="center"/>
          </w:tcPr>
          <w:p w14:paraId="5FADCDD1" w14:textId="77777777" w:rsidR="00743CC0" w:rsidRPr="005A002A" w:rsidRDefault="00743CC0" w:rsidP="00743CC0">
            <w:pPr>
              <w:suppressAutoHyphens w:val="0"/>
              <w:spacing w:after="0"/>
              <w:jc w:val="center"/>
              <w:rPr>
                <w:szCs w:val="22"/>
                <w:lang w:val="el-GR" w:eastAsia="el-GR"/>
              </w:rPr>
            </w:pPr>
          </w:p>
        </w:tc>
      </w:tr>
      <w:tr w:rsidR="00743CC0" w:rsidRPr="00E63F1C" w14:paraId="0FCAFC8F"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D01D261" w14:textId="77777777" w:rsidR="00743CC0" w:rsidRPr="005A002A" w:rsidRDefault="00743CC0" w:rsidP="00743CC0">
            <w:pPr>
              <w:suppressAutoHyphens w:val="0"/>
              <w:spacing w:after="0"/>
              <w:jc w:val="center"/>
              <w:rPr>
                <w:szCs w:val="22"/>
                <w:lang w:val="el-GR" w:eastAsia="el-GR"/>
              </w:rPr>
            </w:pPr>
            <w:r w:rsidRPr="009C7F7F">
              <w:t>73</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79F0C520" w14:textId="03E76A51" w:rsidR="00743CC0" w:rsidRPr="005A002A" w:rsidRDefault="00743CC0" w:rsidP="00743CC0">
            <w:pPr>
              <w:suppressAutoHyphens w:val="0"/>
              <w:spacing w:after="0"/>
              <w:jc w:val="left"/>
              <w:rPr>
                <w:szCs w:val="22"/>
                <w:lang w:val="el-GR" w:eastAsia="el-GR"/>
              </w:rPr>
            </w:pPr>
            <w:r w:rsidRPr="00743CC0">
              <w:rPr>
                <w:lang w:val="el-GR"/>
              </w:rPr>
              <w:t xml:space="preserve">Βιβλίο Αδειών </w:t>
            </w:r>
            <w:proofErr w:type="spellStart"/>
            <w:r w:rsidRPr="00743CC0">
              <w:rPr>
                <w:lang w:val="el-GR"/>
              </w:rPr>
              <w:t>Προισταμένων</w:t>
            </w:r>
            <w:proofErr w:type="spellEnd"/>
            <w:r w:rsidRPr="00743CC0">
              <w:rPr>
                <w:lang w:val="el-GR"/>
              </w:rPr>
              <w:t xml:space="preserve"> Δ/</w:t>
            </w:r>
            <w:proofErr w:type="spellStart"/>
            <w:r w:rsidRPr="00743CC0">
              <w:rPr>
                <w:lang w:val="el-GR"/>
              </w:rPr>
              <w:t>νσεων</w:t>
            </w:r>
            <w:proofErr w:type="spellEnd"/>
            <w:r w:rsidRPr="00743CC0">
              <w:rPr>
                <w:lang w:val="el-GR"/>
              </w:rPr>
              <w:t xml:space="preserve"> και Υπαλλήλων</w:t>
            </w:r>
          </w:p>
        </w:tc>
        <w:tc>
          <w:tcPr>
            <w:tcW w:w="3545" w:type="dxa"/>
            <w:tcBorders>
              <w:top w:val="nil"/>
              <w:left w:val="nil"/>
              <w:bottom w:val="single" w:sz="4" w:space="0" w:color="auto"/>
              <w:right w:val="single" w:sz="4" w:space="0" w:color="auto"/>
            </w:tcBorders>
            <w:shd w:val="clear" w:color="auto" w:fill="auto"/>
            <w:noWrap/>
            <w:vAlign w:val="center"/>
          </w:tcPr>
          <w:p w14:paraId="24C7606D" w14:textId="77777777" w:rsidR="00743CC0" w:rsidRPr="005A002A" w:rsidRDefault="00743CC0" w:rsidP="00743CC0">
            <w:pPr>
              <w:suppressAutoHyphens w:val="0"/>
              <w:spacing w:after="0"/>
              <w:jc w:val="center"/>
              <w:rPr>
                <w:szCs w:val="22"/>
                <w:lang w:val="el-GR" w:eastAsia="el-GR"/>
              </w:rPr>
            </w:pPr>
          </w:p>
        </w:tc>
      </w:tr>
      <w:tr w:rsidR="00743CC0" w:rsidRPr="00E63F1C" w14:paraId="5800D805"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7947ADF2" w14:textId="77777777" w:rsidR="00743CC0" w:rsidRPr="005A002A" w:rsidRDefault="00743CC0" w:rsidP="00743CC0">
            <w:pPr>
              <w:suppressAutoHyphens w:val="0"/>
              <w:spacing w:after="0"/>
              <w:jc w:val="center"/>
              <w:rPr>
                <w:szCs w:val="22"/>
                <w:lang w:val="el-GR" w:eastAsia="el-GR"/>
              </w:rPr>
            </w:pPr>
            <w:r w:rsidRPr="009C7F7F">
              <w:t>74</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4DE91F5D" w14:textId="21411ADD" w:rsidR="00743CC0" w:rsidRPr="005A002A" w:rsidRDefault="00743CC0" w:rsidP="00743CC0">
            <w:pPr>
              <w:suppressAutoHyphens w:val="0"/>
              <w:spacing w:after="0"/>
              <w:jc w:val="left"/>
              <w:rPr>
                <w:szCs w:val="22"/>
                <w:lang w:val="el-GR" w:eastAsia="el-GR"/>
              </w:rPr>
            </w:pPr>
            <w:r w:rsidRPr="00743CC0">
              <w:rPr>
                <w:lang w:val="el-GR"/>
              </w:rPr>
              <w:t>Βιβλίο Διεκπεραίωσης Εγγράφων 17</w:t>
            </w:r>
            <w:r>
              <w:t>x</w:t>
            </w:r>
            <w:r w:rsidRPr="00743CC0">
              <w:rPr>
                <w:lang w:val="el-GR"/>
              </w:rPr>
              <w:t>25 (1ΟΟφ.)</w:t>
            </w:r>
          </w:p>
        </w:tc>
        <w:tc>
          <w:tcPr>
            <w:tcW w:w="3545" w:type="dxa"/>
            <w:tcBorders>
              <w:top w:val="nil"/>
              <w:left w:val="nil"/>
              <w:bottom w:val="single" w:sz="4" w:space="0" w:color="auto"/>
              <w:right w:val="single" w:sz="4" w:space="0" w:color="auto"/>
            </w:tcBorders>
            <w:shd w:val="clear" w:color="auto" w:fill="auto"/>
            <w:noWrap/>
            <w:vAlign w:val="center"/>
          </w:tcPr>
          <w:p w14:paraId="036515C5" w14:textId="77777777" w:rsidR="00743CC0" w:rsidRPr="005A002A" w:rsidRDefault="00743CC0" w:rsidP="00743CC0">
            <w:pPr>
              <w:suppressAutoHyphens w:val="0"/>
              <w:spacing w:after="0"/>
              <w:jc w:val="center"/>
              <w:rPr>
                <w:szCs w:val="22"/>
                <w:lang w:val="el-GR" w:eastAsia="el-GR"/>
              </w:rPr>
            </w:pPr>
          </w:p>
        </w:tc>
      </w:tr>
      <w:tr w:rsidR="00743CC0" w:rsidRPr="00E63F1C" w14:paraId="6CAA07B7"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36C0D29" w14:textId="77777777" w:rsidR="00743CC0" w:rsidRPr="005A002A" w:rsidRDefault="00743CC0" w:rsidP="00743CC0">
            <w:pPr>
              <w:suppressAutoHyphens w:val="0"/>
              <w:spacing w:after="0"/>
              <w:jc w:val="center"/>
              <w:rPr>
                <w:szCs w:val="22"/>
                <w:lang w:val="el-GR" w:eastAsia="el-GR"/>
              </w:rPr>
            </w:pPr>
            <w:r w:rsidRPr="009C7F7F">
              <w:t>75</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5341B376" w14:textId="5A1BC1E6" w:rsidR="00743CC0" w:rsidRPr="005A002A" w:rsidRDefault="00743CC0" w:rsidP="00743CC0">
            <w:pPr>
              <w:suppressAutoHyphens w:val="0"/>
              <w:spacing w:after="0"/>
              <w:jc w:val="left"/>
              <w:rPr>
                <w:szCs w:val="22"/>
                <w:lang w:val="el-GR" w:eastAsia="el-GR"/>
              </w:rPr>
            </w:pPr>
            <w:r w:rsidRPr="00743CC0">
              <w:rPr>
                <w:lang w:val="el-GR"/>
              </w:rPr>
              <w:t xml:space="preserve">Μπλοκ σημειώσεων </w:t>
            </w:r>
            <w:r>
              <w:t>A</w:t>
            </w:r>
            <w:r w:rsidRPr="00743CC0">
              <w:rPr>
                <w:lang w:val="el-GR"/>
              </w:rPr>
              <w:t>4 με ρίγες (50 φ.)</w:t>
            </w:r>
          </w:p>
        </w:tc>
        <w:tc>
          <w:tcPr>
            <w:tcW w:w="3545" w:type="dxa"/>
            <w:tcBorders>
              <w:top w:val="nil"/>
              <w:left w:val="nil"/>
              <w:bottom w:val="single" w:sz="4" w:space="0" w:color="auto"/>
              <w:right w:val="single" w:sz="4" w:space="0" w:color="auto"/>
            </w:tcBorders>
            <w:shd w:val="clear" w:color="auto" w:fill="auto"/>
            <w:noWrap/>
            <w:vAlign w:val="center"/>
          </w:tcPr>
          <w:p w14:paraId="1A8EA058" w14:textId="77777777" w:rsidR="00743CC0" w:rsidRPr="005A002A" w:rsidRDefault="00743CC0" w:rsidP="00743CC0">
            <w:pPr>
              <w:suppressAutoHyphens w:val="0"/>
              <w:spacing w:after="0"/>
              <w:jc w:val="center"/>
              <w:rPr>
                <w:szCs w:val="22"/>
                <w:lang w:val="el-GR" w:eastAsia="el-GR"/>
              </w:rPr>
            </w:pPr>
          </w:p>
        </w:tc>
      </w:tr>
      <w:tr w:rsidR="00743CC0" w:rsidRPr="005A002A" w14:paraId="7DDA5AB0"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1F6D6B7" w14:textId="77777777" w:rsidR="00743CC0" w:rsidRPr="005A002A" w:rsidRDefault="00743CC0" w:rsidP="00743CC0">
            <w:pPr>
              <w:suppressAutoHyphens w:val="0"/>
              <w:spacing w:after="0"/>
              <w:jc w:val="center"/>
              <w:rPr>
                <w:szCs w:val="22"/>
                <w:lang w:val="el-GR" w:eastAsia="el-GR"/>
              </w:rPr>
            </w:pPr>
            <w:r w:rsidRPr="009C7F7F">
              <w:t>76</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0597FF3A" w14:textId="3F62F5CD" w:rsidR="00743CC0" w:rsidRPr="005A002A" w:rsidRDefault="00743CC0" w:rsidP="00743CC0">
            <w:pPr>
              <w:suppressAutoHyphens w:val="0"/>
              <w:spacing w:after="0"/>
              <w:jc w:val="left"/>
              <w:rPr>
                <w:szCs w:val="22"/>
                <w:lang w:val="el-GR" w:eastAsia="el-GR"/>
              </w:rPr>
            </w:pPr>
            <w:proofErr w:type="spellStart"/>
            <w:r>
              <w:t>Κόλλ</w:t>
            </w:r>
            <w:proofErr w:type="spellEnd"/>
            <w:r>
              <w:t xml:space="preserve">α </w:t>
            </w:r>
            <w:proofErr w:type="spellStart"/>
            <w:r>
              <w:t>stic</w:t>
            </w:r>
            <w:proofErr w:type="spellEnd"/>
            <w:r>
              <w:t xml:space="preserve"> 8gr</w:t>
            </w:r>
          </w:p>
        </w:tc>
        <w:tc>
          <w:tcPr>
            <w:tcW w:w="3545" w:type="dxa"/>
            <w:tcBorders>
              <w:top w:val="nil"/>
              <w:left w:val="nil"/>
              <w:bottom w:val="single" w:sz="4" w:space="0" w:color="auto"/>
              <w:right w:val="single" w:sz="4" w:space="0" w:color="auto"/>
            </w:tcBorders>
            <w:shd w:val="clear" w:color="auto" w:fill="auto"/>
            <w:noWrap/>
            <w:vAlign w:val="center"/>
          </w:tcPr>
          <w:p w14:paraId="33271842" w14:textId="77777777" w:rsidR="00743CC0" w:rsidRPr="005A002A" w:rsidRDefault="00743CC0" w:rsidP="00743CC0">
            <w:pPr>
              <w:suppressAutoHyphens w:val="0"/>
              <w:spacing w:after="0"/>
              <w:jc w:val="center"/>
              <w:rPr>
                <w:szCs w:val="22"/>
                <w:lang w:val="el-GR" w:eastAsia="el-GR"/>
              </w:rPr>
            </w:pPr>
          </w:p>
        </w:tc>
      </w:tr>
      <w:tr w:rsidR="00743CC0" w:rsidRPr="00E63F1C" w14:paraId="204509E7" w14:textId="77777777" w:rsidTr="00C11AEA">
        <w:trPr>
          <w:trHeight w:val="360"/>
        </w:trPr>
        <w:tc>
          <w:tcPr>
            <w:tcW w:w="1124" w:type="dxa"/>
            <w:tcBorders>
              <w:top w:val="nil"/>
              <w:left w:val="single" w:sz="4" w:space="0" w:color="auto"/>
              <w:bottom w:val="single" w:sz="4" w:space="0" w:color="auto"/>
              <w:right w:val="single" w:sz="4" w:space="0" w:color="auto"/>
            </w:tcBorders>
            <w:shd w:val="clear" w:color="auto" w:fill="auto"/>
            <w:noWrap/>
            <w:hideMark/>
          </w:tcPr>
          <w:p w14:paraId="3CD6136A" w14:textId="77777777" w:rsidR="00743CC0" w:rsidRPr="005A002A" w:rsidRDefault="00743CC0" w:rsidP="00743CC0">
            <w:pPr>
              <w:suppressAutoHyphens w:val="0"/>
              <w:spacing w:after="0"/>
              <w:jc w:val="center"/>
              <w:rPr>
                <w:szCs w:val="22"/>
                <w:lang w:val="el-GR" w:eastAsia="el-GR"/>
              </w:rPr>
            </w:pPr>
            <w:r w:rsidRPr="009C7F7F">
              <w:t>77</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7BB39E8C" w14:textId="0FA7FBB0" w:rsidR="00743CC0" w:rsidRPr="005A002A" w:rsidRDefault="00743CC0" w:rsidP="00743CC0">
            <w:pPr>
              <w:suppressAutoHyphens w:val="0"/>
              <w:spacing w:after="0"/>
              <w:jc w:val="left"/>
              <w:rPr>
                <w:szCs w:val="22"/>
                <w:lang w:val="el-GR" w:eastAsia="el-GR"/>
              </w:rPr>
            </w:pPr>
            <w:r w:rsidRPr="00743CC0">
              <w:rPr>
                <w:lang w:val="el-GR"/>
              </w:rPr>
              <w:t>Κόλλες σε υγρή μορφή 20</w:t>
            </w:r>
            <w:r>
              <w:t>gr</w:t>
            </w:r>
          </w:p>
        </w:tc>
        <w:tc>
          <w:tcPr>
            <w:tcW w:w="3545" w:type="dxa"/>
            <w:tcBorders>
              <w:top w:val="nil"/>
              <w:left w:val="nil"/>
              <w:bottom w:val="single" w:sz="4" w:space="0" w:color="auto"/>
              <w:right w:val="single" w:sz="4" w:space="0" w:color="auto"/>
            </w:tcBorders>
            <w:shd w:val="clear" w:color="auto" w:fill="auto"/>
            <w:noWrap/>
            <w:vAlign w:val="center"/>
          </w:tcPr>
          <w:p w14:paraId="34D66748" w14:textId="77777777" w:rsidR="00743CC0" w:rsidRPr="005A002A" w:rsidRDefault="00743CC0" w:rsidP="00743CC0">
            <w:pPr>
              <w:suppressAutoHyphens w:val="0"/>
              <w:spacing w:after="0"/>
              <w:jc w:val="center"/>
              <w:rPr>
                <w:szCs w:val="22"/>
                <w:lang w:val="el-GR" w:eastAsia="el-GR"/>
              </w:rPr>
            </w:pPr>
          </w:p>
        </w:tc>
      </w:tr>
      <w:tr w:rsidR="00743CC0" w:rsidRPr="00E63F1C" w14:paraId="4664F0CA"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399A71B" w14:textId="77777777" w:rsidR="00743CC0" w:rsidRPr="005A002A" w:rsidRDefault="00743CC0" w:rsidP="00743CC0">
            <w:pPr>
              <w:suppressAutoHyphens w:val="0"/>
              <w:spacing w:after="0"/>
              <w:jc w:val="center"/>
              <w:rPr>
                <w:szCs w:val="22"/>
                <w:lang w:val="el-GR" w:eastAsia="el-GR"/>
              </w:rPr>
            </w:pPr>
            <w:r w:rsidRPr="009C7F7F">
              <w:t>78</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08AC7587" w14:textId="58EC32D6" w:rsidR="00743CC0" w:rsidRPr="005A002A" w:rsidRDefault="00743CC0" w:rsidP="00743CC0">
            <w:pPr>
              <w:suppressAutoHyphens w:val="0"/>
              <w:spacing w:after="0"/>
              <w:jc w:val="left"/>
              <w:rPr>
                <w:szCs w:val="22"/>
                <w:lang w:val="el-GR" w:eastAsia="el-GR"/>
              </w:rPr>
            </w:pPr>
            <w:r w:rsidRPr="00743CC0">
              <w:rPr>
                <w:lang w:val="el-GR"/>
              </w:rPr>
              <w:t>Ροδέλες αυτοκόλλητες για κλασέρ (πακέτο 40 φύλλων)</w:t>
            </w:r>
          </w:p>
        </w:tc>
        <w:tc>
          <w:tcPr>
            <w:tcW w:w="3545" w:type="dxa"/>
            <w:tcBorders>
              <w:top w:val="nil"/>
              <w:left w:val="nil"/>
              <w:bottom w:val="single" w:sz="4" w:space="0" w:color="auto"/>
              <w:right w:val="single" w:sz="4" w:space="0" w:color="auto"/>
            </w:tcBorders>
            <w:shd w:val="clear" w:color="auto" w:fill="auto"/>
            <w:noWrap/>
            <w:vAlign w:val="center"/>
          </w:tcPr>
          <w:p w14:paraId="5B2570CB" w14:textId="77777777" w:rsidR="00743CC0" w:rsidRPr="005A002A" w:rsidRDefault="00743CC0" w:rsidP="00743CC0">
            <w:pPr>
              <w:suppressAutoHyphens w:val="0"/>
              <w:spacing w:after="0"/>
              <w:jc w:val="center"/>
              <w:rPr>
                <w:szCs w:val="22"/>
                <w:lang w:val="el-GR" w:eastAsia="el-GR"/>
              </w:rPr>
            </w:pPr>
          </w:p>
        </w:tc>
      </w:tr>
      <w:tr w:rsidR="00743CC0" w:rsidRPr="00E8446E" w14:paraId="1D1A508C" w14:textId="77777777" w:rsidTr="00743CC0">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9765571" w14:textId="77777777" w:rsidR="00743CC0" w:rsidRPr="005A002A" w:rsidRDefault="00743CC0" w:rsidP="00743CC0">
            <w:pPr>
              <w:suppressAutoHyphens w:val="0"/>
              <w:spacing w:after="0"/>
              <w:jc w:val="center"/>
              <w:rPr>
                <w:szCs w:val="22"/>
                <w:lang w:val="el-GR" w:eastAsia="el-GR"/>
              </w:rPr>
            </w:pPr>
            <w:r w:rsidRPr="009C7F7F">
              <w:t>79</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BB8A4A5" w14:textId="24DF105F" w:rsidR="00743CC0" w:rsidRPr="005A002A" w:rsidRDefault="00743CC0" w:rsidP="00743CC0">
            <w:pPr>
              <w:suppressAutoHyphens w:val="0"/>
              <w:spacing w:after="0"/>
              <w:jc w:val="left"/>
              <w:rPr>
                <w:szCs w:val="22"/>
                <w:lang w:val="el-GR" w:eastAsia="el-GR"/>
              </w:rPr>
            </w:pPr>
            <w:r>
              <w:t>Λα</w:t>
            </w:r>
            <w:proofErr w:type="spellStart"/>
            <w:r>
              <w:t>στιχάκι</w:t>
            </w:r>
            <w:proofErr w:type="spellEnd"/>
            <w:r>
              <w:t xml:space="preserve">α </w:t>
            </w:r>
            <w:proofErr w:type="spellStart"/>
            <w:r>
              <w:t>δι</w:t>
            </w:r>
            <w:proofErr w:type="spellEnd"/>
            <w:r>
              <w:t>αμέτρου 60mm (1Kgr)</w:t>
            </w:r>
          </w:p>
        </w:tc>
        <w:tc>
          <w:tcPr>
            <w:tcW w:w="3545" w:type="dxa"/>
            <w:tcBorders>
              <w:top w:val="nil"/>
              <w:left w:val="nil"/>
              <w:bottom w:val="single" w:sz="4" w:space="0" w:color="auto"/>
              <w:right w:val="single" w:sz="4" w:space="0" w:color="auto"/>
            </w:tcBorders>
            <w:shd w:val="clear" w:color="auto" w:fill="auto"/>
            <w:noWrap/>
            <w:vAlign w:val="center"/>
          </w:tcPr>
          <w:p w14:paraId="35912A8E" w14:textId="77777777" w:rsidR="00743CC0" w:rsidRPr="005A002A" w:rsidRDefault="00743CC0" w:rsidP="00743CC0">
            <w:pPr>
              <w:suppressAutoHyphens w:val="0"/>
              <w:spacing w:after="0"/>
              <w:jc w:val="center"/>
              <w:rPr>
                <w:szCs w:val="22"/>
                <w:lang w:val="el-GR" w:eastAsia="el-GR"/>
              </w:rPr>
            </w:pPr>
          </w:p>
        </w:tc>
      </w:tr>
      <w:tr w:rsidR="003965D2" w:rsidRPr="00E63F1C" w14:paraId="56AC54B3" w14:textId="77777777" w:rsidTr="00743CC0">
        <w:trPr>
          <w:trHeight w:val="402"/>
        </w:trPr>
        <w:tc>
          <w:tcPr>
            <w:tcW w:w="1124" w:type="dxa"/>
            <w:tcBorders>
              <w:top w:val="single" w:sz="4" w:space="0" w:color="auto"/>
              <w:left w:val="single" w:sz="4" w:space="0" w:color="auto"/>
              <w:bottom w:val="single" w:sz="4" w:space="0" w:color="auto"/>
              <w:right w:val="single" w:sz="4" w:space="0" w:color="auto"/>
            </w:tcBorders>
            <w:shd w:val="clear" w:color="auto" w:fill="auto"/>
            <w:noWrap/>
            <w:hideMark/>
          </w:tcPr>
          <w:p w14:paraId="1590BEDD" w14:textId="77777777" w:rsidR="00743CC0" w:rsidRPr="003965D2" w:rsidRDefault="00743CC0" w:rsidP="00743CC0">
            <w:pPr>
              <w:suppressAutoHyphens w:val="0"/>
              <w:spacing w:after="0"/>
              <w:jc w:val="center"/>
              <w:rPr>
                <w:color w:val="000000" w:themeColor="text1"/>
                <w:szCs w:val="22"/>
                <w:lang w:val="el-GR" w:eastAsia="el-GR"/>
              </w:rPr>
            </w:pPr>
            <w:r w:rsidRPr="003965D2">
              <w:rPr>
                <w:color w:val="000000" w:themeColor="text1"/>
              </w:rPr>
              <w:lastRenderedPageBreak/>
              <w:t>80</w:t>
            </w:r>
          </w:p>
        </w:tc>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6DA02" w14:textId="0ACCE082" w:rsidR="00743CC0" w:rsidRPr="003965D2" w:rsidRDefault="00743CC0" w:rsidP="00743CC0">
            <w:pPr>
              <w:suppressAutoHyphens w:val="0"/>
              <w:spacing w:after="0"/>
              <w:jc w:val="left"/>
              <w:rPr>
                <w:color w:val="000000" w:themeColor="text1"/>
                <w:szCs w:val="22"/>
                <w:lang w:val="el-GR" w:eastAsia="el-GR"/>
              </w:rPr>
            </w:pPr>
            <w:r w:rsidRPr="003965D2">
              <w:rPr>
                <w:color w:val="000000" w:themeColor="text1"/>
                <w:lang w:val="el-GR"/>
              </w:rPr>
              <w:t>Λαστιχάκια(φάρδος 8</w:t>
            </w:r>
            <w:r w:rsidRPr="003965D2">
              <w:rPr>
                <w:color w:val="000000" w:themeColor="text1"/>
              </w:rPr>
              <w:t>mm</w:t>
            </w:r>
            <w:r w:rsidRPr="003965D2">
              <w:rPr>
                <w:color w:val="000000" w:themeColor="text1"/>
                <w:lang w:val="el-GR"/>
              </w:rPr>
              <w:t xml:space="preserve"> και διάμετρος 121</w:t>
            </w:r>
            <w:r w:rsidRPr="003965D2">
              <w:rPr>
                <w:color w:val="000000" w:themeColor="text1"/>
              </w:rPr>
              <w:t>mm</w:t>
            </w:r>
            <w:r w:rsidRPr="003965D2">
              <w:rPr>
                <w:color w:val="000000" w:themeColor="text1"/>
                <w:lang w:val="el-GR"/>
              </w:rPr>
              <w:t>) (100</w:t>
            </w:r>
            <w:r w:rsidRPr="003965D2">
              <w:rPr>
                <w:color w:val="000000" w:themeColor="text1"/>
              </w:rPr>
              <w:t>gr</w:t>
            </w:r>
            <w:r w:rsidRPr="003965D2">
              <w:rPr>
                <w:color w:val="000000" w:themeColor="text1"/>
                <w:lang w:val="el-GR"/>
              </w:rPr>
              <w:t>)</w:t>
            </w:r>
          </w:p>
        </w:tc>
        <w:tc>
          <w:tcPr>
            <w:tcW w:w="3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661A2" w14:textId="77777777" w:rsidR="00743CC0" w:rsidRPr="003965D2" w:rsidRDefault="00743CC0" w:rsidP="00743CC0">
            <w:pPr>
              <w:suppressAutoHyphens w:val="0"/>
              <w:spacing w:after="0"/>
              <w:jc w:val="center"/>
              <w:rPr>
                <w:color w:val="000000" w:themeColor="text1"/>
                <w:szCs w:val="22"/>
                <w:lang w:val="el-GR" w:eastAsia="el-GR"/>
              </w:rPr>
            </w:pPr>
          </w:p>
        </w:tc>
      </w:tr>
      <w:tr w:rsidR="003965D2" w:rsidRPr="00E63F1C" w14:paraId="47FA0EEC" w14:textId="77777777" w:rsidTr="00743CC0">
        <w:trPr>
          <w:trHeight w:val="402"/>
        </w:trPr>
        <w:tc>
          <w:tcPr>
            <w:tcW w:w="1124" w:type="dxa"/>
            <w:tcBorders>
              <w:top w:val="single" w:sz="4" w:space="0" w:color="auto"/>
              <w:left w:val="single" w:sz="4" w:space="0" w:color="auto"/>
              <w:bottom w:val="single" w:sz="4" w:space="0" w:color="auto"/>
              <w:right w:val="single" w:sz="4" w:space="0" w:color="auto"/>
            </w:tcBorders>
            <w:shd w:val="clear" w:color="auto" w:fill="auto"/>
            <w:noWrap/>
            <w:hideMark/>
          </w:tcPr>
          <w:p w14:paraId="2C3A307E" w14:textId="77777777" w:rsidR="00743CC0" w:rsidRPr="003965D2" w:rsidRDefault="00743CC0" w:rsidP="00743CC0">
            <w:pPr>
              <w:suppressAutoHyphens w:val="0"/>
              <w:spacing w:after="0"/>
              <w:jc w:val="center"/>
              <w:rPr>
                <w:color w:val="000000" w:themeColor="text1"/>
                <w:szCs w:val="22"/>
                <w:lang w:val="el-GR" w:eastAsia="el-GR"/>
              </w:rPr>
            </w:pPr>
            <w:r w:rsidRPr="003965D2">
              <w:rPr>
                <w:color w:val="000000" w:themeColor="text1"/>
              </w:rPr>
              <w:t>81</w:t>
            </w:r>
          </w:p>
        </w:tc>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326F7" w14:textId="1B5B04DF" w:rsidR="00743CC0" w:rsidRPr="003965D2" w:rsidRDefault="00743CC0" w:rsidP="00743CC0">
            <w:pPr>
              <w:suppressAutoHyphens w:val="0"/>
              <w:spacing w:after="0"/>
              <w:jc w:val="left"/>
              <w:rPr>
                <w:color w:val="000000" w:themeColor="text1"/>
                <w:szCs w:val="22"/>
                <w:lang w:val="el-GR" w:eastAsia="el-GR"/>
              </w:rPr>
            </w:pPr>
            <w:r w:rsidRPr="003965D2">
              <w:rPr>
                <w:color w:val="000000" w:themeColor="text1"/>
                <w:lang w:val="el-GR"/>
              </w:rPr>
              <w:t>Λαστιχάκια(φάρδος 8</w:t>
            </w:r>
            <w:r w:rsidRPr="003965D2">
              <w:rPr>
                <w:color w:val="000000" w:themeColor="text1"/>
              </w:rPr>
              <w:t>mm</w:t>
            </w:r>
            <w:r w:rsidRPr="003965D2">
              <w:rPr>
                <w:color w:val="000000" w:themeColor="text1"/>
                <w:lang w:val="el-GR"/>
              </w:rPr>
              <w:t xml:space="preserve"> και διάμετρος 155</w:t>
            </w:r>
            <w:r w:rsidRPr="003965D2">
              <w:rPr>
                <w:color w:val="000000" w:themeColor="text1"/>
              </w:rPr>
              <w:t>mm</w:t>
            </w:r>
            <w:r w:rsidRPr="003965D2">
              <w:rPr>
                <w:color w:val="000000" w:themeColor="text1"/>
                <w:lang w:val="el-GR"/>
              </w:rPr>
              <w:t>) (1</w:t>
            </w:r>
            <w:proofErr w:type="spellStart"/>
            <w:r w:rsidRPr="003965D2">
              <w:rPr>
                <w:color w:val="000000" w:themeColor="text1"/>
              </w:rPr>
              <w:t>Kgr</w:t>
            </w:r>
            <w:proofErr w:type="spellEnd"/>
            <w:r w:rsidRPr="003965D2">
              <w:rPr>
                <w:color w:val="000000" w:themeColor="text1"/>
                <w:lang w:val="el-GR"/>
              </w:rPr>
              <w:t>)</w:t>
            </w:r>
          </w:p>
        </w:tc>
        <w:tc>
          <w:tcPr>
            <w:tcW w:w="3545" w:type="dxa"/>
            <w:tcBorders>
              <w:top w:val="single" w:sz="4" w:space="0" w:color="auto"/>
              <w:left w:val="nil"/>
              <w:bottom w:val="single" w:sz="4" w:space="0" w:color="auto"/>
              <w:right w:val="single" w:sz="4" w:space="0" w:color="auto"/>
            </w:tcBorders>
            <w:shd w:val="clear" w:color="auto" w:fill="auto"/>
            <w:noWrap/>
            <w:vAlign w:val="center"/>
          </w:tcPr>
          <w:p w14:paraId="29DABFBA" w14:textId="77777777" w:rsidR="00743CC0" w:rsidRPr="003965D2" w:rsidRDefault="00743CC0" w:rsidP="00743CC0">
            <w:pPr>
              <w:suppressAutoHyphens w:val="0"/>
              <w:spacing w:after="0"/>
              <w:jc w:val="center"/>
              <w:rPr>
                <w:color w:val="000000" w:themeColor="text1"/>
                <w:szCs w:val="22"/>
                <w:lang w:val="el-GR" w:eastAsia="el-GR"/>
              </w:rPr>
            </w:pPr>
          </w:p>
        </w:tc>
      </w:tr>
      <w:tr w:rsidR="00743CC0" w:rsidRPr="005A002A" w14:paraId="757C5100"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F1B5118" w14:textId="77777777" w:rsidR="00743CC0" w:rsidRPr="005A002A" w:rsidRDefault="00743CC0" w:rsidP="00743CC0">
            <w:pPr>
              <w:suppressAutoHyphens w:val="0"/>
              <w:spacing w:after="0"/>
              <w:jc w:val="center"/>
              <w:rPr>
                <w:szCs w:val="22"/>
                <w:lang w:val="el-GR" w:eastAsia="el-GR"/>
              </w:rPr>
            </w:pPr>
            <w:r w:rsidRPr="009C7F7F">
              <w:t>82</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602EBFF" w14:textId="7F05F151" w:rsidR="00743CC0" w:rsidRPr="005A002A" w:rsidRDefault="00743CC0" w:rsidP="00743CC0">
            <w:pPr>
              <w:suppressAutoHyphens w:val="0"/>
              <w:spacing w:after="0"/>
              <w:jc w:val="left"/>
              <w:rPr>
                <w:szCs w:val="22"/>
                <w:lang w:val="el-GR" w:eastAsia="el-GR"/>
              </w:rPr>
            </w:pPr>
            <w:proofErr w:type="spellStart"/>
            <w:r>
              <w:t>Στυλοθήκες</w:t>
            </w:r>
            <w:proofErr w:type="spellEnd"/>
            <w:r>
              <w:t xml:space="preserve"> π</w:t>
            </w:r>
            <w:proofErr w:type="spellStart"/>
            <w:r>
              <w:t>οτήρι</w:t>
            </w:r>
            <w:proofErr w:type="spellEnd"/>
            <w:r>
              <w:t xml:space="preserve"> απ</w:t>
            </w:r>
            <w:proofErr w:type="spellStart"/>
            <w:r>
              <w:t>λές</w:t>
            </w:r>
            <w:proofErr w:type="spellEnd"/>
            <w:r>
              <w:t xml:space="preserve"> (</w:t>
            </w:r>
            <w:proofErr w:type="spellStart"/>
            <w:r>
              <w:t>Μετ</w:t>
            </w:r>
            <w:proofErr w:type="spellEnd"/>
            <w:r>
              <w:t>αλλική)</w:t>
            </w:r>
          </w:p>
        </w:tc>
        <w:tc>
          <w:tcPr>
            <w:tcW w:w="3545" w:type="dxa"/>
            <w:tcBorders>
              <w:top w:val="nil"/>
              <w:left w:val="nil"/>
              <w:bottom w:val="single" w:sz="4" w:space="0" w:color="auto"/>
              <w:right w:val="single" w:sz="4" w:space="0" w:color="auto"/>
            </w:tcBorders>
            <w:shd w:val="clear" w:color="auto" w:fill="auto"/>
            <w:noWrap/>
            <w:vAlign w:val="center"/>
          </w:tcPr>
          <w:p w14:paraId="29246D28" w14:textId="77777777" w:rsidR="00743CC0" w:rsidRPr="005A002A" w:rsidRDefault="00743CC0" w:rsidP="00743CC0">
            <w:pPr>
              <w:suppressAutoHyphens w:val="0"/>
              <w:spacing w:after="0"/>
              <w:jc w:val="center"/>
              <w:rPr>
                <w:szCs w:val="22"/>
                <w:lang w:val="el-GR" w:eastAsia="el-GR"/>
              </w:rPr>
            </w:pPr>
          </w:p>
        </w:tc>
      </w:tr>
      <w:tr w:rsidR="00743CC0" w:rsidRPr="00E8446E" w14:paraId="0D0B7AA3"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D3C530E" w14:textId="77777777" w:rsidR="00743CC0" w:rsidRPr="005A002A" w:rsidRDefault="00743CC0" w:rsidP="00743CC0">
            <w:pPr>
              <w:suppressAutoHyphens w:val="0"/>
              <w:spacing w:after="0"/>
              <w:jc w:val="center"/>
              <w:rPr>
                <w:szCs w:val="22"/>
                <w:lang w:val="el-GR" w:eastAsia="el-GR"/>
              </w:rPr>
            </w:pPr>
            <w:r w:rsidRPr="009C7F7F">
              <w:t>83</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4E4B02D9" w14:textId="19E23B54" w:rsidR="00743CC0" w:rsidRPr="005A002A" w:rsidRDefault="00743CC0" w:rsidP="00743CC0">
            <w:pPr>
              <w:suppressAutoHyphens w:val="0"/>
              <w:spacing w:after="0"/>
              <w:jc w:val="left"/>
              <w:rPr>
                <w:szCs w:val="22"/>
                <w:lang w:val="el-GR" w:eastAsia="el-GR"/>
              </w:rPr>
            </w:pPr>
            <w:proofErr w:type="spellStart"/>
            <w:r>
              <w:t>Χάρ</w:t>
            </w:r>
            <w:proofErr w:type="spellEnd"/>
            <w:r>
              <w:t>ακες πλα</w:t>
            </w:r>
            <w:proofErr w:type="spellStart"/>
            <w:r>
              <w:t>στικοί</w:t>
            </w:r>
            <w:proofErr w:type="spellEnd"/>
            <w:r>
              <w:t xml:space="preserve"> 30cm</w:t>
            </w:r>
          </w:p>
        </w:tc>
        <w:tc>
          <w:tcPr>
            <w:tcW w:w="3545" w:type="dxa"/>
            <w:tcBorders>
              <w:top w:val="nil"/>
              <w:left w:val="nil"/>
              <w:bottom w:val="single" w:sz="4" w:space="0" w:color="auto"/>
              <w:right w:val="single" w:sz="4" w:space="0" w:color="auto"/>
            </w:tcBorders>
            <w:shd w:val="clear" w:color="auto" w:fill="auto"/>
            <w:noWrap/>
            <w:vAlign w:val="center"/>
          </w:tcPr>
          <w:p w14:paraId="2EB9129A" w14:textId="77777777" w:rsidR="00743CC0" w:rsidRPr="005A002A" w:rsidRDefault="00743CC0" w:rsidP="00743CC0">
            <w:pPr>
              <w:suppressAutoHyphens w:val="0"/>
              <w:spacing w:after="0"/>
              <w:jc w:val="center"/>
              <w:rPr>
                <w:szCs w:val="22"/>
                <w:lang w:val="el-GR" w:eastAsia="el-GR"/>
              </w:rPr>
            </w:pPr>
          </w:p>
        </w:tc>
      </w:tr>
      <w:tr w:rsidR="00743CC0" w:rsidRPr="00E63F1C" w14:paraId="1562F0D2"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0C6C66C8" w14:textId="77777777" w:rsidR="00743CC0" w:rsidRPr="005A002A" w:rsidRDefault="00743CC0" w:rsidP="00743CC0">
            <w:pPr>
              <w:suppressAutoHyphens w:val="0"/>
              <w:spacing w:after="0"/>
              <w:jc w:val="center"/>
              <w:rPr>
                <w:szCs w:val="22"/>
                <w:lang w:val="el-GR" w:eastAsia="el-GR"/>
              </w:rPr>
            </w:pPr>
            <w:r w:rsidRPr="009C7F7F">
              <w:t>84</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5AFB689" w14:textId="1176194D" w:rsidR="00743CC0" w:rsidRPr="005A002A" w:rsidRDefault="00743CC0" w:rsidP="00743CC0">
            <w:pPr>
              <w:suppressAutoHyphens w:val="0"/>
              <w:spacing w:after="0"/>
              <w:jc w:val="left"/>
              <w:rPr>
                <w:szCs w:val="22"/>
                <w:lang w:val="el-GR" w:eastAsia="el-GR"/>
              </w:rPr>
            </w:pPr>
            <w:r w:rsidRPr="00743CC0">
              <w:rPr>
                <w:lang w:val="el-GR"/>
              </w:rPr>
              <w:t xml:space="preserve">Μπαταρίες τύπου </w:t>
            </w:r>
            <w:r>
              <w:t>C</w:t>
            </w:r>
            <w:r w:rsidRPr="00743CC0">
              <w:rPr>
                <w:lang w:val="el-GR"/>
              </w:rPr>
              <w:t xml:space="preserve"> 1,5 </w:t>
            </w:r>
            <w:r>
              <w:t>Volt</w:t>
            </w:r>
            <w:r w:rsidRPr="00743CC0">
              <w:rPr>
                <w:lang w:val="el-GR"/>
              </w:rPr>
              <w:t xml:space="preserve"> (πακέτο 2 </w:t>
            </w:r>
            <w:proofErr w:type="spellStart"/>
            <w:r w:rsidRPr="00743CC0">
              <w:rPr>
                <w:lang w:val="el-GR"/>
              </w:rPr>
              <w:t>τμχ</w:t>
            </w:r>
            <w:proofErr w:type="spellEnd"/>
            <w:r w:rsidRPr="00743CC0">
              <w:rPr>
                <w:lang w:val="el-GR"/>
              </w:rPr>
              <w:t>.)</w:t>
            </w:r>
          </w:p>
        </w:tc>
        <w:tc>
          <w:tcPr>
            <w:tcW w:w="3545" w:type="dxa"/>
            <w:tcBorders>
              <w:top w:val="nil"/>
              <w:left w:val="nil"/>
              <w:bottom w:val="single" w:sz="4" w:space="0" w:color="auto"/>
              <w:right w:val="single" w:sz="4" w:space="0" w:color="auto"/>
            </w:tcBorders>
            <w:shd w:val="clear" w:color="auto" w:fill="auto"/>
            <w:noWrap/>
            <w:vAlign w:val="center"/>
          </w:tcPr>
          <w:p w14:paraId="30FA823B" w14:textId="77777777" w:rsidR="00743CC0" w:rsidRPr="005A002A" w:rsidRDefault="00743CC0" w:rsidP="00743CC0">
            <w:pPr>
              <w:suppressAutoHyphens w:val="0"/>
              <w:spacing w:after="0"/>
              <w:jc w:val="center"/>
              <w:rPr>
                <w:szCs w:val="22"/>
                <w:lang w:val="el-GR" w:eastAsia="el-GR"/>
              </w:rPr>
            </w:pPr>
          </w:p>
        </w:tc>
      </w:tr>
      <w:tr w:rsidR="00743CC0" w:rsidRPr="005A002A" w14:paraId="68FDCE4D"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0FBD6489" w14:textId="77777777" w:rsidR="00743CC0" w:rsidRPr="005A002A" w:rsidRDefault="00743CC0" w:rsidP="00743CC0">
            <w:pPr>
              <w:suppressAutoHyphens w:val="0"/>
              <w:spacing w:after="0"/>
              <w:jc w:val="center"/>
              <w:rPr>
                <w:szCs w:val="22"/>
                <w:lang w:val="el-GR" w:eastAsia="el-GR"/>
              </w:rPr>
            </w:pPr>
            <w:r w:rsidRPr="009C7F7F">
              <w:t>85</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6FC690BE" w14:textId="1BC0D994" w:rsidR="00743CC0" w:rsidRPr="005A002A" w:rsidRDefault="00743CC0" w:rsidP="00743CC0">
            <w:pPr>
              <w:suppressAutoHyphens w:val="0"/>
              <w:spacing w:after="0"/>
              <w:jc w:val="left"/>
              <w:rPr>
                <w:szCs w:val="22"/>
                <w:lang w:val="el-GR" w:eastAsia="el-GR"/>
              </w:rPr>
            </w:pPr>
            <w:r>
              <w:t>Μπατα</w:t>
            </w:r>
            <w:proofErr w:type="spellStart"/>
            <w:r>
              <w:t>ρίες</w:t>
            </w:r>
            <w:proofErr w:type="spellEnd"/>
            <w:r>
              <w:t xml:space="preserve"> ΑΑ (πα</w:t>
            </w:r>
            <w:proofErr w:type="spellStart"/>
            <w:r>
              <w:t>κέτο</w:t>
            </w:r>
            <w:proofErr w:type="spellEnd"/>
            <w:r>
              <w:t xml:space="preserve"> 4 </w:t>
            </w:r>
            <w:proofErr w:type="spellStart"/>
            <w:r>
              <w:t>τμχ</w:t>
            </w:r>
            <w:proofErr w:type="spellEnd"/>
            <w:r>
              <w:t>.)</w:t>
            </w:r>
          </w:p>
        </w:tc>
        <w:tc>
          <w:tcPr>
            <w:tcW w:w="3545" w:type="dxa"/>
            <w:tcBorders>
              <w:top w:val="nil"/>
              <w:left w:val="nil"/>
              <w:bottom w:val="single" w:sz="4" w:space="0" w:color="auto"/>
              <w:right w:val="single" w:sz="4" w:space="0" w:color="auto"/>
            </w:tcBorders>
            <w:shd w:val="clear" w:color="auto" w:fill="auto"/>
            <w:noWrap/>
            <w:vAlign w:val="center"/>
          </w:tcPr>
          <w:p w14:paraId="2FABB2F9" w14:textId="77777777" w:rsidR="00743CC0" w:rsidRPr="005A002A" w:rsidRDefault="00743CC0" w:rsidP="00743CC0">
            <w:pPr>
              <w:suppressAutoHyphens w:val="0"/>
              <w:spacing w:after="0"/>
              <w:jc w:val="center"/>
              <w:rPr>
                <w:szCs w:val="22"/>
                <w:lang w:val="el-GR" w:eastAsia="el-GR"/>
              </w:rPr>
            </w:pPr>
          </w:p>
        </w:tc>
      </w:tr>
      <w:tr w:rsidR="00743CC0" w:rsidRPr="00E8446E" w14:paraId="3538C719" w14:textId="77777777" w:rsidTr="00C11AEA">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BE043A0" w14:textId="77777777" w:rsidR="00743CC0" w:rsidRPr="005A002A" w:rsidRDefault="00743CC0" w:rsidP="00743CC0">
            <w:pPr>
              <w:suppressAutoHyphens w:val="0"/>
              <w:spacing w:after="0"/>
              <w:jc w:val="center"/>
              <w:rPr>
                <w:szCs w:val="22"/>
                <w:lang w:val="el-GR" w:eastAsia="el-GR"/>
              </w:rPr>
            </w:pPr>
            <w:r w:rsidRPr="009C7F7F">
              <w:t>86</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158F414C" w14:textId="36C9EE8F" w:rsidR="00743CC0" w:rsidRPr="005A002A" w:rsidRDefault="00743CC0" w:rsidP="00743CC0">
            <w:pPr>
              <w:suppressAutoHyphens w:val="0"/>
              <w:spacing w:after="0"/>
              <w:jc w:val="left"/>
              <w:rPr>
                <w:szCs w:val="22"/>
                <w:lang w:val="el-GR" w:eastAsia="el-GR"/>
              </w:rPr>
            </w:pPr>
            <w:r>
              <w:t>Μπατα</w:t>
            </w:r>
            <w:proofErr w:type="spellStart"/>
            <w:r>
              <w:t>ρίες</w:t>
            </w:r>
            <w:proofErr w:type="spellEnd"/>
            <w:r>
              <w:t xml:space="preserve"> AAA (πα</w:t>
            </w:r>
            <w:proofErr w:type="spellStart"/>
            <w:r>
              <w:t>κέτο</w:t>
            </w:r>
            <w:proofErr w:type="spellEnd"/>
            <w:r>
              <w:t xml:space="preserve"> 4 </w:t>
            </w:r>
            <w:proofErr w:type="spellStart"/>
            <w:r>
              <w:t>τμχ</w:t>
            </w:r>
            <w:proofErr w:type="spellEnd"/>
            <w:r>
              <w:t>.)</w:t>
            </w:r>
          </w:p>
        </w:tc>
        <w:tc>
          <w:tcPr>
            <w:tcW w:w="3545" w:type="dxa"/>
            <w:tcBorders>
              <w:top w:val="nil"/>
              <w:left w:val="nil"/>
              <w:bottom w:val="single" w:sz="4" w:space="0" w:color="auto"/>
              <w:right w:val="single" w:sz="4" w:space="0" w:color="auto"/>
            </w:tcBorders>
            <w:shd w:val="clear" w:color="auto" w:fill="auto"/>
            <w:noWrap/>
            <w:vAlign w:val="center"/>
          </w:tcPr>
          <w:p w14:paraId="33C8B0F0" w14:textId="77777777" w:rsidR="00743CC0" w:rsidRPr="005A002A" w:rsidRDefault="00743CC0" w:rsidP="00743CC0">
            <w:pPr>
              <w:suppressAutoHyphens w:val="0"/>
              <w:spacing w:after="0"/>
              <w:jc w:val="center"/>
              <w:rPr>
                <w:szCs w:val="22"/>
                <w:lang w:val="el-GR" w:eastAsia="el-GR"/>
              </w:rPr>
            </w:pPr>
          </w:p>
        </w:tc>
      </w:tr>
      <w:tr w:rsidR="00743CC0" w:rsidRPr="00E63F1C" w14:paraId="4E97DB4D" w14:textId="77777777" w:rsidTr="00C11AEA">
        <w:trPr>
          <w:trHeight w:val="555"/>
        </w:trPr>
        <w:tc>
          <w:tcPr>
            <w:tcW w:w="1124" w:type="dxa"/>
            <w:tcBorders>
              <w:top w:val="nil"/>
              <w:left w:val="single" w:sz="4" w:space="0" w:color="auto"/>
              <w:bottom w:val="single" w:sz="4" w:space="0" w:color="auto"/>
              <w:right w:val="single" w:sz="4" w:space="0" w:color="auto"/>
            </w:tcBorders>
            <w:shd w:val="clear" w:color="auto" w:fill="auto"/>
            <w:noWrap/>
            <w:hideMark/>
          </w:tcPr>
          <w:p w14:paraId="5E3AD0BD" w14:textId="77777777" w:rsidR="00743CC0" w:rsidRPr="005A002A" w:rsidRDefault="00743CC0" w:rsidP="00743CC0">
            <w:pPr>
              <w:suppressAutoHyphens w:val="0"/>
              <w:spacing w:after="0"/>
              <w:jc w:val="center"/>
              <w:rPr>
                <w:szCs w:val="22"/>
                <w:lang w:val="el-GR" w:eastAsia="el-GR"/>
              </w:rPr>
            </w:pPr>
            <w:r w:rsidRPr="009C7F7F">
              <w:t>87</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1166C784" w14:textId="34826D10" w:rsidR="00743CC0" w:rsidRPr="005A002A" w:rsidRDefault="00743CC0" w:rsidP="00743CC0">
            <w:pPr>
              <w:suppressAutoHyphens w:val="0"/>
              <w:spacing w:after="0"/>
              <w:jc w:val="left"/>
              <w:rPr>
                <w:szCs w:val="22"/>
                <w:lang w:val="el-GR" w:eastAsia="el-GR"/>
              </w:rPr>
            </w:pPr>
            <w:r w:rsidRPr="00743CC0">
              <w:rPr>
                <w:color w:val="000000"/>
                <w:lang w:val="el-GR"/>
              </w:rPr>
              <w:t xml:space="preserve">Μπαταρίες φωτογραφικής μηχανής, </w:t>
            </w:r>
            <w:r>
              <w:rPr>
                <w:color w:val="000000"/>
              </w:rPr>
              <w:t>Lithium</w:t>
            </w:r>
            <w:r w:rsidRPr="00743CC0">
              <w:rPr>
                <w:color w:val="000000"/>
                <w:lang w:val="el-GR"/>
              </w:rPr>
              <w:t xml:space="preserve"> </w:t>
            </w:r>
            <w:r>
              <w:rPr>
                <w:color w:val="000000"/>
              </w:rPr>
              <w:t>ION</w:t>
            </w:r>
            <w:r w:rsidRPr="00743CC0">
              <w:rPr>
                <w:color w:val="000000"/>
                <w:lang w:val="el-GR"/>
              </w:rPr>
              <w:t xml:space="preserve"> </w:t>
            </w:r>
            <w:r>
              <w:rPr>
                <w:color w:val="000000"/>
              </w:rPr>
              <w:t>Battery</w:t>
            </w:r>
            <w:r w:rsidRPr="00743CC0">
              <w:rPr>
                <w:color w:val="000000"/>
                <w:lang w:val="el-GR"/>
              </w:rPr>
              <w:t xml:space="preserve"> </w:t>
            </w:r>
            <w:r>
              <w:rPr>
                <w:color w:val="000000"/>
              </w:rPr>
              <w:t>pack</w:t>
            </w:r>
            <w:r w:rsidRPr="00743CC0">
              <w:rPr>
                <w:color w:val="000000"/>
                <w:lang w:val="el-GR"/>
              </w:rPr>
              <w:t xml:space="preserve"> 3.6</w:t>
            </w:r>
            <w:r>
              <w:rPr>
                <w:color w:val="000000"/>
              </w:rPr>
              <w:t>V</w:t>
            </w:r>
            <w:r w:rsidRPr="00743CC0">
              <w:rPr>
                <w:color w:val="000000"/>
                <w:lang w:val="el-GR"/>
              </w:rPr>
              <w:t>-2.2.</w:t>
            </w:r>
            <w:proofErr w:type="spellStart"/>
            <w:r>
              <w:rPr>
                <w:color w:val="000000"/>
              </w:rPr>
              <w:t>wh</w:t>
            </w:r>
            <w:proofErr w:type="spellEnd"/>
            <w:r w:rsidRPr="00743CC0">
              <w:rPr>
                <w:color w:val="000000"/>
                <w:lang w:val="el-GR"/>
              </w:rPr>
              <w:t>, 600</w:t>
            </w:r>
            <w:proofErr w:type="spellStart"/>
            <w:r>
              <w:rPr>
                <w:color w:val="000000"/>
              </w:rPr>
              <w:t>mAh</w:t>
            </w:r>
            <w:proofErr w:type="spellEnd"/>
            <w:r w:rsidRPr="00743CC0">
              <w:rPr>
                <w:color w:val="000000"/>
                <w:lang w:val="el-GR"/>
              </w:rPr>
              <w:t xml:space="preserve">, </w:t>
            </w:r>
            <w:proofErr w:type="spellStart"/>
            <w:r>
              <w:rPr>
                <w:color w:val="000000"/>
              </w:rPr>
              <w:t>Ntype</w:t>
            </w:r>
            <w:proofErr w:type="spellEnd"/>
          </w:p>
        </w:tc>
        <w:tc>
          <w:tcPr>
            <w:tcW w:w="3545" w:type="dxa"/>
            <w:tcBorders>
              <w:top w:val="nil"/>
              <w:left w:val="nil"/>
              <w:bottom w:val="single" w:sz="4" w:space="0" w:color="auto"/>
              <w:right w:val="single" w:sz="4" w:space="0" w:color="auto"/>
            </w:tcBorders>
            <w:shd w:val="clear" w:color="auto" w:fill="auto"/>
            <w:vAlign w:val="center"/>
          </w:tcPr>
          <w:p w14:paraId="2F00D92A" w14:textId="77777777" w:rsidR="00743CC0" w:rsidRPr="005A002A" w:rsidRDefault="00743CC0" w:rsidP="00743CC0">
            <w:pPr>
              <w:suppressAutoHyphens w:val="0"/>
              <w:spacing w:after="0"/>
              <w:jc w:val="center"/>
              <w:rPr>
                <w:szCs w:val="22"/>
                <w:lang w:val="el-GR" w:eastAsia="el-GR"/>
              </w:rPr>
            </w:pPr>
          </w:p>
        </w:tc>
      </w:tr>
      <w:tr w:rsidR="00743CC0" w:rsidRPr="00E63F1C" w14:paraId="736DC773" w14:textId="77777777" w:rsidTr="00C11AEA">
        <w:trPr>
          <w:trHeight w:val="525"/>
        </w:trPr>
        <w:tc>
          <w:tcPr>
            <w:tcW w:w="1124" w:type="dxa"/>
            <w:tcBorders>
              <w:top w:val="nil"/>
              <w:left w:val="single" w:sz="4" w:space="0" w:color="auto"/>
              <w:bottom w:val="single" w:sz="4" w:space="0" w:color="auto"/>
              <w:right w:val="single" w:sz="4" w:space="0" w:color="auto"/>
            </w:tcBorders>
            <w:shd w:val="clear" w:color="auto" w:fill="auto"/>
            <w:noWrap/>
            <w:hideMark/>
          </w:tcPr>
          <w:p w14:paraId="32C4F7E8" w14:textId="77777777" w:rsidR="00743CC0" w:rsidRPr="005A002A" w:rsidRDefault="00743CC0" w:rsidP="00743CC0">
            <w:pPr>
              <w:suppressAutoHyphens w:val="0"/>
              <w:spacing w:after="0"/>
              <w:jc w:val="center"/>
              <w:rPr>
                <w:szCs w:val="22"/>
                <w:lang w:val="el-GR" w:eastAsia="el-GR"/>
              </w:rPr>
            </w:pPr>
            <w:r w:rsidRPr="009C7F7F">
              <w:t>88</w:t>
            </w:r>
          </w:p>
        </w:tc>
        <w:tc>
          <w:tcPr>
            <w:tcW w:w="3989" w:type="dxa"/>
            <w:tcBorders>
              <w:top w:val="nil"/>
              <w:left w:val="single" w:sz="4" w:space="0" w:color="auto"/>
              <w:bottom w:val="single" w:sz="4" w:space="0" w:color="auto"/>
              <w:right w:val="single" w:sz="4" w:space="0" w:color="auto"/>
            </w:tcBorders>
            <w:shd w:val="clear" w:color="auto" w:fill="auto"/>
            <w:noWrap/>
            <w:vAlign w:val="bottom"/>
            <w:hideMark/>
          </w:tcPr>
          <w:p w14:paraId="49675E71" w14:textId="075279BA" w:rsidR="00743CC0" w:rsidRPr="005A002A" w:rsidRDefault="00743CC0" w:rsidP="00743CC0">
            <w:pPr>
              <w:suppressAutoHyphens w:val="0"/>
              <w:spacing w:after="0"/>
              <w:jc w:val="left"/>
              <w:rPr>
                <w:szCs w:val="22"/>
                <w:lang w:val="el-GR" w:eastAsia="el-GR"/>
              </w:rPr>
            </w:pPr>
            <w:proofErr w:type="spellStart"/>
            <w:r w:rsidRPr="00743CC0">
              <w:rPr>
                <w:lang w:val="el-GR"/>
              </w:rPr>
              <w:t>Σπάγγος</w:t>
            </w:r>
            <w:proofErr w:type="spellEnd"/>
            <w:r w:rsidRPr="00743CC0">
              <w:rPr>
                <w:lang w:val="el-GR"/>
              </w:rPr>
              <w:t xml:space="preserve"> πλαστικοποιημένος σε κουβάρι 500γρ</w:t>
            </w:r>
          </w:p>
        </w:tc>
        <w:tc>
          <w:tcPr>
            <w:tcW w:w="3545" w:type="dxa"/>
            <w:tcBorders>
              <w:top w:val="nil"/>
              <w:left w:val="nil"/>
              <w:bottom w:val="single" w:sz="4" w:space="0" w:color="auto"/>
              <w:right w:val="single" w:sz="4" w:space="0" w:color="auto"/>
            </w:tcBorders>
            <w:shd w:val="clear" w:color="auto" w:fill="auto"/>
            <w:noWrap/>
            <w:vAlign w:val="center"/>
          </w:tcPr>
          <w:p w14:paraId="1D9EE2C1" w14:textId="77777777" w:rsidR="00743CC0" w:rsidRPr="005A002A" w:rsidRDefault="00743CC0" w:rsidP="00743CC0">
            <w:pPr>
              <w:suppressAutoHyphens w:val="0"/>
              <w:spacing w:after="0"/>
              <w:jc w:val="center"/>
              <w:rPr>
                <w:szCs w:val="22"/>
                <w:lang w:val="el-GR" w:eastAsia="el-GR"/>
              </w:rPr>
            </w:pPr>
          </w:p>
        </w:tc>
      </w:tr>
      <w:tr w:rsidR="00743CC0" w:rsidRPr="00E8446E" w14:paraId="6176A121" w14:textId="77777777" w:rsidTr="00C11AEA">
        <w:trPr>
          <w:trHeight w:val="570"/>
        </w:trPr>
        <w:tc>
          <w:tcPr>
            <w:tcW w:w="1124" w:type="dxa"/>
            <w:tcBorders>
              <w:top w:val="nil"/>
              <w:left w:val="single" w:sz="4" w:space="0" w:color="auto"/>
              <w:bottom w:val="single" w:sz="4" w:space="0" w:color="auto"/>
              <w:right w:val="single" w:sz="4" w:space="0" w:color="auto"/>
            </w:tcBorders>
            <w:shd w:val="clear" w:color="auto" w:fill="auto"/>
            <w:noWrap/>
            <w:hideMark/>
          </w:tcPr>
          <w:p w14:paraId="55896F9A" w14:textId="77777777" w:rsidR="00743CC0" w:rsidRPr="005A002A" w:rsidRDefault="00743CC0" w:rsidP="00743CC0">
            <w:pPr>
              <w:suppressAutoHyphens w:val="0"/>
              <w:spacing w:after="0"/>
              <w:jc w:val="center"/>
              <w:rPr>
                <w:szCs w:val="22"/>
                <w:lang w:val="el-GR" w:eastAsia="el-GR"/>
              </w:rPr>
            </w:pPr>
            <w:r w:rsidRPr="009C7F7F">
              <w:t>89</w:t>
            </w:r>
          </w:p>
        </w:tc>
        <w:tc>
          <w:tcPr>
            <w:tcW w:w="3989" w:type="dxa"/>
            <w:tcBorders>
              <w:top w:val="nil"/>
              <w:left w:val="single" w:sz="4" w:space="0" w:color="auto"/>
              <w:bottom w:val="single" w:sz="4" w:space="0" w:color="auto"/>
              <w:right w:val="single" w:sz="4" w:space="0" w:color="auto"/>
            </w:tcBorders>
            <w:shd w:val="clear" w:color="auto" w:fill="auto"/>
            <w:noWrap/>
            <w:vAlign w:val="bottom"/>
            <w:hideMark/>
          </w:tcPr>
          <w:p w14:paraId="148B4548" w14:textId="6ACAADF9" w:rsidR="00743CC0" w:rsidRPr="005A002A" w:rsidRDefault="00743CC0" w:rsidP="00743CC0">
            <w:pPr>
              <w:suppressAutoHyphens w:val="0"/>
              <w:spacing w:after="0"/>
              <w:jc w:val="left"/>
              <w:rPr>
                <w:szCs w:val="22"/>
                <w:lang w:val="el-GR" w:eastAsia="el-GR"/>
              </w:rPr>
            </w:pPr>
            <w:proofErr w:type="spellStart"/>
            <w:r>
              <w:t>Πλ</w:t>
            </w:r>
            <w:proofErr w:type="spellEnd"/>
            <w:r>
              <w:t xml:space="preserve">αστικοποίηση </w:t>
            </w:r>
            <w:proofErr w:type="spellStart"/>
            <w:r>
              <w:t>μεγέθους</w:t>
            </w:r>
            <w:proofErr w:type="spellEnd"/>
            <w:r>
              <w:t xml:space="preserve"> Α4</w:t>
            </w:r>
          </w:p>
        </w:tc>
        <w:tc>
          <w:tcPr>
            <w:tcW w:w="3545" w:type="dxa"/>
            <w:tcBorders>
              <w:top w:val="nil"/>
              <w:left w:val="nil"/>
              <w:bottom w:val="single" w:sz="4" w:space="0" w:color="auto"/>
              <w:right w:val="single" w:sz="4" w:space="0" w:color="auto"/>
            </w:tcBorders>
            <w:shd w:val="clear" w:color="auto" w:fill="auto"/>
            <w:noWrap/>
            <w:vAlign w:val="center"/>
          </w:tcPr>
          <w:p w14:paraId="3DEDA8EF" w14:textId="77777777" w:rsidR="00743CC0" w:rsidRPr="005A002A" w:rsidRDefault="00743CC0" w:rsidP="00743CC0">
            <w:pPr>
              <w:suppressAutoHyphens w:val="0"/>
              <w:spacing w:after="0"/>
              <w:jc w:val="center"/>
              <w:rPr>
                <w:szCs w:val="22"/>
                <w:lang w:val="el-GR" w:eastAsia="el-GR"/>
              </w:rPr>
            </w:pPr>
          </w:p>
        </w:tc>
      </w:tr>
      <w:tr w:rsidR="00743CC0" w:rsidRPr="00E63F1C" w14:paraId="7F59B523" w14:textId="77777777" w:rsidTr="00C11AEA">
        <w:trPr>
          <w:trHeight w:val="615"/>
        </w:trPr>
        <w:tc>
          <w:tcPr>
            <w:tcW w:w="1124" w:type="dxa"/>
            <w:tcBorders>
              <w:top w:val="nil"/>
              <w:left w:val="single" w:sz="4" w:space="0" w:color="auto"/>
              <w:bottom w:val="single" w:sz="4" w:space="0" w:color="auto"/>
              <w:right w:val="single" w:sz="4" w:space="0" w:color="auto"/>
            </w:tcBorders>
            <w:shd w:val="clear" w:color="auto" w:fill="auto"/>
            <w:noWrap/>
            <w:hideMark/>
          </w:tcPr>
          <w:p w14:paraId="1F1053B2" w14:textId="77777777" w:rsidR="00743CC0" w:rsidRPr="005A002A" w:rsidRDefault="00743CC0" w:rsidP="00743CC0">
            <w:pPr>
              <w:suppressAutoHyphens w:val="0"/>
              <w:spacing w:after="0"/>
              <w:jc w:val="center"/>
              <w:rPr>
                <w:szCs w:val="22"/>
                <w:lang w:val="el-GR" w:eastAsia="el-GR"/>
              </w:rPr>
            </w:pPr>
            <w:r w:rsidRPr="009C7F7F">
              <w:t>90</w:t>
            </w:r>
          </w:p>
        </w:tc>
        <w:tc>
          <w:tcPr>
            <w:tcW w:w="3989" w:type="dxa"/>
            <w:tcBorders>
              <w:top w:val="nil"/>
              <w:left w:val="single" w:sz="4" w:space="0" w:color="auto"/>
              <w:bottom w:val="single" w:sz="4" w:space="0" w:color="auto"/>
              <w:right w:val="single" w:sz="4" w:space="0" w:color="auto"/>
            </w:tcBorders>
            <w:shd w:val="clear" w:color="auto" w:fill="auto"/>
            <w:noWrap/>
            <w:vAlign w:val="bottom"/>
            <w:hideMark/>
          </w:tcPr>
          <w:p w14:paraId="50678BEF" w14:textId="0233A08E" w:rsidR="00743CC0" w:rsidRPr="005A002A" w:rsidRDefault="00743CC0" w:rsidP="00743CC0">
            <w:pPr>
              <w:suppressAutoHyphens w:val="0"/>
              <w:spacing w:after="0"/>
              <w:jc w:val="left"/>
              <w:rPr>
                <w:szCs w:val="22"/>
                <w:lang w:val="el-GR" w:eastAsia="el-GR"/>
              </w:rPr>
            </w:pPr>
            <w:r w:rsidRPr="00743CC0">
              <w:rPr>
                <w:lang w:val="el-GR"/>
              </w:rPr>
              <w:t>Ζελατίνες πλαστικοποίησης (δίφυλλα) Α4  (Διάσταση: 216</w:t>
            </w:r>
            <w:r>
              <w:t>mm</w:t>
            </w:r>
            <w:r w:rsidRPr="00743CC0">
              <w:rPr>
                <w:lang w:val="el-GR"/>
              </w:rPr>
              <w:t xml:space="preserve"> *303</w:t>
            </w:r>
            <w:r>
              <w:t>mm</w:t>
            </w:r>
            <w:r w:rsidRPr="00743CC0">
              <w:rPr>
                <w:lang w:val="el-GR"/>
              </w:rPr>
              <w:t>, πάχος: 2*80</w:t>
            </w:r>
            <w:r>
              <w:t>mic</w:t>
            </w:r>
            <w:r w:rsidRPr="00743CC0">
              <w:rPr>
                <w:lang w:val="el-GR"/>
              </w:rPr>
              <w:t>)</w:t>
            </w:r>
          </w:p>
        </w:tc>
        <w:tc>
          <w:tcPr>
            <w:tcW w:w="3545" w:type="dxa"/>
            <w:tcBorders>
              <w:top w:val="nil"/>
              <w:left w:val="nil"/>
              <w:bottom w:val="single" w:sz="4" w:space="0" w:color="auto"/>
              <w:right w:val="single" w:sz="4" w:space="0" w:color="auto"/>
            </w:tcBorders>
            <w:shd w:val="clear" w:color="auto" w:fill="auto"/>
            <w:noWrap/>
            <w:vAlign w:val="bottom"/>
          </w:tcPr>
          <w:p w14:paraId="2F703979" w14:textId="77777777" w:rsidR="00743CC0" w:rsidRPr="005A002A" w:rsidRDefault="00743CC0" w:rsidP="00743CC0">
            <w:pPr>
              <w:suppressAutoHyphens w:val="0"/>
              <w:spacing w:after="0"/>
              <w:jc w:val="center"/>
              <w:rPr>
                <w:szCs w:val="22"/>
                <w:lang w:val="el-GR" w:eastAsia="el-GR"/>
              </w:rPr>
            </w:pPr>
          </w:p>
        </w:tc>
      </w:tr>
      <w:tr w:rsidR="00743CC0" w:rsidRPr="00E63F1C" w14:paraId="4EA084CC" w14:textId="77777777" w:rsidTr="00C11AEA">
        <w:trPr>
          <w:trHeight w:val="600"/>
        </w:trPr>
        <w:tc>
          <w:tcPr>
            <w:tcW w:w="1124" w:type="dxa"/>
            <w:tcBorders>
              <w:top w:val="nil"/>
              <w:left w:val="single" w:sz="4" w:space="0" w:color="auto"/>
              <w:bottom w:val="single" w:sz="4" w:space="0" w:color="auto"/>
              <w:right w:val="single" w:sz="4" w:space="0" w:color="auto"/>
            </w:tcBorders>
            <w:shd w:val="clear" w:color="auto" w:fill="auto"/>
            <w:noWrap/>
            <w:hideMark/>
          </w:tcPr>
          <w:p w14:paraId="2F870C48" w14:textId="77777777" w:rsidR="00743CC0" w:rsidRPr="005A002A" w:rsidRDefault="00743CC0" w:rsidP="00743CC0">
            <w:pPr>
              <w:suppressAutoHyphens w:val="0"/>
              <w:spacing w:after="0"/>
              <w:jc w:val="center"/>
              <w:rPr>
                <w:szCs w:val="22"/>
                <w:lang w:val="el-GR" w:eastAsia="el-GR"/>
              </w:rPr>
            </w:pPr>
            <w:r w:rsidRPr="009C7F7F">
              <w:t>91</w:t>
            </w:r>
          </w:p>
        </w:tc>
        <w:tc>
          <w:tcPr>
            <w:tcW w:w="3989" w:type="dxa"/>
            <w:tcBorders>
              <w:top w:val="nil"/>
              <w:left w:val="single" w:sz="4" w:space="0" w:color="auto"/>
              <w:bottom w:val="single" w:sz="4" w:space="0" w:color="auto"/>
              <w:right w:val="single" w:sz="4" w:space="0" w:color="auto"/>
            </w:tcBorders>
            <w:shd w:val="clear" w:color="auto" w:fill="auto"/>
            <w:noWrap/>
            <w:vAlign w:val="bottom"/>
            <w:hideMark/>
          </w:tcPr>
          <w:p w14:paraId="6AEEF6B4" w14:textId="3B2F3105" w:rsidR="00743CC0" w:rsidRPr="005A002A" w:rsidRDefault="00743CC0" w:rsidP="00743CC0">
            <w:pPr>
              <w:suppressAutoHyphens w:val="0"/>
              <w:spacing w:after="0"/>
              <w:jc w:val="left"/>
              <w:rPr>
                <w:szCs w:val="22"/>
                <w:lang w:val="el-GR" w:eastAsia="el-GR"/>
              </w:rPr>
            </w:pPr>
            <w:r w:rsidRPr="00743CC0">
              <w:rPr>
                <w:lang w:val="el-GR"/>
              </w:rPr>
              <w:t>Ζελατίνες πλαστικοποίησης (δίφυλλα) Α5  (Διάσταση: 154</w:t>
            </w:r>
            <w:r>
              <w:t>mm</w:t>
            </w:r>
            <w:r w:rsidRPr="00743CC0">
              <w:rPr>
                <w:lang w:val="el-GR"/>
              </w:rPr>
              <w:t xml:space="preserve"> *216</w:t>
            </w:r>
            <w:r>
              <w:t>mm</w:t>
            </w:r>
            <w:r w:rsidRPr="00743CC0">
              <w:rPr>
                <w:lang w:val="el-GR"/>
              </w:rPr>
              <w:t>, πάχος: 2*125</w:t>
            </w:r>
            <w:r>
              <w:t>mic</w:t>
            </w:r>
            <w:r w:rsidRPr="00743CC0">
              <w:rPr>
                <w:lang w:val="el-GR"/>
              </w:rPr>
              <w:t xml:space="preserve">) (100 </w:t>
            </w:r>
            <w:proofErr w:type="spellStart"/>
            <w:r w:rsidRPr="00743CC0">
              <w:rPr>
                <w:lang w:val="el-GR"/>
              </w:rPr>
              <w:t>τεμ</w:t>
            </w:r>
            <w:proofErr w:type="spellEnd"/>
            <w:r w:rsidRPr="00743CC0">
              <w:rPr>
                <w:lang w:val="el-GR"/>
              </w:rPr>
              <w:t xml:space="preserve">.) </w:t>
            </w:r>
          </w:p>
        </w:tc>
        <w:tc>
          <w:tcPr>
            <w:tcW w:w="3545" w:type="dxa"/>
            <w:tcBorders>
              <w:top w:val="nil"/>
              <w:left w:val="nil"/>
              <w:bottom w:val="single" w:sz="4" w:space="0" w:color="auto"/>
              <w:right w:val="single" w:sz="4" w:space="0" w:color="auto"/>
            </w:tcBorders>
            <w:shd w:val="clear" w:color="auto" w:fill="auto"/>
            <w:noWrap/>
            <w:vAlign w:val="bottom"/>
          </w:tcPr>
          <w:p w14:paraId="6C7B3B58" w14:textId="77777777" w:rsidR="00743CC0" w:rsidRPr="005A002A" w:rsidRDefault="00743CC0" w:rsidP="00743CC0">
            <w:pPr>
              <w:suppressAutoHyphens w:val="0"/>
              <w:spacing w:after="0"/>
              <w:jc w:val="center"/>
              <w:rPr>
                <w:szCs w:val="22"/>
                <w:lang w:val="el-GR" w:eastAsia="el-GR"/>
              </w:rPr>
            </w:pPr>
          </w:p>
        </w:tc>
      </w:tr>
      <w:tr w:rsidR="003965D2" w:rsidRPr="00E63F1C" w14:paraId="732AE3AD" w14:textId="77777777" w:rsidTr="00C11AEA">
        <w:trPr>
          <w:trHeight w:val="600"/>
        </w:trPr>
        <w:tc>
          <w:tcPr>
            <w:tcW w:w="1124" w:type="dxa"/>
            <w:tcBorders>
              <w:top w:val="nil"/>
              <w:left w:val="single" w:sz="4" w:space="0" w:color="auto"/>
              <w:bottom w:val="single" w:sz="4" w:space="0" w:color="auto"/>
              <w:right w:val="single" w:sz="4" w:space="0" w:color="auto"/>
            </w:tcBorders>
            <w:shd w:val="clear" w:color="auto" w:fill="auto"/>
            <w:noWrap/>
            <w:hideMark/>
          </w:tcPr>
          <w:p w14:paraId="7F135A40" w14:textId="77777777" w:rsidR="00743CC0" w:rsidRPr="003965D2" w:rsidRDefault="00743CC0" w:rsidP="00743CC0">
            <w:pPr>
              <w:suppressAutoHyphens w:val="0"/>
              <w:spacing w:after="0"/>
              <w:jc w:val="center"/>
              <w:rPr>
                <w:color w:val="000000" w:themeColor="text1"/>
                <w:szCs w:val="22"/>
                <w:lang w:val="el-GR" w:eastAsia="el-GR"/>
              </w:rPr>
            </w:pPr>
            <w:r w:rsidRPr="003965D2">
              <w:rPr>
                <w:color w:val="000000" w:themeColor="text1"/>
              </w:rPr>
              <w:t>92</w:t>
            </w:r>
          </w:p>
        </w:tc>
        <w:tc>
          <w:tcPr>
            <w:tcW w:w="3989" w:type="dxa"/>
            <w:tcBorders>
              <w:top w:val="nil"/>
              <w:left w:val="single" w:sz="4" w:space="0" w:color="auto"/>
              <w:bottom w:val="single" w:sz="4" w:space="0" w:color="auto"/>
              <w:right w:val="single" w:sz="4" w:space="0" w:color="auto"/>
            </w:tcBorders>
            <w:shd w:val="clear" w:color="auto" w:fill="auto"/>
            <w:vAlign w:val="bottom"/>
            <w:hideMark/>
          </w:tcPr>
          <w:p w14:paraId="247A48C8" w14:textId="509FBCDE" w:rsidR="00743CC0" w:rsidRPr="003965D2" w:rsidRDefault="00743CC0" w:rsidP="00743CC0">
            <w:pPr>
              <w:suppressAutoHyphens w:val="0"/>
              <w:spacing w:after="0"/>
              <w:jc w:val="left"/>
              <w:rPr>
                <w:color w:val="000000" w:themeColor="text1"/>
                <w:szCs w:val="22"/>
                <w:lang w:val="el-GR" w:eastAsia="el-GR"/>
              </w:rPr>
            </w:pPr>
            <w:r w:rsidRPr="003965D2">
              <w:rPr>
                <w:color w:val="000000" w:themeColor="text1"/>
                <w:lang w:val="el-GR"/>
              </w:rPr>
              <w:t xml:space="preserve">Θερμικά ρολά </w:t>
            </w:r>
            <w:proofErr w:type="spellStart"/>
            <w:r w:rsidRPr="003965D2">
              <w:rPr>
                <w:color w:val="000000" w:themeColor="text1"/>
                <w:lang w:val="el-GR"/>
              </w:rPr>
              <w:t>χαρτοταινίας</w:t>
            </w:r>
            <w:proofErr w:type="spellEnd"/>
            <w:r w:rsidRPr="003965D2">
              <w:rPr>
                <w:color w:val="000000" w:themeColor="text1"/>
                <w:lang w:val="el-GR"/>
              </w:rPr>
              <w:t xml:space="preserve"> (Χρώμα λευκό,  80 </w:t>
            </w:r>
            <w:r w:rsidRPr="003965D2">
              <w:rPr>
                <w:color w:val="000000" w:themeColor="text1"/>
              </w:rPr>
              <w:t>mm</w:t>
            </w:r>
            <w:r w:rsidRPr="003965D2">
              <w:rPr>
                <w:color w:val="000000" w:themeColor="text1"/>
                <w:lang w:val="el-GR"/>
              </w:rPr>
              <w:t xml:space="preserve"> πλάτος*80</w:t>
            </w:r>
            <w:r w:rsidRPr="003965D2">
              <w:rPr>
                <w:color w:val="000000" w:themeColor="text1"/>
              </w:rPr>
              <w:t>mm</w:t>
            </w:r>
            <w:r w:rsidRPr="003965D2">
              <w:rPr>
                <w:color w:val="000000" w:themeColor="text1"/>
                <w:lang w:val="el-GR"/>
              </w:rPr>
              <w:t xml:space="preserve"> διάμετρος*65</w:t>
            </w:r>
            <w:r w:rsidRPr="003965D2">
              <w:rPr>
                <w:color w:val="000000" w:themeColor="text1"/>
              </w:rPr>
              <w:t>m</w:t>
            </w:r>
            <w:r w:rsidRPr="003965D2">
              <w:rPr>
                <w:color w:val="000000" w:themeColor="text1"/>
                <w:lang w:val="el-GR"/>
              </w:rPr>
              <w:t xml:space="preserve"> μήκος)</w:t>
            </w:r>
          </w:p>
        </w:tc>
        <w:tc>
          <w:tcPr>
            <w:tcW w:w="3545" w:type="dxa"/>
            <w:tcBorders>
              <w:top w:val="nil"/>
              <w:left w:val="nil"/>
              <w:bottom w:val="single" w:sz="4" w:space="0" w:color="auto"/>
              <w:right w:val="single" w:sz="4" w:space="0" w:color="auto"/>
            </w:tcBorders>
            <w:shd w:val="clear" w:color="auto" w:fill="auto"/>
            <w:noWrap/>
            <w:vAlign w:val="bottom"/>
          </w:tcPr>
          <w:p w14:paraId="0246DA21" w14:textId="77777777" w:rsidR="00743CC0" w:rsidRPr="003965D2" w:rsidRDefault="00743CC0" w:rsidP="00743CC0">
            <w:pPr>
              <w:suppressAutoHyphens w:val="0"/>
              <w:spacing w:after="0"/>
              <w:jc w:val="center"/>
              <w:rPr>
                <w:color w:val="000000" w:themeColor="text1"/>
                <w:szCs w:val="22"/>
                <w:lang w:val="el-GR" w:eastAsia="el-GR"/>
              </w:rPr>
            </w:pPr>
          </w:p>
        </w:tc>
      </w:tr>
      <w:tr w:rsidR="00743CC0" w:rsidRPr="00E63F1C" w14:paraId="2C39356E" w14:textId="77777777" w:rsidTr="00C11AEA">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4F6D4CD3" w14:textId="77777777" w:rsidR="00743CC0" w:rsidRPr="005A002A" w:rsidRDefault="00743CC0" w:rsidP="00743CC0">
            <w:pPr>
              <w:suppressAutoHyphens w:val="0"/>
              <w:spacing w:after="0"/>
              <w:jc w:val="center"/>
              <w:rPr>
                <w:szCs w:val="22"/>
                <w:lang w:val="el-GR" w:eastAsia="el-GR"/>
              </w:rPr>
            </w:pPr>
            <w:r w:rsidRPr="009C7F7F">
              <w:t>93</w:t>
            </w:r>
          </w:p>
        </w:tc>
        <w:tc>
          <w:tcPr>
            <w:tcW w:w="3989" w:type="dxa"/>
            <w:tcBorders>
              <w:top w:val="nil"/>
              <w:left w:val="single" w:sz="4" w:space="0" w:color="auto"/>
              <w:bottom w:val="single" w:sz="4" w:space="0" w:color="auto"/>
              <w:right w:val="single" w:sz="4" w:space="0" w:color="auto"/>
            </w:tcBorders>
            <w:shd w:val="clear" w:color="auto" w:fill="auto"/>
            <w:vAlign w:val="bottom"/>
            <w:hideMark/>
          </w:tcPr>
          <w:p w14:paraId="2F29177D" w14:textId="54EF5389" w:rsidR="00743CC0" w:rsidRPr="005A002A" w:rsidRDefault="00743CC0" w:rsidP="00743CC0">
            <w:pPr>
              <w:suppressAutoHyphens w:val="0"/>
              <w:spacing w:after="0"/>
              <w:jc w:val="left"/>
              <w:rPr>
                <w:szCs w:val="22"/>
                <w:lang w:val="el-GR" w:eastAsia="el-GR"/>
              </w:rPr>
            </w:pPr>
            <w:r w:rsidRPr="00743CC0">
              <w:rPr>
                <w:lang w:val="el-GR"/>
              </w:rPr>
              <w:t xml:space="preserve">Λευκή </w:t>
            </w:r>
            <w:proofErr w:type="spellStart"/>
            <w:r w:rsidRPr="00743CC0">
              <w:rPr>
                <w:lang w:val="el-GR"/>
              </w:rPr>
              <w:t>χάρτοταινία</w:t>
            </w:r>
            <w:proofErr w:type="spellEnd"/>
            <w:r w:rsidRPr="00743CC0">
              <w:rPr>
                <w:lang w:val="el-GR"/>
              </w:rPr>
              <w:t xml:space="preserve"> θερμική ρολό για καταγραφή ραντεβού 80Χ80Χ65</w:t>
            </w:r>
            <w:r>
              <w:t>m</w:t>
            </w:r>
          </w:p>
        </w:tc>
        <w:tc>
          <w:tcPr>
            <w:tcW w:w="3545" w:type="dxa"/>
            <w:tcBorders>
              <w:top w:val="nil"/>
              <w:left w:val="nil"/>
              <w:bottom w:val="single" w:sz="4" w:space="0" w:color="auto"/>
              <w:right w:val="single" w:sz="4" w:space="0" w:color="auto"/>
            </w:tcBorders>
            <w:shd w:val="clear" w:color="auto" w:fill="auto"/>
            <w:noWrap/>
            <w:vAlign w:val="bottom"/>
          </w:tcPr>
          <w:p w14:paraId="5676F245" w14:textId="77777777" w:rsidR="00743CC0" w:rsidRPr="005A002A" w:rsidRDefault="00743CC0" w:rsidP="00743CC0">
            <w:pPr>
              <w:suppressAutoHyphens w:val="0"/>
              <w:spacing w:after="0"/>
              <w:jc w:val="center"/>
              <w:rPr>
                <w:szCs w:val="22"/>
                <w:lang w:val="el-GR" w:eastAsia="el-GR"/>
              </w:rPr>
            </w:pPr>
          </w:p>
        </w:tc>
      </w:tr>
      <w:tr w:rsidR="00743CC0" w:rsidRPr="005A002A" w14:paraId="70306EBA" w14:textId="77777777" w:rsidTr="00C11AEA">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29C39A2C" w14:textId="77777777" w:rsidR="00743CC0" w:rsidRPr="005A002A" w:rsidRDefault="00743CC0" w:rsidP="00743CC0">
            <w:pPr>
              <w:suppressAutoHyphens w:val="0"/>
              <w:spacing w:after="0"/>
              <w:jc w:val="center"/>
              <w:rPr>
                <w:szCs w:val="22"/>
                <w:lang w:val="el-GR" w:eastAsia="el-GR"/>
              </w:rPr>
            </w:pPr>
            <w:r w:rsidRPr="009C7F7F">
              <w:t>94</w:t>
            </w:r>
          </w:p>
        </w:tc>
        <w:tc>
          <w:tcPr>
            <w:tcW w:w="3989" w:type="dxa"/>
            <w:tcBorders>
              <w:top w:val="nil"/>
              <w:left w:val="single" w:sz="4" w:space="0" w:color="auto"/>
              <w:bottom w:val="single" w:sz="4" w:space="0" w:color="auto"/>
              <w:right w:val="single" w:sz="4" w:space="0" w:color="auto"/>
            </w:tcBorders>
            <w:shd w:val="clear" w:color="auto" w:fill="auto"/>
            <w:vAlign w:val="bottom"/>
            <w:hideMark/>
          </w:tcPr>
          <w:p w14:paraId="4FFE6253" w14:textId="3877B33B" w:rsidR="00743CC0" w:rsidRPr="005A002A" w:rsidRDefault="00743CC0" w:rsidP="00743CC0">
            <w:pPr>
              <w:suppressAutoHyphens w:val="0"/>
              <w:spacing w:after="0"/>
              <w:jc w:val="left"/>
              <w:rPr>
                <w:szCs w:val="22"/>
                <w:lang w:val="el-GR" w:eastAsia="el-GR"/>
              </w:rPr>
            </w:pPr>
            <w:proofErr w:type="spellStart"/>
            <w:r>
              <w:t>Βι</w:t>
            </w:r>
            <w:proofErr w:type="spellEnd"/>
            <w:r>
              <w:t xml:space="preserve">βλιοδεσία </w:t>
            </w:r>
            <w:proofErr w:type="spellStart"/>
            <w:r>
              <w:t>με</w:t>
            </w:r>
            <w:proofErr w:type="spellEnd"/>
            <w:r>
              <w:t xml:space="preserve"> πλα</w:t>
            </w:r>
            <w:proofErr w:type="spellStart"/>
            <w:r>
              <w:t>στικό</w:t>
            </w:r>
            <w:proofErr w:type="spellEnd"/>
            <w:r>
              <w:t xml:space="preserve"> σπ</w:t>
            </w:r>
            <w:proofErr w:type="spellStart"/>
            <w:r>
              <w:t>ιράλ</w:t>
            </w:r>
            <w:proofErr w:type="spellEnd"/>
          </w:p>
        </w:tc>
        <w:tc>
          <w:tcPr>
            <w:tcW w:w="3545" w:type="dxa"/>
            <w:tcBorders>
              <w:top w:val="nil"/>
              <w:left w:val="nil"/>
              <w:bottom w:val="single" w:sz="4" w:space="0" w:color="auto"/>
              <w:right w:val="single" w:sz="4" w:space="0" w:color="auto"/>
            </w:tcBorders>
            <w:shd w:val="clear" w:color="auto" w:fill="auto"/>
            <w:noWrap/>
            <w:vAlign w:val="bottom"/>
          </w:tcPr>
          <w:p w14:paraId="6D0EE9E9" w14:textId="77777777" w:rsidR="00743CC0" w:rsidRPr="005A002A" w:rsidRDefault="00743CC0" w:rsidP="00743CC0">
            <w:pPr>
              <w:suppressAutoHyphens w:val="0"/>
              <w:spacing w:after="0"/>
              <w:jc w:val="center"/>
              <w:rPr>
                <w:szCs w:val="22"/>
                <w:lang w:val="el-GR" w:eastAsia="el-GR"/>
              </w:rPr>
            </w:pPr>
          </w:p>
        </w:tc>
      </w:tr>
      <w:tr w:rsidR="00743CC0" w:rsidRPr="00E63F1C" w14:paraId="0158EEDC" w14:textId="77777777" w:rsidTr="00C11AEA">
        <w:trPr>
          <w:trHeight w:val="495"/>
        </w:trPr>
        <w:tc>
          <w:tcPr>
            <w:tcW w:w="1124" w:type="dxa"/>
            <w:tcBorders>
              <w:top w:val="nil"/>
              <w:left w:val="single" w:sz="4" w:space="0" w:color="auto"/>
              <w:bottom w:val="single" w:sz="4" w:space="0" w:color="auto"/>
              <w:right w:val="single" w:sz="4" w:space="0" w:color="auto"/>
            </w:tcBorders>
            <w:shd w:val="clear" w:color="auto" w:fill="auto"/>
            <w:noWrap/>
            <w:hideMark/>
          </w:tcPr>
          <w:p w14:paraId="0D14C2BF" w14:textId="77777777" w:rsidR="00743CC0" w:rsidRPr="005A002A" w:rsidRDefault="00743CC0" w:rsidP="00743CC0">
            <w:pPr>
              <w:suppressAutoHyphens w:val="0"/>
              <w:spacing w:after="0"/>
              <w:jc w:val="center"/>
              <w:rPr>
                <w:szCs w:val="22"/>
                <w:lang w:val="el-GR" w:eastAsia="el-GR"/>
              </w:rPr>
            </w:pPr>
            <w:r w:rsidRPr="009C7F7F">
              <w:t>95</w:t>
            </w:r>
          </w:p>
        </w:tc>
        <w:tc>
          <w:tcPr>
            <w:tcW w:w="3989" w:type="dxa"/>
            <w:tcBorders>
              <w:top w:val="nil"/>
              <w:left w:val="single" w:sz="4" w:space="0" w:color="auto"/>
              <w:bottom w:val="single" w:sz="4" w:space="0" w:color="auto"/>
              <w:right w:val="single" w:sz="4" w:space="0" w:color="auto"/>
            </w:tcBorders>
            <w:shd w:val="clear" w:color="auto" w:fill="auto"/>
            <w:vAlign w:val="bottom"/>
            <w:hideMark/>
          </w:tcPr>
          <w:p w14:paraId="707FBF86" w14:textId="6CD9E1AB" w:rsidR="00743CC0" w:rsidRPr="005A002A" w:rsidRDefault="00743CC0" w:rsidP="00743CC0">
            <w:pPr>
              <w:suppressAutoHyphens w:val="0"/>
              <w:spacing w:after="0"/>
              <w:jc w:val="left"/>
              <w:rPr>
                <w:szCs w:val="22"/>
                <w:lang w:val="el-GR" w:eastAsia="el-GR"/>
              </w:rPr>
            </w:pPr>
            <w:r w:rsidRPr="00743CC0">
              <w:rPr>
                <w:lang w:val="el-GR"/>
              </w:rPr>
              <w:t>Χαρτοθήκη γραφείου πλαστική για έγγραφα Α4 (μέγεθος 25*34</w:t>
            </w:r>
            <w:r>
              <w:t>cm</w:t>
            </w:r>
            <w:r w:rsidRPr="00743CC0">
              <w:rPr>
                <w:lang w:val="el-GR"/>
              </w:rPr>
              <w:t>)</w:t>
            </w:r>
          </w:p>
        </w:tc>
        <w:tc>
          <w:tcPr>
            <w:tcW w:w="3545" w:type="dxa"/>
            <w:tcBorders>
              <w:top w:val="nil"/>
              <w:left w:val="nil"/>
              <w:bottom w:val="single" w:sz="4" w:space="0" w:color="auto"/>
              <w:right w:val="single" w:sz="4" w:space="0" w:color="auto"/>
            </w:tcBorders>
            <w:shd w:val="clear" w:color="auto" w:fill="auto"/>
            <w:noWrap/>
            <w:vAlign w:val="bottom"/>
          </w:tcPr>
          <w:p w14:paraId="6FE362F9" w14:textId="77777777" w:rsidR="00743CC0" w:rsidRPr="005A002A" w:rsidRDefault="00743CC0" w:rsidP="00743CC0">
            <w:pPr>
              <w:suppressAutoHyphens w:val="0"/>
              <w:spacing w:after="0"/>
              <w:jc w:val="center"/>
              <w:rPr>
                <w:szCs w:val="22"/>
                <w:lang w:val="el-GR" w:eastAsia="el-GR"/>
              </w:rPr>
            </w:pPr>
          </w:p>
        </w:tc>
      </w:tr>
      <w:tr w:rsidR="00743CC0" w:rsidRPr="005A002A" w14:paraId="7A291ABF" w14:textId="77777777" w:rsidTr="00C11AEA">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4BD01FE6" w14:textId="77777777" w:rsidR="00743CC0" w:rsidRPr="005A002A" w:rsidRDefault="00743CC0" w:rsidP="00743CC0">
            <w:pPr>
              <w:suppressAutoHyphens w:val="0"/>
              <w:spacing w:after="0"/>
              <w:jc w:val="center"/>
              <w:rPr>
                <w:szCs w:val="22"/>
                <w:lang w:val="el-GR" w:eastAsia="el-GR"/>
              </w:rPr>
            </w:pPr>
            <w:r w:rsidRPr="009C7F7F">
              <w:t>96</w:t>
            </w:r>
          </w:p>
        </w:tc>
        <w:tc>
          <w:tcPr>
            <w:tcW w:w="3989" w:type="dxa"/>
            <w:tcBorders>
              <w:top w:val="nil"/>
              <w:left w:val="single" w:sz="4" w:space="0" w:color="auto"/>
              <w:bottom w:val="single" w:sz="4" w:space="0" w:color="auto"/>
              <w:right w:val="single" w:sz="4" w:space="0" w:color="auto"/>
            </w:tcBorders>
            <w:shd w:val="clear" w:color="auto" w:fill="auto"/>
            <w:vAlign w:val="bottom"/>
          </w:tcPr>
          <w:p w14:paraId="0A649A51" w14:textId="620DAD8F" w:rsidR="00743CC0" w:rsidRPr="005A002A" w:rsidRDefault="00743CC0" w:rsidP="00743CC0">
            <w:pPr>
              <w:suppressAutoHyphens w:val="0"/>
              <w:spacing w:after="0"/>
              <w:jc w:val="left"/>
              <w:rPr>
                <w:szCs w:val="22"/>
                <w:lang w:val="el-GR" w:eastAsia="el-GR"/>
              </w:rPr>
            </w:pPr>
            <w:r>
              <w:t>Δα</w:t>
            </w:r>
            <w:proofErr w:type="spellStart"/>
            <w:r>
              <w:t>κτυλο</w:t>
            </w:r>
            <w:proofErr w:type="spellEnd"/>
            <w:r>
              <w:t xml:space="preserve">βρεκτήρας </w:t>
            </w:r>
            <w:proofErr w:type="spellStart"/>
            <w:r>
              <w:t>με</w:t>
            </w:r>
            <w:proofErr w:type="spellEnd"/>
            <w:r>
              <w:t xml:space="preserve"> </w:t>
            </w:r>
            <w:proofErr w:type="spellStart"/>
            <w:r>
              <w:t>σφουγγάρι</w:t>
            </w:r>
            <w:proofErr w:type="spellEnd"/>
          </w:p>
        </w:tc>
        <w:tc>
          <w:tcPr>
            <w:tcW w:w="3545" w:type="dxa"/>
            <w:tcBorders>
              <w:top w:val="nil"/>
              <w:left w:val="nil"/>
              <w:bottom w:val="single" w:sz="4" w:space="0" w:color="auto"/>
              <w:right w:val="single" w:sz="4" w:space="0" w:color="auto"/>
            </w:tcBorders>
            <w:shd w:val="clear" w:color="auto" w:fill="auto"/>
            <w:noWrap/>
            <w:vAlign w:val="bottom"/>
          </w:tcPr>
          <w:p w14:paraId="5080D99C" w14:textId="77777777" w:rsidR="00743CC0" w:rsidRPr="005A002A" w:rsidRDefault="00743CC0" w:rsidP="00743CC0">
            <w:pPr>
              <w:suppressAutoHyphens w:val="0"/>
              <w:spacing w:after="0"/>
              <w:jc w:val="center"/>
              <w:rPr>
                <w:szCs w:val="22"/>
                <w:lang w:val="el-GR" w:eastAsia="el-GR"/>
              </w:rPr>
            </w:pPr>
          </w:p>
        </w:tc>
      </w:tr>
      <w:tr w:rsidR="00743CC0" w:rsidRPr="00E63F1C" w14:paraId="3D35DEFF" w14:textId="77777777" w:rsidTr="00C11AEA">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15F412DE" w14:textId="77777777" w:rsidR="00743CC0" w:rsidRPr="005A002A" w:rsidRDefault="00743CC0" w:rsidP="00743CC0">
            <w:pPr>
              <w:suppressAutoHyphens w:val="0"/>
              <w:spacing w:after="0"/>
              <w:jc w:val="center"/>
              <w:rPr>
                <w:szCs w:val="22"/>
                <w:lang w:val="el-GR" w:eastAsia="el-GR"/>
              </w:rPr>
            </w:pPr>
            <w:r w:rsidRPr="009C7F7F">
              <w:t>97</w:t>
            </w:r>
          </w:p>
        </w:tc>
        <w:tc>
          <w:tcPr>
            <w:tcW w:w="3989" w:type="dxa"/>
            <w:tcBorders>
              <w:top w:val="nil"/>
              <w:left w:val="single" w:sz="4" w:space="0" w:color="auto"/>
              <w:bottom w:val="single" w:sz="4" w:space="0" w:color="auto"/>
              <w:right w:val="single" w:sz="4" w:space="0" w:color="auto"/>
            </w:tcBorders>
            <w:shd w:val="clear" w:color="auto" w:fill="auto"/>
            <w:vAlign w:val="bottom"/>
          </w:tcPr>
          <w:p w14:paraId="4F847D54" w14:textId="356539A4" w:rsidR="00743CC0" w:rsidRPr="005A002A" w:rsidRDefault="00743CC0" w:rsidP="00743CC0">
            <w:pPr>
              <w:suppressAutoHyphens w:val="0"/>
              <w:spacing w:after="0"/>
              <w:jc w:val="left"/>
              <w:rPr>
                <w:szCs w:val="22"/>
                <w:lang w:val="el-GR" w:eastAsia="el-GR"/>
              </w:rPr>
            </w:pPr>
            <w:r w:rsidRPr="00743CC0">
              <w:rPr>
                <w:lang w:val="el-GR"/>
              </w:rPr>
              <w:t>Στυλό γκισέ με βάση (χρώμα μπλε) που να δέχεται και ανταλλακτικό</w:t>
            </w:r>
          </w:p>
        </w:tc>
        <w:tc>
          <w:tcPr>
            <w:tcW w:w="3545" w:type="dxa"/>
            <w:tcBorders>
              <w:top w:val="nil"/>
              <w:left w:val="nil"/>
              <w:bottom w:val="single" w:sz="4" w:space="0" w:color="auto"/>
              <w:right w:val="single" w:sz="4" w:space="0" w:color="auto"/>
            </w:tcBorders>
            <w:shd w:val="clear" w:color="auto" w:fill="auto"/>
            <w:noWrap/>
            <w:vAlign w:val="bottom"/>
          </w:tcPr>
          <w:p w14:paraId="28C8DF93" w14:textId="77777777" w:rsidR="00743CC0" w:rsidRPr="005A002A" w:rsidRDefault="00743CC0" w:rsidP="00743CC0">
            <w:pPr>
              <w:suppressAutoHyphens w:val="0"/>
              <w:spacing w:after="0"/>
              <w:jc w:val="center"/>
              <w:rPr>
                <w:szCs w:val="22"/>
                <w:lang w:val="el-GR" w:eastAsia="el-GR"/>
              </w:rPr>
            </w:pPr>
          </w:p>
        </w:tc>
      </w:tr>
      <w:tr w:rsidR="00743CC0" w:rsidRPr="00E63F1C" w14:paraId="6EEDB37C" w14:textId="77777777" w:rsidTr="00C11AEA">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56B8B93F" w14:textId="77777777" w:rsidR="00743CC0" w:rsidRPr="005A002A" w:rsidRDefault="00743CC0" w:rsidP="00743CC0">
            <w:pPr>
              <w:suppressAutoHyphens w:val="0"/>
              <w:spacing w:after="0"/>
              <w:jc w:val="center"/>
              <w:rPr>
                <w:szCs w:val="22"/>
                <w:lang w:val="el-GR" w:eastAsia="el-GR"/>
              </w:rPr>
            </w:pPr>
            <w:r w:rsidRPr="009C7F7F">
              <w:t>98</w:t>
            </w:r>
          </w:p>
        </w:tc>
        <w:tc>
          <w:tcPr>
            <w:tcW w:w="3989" w:type="dxa"/>
            <w:tcBorders>
              <w:top w:val="nil"/>
              <w:left w:val="single" w:sz="4" w:space="0" w:color="auto"/>
              <w:bottom w:val="single" w:sz="4" w:space="0" w:color="auto"/>
              <w:right w:val="single" w:sz="4" w:space="0" w:color="auto"/>
            </w:tcBorders>
            <w:shd w:val="clear" w:color="auto" w:fill="auto"/>
            <w:vAlign w:val="bottom"/>
          </w:tcPr>
          <w:p w14:paraId="07A79336" w14:textId="353B6B7E" w:rsidR="00743CC0" w:rsidRPr="005A002A" w:rsidRDefault="00743CC0" w:rsidP="00743CC0">
            <w:pPr>
              <w:suppressAutoHyphens w:val="0"/>
              <w:spacing w:after="0"/>
              <w:jc w:val="left"/>
              <w:rPr>
                <w:szCs w:val="22"/>
                <w:lang w:val="el-GR" w:eastAsia="el-GR"/>
              </w:rPr>
            </w:pPr>
            <w:r w:rsidRPr="00743CC0">
              <w:rPr>
                <w:lang w:val="el-GR"/>
              </w:rPr>
              <w:t>Ανταλλακτικά στυλό (χρώμα μπλε) για βάση σε γκισέ</w:t>
            </w:r>
          </w:p>
        </w:tc>
        <w:tc>
          <w:tcPr>
            <w:tcW w:w="3545" w:type="dxa"/>
            <w:tcBorders>
              <w:top w:val="nil"/>
              <w:left w:val="nil"/>
              <w:bottom w:val="single" w:sz="4" w:space="0" w:color="auto"/>
              <w:right w:val="single" w:sz="4" w:space="0" w:color="auto"/>
            </w:tcBorders>
            <w:shd w:val="clear" w:color="auto" w:fill="auto"/>
            <w:noWrap/>
            <w:vAlign w:val="bottom"/>
          </w:tcPr>
          <w:p w14:paraId="42C7329E" w14:textId="77777777" w:rsidR="00743CC0" w:rsidRPr="005A002A" w:rsidRDefault="00743CC0" w:rsidP="00743CC0">
            <w:pPr>
              <w:suppressAutoHyphens w:val="0"/>
              <w:spacing w:after="0"/>
              <w:jc w:val="center"/>
              <w:rPr>
                <w:szCs w:val="22"/>
                <w:lang w:val="el-GR" w:eastAsia="el-GR"/>
              </w:rPr>
            </w:pPr>
          </w:p>
        </w:tc>
      </w:tr>
      <w:tr w:rsidR="00743CC0" w:rsidRPr="00E8446E" w14:paraId="17AAC992" w14:textId="77777777" w:rsidTr="00C11AEA">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300B7EF4" w14:textId="77777777" w:rsidR="00743CC0" w:rsidRPr="005A002A" w:rsidRDefault="00743CC0" w:rsidP="00743CC0">
            <w:pPr>
              <w:suppressAutoHyphens w:val="0"/>
              <w:spacing w:after="0"/>
              <w:jc w:val="center"/>
              <w:rPr>
                <w:szCs w:val="22"/>
                <w:lang w:val="el-GR" w:eastAsia="el-GR"/>
              </w:rPr>
            </w:pPr>
            <w:r w:rsidRPr="009C7F7F">
              <w:t>99</w:t>
            </w:r>
          </w:p>
        </w:tc>
        <w:tc>
          <w:tcPr>
            <w:tcW w:w="3989" w:type="dxa"/>
            <w:tcBorders>
              <w:top w:val="nil"/>
              <w:left w:val="single" w:sz="4" w:space="0" w:color="auto"/>
              <w:bottom w:val="single" w:sz="4" w:space="0" w:color="auto"/>
              <w:right w:val="single" w:sz="4" w:space="0" w:color="auto"/>
            </w:tcBorders>
            <w:shd w:val="clear" w:color="auto" w:fill="auto"/>
            <w:vAlign w:val="bottom"/>
          </w:tcPr>
          <w:p w14:paraId="4412277D" w14:textId="27056DE3" w:rsidR="00743CC0" w:rsidRPr="005A002A" w:rsidRDefault="00743CC0" w:rsidP="00743CC0">
            <w:pPr>
              <w:suppressAutoHyphens w:val="0"/>
              <w:spacing w:after="0"/>
              <w:jc w:val="left"/>
              <w:rPr>
                <w:szCs w:val="22"/>
                <w:lang w:val="el-GR" w:eastAsia="el-GR"/>
              </w:rPr>
            </w:pPr>
            <w:r>
              <w:t>Ψα</w:t>
            </w:r>
            <w:proofErr w:type="spellStart"/>
            <w:r>
              <w:t>λίδι</w:t>
            </w:r>
            <w:proofErr w:type="spellEnd"/>
            <w:r>
              <w:t xml:space="preserve"> </w:t>
            </w:r>
            <w:proofErr w:type="spellStart"/>
            <w:r>
              <w:t>γρ</w:t>
            </w:r>
            <w:proofErr w:type="spellEnd"/>
            <w:r>
              <w:t>αφείου 17cm</w:t>
            </w:r>
          </w:p>
        </w:tc>
        <w:tc>
          <w:tcPr>
            <w:tcW w:w="3545" w:type="dxa"/>
            <w:tcBorders>
              <w:top w:val="nil"/>
              <w:left w:val="nil"/>
              <w:bottom w:val="single" w:sz="4" w:space="0" w:color="auto"/>
              <w:right w:val="single" w:sz="4" w:space="0" w:color="auto"/>
            </w:tcBorders>
            <w:shd w:val="clear" w:color="auto" w:fill="auto"/>
            <w:noWrap/>
            <w:vAlign w:val="bottom"/>
          </w:tcPr>
          <w:p w14:paraId="0781BFE1" w14:textId="77777777" w:rsidR="00743CC0" w:rsidRPr="005A002A" w:rsidRDefault="00743CC0" w:rsidP="00743CC0">
            <w:pPr>
              <w:suppressAutoHyphens w:val="0"/>
              <w:spacing w:after="0"/>
              <w:jc w:val="center"/>
              <w:rPr>
                <w:szCs w:val="22"/>
                <w:lang w:val="el-GR" w:eastAsia="el-GR"/>
              </w:rPr>
            </w:pPr>
          </w:p>
        </w:tc>
      </w:tr>
      <w:tr w:rsidR="00743CC0" w:rsidRPr="00E63F1C" w14:paraId="1B2AA1BA" w14:textId="77777777" w:rsidTr="00C11AEA">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0E03ADAD" w14:textId="77777777" w:rsidR="00743CC0" w:rsidRPr="005A002A" w:rsidRDefault="00743CC0" w:rsidP="00743CC0">
            <w:pPr>
              <w:suppressAutoHyphens w:val="0"/>
              <w:spacing w:after="0"/>
              <w:jc w:val="center"/>
              <w:rPr>
                <w:szCs w:val="22"/>
                <w:lang w:val="el-GR" w:eastAsia="el-GR"/>
              </w:rPr>
            </w:pPr>
            <w:r w:rsidRPr="009C7F7F">
              <w:t>100</w:t>
            </w:r>
          </w:p>
        </w:tc>
        <w:tc>
          <w:tcPr>
            <w:tcW w:w="3989" w:type="dxa"/>
            <w:tcBorders>
              <w:top w:val="nil"/>
              <w:left w:val="single" w:sz="4" w:space="0" w:color="auto"/>
              <w:bottom w:val="single" w:sz="4" w:space="0" w:color="auto"/>
              <w:right w:val="single" w:sz="4" w:space="0" w:color="auto"/>
            </w:tcBorders>
            <w:shd w:val="clear" w:color="auto" w:fill="auto"/>
            <w:vAlign w:val="bottom"/>
          </w:tcPr>
          <w:p w14:paraId="3E2A6BD6" w14:textId="633FB183" w:rsidR="00743CC0" w:rsidRPr="005A002A" w:rsidRDefault="00743CC0" w:rsidP="00743CC0">
            <w:pPr>
              <w:suppressAutoHyphens w:val="0"/>
              <w:spacing w:after="0"/>
              <w:jc w:val="left"/>
              <w:rPr>
                <w:szCs w:val="22"/>
                <w:lang w:val="el-GR" w:eastAsia="el-GR"/>
              </w:rPr>
            </w:pPr>
            <w:proofErr w:type="spellStart"/>
            <w:r w:rsidRPr="00743CC0">
              <w:rPr>
                <w:lang w:val="el-GR"/>
              </w:rPr>
              <w:t>Σελοτεϊπ</w:t>
            </w:r>
            <w:proofErr w:type="spellEnd"/>
            <w:r w:rsidRPr="00743CC0">
              <w:rPr>
                <w:lang w:val="el-GR"/>
              </w:rPr>
              <w:t xml:space="preserve"> διάφανο 19</w:t>
            </w:r>
            <w:r>
              <w:t>mm</w:t>
            </w:r>
            <w:r w:rsidRPr="00743CC0">
              <w:rPr>
                <w:lang w:val="el-GR"/>
              </w:rPr>
              <w:t xml:space="preserve"> και τουλάχιστον 33</w:t>
            </w:r>
            <w:r>
              <w:t>m</w:t>
            </w:r>
          </w:p>
        </w:tc>
        <w:tc>
          <w:tcPr>
            <w:tcW w:w="3545" w:type="dxa"/>
            <w:tcBorders>
              <w:top w:val="nil"/>
              <w:left w:val="nil"/>
              <w:bottom w:val="single" w:sz="4" w:space="0" w:color="auto"/>
              <w:right w:val="single" w:sz="4" w:space="0" w:color="auto"/>
            </w:tcBorders>
            <w:shd w:val="clear" w:color="auto" w:fill="auto"/>
            <w:noWrap/>
            <w:vAlign w:val="bottom"/>
          </w:tcPr>
          <w:p w14:paraId="7C77CE19" w14:textId="77777777" w:rsidR="00743CC0" w:rsidRPr="005A002A" w:rsidRDefault="00743CC0" w:rsidP="00743CC0">
            <w:pPr>
              <w:suppressAutoHyphens w:val="0"/>
              <w:spacing w:after="0"/>
              <w:jc w:val="center"/>
              <w:rPr>
                <w:szCs w:val="22"/>
                <w:lang w:val="el-GR" w:eastAsia="el-GR"/>
              </w:rPr>
            </w:pPr>
          </w:p>
        </w:tc>
      </w:tr>
      <w:tr w:rsidR="00743CC0" w:rsidRPr="00E63F1C" w14:paraId="656085C0" w14:textId="77777777" w:rsidTr="00C11AEA">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4D8B0DCC" w14:textId="77777777" w:rsidR="00743CC0" w:rsidRPr="005A002A" w:rsidRDefault="00743CC0" w:rsidP="00743CC0">
            <w:pPr>
              <w:suppressAutoHyphens w:val="0"/>
              <w:spacing w:after="0"/>
              <w:jc w:val="center"/>
              <w:rPr>
                <w:szCs w:val="22"/>
                <w:lang w:val="el-GR" w:eastAsia="el-GR"/>
              </w:rPr>
            </w:pPr>
            <w:r w:rsidRPr="009C7F7F">
              <w:t>101</w:t>
            </w:r>
          </w:p>
        </w:tc>
        <w:tc>
          <w:tcPr>
            <w:tcW w:w="3989" w:type="dxa"/>
            <w:tcBorders>
              <w:top w:val="nil"/>
              <w:left w:val="single" w:sz="4" w:space="0" w:color="auto"/>
              <w:bottom w:val="single" w:sz="4" w:space="0" w:color="auto"/>
              <w:right w:val="single" w:sz="4" w:space="0" w:color="auto"/>
            </w:tcBorders>
            <w:shd w:val="clear" w:color="auto" w:fill="auto"/>
            <w:vAlign w:val="bottom"/>
          </w:tcPr>
          <w:p w14:paraId="6A9D31E9" w14:textId="4D504DCD" w:rsidR="00743CC0" w:rsidRPr="005A002A" w:rsidRDefault="00743CC0" w:rsidP="00743CC0">
            <w:pPr>
              <w:suppressAutoHyphens w:val="0"/>
              <w:spacing w:after="0"/>
              <w:jc w:val="left"/>
              <w:rPr>
                <w:szCs w:val="22"/>
                <w:lang w:val="el-GR" w:eastAsia="el-GR"/>
              </w:rPr>
            </w:pPr>
            <w:r w:rsidRPr="00743CC0">
              <w:rPr>
                <w:lang w:val="el-GR"/>
              </w:rPr>
              <w:t xml:space="preserve">Βάση </w:t>
            </w:r>
            <w:proofErr w:type="spellStart"/>
            <w:r w:rsidRPr="00743CC0">
              <w:rPr>
                <w:lang w:val="el-GR"/>
              </w:rPr>
              <w:t>Σελοτέϊπ</w:t>
            </w:r>
            <w:proofErr w:type="spellEnd"/>
            <w:r w:rsidRPr="00743CC0">
              <w:rPr>
                <w:lang w:val="el-GR"/>
              </w:rPr>
              <w:t xml:space="preserve"> (βαριά βάση τύπου γραφείου)</w:t>
            </w:r>
          </w:p>
        </w:tc>
        <w:tc>
          <w:tcPr>
            <w:tcW w:w="3545" w:type="dxa"/>
            <w:tcBorders>
              <w:top w:val="nil"/>
              <w:left w:val="nil"/>
              <w:bottom w:val="single" w:sz="4" w:space="0" w:color="auto"/>
              <w:right w:val="single" w:sz="4" w:space="0" w:color="auto"/>
            </w:tcBorders>
            <w:shd w:val="clear" w:color="auto" w:fill="auto"/>
            <w:noWrap/>
            <w:vAlign w:val="bottom"/>
          </w:tcPr>
          <w:p w14:paraId="2B909994" w14:textId="77777777" w:rsidR="00743CC0" w:rsidRPr="005A002A" w:rsidRDefault="00743CC0" w:rsidP="00743CC0">
            <w:pPr>
              <w:suppressAutoHyphens w:val="0"/>
              <w:spacing w:after="0"/>
              <w:jc w:val="center"/>
              <w:rPr>
                <w:szCs w:val="22"/>
                <w:lang w:val="el-GR" w:eastAsia="el-GR"/>
              </w:rPr>
            </w:pPr>
          </w:p>
        </w:tc>
      </w:tr>
      <w:tr w:rsidR="00743CC0" w:rsidRPr="00E63F1C" w14:paraId="4675EEB2" w14:textId="77777777" w:rsidTr="00C11AEA">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42F7FF6D" w14:textId="77777777" w:rsidR="00743CC0" w:rsidRPr="005A002A" w:rsidRDefault="00743CC0" w:rsidP="00743CC0">
            <w:pPr>
              <w:suppressAutoHyphens w:val="0"/>
              <w:spacing w:after="0"/>
              <w:jc w:val="center"/>
              <w:rPr>
                <w:szCs w:val="22"/>
                <w:lang w:val="el-GR" w:eastAsia="el-GR"/>
              </w:rPr>
            </w:pPr>
            <w:r w:rsidRPr="009C7F7F">
              <w:t>102</w:t>
            </w:r>
          </w:p>
        </w:tc>
        <w:tc>
          <w:tcPr>
            <w:tcW w:w="3989" w:type="dxa"/>
            <w:tcBorders>
              <w:top w:val="nil"/>
              <w:left w:val="single" w:sz="4" w:space="0" w:color="auto"/>
              <w:bottom w:val="single" w:sz="4" w:space="0" w:color="auto"/>
              <w:right w:val="single" w:sz="4" w:space="0" w:color="auto"/>
            </w:tcBorders>
            <w:shd w:val="clear" w:color="auto" w:fill="auto"/>
            <w:vAlign w:val="bottom"/>
          </w:tcPr>
          <w:p w14:paraId="3F0EC8EC" w14:textId="60EE9433" w:rsidR="00743CC0" w:rsidRPr="005A002A" w:rsidRDefault="00743CC0" w:rsidP="00743CC0">
            <w:pPr>
              <w:suppressAutoHyphens w:val="0"/>
              <w:spacing w:after="0"/>
              <w:jc w:val="left"/>
              <w:rPr>
                <w:szCs w:val="22"/>
                <w:lang w:val="el-GR" w:eastAsia="el-GR"/>
              </w:rPr>
            </w:pPr>
            <w:r w:rsidRPr="00743CC0">
              <w:rPr>
                <w:lang w:val="el-GR"/>
              </w:rPr>
              <w:t>Αριθμομηχανή (κομπιουτεράκι) 8 ψηφίων ηλιακό και με μπαταρία</w:t>
            </w:r>
          </w:p>
        </w:tc>
        <w:tc>
          <w:tcPr>
            <w:tcW w:w="3545" w:type="dxa"/>
            <w:tcBorders>
              <w:top w:val="nil"/>
              <w:left w:val="nil"/>
              <w:bottom w:val="single" w:sz="4" w:space="0" w:color="auto"/>
              <w:right w:val="single" w:sz="4" w:space="0" w:color="auto"/>
            </w:tcBorders>
            <w:shd w:val="clear" w:color="auto" w:fill="auto"/>
            <w:noWrap/>
            <w:vAlign w:val="bottom"/>
          </w:tcPr>
          <w:p w14:paraId="353ED4C9" w14:textId="77777777" w:rsidR="00743CC0" w:rsidRPr="005A002A" w:rsidRDefault="00743CC0" w:rsidP="00743CC0">
            <w:pPr>
              <w:suppressAutoHyphens w:val="0"/>
              <w:spacing w:after="0"/>
              <w:jc w:val="center"/>
              <w:rPr>
                <w:szCs w:val="22"/>
                <w:lang w:val="el-GR" w:eastAsia="el-GR"/>
              </w:rPr>
            </w:pPr>
          </w:p>
        </w:tc>
      </w:tr>
      <w:tr w:rsidR="00743CC0" w:rsidRPr="00E63F1C" w14:paraId="64254191" w14:textId="77777777" w:rsidTr="00743CC0">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35530E0A" w14:textId="77777777" w:rsidR="00743CC0" w:rsidRPr="005A002A" w:rsidRDefault="00743CC0" w:rsidP="00743CC0">
            <w:pPr>
              <w:suppressAutoHyphens w:val="0"/>
              <w:spacing w:after="0"/>
              <w:jc w:val="center"/>
              <w:rPr>
                <w:szCs w:val="22"/>
                <w:lang w:val="el-GR" w:eastAsia="el-GR"/>
              </w:rPr>
            </w:pPr>
            <w:r w:rsidRPr="009C7F7F">
              <w:t>103</w:t>
            </w:r>
          </w:p>
        </w:tc>
        <w:tc>
          <w:tcPr>
            <w:tcW w:w="3989" w:type="dxa"/>
            <w:tcBorders>
              <w:top w:val="nil"/>
              <w:left w:val="single" w:sz="4" w:space="0" w:color="auto"/>
              <w:bottom w:val="single" w:sz="4" w:space="0" w:color="auto"/>
              <w:right w:val="single" w:sz="4" w:space="0" w:color="auto"/>
            </w:tcBorders>
            <w:shd w:val="clear" w:color="auto" w:fill="auto"/>
            <w:vAlign w:val="center"/>
          </w:tcPr>
          <w:p w14:paraId="4E4E5446" w14:textId="28E7CA07" w:rsidR="00743CC0" w:rsidRPr="005A002A" w:rsidRDefault="00743CC0" w:rsidP="00743CC0">
            <w:pPr>
              <w:suppressAutoHyphens w:val="0"/>
              <w:spacing w:after="0"/>
              <w:jc w:val="left"/>
              <w:rPr>
                <w:szCs w:val="22"/>
                <w:lang w:val="el-GR" w:eastAsia="el-GR"/>
              </w:rPr>
            </w:pPr>
            <w:r w:rsidRPr="00743CC0">
              <w:rPr>
                <w:color w:val="000000"/>
                <w:lang w:val="el-GR"/>
              </w:rPr>
              <w:t xml:space="preserve">Ανοξείδωτοι συνδετήρες εγγράφων </w:t>
            </w:r>
            <w:proofErr w:type="spellStart"/>
            <w:r w:rsidRPr="00743CC0">
              <w:rPr>
                <w:color w:val="000000"/>
                <w:lang w:val="el-GR"/>
              </w:rPr>
              <w:t>Νο</w:t>
            </w:r>
            <w:proofErr w:type="spellEnd"/>
            <w:r w:rsidRPr="00743CC0">
              <w:rPr>
                <w:color w:val="000000"/>
                <w:lang w:val="el-GR"/>
              </w:rPr>
              <w:t xml:space="preserve"> 2 (100 </w:t>
            </w:r>
            <w:proofErr w:type="spellStart"/>
            <w:r w:rsidRPr="00743CC0">
              <w:rPr>
                <w:color w:val="000000"/>
                <w:lang w:val="el-GR"/>
              </w:rPr>
              <w:t>τεμ</w:t>
            </w:r>
            <w:proofErr w:type="spellEnd"/>
            <w:r w:rsidRPr="00743CC0">
              <w:rPr>
                <w:color w:val="000000"/>
                <w:lang w:val="el-GR"/>
              </w:rPr>
              <w:t xml:space="preserve">.) </w:t>
            </w:r>
          </w:p>
        </w:tc>
        <w:tc>
          <w:tcPr>
            <w:tcW w:w="3545" w:type="dxa"/>
            <w:tcBorders>
              <w:top w:val="nil"/>
              <w:left w:val="nil"/>
              <w:bottom w:val="single" w:sz="4" w:space="0" w:color="auto"/>
              <w:right w:val="single" w:sz="4" w:space="0" w:color="auto"/>
            </w:tcBorders>
            <w:shd w:val="clear" w:color="auto" w:fill="auto"/>
            <w:noWrap/>
            <w:vAlign w:val="bottom"/>
          </w:tcPr>
          <w:p w14:paraId="2E03D593" w14:textId="77777777" w:rsidR="00743CC0" w:rsidRPr="005A002A" w:rsidRDefault="00743CC0" w:rsidP="00743CC0">
            <w:pPr>
              <w:suppressAutoHyphens w:val="0"/>
              <w:spacing w:after="0"/>
              <w:jc w:val="center"/>
              <w:rPr>
                <w:szCs w:val="22"/>
                <w:lang w:val="el-GR" w:eastAsia="el-GR"/>
              </w:rPr>
            </w:pPr>
          </w:p>
        </w:tc>
      </w:tr>
      <w:tr w:rsidR="00743CC0" w:rsidRPr="00E63F1C" w14:paraId="5B7EC2FE" w14:textId="77777777" w:rsidTr="00743CC0">
        <w:trPr>
          <w:trHeight w:val="585"/>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0451375D" w14:textId="77777777" w:rsidR="00743CC0" w:rsidRPr="005A002A" w:rsidRDefault="00743CC0" w:rsidP="00743CC0">
            <w:pPr>
              <w:suppressAutoHyphens w:val="0"/>
              <w:spacing w:after="0"/>
              <w:jc w:val="center"/>
              <w:rPr>
                <w:szCs w:val="22"/>
                <w:lang w:val="el-GR" w:eastAsia="el-GR"/>
              </w:rPr>
            </w:pPr>
            <w:r w:rsidRPr="009C7F7F">
              <w:lastRenderedPageBreak/>
              <w:t>104</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14:paraId="3AC59C8A" w14:textId="6EF39CBE" w:rsidR="00743CC0" w:rsidRPr="005A002A" w:rsidRDefault="00743CC0" w:rsidP="00743CC0">
            <w:pPr>
              <w:suppressAutoHyphens w:val="0"/>
              <w:spacing w:after="0"/>
              <w:jc w:val="left"/>
              <w:rPr>
                <w:szCs w:val="22"/>
                <w:lang w:val="el-GR" w:eastAsia="el-GR"/>
              </w:rPr>
            </w:pPr>
            <w:r w:rsidRPr="00743CC0">
              <w:rPr>
                <w:color w:val="000000"/>
                <w:lang w:val="el-GR"/>
              </w:rPr>
              <w:t xml:space="preserve">Ανοξείδωτοι συνδετήρες εγγράφων </w:t>
            </w:r>
            <w:proofErr w:type="spellStart"/>
            <w:r w:rsidRPr="00743CC0">
              <w:rPr>
                <w:color w:val="000000"/>
                <w:lang w:val="el-GR"/>
              </w:rPr>
              <w:t>Νο</w:t>
            </w:r>
            <w:proofErr w:type="spellEnd"/>
            <w:r w:rsidRPr="00743CC0">
              <w:rPr>
                <w:color w:val="000000"/>
                <w:lang w:val="el-GR"/>
              </w:rPr>
              <w:t xml:space="preserve"> 3 (100 </w:t>
            </w:r>
            <w:proofErr w:type="spellStart"/>
            <w:r w:rsidRPr="00743CC0">
              <w:rPr>
                <w:color w:val="000000"/>
                <w:lang w:val="el-GR"/>
              </w:rPr>
              <w:t>τεμ</w:t>
            </w:r>
            <w:proofErr w:type="spellEnd"/>
            <w:r w:rsidRPr="00743CC0">
              <w:rPr>
                <w:color w:val="000000"/>
                <w:lang w:val="el-GR"/>
              </w:rPr>
              <w:t xml:space="preserve">.) </w:t>
            </w:r>
          </w:p>
        </w:tc>
        <w:tc>
          <w:tcPr>
            <w:tcW w:w="3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324FC" w14:textId="77777777" w:rsidR="00743CC0" w:rsidRPr="005A002A" w:rsidRDefault="00743CC0" w:rsidP="00743CC0">
            <w:pPr>
              <w:suppressAutoHyphens w:val="0"/>
              <w:spacing w:after="0"/>
              <w:jc w:val="center"/>
              <w:rPr>
                <w:szCs w:val="22"/>
                <w:lang w:val="el-GR" w:eastAsia="el-GR"/>
              </w:rPr>
            </w:pPr>
          </w:p>
        </w:tc>
      </w:tr>
      <w:tr w:rsidR="00743CC0" w:rsidRPr="00E63F1C" w14:paraId="07A7A93D" w14:textId="77777777" w:rsidTr="00743CC0">
        <w:trPr>
          <w:trHeight w:val="585"/>
        </w:trPr>
        <w:tc>
          <w:tcPr>
            <w:tcW w:w="1124" w:type="dxa"/>
            <w:tcBorders>
              <w:top w:val="single" w:sz="4" w:space="0" w:color="auto"/>
              <w:left w:val="single" w:sz="4" w:space="0" w:color="auto"/>
              <w:bottom w:val="single" w:sz="4" w:space="0" w:color="auto"/>
              <w:right w:val="single" w:sz="4" w:space="0" w:color="auto"/>
            </w:tcBorders>
            <w:shd w:val="clear" w:color="auto" w:fill="auto"/>
            <w:noWrap/>
            <w:hideMark/>
          </w:tcPr>
          <w:p w14:paraId="290B763F" w14:textId="77777777" w:rsidR="00743CC0" w:rsidRPr="005A002A" w:rsidRDefault="00743CC0" w:rsidP="00743CC0">
            <w:pPr>
              <w:suppressAutoHyphens w:val="0"/>
              <w:spacing w:after="0"/>
              <w:jc w:val="center"/>
              <w:rPr>
                <w:szCs w:val="22"/>
                <w:lang w:val="el-GR" w:eastAsia="el-GR"/>
              </w:rPr>
            </w:pPr>
            <w:r w:rsidRPr="009C7F7F">
              <w:t>105</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41EE9" w14:textId="7B1284E3" w:rsidR="00743CC0" w:rsidRPr="005A002A" w:rsidRDefault="00743CC0" w:rsidP="00743CC0">
            <w:pPr>
              <w:suppressAutoHyphens w:val="0"/>
              <w:spacing w:after="0"/>
              <w:jc w:val="left"/>
              <w:rPr>
                <w:szCs w:val="22"/>
                <w:lang w:val="el-GR" w:eastAsia="el-GR"/>
              </w:rPr>
            </w:pPr>
            <w:r w:rsidRPr="00743CC0">
              <w:rPr>
                <w:color w:val="000000"/>
                <w:lang w:val="el-GR"/>
              </w:rPr>
              <w:t xml:space="preserve">Ανοξείδωτοι συνδετήρες εγγράφων </w:t>
            </w:r>
            <w:proofErr w:type="spellStart"/>
            <w:r w:rsidRPr="00743CC0">
              <w:rPr>
                <w:color w:val="000000"/>
                <w:lang w:val="el-GR"/>
              </w:rPr>
              <w:t>Νο</w:t>
            </w:r>
            <w:proofErr w:type="spellEnd"/>
            <w:r w:rsidRPr="00743CC0">
              <w:rPr>
                <w:color w:val="000000"/>
                <w:lang w:val="el-GR"/>
              </w:rPr>
              <w:t xml:space="preserve"> 4 (100 </w:t>
            </w:r>
            <w:proofErr w:type="spellStart"/>
            <w:r w:rsidRPr="00743CC0">
              <w:rPr>
                <w:color w:val="000000"/>
                <w:lang w:val="el-GR"/>
              </w:rPr>
              <w:t>τεμ</w:t>
            </w:r>
            <w:proofErr w:type="spellEnd"/>
            <w:r w:rsidRPr="00743CC0">
              <w:rPr>
                <w:color w:val="000000"/>
                <w:lang w:val="el-GR"/>
              </w:rPr>
              <w:t xml:space="preserve">.) </w:t>
            </w:r>
          </w:p>
        </w:tc>
        <w:tc>
          <w:tcPr>
            <w:tcW w:w="3545" w:type="dxa"/>
            <w:tcBorders>
              <w:top w:val="single" w:sz="4" w:space="0" w:color="auto"/>
              <w:left w:val="nil"/>
              <w:bottom w:val="single" w:sz="4" w:space="0" w:color="auto"/>
              <w:right w:val="single" w:sz="4" w:space="0" w:color="auto"/>
            </w:tcBorders>
            <w:shd w:val="clear" w:color="auto" w:fill="auto"/>
            <w:noWrap/>
            <w:vAlign w:val="bottom"/>
          </w:tcPr>
          <w:p w14:paraId="79E2AA2E" w14:textId="77777777" w:rsidR="00743CC0" w:rsidRPr="005A002A" w:rsidRDefault="00743CC0" w:rsidP="00743CC0">
            <w:pPr>
              <w:suppressAutoHyphens w:val="0"/>
              <w:spacing w:after="0"/>
              <w:jc w:val="center"/>
              <w:rPr>
                <w:szCs w:val="22"/>
                <w:lang w:val="el-GR" w:eastAsia="el-GR"/>
              </w:rPr>
            </w:pPr>
          </w:p>
        </w:tc>
      </w:tr>
      <w:tr w:rsidR="00743CC0" w:rsidRPr="00E63F1C" w14:paraId="6AAE6E94" w14:textId="77777777" w:rsidTr="00743CC0">
        <w:trPr>
          <w:trHeight w:val="555"/>
        </w:trPr>
        <w:tc>
          <w:tcPr>
            <w:tcW w:w="1124" w:type="dxa"/>
            <w:tcBorders>
              <w:top w:val="nil"/>
              <w:left w:val="single" w:sz="4" w:space="0" w:color="auto"/>
              <w:bottom w:val="single" w:sz="4" w:space="0" w:color="auto"/>
              <w:right w:val="single" w:sz="4" w:space="0" w:color="auto"/>
            </w:tcBorders>
            <w:shd w:val="clear" w:color="auto" w:fill="auto"/>
            <w:noWrap/>
            <w:hideMark/>
          </w:tcPr>
          <w:p w14:paraId="46144CD2" w14:textId="77777777" w:rsidR="00743CC0" w:rsidRPr="005A002A" w:rsidRDefault="00743CC0" w:rsidP="00743CC0">
            <w:pPr>
              <w:suppressAutoHyphens w:val="0"/>
              <w:spacing w:after="0"/>
              <w:jc w:val="center"/>
              <w:rPr>
                <w:szCs w:val="22"/>
                <w:lang w:val="el-GR" w:eastAsia="el-GR"/>
              </w:rPr>
            </w:pPr>
            <w:r w:rsidRPr="009C7F7F">
              <w:t>106</w:t>
            </w:r>
          </w:p>
        </w:tc>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13D3EEF5" w14:textId="3B135502" w:rsidR="00743CC0" w:rsidRPr="005A002A" w:rsidRDefault="00743CC0" w:rsidP="00743CC0">
            <w:pPr>
              <w:suppressAutoHyphens w:val="0"/>
              <w:spacing w:after="0"/>
              <w:jc w:val="left"/>
              <w:rPr>
                <w:szCs w:val="22"/>
                <w:lang w:val="el-GR" w:eastAsia="el-GR"/>
              </w:rPr>
            </w:pPr>
            <w:r w:rsidRPr="00743CC0">
              <w:rPr>
                <w:color w:val="000000"/>
                <w:lang w:val="el-GR"/>
              </w:rPr>
              <w:t xml:space="preserve">Ανοξείδωτοι συνδετήρες εγγράφων </w:t>
            </w:r>
            <w:proofErr w:type="spellStart"/>
            <w:r w:rsidRPr="00743CC0">
              <w:rPr>
                <w:color w:val="000000"/>
                <w:lang w:val="el-GR"/>
              </w:rPr>
              <w:t>Νο</w:t>
            </w:r>
            <w:proofErr w:type="spellEnd"/>
            <w:r w:rsidRPr="00743CC0">
              <w:rPr>
                <w:color w:val="000000"/>
                <w:lang w:val="el-GR"/>
              </w:rPr>
              <w:t xml:space="preserve"> 5 (100 </w:t>
            </w:r>
            <w:proofErr w:type="spellStart"/>
            <w:r w:rsidRPr="00743CC0">
              <w:rPr>
                <w:color w:val="000000"/>
                <w:lang w:val="el-GR"/>
              </w:rPr>
              <w:t>τεμ</w:t>
            </w:r>
            <w:proofErr w:type="spellEnd"/>
            <w:r w:rsidRPr="00743CC0">
              <w:rPr>
                <w:color w:val="000000"/>
                <w:lang w:val="el-GR"/>
              </w:rPr>
              <w:t xml:space="preserve">.) </w:t>
            </w:r>
          </w:p>
        </w:tc>
        <w:tc>
          <w:tcPr>
            <w:tcW w:w="3545" w:type="dxa"/>
            <w:tcBorders>
              <w:top w:val="nil"/>
              <w:left w:val="nil"/>
              <w:bottom w:val="single" w:sz="4" w:space="0" w:color="auto"/>
              <w:right w:val="single" w:sz="4" w:space="0" w:color="auto"/>
            </w:tcBorders>
            <w:shd w:val="clear" w:color="auto" w:fill="auto"/>
            <w:noWrap/>
            <w:vAlign w:val="bottom"/>
          </w:tcPr>
          <w:p w14:paraId="4482D83D" w14:textId="77777777" w:rsidR="00743CC0" w:rsidRPr="005A002A" w:rsidRDefault="00743CC0" w:rsidP="00743CC0">
            <w:pPr>
              <w:suppressAutoHyphens w:val="0"/>
              <w:spacing w:after="0"/>
              <w:jc w:val="center"/>
              <w:rPr>
                <w:szCs w:val="22"/>
                <w:lang w:val="el-GR" w:eastAsia="el-GR"/>
              </w:rPr>
            </w:pPr>
          </w:p>
        </w:tc>
      </w:tr>
      <w:tr w:rsidR="00743CC0" w:rsidRPr="00E63F1C" w14:paraId="38A006C9" w14:textId="77777777" w:rsidTr="00743CC0">
        <w:trPr>
          <w:trHeight w:val="555"/>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2AD94627" w14:textId="27D697C0" w:rsidR="00743CC0" w:rsidRPr="00743CC0" w:rsidRDefault="00743CC0" w:rsidP="00743CC0">
            <w:pPr>
              <w:suppressAutoHyphens w:val="0"/>
              <w:spacing w:after="0"/>
              <w:jc w:val="center"/>
              <w:rPr>
                <w:lang w:val="el-GR"/>
              </w:rPr>
            </w:pPr>
            <w:r>
              <w:rPr>
                <w:lang w:val="el-GR"/>
              </w:rPr>
              <w:t>107</w:t>
            </w:r>
          </w:p>
        </w:tc>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51D15" w14:textId="72BBDF92" w:rsidR="00743CC0" w:rsidRPr="00743CC0" w:rsidRDefault="00743CC0" w:rsidP="00743CC0">
            <w:pPr>
              <w:suppressAutoHyphens w:val="0"/>
              <w:spacing w:after="0"/>
              <w:jc w:val="left"/>
              <w:rPr>
                <w:color w:val="000000"/>
                <w:lang w:val="el-GR"/>
              </w:rPr>
            </w:pPr>
            <w:r w:rsidRPr="00743CC0">
              <w:rPr>
                <w:color w:val="000000"/>
                <w:lang w:val="el-GR"/>
              </w:rPr>
              <w:t xml:space="preserve">Ανοξείδωτοι συνδετήρες εγγράφων </w:t>
            </w:r>
            <w:proofErr w:type="spellStart"/>
            <w:r w:rsidRPr="00743CC0">
              <w:rPr>
                <w:color w:val="000000"/>
                <w:lang w:val="el-GR"/>
              </w:rPr>
              <w:t>Νο</w:t>
            </w:r>
            <w:proofErr w:type="spellEnd"/>
            <w:r w:rsidRPr="00743CC0">
              <w:rPr>
                <w:color w:val="000000"/>
                <w:lang w:val="el-GR"/>
              </w:rPr>
              <w:t xml:space="preserve"> 6 (100 </w:t>
            </w:r>
            <w:proofErr w:type="spellStart"/>
            <w:r w:rsidRPr="00743CC0">
              <w:rPr>
                <w:color w:val="000000"/>
                <w:lang w:val="el-GR"/>
              </w:rPr>
              <w:t>τεμ</w:t>
            </w:r>
            <w:proofErr w:type="spellEnd"/>
            <w:r w:rsidRPr="00743CC0">
              <w:rPr>
                <w:color w:val="000000"/>
                <w:lang w:val="el-GR"/>
              </w:rPr>
              <w:t xml:space="preserve">.) </w:t>
            </w:r>
          </w:p>
        </w:tc>
        <w:tc>
          <w:tcPr>
            <w:tcW w:w="3545" w:type="dxa"/>
            <w:tcBorders>
              <w:top w:val="single" w:sz="4" w:space="0" w:color="auto"/>
              <w:left w:val="nil"/>
              <w:bottom w:val="single" w:sz="4" w:space="0" w:color="auto"/>
              <w:right w:val="single" w:sz="4" w:space="0" w:color="auto"/>
            </w:tcBorders>
            <w:shd w:val="clear" w:color="auto" w:fill="auto"/>
            <w:noWrap/>
            <w:vAlign w:val="bottom"/>
          </w:tcPr>
          <w:p w14:paraId="7E19A370" w14:textId="77777777" w:rsidR="00743CC0" w:rsidRPr="005A002A" w:rsidRDefault="00743CC0" w:rsidP="00743CC0">
            <w:pPr>
              <w:suppressAutoHyphens w:val="0"/>
              <w:spacing w:after="0"/>
              <w:jc w:val="center"/>
              <w:rPr>
                <w:szCs w:val="22"/>
                <w:lang w:val="el-GR" w:eastAsia="el-GR"/>
              </w:rPr>
            </w:pPr>
          </w:p>
        </w:tc>
      </w:tr>
      <w:tr w:rsidR="00743CC0" w:rsidRPr="00743CC0" w14:paraId="78BF3990" w14:textId="77777777" w:rsidTr="00325AE6">
        <w:trPr>
          <w:trHeight w:val="555"/>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5A522ADF" w14:textId="3DE5D5DD" w:rsidR="00743CC0" w:rsidRDefault="00743CC0" w:rsidP="00743CC0">
            <w:pPr>
              <w:suppressAutoHyphens w:val="0"/>
              <w:spacing w:after="0"/>
              <w:jc w:val="center"/>
              <w:rPr>
                <w:lang w:val="el-GR"/>
              </w:rPr>
            </w:pPr>
            <w:r>
              <w:rPr>
                <w:lang w:val="el-GR"/>
              </w:rPr>
              <w:t>108</w:t>
            </w:r>
          </w:p>
        </w:tc>
        <w:tc>
          <w:tcPr>
            <w:tcW w:w="3989" w:type="dxa"/>
            <w:tcBorders>
              <w:top w:val="nil"/>
              <w:left w:val="single" w:sz="4" w:space="0" w:color="auto"/>
              <w:bottom w:val="single" w:sz="4" w:space="0" w:color="auto"/>
              <w:right w:val="single" w:sz="4" w:space="0" w:color="auto"/>
            </w:tcBorders>
            <w:shd w:val="clear" w:color="auto" w:fill="auto"/>
            <w:noWrap/>
            <w:vAlign w:val="bottom"/>
          </w:tcPr>
          <w:p w14:paraId="1D439D1B" w14:textId="2C7CCD8A" w:rsidR="00743CC0" w:rsidRPr="00743CC0" w:rsidRDefault="00743CC0" w:rsidP="00743CC0">
            <w:pPr>
              <w:suppressAutoHyphens w:val="0"/>
              <w:spacing w:after="0"/>
              <w:jc w:val="left"/>
              <w:rPr>
                <w:color w:val="000000"/>
                <w:lang w:val="el-GR"/>
              </w:rPr>
            </w:pPr>
            <w:r>
              <w:t>Κα</w:t>
            </w:r>
            <w:proofErr w:type="spellStart"/>
            <w:r>
              <w:t>ρφίτσες</w:t>
            </w:r>
            <w:proofErr w:type="spellEnd"/>
            <w:r>
              <w:t xml:space="preserve"> α</w:t>
            </w:r>
            <w:proofErr w:type="spellStart"/>
            <w:r>
              <w:t>τσάλινες</w:t>
            </w:r>
            <w:proofErr w:type="spellEnd"/>
            <w:r>
              <w:t xml:space="preserve"> (50gr)</w:t>
            </w:r>
          </w:p>
        </w:tc>
        <w:tc>
          <w:tcPr>
            <w:tcW w:w="3545" w:type="dxa"/>
            <w:tcBorders>
              <w:top w:val="single" w:sz="4" w:space="0" w:color="auto"/>
              <w:left w:val="nil"/>
              <w:bottom w:val="single" w:sz="4" w:space="0" w:color="auto"/>
              <w:right w:val="single" w:sz="4" w:space="0" w:color="auto"/>
            </w:tcBorders>
            <w:shd w:val="clear" w:color="auto" w:fill="auto"/>
            <w:noWrap/>
            <w:vAlign w:val="bottom"/>
          </w:tcPr>
          <w:p w14:paraId="45EEE475" w14:textId="77777777" w:rsidR="00743CC0" w:rsidRPr="005A002A" w:rsidRDefault="00743CC0" w:rsidP="00743CC0">
            <w:pPr>
              <w:suppressAutoHyphens w:val="0"/>
              <w:spacing w:after="0"/>
              <w:jc w:val="center"/>
              <w:rPr>
                <w:szCs w:val="22"/>
                <w:lang w:val="el-GR" w:eastAsia="el-GR"/>
              </w:rPr>
            </w:pPr>
          </w:p>
        </w:tc>
      </w:tr>
      <w:tr w:rsidR="00743CC0" w:rsidRPr="00E63F1C" w14:paraId="6B6D1939" w14:textId="77777777" w:rsidTr="00325AE6">
        <w:trPr>
          <w:trHeight w:val="555"/>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6597AB4C" w14:textId="6D06D0E7" w:rsidR="00743CC0" w:rsidRDefault="00743CC0" w:rsidP="00743CC0">
            <w:pPr>
              <w:suppressAutoHyphens w:val="0"/>
              <w:spacing w:after="0"/>
              <w:jc w:val="center"/>
              <w:rPr>
                <w:lang w:val="el-GR"/>
              </w:rPr>
            </w:pPr>
            <w:r>
              <w:rPr>
                <w:lang w:val="el-GR"/>
              </w:rPr>
              <w:t>109</w:t>
            </w:r>
          </w:p>
        </w:tc>
        <w:tc>
          <w:tcPr>
            <w:tcW w:w="3989" w:type="dxa"/>
            <w:tcBorders>
              <w:top w:val="nil"/>
              <w:left w:val="single" w:sz="4" w:space="0" w:color="auto"/>
              <w:bottom w:val="single" w:sz="4" w:space="0" w:color="auto"/>
              <w:right w:val="single" w:sz="4" w:space="0" w:color="auto"/>
            </w:tcBorders>
            <w:shd w:val="clear" w:color="auto" w:fill="auto"/>
            <w:noWrap/>
            <w:vAlign w:val="bottom"/>
          </w:tcPr>
          <w:p w14:paraId="069371A8" w14:textId="4AE5F761" w:rsidR="00743CC0" w:rsidRPr="00743CC0" w:rsidRDefault="00743CC0" w:rsidP="00743CC0">
            <w:pPr>
              <w:suppressAutoHyphens w:val="0"/>
              <w:spacing w:after="0"/>
              <w:jc w:val="left"/>
              <w:rPr>
                <w:color w:val="000000"/>
                <w:lang w:val="el-GR"/>
              </w:rPr>
            </w:pPr>
            <w:proofErr w:type="spellStart"/>
            <w:r w:rsidRPr="00743CC0">
              <w:rPr>
                <w:lang w:val="el-GR"/>
              </w:rPr>
              <w:t>Πριτσίνια</w:t>
            </w:r>
            <w:proofErr w:type="spellEnd"/>
            <w:r w:rsidRPr="00743CC0">
              <w:rPr>
                <w:lang w:val="el-GR"/>
              </w:rPr>
              <w:t xml:space="preserve"> – Καψύλλια στερέωσης φωτογραφίας (1.000 </w:t>
            </w:r>
            <w:proofErr w:type="spellStart"/>
            <w:r w:rsidRPr="00743CC0">
              <w:rPr>
                <w:lang w:val="el-GR"/>
              </w:rPr>
              <w:t>τεμ</w:t>
            </w:r>
            <w:proofErr w:type="spellEnd"/>
            <w:r w:rsidRPr="00743CC0">
              <w:rPr>
                <w:lang w:val="el-GR"/>
              </w:rPr>
              <w:t>.)</w:t>
            </w:r>
          </w:p>
        </w:tc>
        <w:tc>
          <w:tcPr>
            <w:tcW w:w="3545" w:type="dxa"/>
            <w:tcBorders>
              <w:top w:val="single" w:sz="4" w:space="0" w:color="auto"/>
              <w:left w:val="nil"/>
              <w:bottom w:val="single" w:sz="4" w:space="0" w:color="auto"/>
              <w:right w:val="single" w:sz="4" w:space="0" w:color="auto"/>
            </w:tcBorders>
            <w:shd w:val="clear" w:color="auto" w:fill="auto"/>
            <w:noWrap/>
            <w:vAlign w:val="bottom"/>
          </w:tcPr>
          <w:p w14:paraId="617BF4D9" w14:textId="77777777" w:rsidR="00743CC0" w:rsidRPr="005A002A" w:rsidRDefault="00743CC0" w:rsidP="00743CC0">
            <w:pPr>
              <w:suppressAutoHyphens w:val="0"/>
              <w:spacing w:after="0"/>
              <w:jc w:val="center"/>
              <w:rPr>
                <w:szCs w:val="22"/>
                <w:lang w:val="el-GR" w:eastAsia="el-GR"/>
              </w:rPr>
            </w:pPr>
          </w:p>
        </w:tc>
      </w:tr>
    </w:tbl>
    <w:p w14:paraId="40D51C7A" w14:textId="77777777" w:rsidR="000E0169" w:rsidRPr="008519F5" w:rsidRDefault="000E0169" w:rsidP="000E0169">
      <w:pPr>
        <w:suppressAutoHyphens w:val="0"/>
        <w:autoSpaceDE w:val="0"/>
        <w:spacing w:before="57" w:after="57"/>
        <w:rPr>
          <w:b/>
          <w:bCs/>
          <w:szCs w:val="22"/>
          <w:lang w:val="el-GR"/>
        </w:rPr>
        <w:sectPr w:rsidR="000E0169" w:rsidRPr="008519F5" w:rsidSect="008519F5">
          <w:pgSz w:w="11906" w:h="16838"/>
          <w:pgMar w:top="1134" w:right="1134" w:bottom="1134" w:left="1134" w:header="720" w:footer="709" w:gutter="0"/>
          <w:cols w:space="720"/>
          <w:docGrid w:linePitch="600" w:charSpace="36864"/>
        </w:sectPr>
      </w:pPr>
    </w:p>
    <w:tbl>
      <w:tblPr>
        <w:tblW w:w="14033" w:type="dxa"/>
        <w:tblInd w:w="250" w:type="dxa"/>
        <w:tblLayout w:type="fixed"/>
        <w:tblLook w:val="0000" w:firstRow="0" w:lastRow="0" w:firstColumn="0" w:lastColumn="0" w:noHBand="0" w:noVBand="0"/>
      </w:tblPr>
      <w:tblGrid>
        <w:gridCol w:w="709"/>
        <w:gridCol w:w="2397"/>
        <w:gridCol w:w="1279"/>
        <w:gridCol w:w="1001"/>
        <w:gridCol w:w="1276"/>
        <w:gridCol w:w="1276"/>
        <w:gridCol w:w="1134"/>
        <w:gridCol w:w="1276"/>
        <w:gridCol w:w="1276"/>
        <w:gridCol w:w="1134"/>
        <w:gridCol w:w="1275"/>
      </w:tblGrid>
      <w:tr w:rsidR="00B721B0" w:rsidRPr="00B721B0" w14:paraId="424EE890" w14:textId="77777777" w:rsidTr="00716D7D">
        <w:trPr>
          <w:trHeight w:val="518"/>
        </w:trPr>
        <w:tc>
          <w:tcPr>
            <w:tcW w:w="3106" w:type="dxa"/>
            <w:gridSpan w:val="2"/>
            <w:tcBorders>
              <w:top w:val="single" w:sz="8" w:space="0" w:color="auto"/>
              <w:left w:val="single" w:sz="8" w:space="0" w:color="auto"/>
              <w:bottom w:val="single" w:sz="8" w:space="0" w:color="auto"/>
              <w:right w:val="nil"/>
            </w:tcBorders>
            <w:shd w:val="clear" w:color="auto" w:fill="auto"/>
            <w:noWrap/>
            <w:vAlign w:val="bottom"/>
          </w:tcPr>
          <w:p w14:paraId="7DCFD85B" w14:textId="77777777" w:rsidR="00061E7B" w:rsidRPr="00B721B0" w:rsidRDefault="00061E7B" w:rsidP="00716D7D">
            <w:pPr>
              <w:suppressAutoHyphens w:val="0"/>
              <w:spacing w:after="0"/>
              <w:ind w:left="142" w:right="-143"/>
              <w:jc w:val="left"/>
              <w:rPr>
                <w:b/>
                <w:bCs/>
                <w:color w:val="000000" w:themeColor="text1"/>
                <w:szCs w:val="22"/>
                <w:lang w:val="el-GR"/>
              </w:rPr>
            </w:pPr>
            <w:r w:rsidRPr="00B721B0">
              <w:rPr>
                <w:b/>
                <w:bCs/>
                <w:color w:val="000000" w:themeColor="text1"/>
                <w:szCs w:val="22"/>
                <w:lang w:val="el-GR"/>
              </w:rPr>
              <w:lastRenderedPageBreak/>
              <w:t>ΠΙΝΑΚΑΣ Γ΄ - ΤΜΗΜΑ 3 (ΕΙΔΗ ΓΡΑΦΙΚΗΣ ΥΛΗΣ)</w:t>
            </w:r>
          </w:p>
        </w:tc>
        <w:tc>
          <w:tcPr>
            <w:tcW w:w="355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14:paraId="29AC04A2" w14:textId="77777777" w:rsidR="00061E7B" w:rsidRPr="00B721B0" w:rsidRDefault="00061E7B" w:rsidP="00716D7D">
            <w:pPr>
              <w:suppressAutoHyphens w:val="0"/>
              <w:spacing w:after="0"/>
              <w:ind w:left="142" w:right="-143"/>
              <w:rPr>
                <w:b/>
                <w:bCs/>
                <w:color w:val="000000" w:themeColor="text1"/>
                <w:szCs w:val="22"/>
                <w:lang w:val="el-GR"/>
              </w:rPr>
            </w:pPr>
            <w:r w:rsidRPr="00B721B0">
              <w:rPr>
                <w:b/>
                <w:bCs/>
                <w:color w:val="000000" w:themeColor="text1"/>
                <w:szCs w:val="22"/>
                <w:lang w:val="el-GR"/>
              </w:rPr>
              <w:t>ΚΥΡΙΑ ΠΡΟΣΦΟΡΑ</w:t>
            </w:r>
          </w:p>
        </w:tc>
        <w:tc>
          <w:tcPr>
            <w:tcW w:w="3686" w:type="dxa"/>
            <w:gridSpan w:val="3"/>
            <w:tcBorders>
              <w:top w:val="single" w:sz="8" w:space="0" w:color="auto"/>
              <w:left w:val="nil"/>
              <w:bottom w:val="single" w:sz="8" w:space="0" w:color="auto"/>
              <w:right w:val="single" w:sz="8" w:space="0" w:color="000000"/>
            </w:tcBorders>
            <w:shd w:val="clear" w:color="auto" w:fill="auto"/>
            <w:noWrap/>
            <w:vAlign w:val="bottom"/>
          </w:tcPr>
          <w:p w14:paraId="473A9225" w14:textId="77777777" w:rsidR="00061E7B" w:rsidRPr="00B721B0" w:rsidRDefault="00061E7B" w:rsidP="00716D7D">
            <w:pPr>
              <w:suppressAutoHyphens w:val="0"/>
              <w:spacing w:after="0"/>
              <w:ind w:left="142" w:right="-143"/>
              <w:rPr>
                <w:b/>
                <w:bCs/>
                <w:color w:val="000000" w:themeColor="text1"/>
                <w:szCs w:val="22"/>
                <w:lang w:val="el-GR"/>
              </w:rPr>
            </w:pPr>
            <w:r w:rsidRPr="00B721B0">
              <w:rPr>
                <w:b/>
                <w:bCs/>
                <w:color w:val="000000" w:themeColor="text1"/>
                <w:szCs w:val="22"/>
                <w:lang w:val="el-GR"/>
              </w:rPr>
              <w:t>Α' ΕΝΑΛΛΑΚΤΙΚΗ ΠΡΟΣΦΟΡΑ</w:t>
            </w:r>
          </w:p>
        </w:tc>
        <w:tc>
          <w:tcPr>
            <w:tcW w:w="3685" w:type="dxa"/>
            <w:gridSpan w:val="3"/>
            <w:tcBorders>
              <w:top w:val="single" w:sz="8" w:space="0" w:color="auto"/>
              <w:left w:val="nil"/>
              <w:bottom w:val="single" w:sz="8" w:space="0" w:color="auto"/>
              <w:right w:val="single" w:sz="8" w:space="0" w:color="000000"/>
            </w:tcBorders>
            <w:shd w:val="clear" w:color="auto" w:fill="auto"/>
            <w:noWrap/>
            <w:vAlign w:val="bottom"/>
          </w:tcPr>
          <w:p w14:paraId="2D05605F" w14:textId="77777777" w:rsidR="00061E7B" w:rsidRPr="00B721B0" w:rsidRDefault="00061E7B" w:rsidP="00716D7D">
            <w:pPr>
              <w:suppressAutoHyphens w:val="0"/>
              <w:spacing w:after="0"/>
              <w:ind w:left="142" w:right="-143"/>
              <w:rPr>
                <w:b/>
                <w:bCs/>
                <w:color w:val="000000" w:themeColor="text1"/>
                <w:szCs w:val="22"/>
                <w:lang w:val="el-GR"/>
              </w:rPr>
            </w:pPr>
            <w:r w:rsidRPr="00B721B0">
              <w:rPr>
                <w:b/>
                <w:bCs/>
                <w:color w:val="000000" w:themeColor="text1"/>
                <w:szCs w:val="22"/>
                <w:lang w:val="el-GR"/>
              </w:rPr>
              <w:t>Β΄ΕΝΑΛΛΑΚΤΙΚΗ ΠΡΟΣΦΟΡΑ</w:t>
            </w:r>
          </w:p>
        </w:tc>
      </w:tr>
      <w:tr w:rsidR="00061E7B" w:rsidRPr="001660EB" w14:paraId="0581ECE0" w14:textId="77777777" w:rsidTr="00716D7D">
        <w:trPr>
          <w:trHeight w:val="795"/>
        </w:trPr>
        <w:tc>
          <w:tcPr>
            <w:tcW w:w="709" w:type="dxa"/>
            <w:tcBorders>
              <w:top w:val="nil"/>
              <w:left w:val="single" w:sz="8" w:space="0" w:color="auto"/>
              <w:bottom w:val="nil"/>
              <w:right w:val="single" w:sz="8" w:space="0" w:color="auto"/>
            </w:tcBorders>
            <w:shd w:val="clear" w:color="auto" w:fill="auto"/>
            <w:noWrap/>
            <w:vAlign w:val="center"/>
          </w:tcPr>
          <w:p w14:paraId="683CC429" w14:textId="77777777" w:rsidR="00061E7B" w:rsidRPr="001660EB" w:rsidRDefault="00061E7B" w:rsidP="00716D7D">
            <w:pPr>
              <w:suppressAutoHyphens w:val="0"/>
              <w:spacing w:after="0"/>
              <w:ind w:left="142" w:right="-143"/>
              <w:rPr>
                <w:b/>
                <w:bCs/>
                <w:sz w:val="20"/>
                <w:szCs w:val="20"/>
                <w:lang w:val="el-GR"/>
              </w:rPr>
            </w:pPr>
            <w:r w:rsidRPr="001660EB">
              <w:rPr>
                <w:b/>
                <w:bCs/>
                <w:sz w:val="20"/>
                <w:szCs w:val="20"/>
                <w:lang w:val="el-GR"/>
              </w:rPr>
              <w:t>α/α</w:t>
            </w:r>
          </w:p>
          <w:p w14:paraId="7E3E4FA7" w14:textId="77777777" w:rsidR="00061E7B" w:rsidRPr="001660EB" w:rsidRDefault="00061E7B" w:rsidP="00716D7D">
            <w:pPr>
              <w:suppressAutoHyphens w:val="0"/>
              <w:spacing w:after="0"/>
              <w:ind w:left="142" w:right="-143"/>
              <w:rPr>
                <w:b/>
                <w:bCs/>
                <w:sz w:val="20"/>
                <w:szCs w:val="20"/>
                <w:lang w:val="el-GR"/>
              </w:rPr>
            </w:pPr>
          </w:p>
        </w:tc>
        <w:tc>
          <w:tcPr>
            <w:tcW w:w="2397" w:type="dxa"/>
            <w:tcBorders>
              <w:top w:val="nil"/>
              <w:left w:val="nil"/>
              <w:bottom w:val="nil"/>
              <w:right w:val="single" w:sz="8" w:space="0" w:color="auto"/>
            </w:tcBorders>
            <w:shd w:val="clear" w:color="auto" w:fill="auto"/>
            <w:noWrap/>
            <w:vAlign w:val="center"/>
          </w:tcPr>
          <w:p w14:paraId="3782B60D" w14:textId="77777777" w:rsidR="00061E7B" w:rsidRPr="001660EB" w:rsidRDefault="00061E7B" w:rsidP="00716D7D">
            <w:pPr>
              <w:suppressAutoHyphens w:val="0"/>
              <w:spacing w:after="0"/>
              <w:ind w:left="142" w:right="-143"/>
              <w:rPr>
                <w:b/>
                <w:bCs/>
                <w:sz w:val="20"/>
                <w:szCs w:val="20"/>
                <w:lang w:val="el-GR"/>
              </w:rPr>
            </w:pPr>
            <w:r w:rsidRPr="001660EB">
              <w:rPr>
                <w:b/>
                <w:bCs/>
                <w:sz w:val="20"/>
                <w:szCs w:val="20"/>
                <w:lang w:val="el-GR"/>
              </w:rPr>
              <w:t>ΟΝΟΜΑΣΙΑ ΕΙΔΟΥΣ</w:t>
            </w:r>
          </w:p>
        </w:tc>
        <w:tc>
          <w:tcPr>
            <w:tcW w:w="1279" w:type="dxa"/>
            <w:tcBorders>
              <w:top w:val="nil"/>
              <w:left w:val="nil"/>
              <w:bottom w:val="nil"/>
              <w:right w:val="single" w:sz="8" w:space="0" w:color="auto"/>
            </w:tcBorders>
            <w:shd w:val="clear" w:color="auto" w:fill="auto"/>
            <w:vAlign w:val="center"/>
          </w:tcPr>
          <w:p w14:paraId="2C8ED848" w14:textId="77777777" w:rsidR="00061E7B" w:rsidRPr="001660EB" w:rsidRDefault="00061E7B" w:rsidP="00716D7D">
            <w:pPr>
              <w:suppressAutoHyphens w:val="0"/>
              <w:spacing w:after="0"/>
              <w:ind w:left="142" w:right="-143"/>
              <w:rPr>
                <w:b/>
                <w:bCs/>
                <w:sz w:val="20"/>
                <w:szCs w:val="20"/>
                <w:lang w:val="el-GR"/>
              </w:rPr>
            </w:pPr>
            <w:r w:rsidRPr="001660EB">
              <w:rPr>
                <w:b/>
                <w:bCs/>
                <w:sz w:val="20"/>
                <w:szCs w:val="20"/>
                <w:lang w:val="el-GR"/>
              </w:rPr>
              <w:t>Τύπος Προϊόντος</w:t>
            </w:r>
          </w:p>
        </w:tc>
        <w:tc>
          <w:tcPr>
            <w:tcW w:w="1001" w:type="dxa"/>
            <w:tcBorders>
              <w:top w:val="nil"/>
              <w:left w:val="nil"/>
              <w:bottom w:val="nil"/>
              <w:right w:val="single" w:sz="8" w:space="0" w:color="auto"/>
            </w:tcBorders>
            <w:shd w:val="clear" w:color="auto" w:fill="auto"/>
            <w:vAlign w:val="center"/>
          </w:tcPr>
          <w:p w14:paraId="7F0C0789" w14:textId="77777777" w:rsidR="00061E7B" w:rsidRPr="001660EB" w:rsidRDefault="00061E7B" w:rsidP="00716D7D">
            <w:pPr>
              <w:suppressAutoHyphens w:val="0"/>
              <w:spacing w:after="0"/>
              <w:ind w:left="142" w:right="-143"/>
              <w:rPr>
                <w:b/>
                <w:bCs/>
                <w:sz w:val="20"/>
                <w:szCs w:val="20"/>
                <w:lang w:val="el-GR"/>
              </w:rPr>
            </w:pPr>
            <w:proofErr w:type="spellStart"/>
            <w:r w:rsidRPr="001660EB">
              <w:rPr>
                <w:b/>
                <w:bCs/>
                <w:sz w:val="20"/>
                <w:szCs w:val="20"/>
                <w:lang w:val="el-GR"/>
              </w:rPr>
              <w:t>Εργ</w:t>
            </w:r>
            <w:proofErr w:type="spellEnd"/>
            <w:r w:rsidRPr="001660EB">
              <w:rPr>
                <w:b/>
                <w:bCs/>
                <w:sz w:val="20"/>
                <w:szCs w:val="20"/>
                <w:lang w:val="el-GR"/>
              </w:rPr>
              <w:t>/</w:t>
            </w:r>
            <w:proofErr w:type="spellStart"/>
            <w:r w:rsidRPr="001660EB">
              <w:rPr>
                <w:b/>
                <w:bCs/>
                <w:sz w:val="20"/>
                <w:szCs w:val="20"/>
                <w:lang w:val="el-GR"/>
              </w:rPr>
              <w:t>σιο</w:t>
            </w:r>
            <w:proofErr w:type="spellEnd"/>
            <w:r w:rsidRPr="001660EB">
              <w:rPr>
                <w:b/>
                <w:bCs/>
                <w:sz w:val="20"/>
                <w:szCs w:val="20"/>
                <w:lang w:val="el-GR"/>
              </w:rPr>
              <w:t xml:space="preserve"> </w:t>
            </w:r>
            <w:proofErr w:type="spellStart"/>
            <w:r w:rsidRPr="001660EB">
              <w:rPr>
                <w:b/>
                <w:bCs/>
                <w:sz w:val="20"/>
                <w:szCs w:val="20"/>
                <w:lang w:val="el-GR"/>
              </w:rPr>
              <w:t>Κατ</w:t>
            </w:r>
            <w:proofErr w:type="spellEnd"/>
            <w:r w:rsidRPr="001660EB">
              <w:rPr>
                <w:b/>
                <w:bCs/>
                <w:sz w:val="20"/>
                <w:szCs w:val="20"/>
                <w:lang w:val="el-GR"/>
              </w:rPr>
              <w:t>/</w:t>
            </w:r>
            <w:proofErr w:type="spellStart"/>
            <w:r w:rsidRPr="001660EB">
              <w:rPr>
                <w:b/>
                <w:bCs/>
                <w:sz w:val="20"/>
                <w:szCs w:val="20"/>
                <w:lang w:val="el-GR"/>
              </w:rPr>
              <w:t>ής</w:t>
            </w:r>
            <w:proofErr w:type="spellEnd"/>
          </w:p>
        </w:tc>
        <w:tc>
          <w:tcPr>
            <w:tcW w:w="1276" w:type="dxa"/>
            <w:tcBorders>
              <w:top w:val="nil"/>
              <w:left w:val="nil"/>
              <w:bottom w:val="nil"/>
              <w:right w:val="single" w:sz="8" w:space="0" w:color="auto"/>
            </w:tcBorders>
            <w:shd w:val="clear" w:color="auto" w:fill="auto"/>
            <w:vAlign w:val="center"/>
          </w:tcPr>
          <w:p w14:paraId="0B8A1A9E" w14:textId="77777777" w:rsidR="00061E7B" w:rsidRPr="001660EB" w:rsidRDefault="00061E7B" w:rsidP="00716D7D">
            <w:pPr>
              <w:suppressAutoHyphens w:val="0"/>
              <w:spacing w:after="0"/>
              <w:ind w:left="142" w:right="-143"/>
              <w:rPr>
                <w:b/>
                <w:bCs/>
                <w:sz w:val="20"/>
                <w:szCs w:val="20"/>
                <w:lang w:val="el-GR"/>
              </w:rPr>
            </w:pPr>
            <w:r w:rsidRPr="001660EB">
              <w:rPr>
                <w:b/>
                <w:bCs/>
                <w:sz w:val="20"/>
                <w:szCs w:val="20"/>
                <w:lang w:val="el-GR"/>
              </w:rPr>
              <w:t xml:space="preserve">Χώρα </w:t>
            </w:r>
            <w:proofErr w:type="spellStart"/>
            <w:r w:rsidRPr="001660EB">
              <w:rPr>
                <w:b/>
                <w:bCs/>
                <w:sz w:val="20"/>
                <w:szCs w:val="20"/>
                <w:lang w:val="el-GR"/>
              </w:rPr>
              <w:t>εγκατ</w:t>
            </w:r>
            <w:proofErr w:type="spellEnd"/>
            <w:r w:rsidRPr="001660EB">
              <w:rPr>
                <w:b/>
                <w:bCs/>
                <w:sz w:val="20"/>
                <w:szCs w:val="20"/>
                <w:lang w:val="el-GR"/>
              </w:rPr>
              <w:t>/</w:t>
            </w:r>
            <w:proofErr w:type="spellStart"/>
            <w:r w:rsidRPr="001660EB">
              <w:rPr>
                <w:b/>
                <w:bCs/>
                <w:sz w:val="20"/>
                <w:szCs w:val="20"/>
                <w:lang w:val="el-GR"/>
              </w:rPr>
              <w:t>σης</w:t>
            </w:r>
            <w:proofErr w:type="spellEnd"/>
          </w:p>
        </w:tc>
        <w:tc>
          <w:tcPr>
            <w:tcW w:w="1276" w:type="dxa"/>
            <w:tcBorders>
              <w:top w:val="nil"/>
              <w:left w:val="nil"/>
              <w:bottom w:val="nil"/>
              <w:right w:val="single" w:sz="8" w:space="0" w:color="auto"/>
            </w:tcBorders>
            <w:shd w:val="clear" w:color="auto" w:fill="auto"/>
            <w:vAlign w:val="center"/>
          </w:tcPr>
          <w:p w14:paraId="4C2BDF03" w14:textId="77777777" w:rsidR="00061E7B" w:rsidRPr="001660EB" w:rsidRDefault="00061E7B" w:rsidP="00716D7D">
            <w:pPr>
              <w:suppressAutoHyphens w:val="0"/>
              <w:spacing w:after="0"/>
              <w:ind w:left="142" w:right="-143"/>
              <w:rPr>
                <w:b/>
                <w:bCs/>
                <w:sz w:val="20"/>
                <w:szCs w:val="20"/>
                <w:lang w:val="el-GR"/>
              </w:rPr>
            </w:pPr>
            <w:r w:rsidRPr="001660EB">
              <w:rPr>
                <w:b/>
                <w:bCs/>
                <w:sz w:val="20"/>
                <w:szCs w:val="20"/>
                <w:lang w:val="el-GR"/>
              </w:rPr>
              <w:t>Τύπος Προϊόντος</w:t>
            </w:r>
          </w:p>
        </w:tc>
        <w:tc>
          <w:tcPr>
            <w:tcW w:w="1134" w:type="dxa"/>
            <w:tcBorders>
              <w:top w:val="nil"/>
              <w:left w:val="nil"/>
              <w:bottom w:val="nil"/>
              <w:right w:val="single" w:sz="8" w:space="0" w:color="auto"/>
            </w:tcBorders>
            <w:shd w:val="clear" w:color="auto" w:fill="auto"/>
            <w:vAlign w:val="center"/>
          </w:tcPr>
          <w:p w14:paraId="4A175819" w14:textId="77777777" w:rsidR="00061E7B" w:rsidRPr="001660EB" w:rsidRDefault="00061E7B" w:rsidP="00716D7D">
            <w:pPr>
              <w:suppressAutoHyphens w:val="0"/>
              <w:spacing w:after="0"/>
              <w:ind w:left="142" w:right="-143"/>
              <w:rPr>
                <w:b/>
                <w:bCs/>
                <w:sz w:val="20"/>
                <w:szCs w:val="20"/>
                <w:lang w:val="el-GR"/>
              </w:rPr>
            </w:pPr>
            <w:proofErr w:type="spellStart"/>
            <w:r w:rsidRPr="001660EB">
              <w:rPr>
                <w:b/>
                <w:bCs/>
                <w:sz w:val="20"/>
                <w:szCs w:val="20"/>
                <w:lang w:val="el-GR"/>
              </w:rPr>
              <w:t>Εργ</w:t>
            </w:r>
            <w:proofErr w:type="spellEnd"/>
            <w:r w:rsidRPr="001660EB">
              <w:rPr>
                <w:b/>
                <w:bCs/>
                <w:sz w:val="20"/>
                <w:szCs w:val="20"/>
                <w:lang w:val="el-GR"/>
              </w:rPr>
              <w:t>/</w:t>
            </w:r>
            <w:proofErr w:type="spellStart"/>
            <w:r w:rsidRPr="001660EB">
              <w:rPr>
                <w:b/>
                <w:bCs/>
                <w:sz w:val="20"/>
                <w:szCs w:val="20"/>
                <w:lang w:val="el-GR"/>
              </w:rPr>
              <w:t>σιο</w:t>
            </w:r>
            <w:proofErr w:type="spellEnd"/>
            <w:r w:rsidRPr="001660EB">
              <w:rPr>
                <w:b/>
                <w:bCs/>
                <w:sz w:val="20"/>
                <w:szCs w:val="20"/>
                <w:lang w:val="el-GR"/>
              </w:rPr>
              <w:t xml:space="preserve"> </w:t>
            </w:r>
            <w:proofErr w:type="spellStart"/>
            <w:r w:rsidRPr="001660EB">
              <w:rPr>
                <w:b/>
                <w:bCs/>
                <w:sz w:val="20"/>
                <w:szCs w:val="20"/>
                <w:lang w:val="el-GR"/>
              </w:rPr>
              <w:t>Κατ</w:t>
            </w:r>
            <w:proofErr w:type="spellEnd"/>
            <w:r w:rsidRPr="001660EB">
              <w:rPr>
                <w:b/>
                <w:bCs/>
                <w:sz w:val="20"/>
                <w:szCs w:val="20"/>
                <w:lang w:val="el-GR"/>
              </w:rPr>
              <w:t>/</w:t>
            </w:r>
            <w:proofErr w:type="spellStart"/>
            <w:r w:rsidRPr="001660EB">
              <w:rPr>
                <w:b/>
                <w:bCs/>
                <w:sz w:val="20"/>
                <w:szCs w:val="20"/>
                <w:lang w:val="el-GR"/>
              </w:rPr>
              <w:t>ής</w:t>
            </w:r>
            <w:proofErr w:type="spellEnd"/>
          </w:p>
        </w:tc>
        <w:tc>
          <w:tcPr>
            <w:tcW w:w="1276" w:type="dxa"/>
            <w:tcBorders>
              <w:top w:val="nil"/>
              <w:left w:val="nil"/>
              <w:bottom w:val="nil"/>
              <w:right w:val="single" w:sz="8" w:space="0" w:color="auto"/>
            </w:tcBorders>
            <w:shd w:val="clear" w:color="auto" w:fill="auto"/>
            <w:vAlign w:val="center"/>
          </w:tcPr>
          <w:p w14:paraId="7C9B8108" w14:textId="77777777" w:rsidR="00061E7B" w:rsidRPr="001660EB" w:rsidRDefault="00061E7B" w:rsidP="00716D7D">
            <w:pPr>
              <w:suppressAutoHyphens w:val="0"/>
              <w:spacing w:after="0"/>
              <w:ind w:left="142" w:right="-143"/>
              <w:rPr>
                <w:b/>
                <w:bCs/>
                <w:sz w:val="20"/>
                <w:szCs w:val="20"/>
                <w:lang w:val="el-GR"/>
              </w:rPr>
            </w:pPr>
            <w:r w:rsidRPr="001660EB">
              <w:rPr>
                <w:b/>
                <w:bCs/>
                <w:sz w:val="20"/>
                <w:szCs w:val="20"/>
                <w:lang w:val="el-GR"/>
              </w:rPr>
              <w:t xml:space="preserve">Χώρα </w:t>
            </w:r>
            <w:proofErr w:type="spellStart"/>
            <w:r w:rsidRPr="001660EB">
              <w:rPr>
                <w:b/>
                <w:bCs/>
                <w:sz w:val="20"/>
                <w:szCs w:val="20"/>
                <w:lang w:val="el-GR"/>
              </w:rPr>
              <w:t>εγκατ</w:t>
            </w:r>
            <w:proofErr w:type="spellEnd"/>
            <w:r w:rsidRPr="001660EB">
              <w:rPr>
                <w:b/>
                <w:bCs/>
                <w:sz w:val="20"/>
                <w:szCs w:val="20"/>
                <w:lang w:val="el-GR"/>
              </w:rPr>
              <w:t>/</w:t>
            </w:r>
            <w:proofErr w:type="spellStart"/>
            <w:r w:rsidRPr="001660EB">
              <w:rPr>
                <w:b/>
                <w:bCs/>
                <w:sz w:val="20"/>
                <w:szCs w:val="20"/>
                <w:lang w:val="el-GR"/>
              </w:rPr>
              <w:t>σης</w:t>
            </w:r>
            <w:proofErr w:type="spellEnd"/>
          </w:p>
        </w:tc>
        <w:tc>
          <w:tcPr>
            <w:tcW w:w="1276" w:type="dxa"/>
            <w:tcBorders>
              <w:top w:val="nil"/>
              <w:left w:val="nil"/>
              <w:bottom w:val="nil"/>
              <w:right w:val="single" w:sz="8" w:space="0" w:color="auto"/>
            </w:tcBorders>
            <w:shd w:val="clear" w:color="auto" w:fill="auto"/>
            <w:vAlign w:val="center"/>
          </w:tcPr>
          <w:p w14:paraId="74B21AD2" w14:textId="77777777" w:rsidR="00061E7B" w:rsidRPr="001660EB" w:rsidRDefault="00061E7B" w:rsidP="00716D7D">
            <w:pPr>
              <w:suppressAutoHyphens w:val="0"/>
              <w:spacing w:after="0"/>
              <w:ind w:left="142" w:right="-143"/>
              <w:rPr>
                <w:b/>
                <w:bCs/>
                <w:sz w:val="20"/>
                <w:szCs w:val="20"/>
                <w:lang w:val="el-GR"/>
              </w:rPr>
            </w:pPr>
            <w:r w:rsidRPr="001660EB">
              <w:rPr>
                <w:b/>
                <w:bCs/>
                <w:sz w:val="20"/>
                <w:szCs w:val="20"/>
                <w:lang w:val="el-GR"/>
              </w:rPr>
              <w:t>Τύπος Προϊόντος</w:t>
            </w:r>
          </w:p>
        </w:tc>
        <w:tc>
          <w:tcPr>
            <w:tcW w:w="1134" w:type="dxa"/>
            <w:tcBorders>
              <w:top w:val="nil"/>
              <w:left w:val="nil"/>
              <w:bottom w:val="nil"/>
              <w:right w:val="single" w:sz="8" w:space="0" w:color="auto"/>
            </w:tcBorders>
            <w:shd w:val="clear" w:color="auto" w:fill="auto"/>
            <w:vAlign w:val="center"/>
          </w:tcPr>
          <w:p w14:paraId="6FBBE17F" w14:textId="77777777" w:rsidR="00061E7B" w:rsidRPr="001660EB" w:rsidRDefault="00061E7B" w:rsidP="00716D7D">
            <w:pPr>
              <w:suppressAutoHyphens w:val="0"/>
              <w:spacing w:after="0"/>
              <w:ind w:left="142" w:right="-143"/>
              <w:rPr>
                <w:b/>
                <w:bCs/>
                <w:sz w:val="20"/>
                <w:szCs w:val="20"/>
                <w:lang w:val="el-GR"/>
              </w:rPr>
            </w:pPr>
            <w:proofErr w:type="spellStart"/>
            <w:r w:rsidRPr="001660EB">
              <w:rPr>
                <w:b/>
                <w:bCs/>
                <w:sz w:val="20"/>
                <w:szCs w:val="20"/>
                <w:lang w:val="el-GR"/>
              </w:rPr>
              <w:t>Εργ</w:t>
            </w:r>
            <w:proofErr w:type="spellEnd"/>
            <w:r w:rsidRPr="001660EB">
              <w:rPr>
                <w:b/>
                <w:bCs/>
                <w:sz w:val="20"/>
                <w:szCs w:val="20"/>
                <w:lang w:val="el-GR"/>
              </w:rPr>
              <w:t>/</w:t>
            </w:r>
            <w:proofErr w:type="spellStart"/>
            <w:r w:rsidRPr="001660EB">
              <w:rPr>
                <w:b/>
                <w:bCs/>
                <w:sz w:val="20"/>
                <w:szCs w:val="20"/>
                <w:lang w:val="el-GR"/>
              </w:rPr>
              <w:t>σιο</w:t>
            </w:r>
            <w:proofErr w:type="spellEnd"/>
            <w:r w:rsidRPr="001660EB">
              <w:rPr>
                <w:b/>
                <w:bCs/>
                <w:sz w:val="20"/>
                <w:szCs w:val="20"/>
                <w:lang w:val="el-GR"/>
              </w:rPr>
              <w:t xml:space="preserve"> </w:t>
            </w:r>
            <w:proofErr w:type="spellStart"/>
            <w:r w:rsidRPr="001660EB">
              <w:rPr>
                <w:b/>
                <w:bCs/>
                <w:sz w:val="20"/>
                <w:szCs w:val="20"/>
                <w:lang w:val="el-GR"/>
              </w:rPr>
              <w:t>Κατ</w:t>
            </w:r>
            <w:proofErr w:type="spellEnd"/>
            <w:r w:rsidRPr="001660EB">
              <w:rPr>
                <w:b/>
                <w:bCs/>
                <w:sz w:val="20"/>
                <w:szCs w:val="20"/>
                <w:lang w:val="el-GR"/>
              </w:rPr>
              <w:t>/</w:t>
            </w:r>
            <w:proofErr w:type="spellStart"/>
            <w:r w:rsidRPr="001660EB">
              <w:rPr>
                <w:b/>
                <w:bCs/>
                <w:sz w:val="20"/>
                <w:szCs w:val="20"/>
                <w:lang w:val="el-GR"/>
              </w:rPr>
              <w:t>ής</w:t>
            </w:r>
            <w:proofErr w:type="spellEnd"/>
          </w:p>
        </w:tc>
        <w:tc>
          <w:tcPr>
            <w:tcW w:w="1275" w:type="dxa"/>
            <w:tcBorders>
              <w:top w:val="nil"/>
              <w:left w:val="nil"/>
              <w:bottom w:val="nil"/>
              <w:right w:val="single" w:sz="8" w:space="0" w:color="auto"/>
            </w:tcBorders>
            <w:shd w:val="clear" w:color="auto" w:fill="auto"/>
            <w:vAlign w:val="center"/>
          </w:tcPr>
          <w:p w14:paraId="15C6C50B" w14:textId="77777777" w:rsidR="00061E7B" w:rsidRPr="001660EB" w:rsidRDefault="00061E7B" w:rsidP="00716D7D">
            <w:pPr>
              <w:suppressAutoHyphens w:val="0"/>
              <w:spacing w:after="0"/>
              <w:ind w:left="142" w:right="-143"/>
              <w:rPr>
                <w:b/>
                <w:bCs/>
                <w:sz w:val="20"/>
                <w:szCs w:val="20"/>
                <w:lang w:val="el-GR"/>
              </w:rPr>
            </w:pPr>
            <w:r w:rsidRPr="001660EB">
              <w:rPr>
                <w:b/>
                <w:bCs/>
                <w:sz w:val="20"/>
                <w:szCs w:val="20"/>
                <w:lang w:val="el-GR"/>
              </w:rPr>
              <w:t xml:space="preserve">Χώρα </w:t>
            </w:r>
            <w:proofErr w:type="spellStart"/>
            <w:r w:rsidRPr="001660EB">
              <w:rPr>
                <w:b/>
                <w:bCs/>
                <w:sz w:val="20"/>
                <w:szCs w:val="20"/>
                <w:lang w:val="el-GR"/>
              </w:rPr>
              <w:t>εγκατ</w:t>
            </w:r>
            <w:proofErr w:type="spellEnd"/>
            <w:r w:rsidRPr="001660EB">
              <w:rPr>
                <w:b/>
                <w:bCs/>
                <w:sz w:val="20"/>
                <w:szCs w:val="20"/>
                <w:lang w:val="el-GR"/>
              </w:rPr>
              <w:t>/</w:t>
            </w:r>
            <w:proofErr w:type="spellStart"/>
            <w:r w:rsidRPr="001660EB">
              <w:rPr>
                <w:b/>
                <w:bCs/>
                <w:sz w:val="20"/>
                <w:szCs w:val="20"/>
                <w:lang w:val="el-GR"/>
              </w:rPr>
              <w:t>σης</w:t>
            </w:r>
            <w:proofErr w:type="spellEnd"/>
          </w:p>
        </w:tc>
      </w:tr>
      <w:tr w:rsidR="00021078" w:rsidRPr="00E63F1C" w14:paraId="46B3691A" w14:textId="77777777" w:rsidTr="00276694">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468F17D" w14:textId="77777777" w:rsidR="00021078" w:rsidRPr="00392325" w:rsidRDefault="00021078" w:rsidP="00021078">
            <w:pPr>
              <w:suppressAutoHyphens w:val="0"/>
              <w:spacing w:after="0"/>
              <w:ind w:left="142" w:right="-143"/>
              <w:rPr>
                <w:b/>
                <w:bCs/>
                <w:szCs w:val="22"/>
                <w:lang w:val="el-GR"/>
              </w:rPr>
            </w:pPr>
            <w:r w:rsidRPr="00392325">
              <w:rPr>
                <w:b/>
                <w:bCs/>
                <w:szCs w:val="22"/>
                <w:lang w:val="el-GR"/>
              </w:rPr>
              <w:t>1</w:t>
            </w:r>
          </w:p>
        </w:tc>
        <w:tc>
          <w:tcPr>
            <w:tcW w:w="2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53761" w14:textId="69D33830" w:rsidR="00021078" w:rsidRPr="00021078" w:rsidRDefault="00021078" w:rsidP="00021078">
            <w:pPr>
              <w:suppressAutoHyphens w:val="0"/>
              <w:spacing w:after="0"/>
              <w:ind w:left="142" w:right="-143"/>
              <w:jc w:val="left"/>
              <w:rPr>
                <w:rFonts w:asciiTheme="minorHAnsi" w:hAnsiTheme="minorHAnsi" w:cstheme="minorHAnsi"/>
                <w:szCs w:val="22"/>
                <w:lang w:val="el-GR"/>
              </w:rPr>
            </w:pPr>
            <w:r w:rsidRPr="00021078">
              <w:rPr>
                <w:rFonts w:asciiTheme="minorHAnsi" w:hAnsiTheme="minorHAnsi" w:cstheme="minorHAnsi"/>
                <w:color w:val="000000"/>
                <w:szCs w:val="22"/>
                <w:lang w:val="el-GR"/>
              </w:rPr>
              <w:t xml:space="preserve">Μολύβια διαρκείας λεπτής γραφής (μπλε, κόκκινο, μαύρο, πράσινο) (τύπου </w:t>
            </w:r>
            <w:proofErr w:type="spellStart"/>
            <w:r w:rsidRPr="00021078">
              <w:rPr>
                <w:rFonts w:asciiTheme="minorHAnsi" w:hAnsiTheme="minorHAnsi" w:cstheme="minorHAnsi"/>
                <w:color w:val="000000"/>
                <w:szCs w:val="22"/>
              </w:rPr>
              <w:t>bic</w:t>
            </w:r>
            <w:proofErr w:type="spellEnd"/>
            <w:r w:rsidRPr="00021078">
              <w:rPr>
                <w:rFonts w:asciiTheme="minorHAnsi" w:hAnsiTheme="minorHAnsi" w:cstheme="minorHAnsi"/>
                <w:color w:val="000000"/>
                <w:szCs w:val="22"/>
                <w:lang w:val="el-GR"/>
              </w:rPr>
              <w:t xml:space="preserve">) </w:t>
            </w:r>
          </w:p>
        </w:tc>
        <w:tc>
          <w:tcPr>
            <w:tcW w:w="1279" w:type="dxa"/>
            <w:tcBorders>
              <w:top w:val="single" w:sz="4" w:space="0" w:color="auto"/>
              <w:left w:val="nil"/>
              <w:bottom w:val="single" w:sz="4" w:space="0" w:color="auto"/>
              <w:right w:val="single" w:sz="4" w:space="0" w:color="auto"/>
            </w:tcBorders>
            <w:shd w:val="clear" w:color="auto" w:fill="auto"/>
            <w:noWrap/>
            <w:vAlign w:val="bottom"/>
          </w:tcPr>
          <w:p w14:paraId="482A5E74"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001" w:type="dxa"/>
            <w:tcBorders>
              <w:top w:val="single" w:sz="4" w:space="0" w:color="auto"/>
              <w:left w:val="nil"/>
              <w:bottom w:val="single" w:sz="4" w:space="0" w:color="auto"/>
              <w:right w:val="single" w:sz="4" w:space="0" w:color="auto"/>
            </w:tcBorders>
            <w:shd w:val="clear" w:color="auto" w:fill="auto"/>
            <w:noWrap/>
            <w:vAlign w:val="bottom"/>
          </w:tcPr>
          <w:p w14:paraId="1C76564B"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2D94009"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37A4301"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4695DDF"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943230E"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FA4B144"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C316E18"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F597A3E"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r>
      <w:tr w:rsidR="00021078" w:rsidRPr="00E63F1C" w14:paraId="688E17E3" w14:textId="77777777" w:rsidTr="00276694">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BD3D658" w14:textId="77777777" w:rsidR="00021078" w:rsidRPr="00392325" w:rsidRDefault="00021078" w:rsidP="00021078">
            <w:pPr>
              <w:suppressAutoHyphens w:val="0"/>
              <w:spacing w:after="0"/>
              <w:ind w:left="142" w:right="-143"/>
              <w:rPr>
                <w:b/>
                <w:bCs/>
                <w:szCs w:val="22"/>
                <w:lang w:val="el-GR"/>
              </w:rPr>
            </w:pPr>
            <w:r w:rsidRPr="00392325">
              <w:rPr>
                <w:b/>
                <w:bCs/>
                <w:szCs w:val="22"/>
                <w:lang w:val="el-GR"/>
              </w:rPr>
              <w:t xml:space="preserve">2 </w:t>
            </w:r>
          </w:p>
        </w:tc>
        <w:tc>
          <w:tcPr>
            <w:tcW w:w="2397" w:type="dxa"/>
            <w:tcBorders>
              <w:top w:val="nil"/>
              <w:left w:val="single" w:sz="4" w:space="0" w:color="auto"/>
              <w:bottom w:val="single" w:sz="4" w:space="0" w:color="auto"/>
              <w:right w:val="single" w:sz="4" w:space="0" w:color="auto"/>
            </w:tcBorders>
            <w:shd w:val="clear" w:color="auto" w:fill="auto"/>
            <w:noWrap/>
            <w:vAlign w:val="center"/>
          </w:tcPr>
          <w:p w14:paraId="38D2EE3F" w14:textId="3F5AB0FA" w:rsidR="00021078" w:rsidRPr="00021078" w:rsidRDefault="00021078" w:rsidP="00021078">
            <w:pPr>
              <w:suppressAutoHyphens w:val="0"/>
              <w:spacing w:after="0"/>
              <w:ind w:left="142" w:right="-143"/>
              <w:jc w:val="left"/>
              <w:rPr>
                <w:rFonts w:asciiTheme="minorHAnsi" w:hAnsiTheme="minorHAnsi" w:cstheme="minorHAnsi"/>
                <w:szCs w:val="22"/>
                <w:lang w:val="el-GR"/>
              </w:rPr>
            </w:pPr>
            <w:r w:rsidRPr="00021078">
              <w:rPr>
                <w:rFonts w:asciiTheme="minorHAnsi" w:hAnsiTheme="minorHAnsi" w:cstheme="minorHAnsi"/>
                <w:color w:val="000000"/>
                <w:szCs w:val="22"/>
                <w:lang w:val="el-GR"/>
              </w:rPr>
              <w:t>Μολύβια για αξιόγραφα (</w:t>
            </w:r>
            <w:r w:rsidRPr="00021078">
              <w:rPr>
                <w:rFonts w:asciiTheme="minorHAnsi" w:hAnsiTheme="minorHAnsi" w:cstheme="minorHAnsi"/>
                <w:color w:val="000000"/>
                <w:szCs w:val="22"/>
              </w:rPr>
              <w:t>document</w:t>
            </w:r>
            <w:r w:rsidRPr="00021078">
              <w:rPr>
                <w:rFonts w:asciiTheme="minorHAnsi" w:hAnsiTheme="minorHAnsi" w:cstheme="minorHAnsi"/>
                <w:color w:val="000000"/>
                <w:szCs w:val="22"/>
                <w:lang w:val="el-GR"/>
              </w:rPr>
              <w:t>-</w:t>
            </w:r>
            <w:r w:rsidRPr="00021078">
              <w:rPr>
                <w:rFonts w:asciiTheme="minorHAnsi" w:hAnsiTheme="minorHAnsi" w:cstheme="minorHAnsi"/>
                <w:color w:val="000000"/>
                <w:szCs w:val="22"/>
              </w:rPr>
              <w:t>proof</w:t>
            </w:r>
            <w:r w:rsidRPr="00021078">
              <w:rPr>
                <w:rFonts w:asciiTheme="minorHAnsi" w:hAnsiTheme="minorHAnsi" w:cstheme="minorHAnsi"/>
                <w:color w:val="000000"/>
                <w:szCs w:val="22"/>
                <w:lang w:val="el-GR"/>
              </w:rPr>
              <w:t>) με ανεξίτηλη γραφή υψηλής ποιότητας, ανθεκτικά στο σπάσιμο (χρώμα μπλε)</w:t>
            </w:r>
          </w:p>
        </w:tc>
        <w:tc>
          <w:tcPr>
            <w:tcW w:w="1279" w:type="dxa"/>
            <w:tcBorders>
              <w:top w:val="single" w:sz="4" w:space="0" w:color="auto"/>
              <w:left w:val="nil"/>
              <w:bottom w:val="single" w:sz="4" w:space="0" w:color="auto"/>
              <w:right w:val="single" w:sz="4" w:space="0" w:color="auto"/>
            </w:tcBorders>
            <w:shd w:val="clear" w:color="auto" w:fill="auto"/>
            <w:noWrap/>
            <w:vAlign w:val="bottom"/>
          </w:tcPr>
          <w:p w14:paraId="0F0ABF88" w14:textId="77777777" w:rsidR="00021078" w:rsidRPr="00392325" w:rsidRDefault="00021078" w:rsidP="00021078">
            <w:pPr>
              <w:suppressAutoHyphens w:val="0"/>
              <w:spacing w:after="0"/>
              <w:ind w:left="142" w:right="-143"/>
              <w:jc w:val="left"/>
              <w:rPr>
                <w:szCs w:val="22"/>
                <w:lang w:val="el-GR"/>
              </w:rPr>
            </w:pPr>
          </w:p>
        </w:tc>
        <w:tc>
          <w:tcPr>
            <w:tcW w:w="1001" w:type="dxa"/>
            <w:tcBorders>
              <w:top w:val="single" w:sz="4" w:space="0" w:color="auto"/>
              <w:left w:val="nil"/>
              <w:bottom w:val="single" w:sz="4" w:space="0" w:color="auto"/>
              <w:right w:val="single" w:sz="4" w:space="0" w:color="auto"/>
            </w:tcBorders>
            <w:shd w:val="clear" w:color="auto" w:fill="auto"/>
            <w:noWrap/>
            <w:vAlign w:val="bottom"/>
          </w:tcPr>
          <w:p w14:paraId="2A627350" w14:textId="77777777" w:rsidR="00021078" w:rsidRPr="00392325" w:rsidRDefault="00021078" w:rsidP="00021078">
            <w:pPr>
              <w:suppressAutoHyphens w:val="0"/>
              <w:spacing w:after="0"/>
              <w:ind w:left="142" w:right="-143"/>
              <w:jc w:val="left"/>
              <w:rPr>
                <w:szCs w:val="22"/>
                <w:lang w:val="el-GR"/>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DEE92AA"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47D4BFD" w14:textId="77777777" w:rsidR="00021078" w:rsidRPr="00392325" w:rsidRDefault="00021078" w:rsidP="00021078">
            <w:pPr>
              <w:suppressAutoHyphens w:val="0"/>
              <w:spacing w:after="0"/>
              <w:ind w:left="142" w:right="-143"/>
              <w:jc w:val="left"/>
              <w:rPr>
                <w:b/>
                <w:bCs/>
                <w:szCs w:val="22"/>
                <w:lang w:val="el-GR"/>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5D906A5"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1E0CAB2"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7CCF7F1" w14:textId="77777777" w:rsidR="00021078" w:rsidRPr="00392325" w:rsidRDefault="00021078" w:rsidP="00021078">
            <w:pPr>
              <w:suppressAutoHyphens w:val="0"/>
              <w:spacing w:after="0"/>
              <w:ind w:left="142" w:right="-143"/>
              <w:jc w:val="left"/>
              <w:rPr>
                <w:b/>
                <w:bCs/>
                <w:szCs w:val="22"/>
                <w:lang w:val="el-GR"/>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D5093E4" w14:textId="77777777" w:rsidR="00021078" w:rsidRPr="00392325" w:rsidRDefault="00021078" w:rsidP="00021078">
            <w:pPr>
              <w:suppressAutoHyphens w:val="0"/>
              <w:spacing w:after="0"/>
              <w:ind w:left="142" w:right="-143"/>
              <w:jc w:val="left"/>
              <w:rPr>
                <w:b/>
                <w:bCs/>
                <w:szCs w:val="22"/>
                <w:lang w:val="el-GR"/>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7468CA2" w14:textId="77777777" w:rsidR="00021078" w:rsidRPr="00392325" w:rsidRDefault="00021078" w:rsidP="00021078">
            <w:pPr>
              <w:suppressAutoHyphens w:val="0"/>
              <w:spacing w:after="0"/>
              <w:ind w:left="142" w:right="-143"/>
              <w:jc w:val="left"/>
              <w:rPr>
                <w:b/>
                <w:bCs/>
                <w:szCs w:val="22"/>
                <w:lang w:val="el-GR"/>
              </w:rPr>
            </w:pPr>
          </w:p>
        </w:tc>
      </w:tr>
      <w:tr w:rsidR="00021078" w:rsidRPr="00E63F1C" w14:paraId="31552FB9" w14:textId="77777777" w:rsidTr="00276694">
        <w:trPr>
          <w:trHeight w:val="229"/>
        </w:trPr>
        <w:tc>
          <w:tcPr>
            <w:tcW w:w="709" w:type="dxa"/>
            <w:tcBorders>
              <w:top w:val="nil"/>
              <w:left w:val="single" w:sz="4" w:space="0" w:color="auto"/>
              <w:bottom w:val="single" w:sz="4" w:space="0" w:color="auto"/>
              <w:right w:val="single" w:sz="4" w:space="0" w:color="auto"/>
            </w:tcBorders>
            <w:shd w:val="clear" w:color="auto" w:fill="auto"/>
            <w:noWrap/>
          </w:tcPr>
          <w:p w14:paraId="2E37552E" w14:textId="77777777" w:rsidR="00021078" w:rsidRPr="00392325" w:rsidRDefault="00021078" w:rsidP="00021078">
            <w:pPr>
              <w:suppressAutoHyphens w:val="0"/>
              <w:spacing w:after="0"/>
              <w:ind w:left="142" w:right="-143"/>
              <w:rPr>
                <w:b/>
                <w:bCs/>
                <w:szCs w:val="22"/>
                <w:lang w:val="el-GR"/>
              </w:rPr>
            </w:pPr>
            <w:r>
              <w:rPr>
                <w:b/>
                <w:bCs/>
                <w:szCs w:val="22"/>
                <w:lang w:val="el-GR"/>
              </w:rPr>
              <w:t>3</w:t>
            </w:r>
          </w:p>
        </w:tc>
        <w:tc>
          <w:tcPr>
            <w:tcW w:w="2397" w:type="dxa"/>
            <w:tcBorders>
              <w:top w:val="nil"/>
              <w:left w:val="single" w:sz="4" w:space="0" w:color="auto"/>
              <w:bottom w:val="single" w:sz="4" w:space="0" w:color="auto"/>
              <w:right w:val="single" w:sz="4" w:space="0" w:color="auto"/>
            </w:tcBorders>
            <w:shd w:val="clear" w:color="auto" w:fill="auto"/>
            <w:noWrap/>
            <w:vAlign w:val="center"/>
          </w:tcPr>
          <w:p w14:paraId="1BCB86E7" w14:textId="73FEC142" w:rsidR="00021078" w:rsidRPr="00021078" w:rsidRDefault="00021078" w:rsidP="00021078">
            <w:pPr>
              <w:suppressAutoHyphens w:val="0"/>
              <w:spacing w:after="0"/>
              <w:ind w:left="142" w:right="-143"/>
              <w:jc w:val="left"/>
              <w:rPr>
                <w:rFonts w:asciiTheme="minorHAnsi" w:hAnsiTheme="minorHAnsi" w:cstheme="minorHAnsi"/>
                <w:szCs w:val="22"/>
                <w:lang w:val="el-GR"/>
              </w:rPr>
            </w:pPr>
            <w:r w:rsidRPr="00021078">
              <w:rPr>
                <w:rFonts w:asciiTheme="minorHAnsi" w:hAnsiTheme="minorHAnsi" w:cstheme="minorHAnsi"/>
                <w:szCs w:val="22"/>
                <w:lang w:val="el-GR"/>
              </w:rPr>
              <w:t xml:space="preserve">Στυλό </w:t>
            </w:r>
            <w:proofErr w:type="spellStart"/>
            <w:r w:rsidRPr="00021078">
              <w:rPr>
                <w:rFonts w:asciiTheme="minorHAnsi" w:hAnsiTheme="minorHAnsi" w:cstheme="minorHAnsi"/>
                <w:szCs w:val="22"/>
                <w:lang w:val="el-GR"/>
              </w:rPr>
              <w:t>μπλέ</w:t>
            </w:r>
            <w:proofErr w:type="spellEnd"/>
            <w:r w:rsidRPr="00021078">
              <w:rPr>
                <w:rFonts w:asciiTheme="minorHAnsi" w:hAnsiTheme="minorHAnsi" w:cstheme="minorHAnsi"/>
                <w:szCs w:val="22"/>
                <w:lang w:val="el-GR"/>
              </w:rPr>
              <w:t xml:space="preserve"> τύπου </w:t>
            </w:r>
            <w:proofErr w:type="spellStart"/>
            <w:r w:rsidRPr="00021078">
              <w:rPr>
                <w:rFonts w:asciiTheme="minorHAnsi" w:hAnsiTheme="minorHAnsi" w:cstheme="minorHAnsi"/>
                <w:szCs w:val="22"/>
                <w:lang w:val="el-GR"/>
              </w:rPr>
              <w:t>τζέλ</w:t>
            </w:r>
            <w:proofErr w:type="spellEnd"/>
            <w:r w:rsidRPr="00021078">
              <w:rPr>
                <w:rFonts w:asciiTheme="minorHAnsi" w:hAnsiTheme="minorHAnsi" w:cstheme="minorHAnsi"/>
                <w:szCs w:val="22"/>
                <w:lang w:val="el-GR"/>
              </w:rPr>
              <w:t xml:space="preserve"> (χρώμα </w:t>
            </w:r>
            <w:proofErr w:type="spellStart"/>
            <w:r w:rsidRPr="00021078">
              <w:rPr>
                <w:rFonts w:asciiTheme="minorHAnsi" w:hAnsiTheme="minorHAnsi" w:cstheme="minorHAnsi"/>
                <w:szCs w:val="22"/>
                <w:lang w:val="el-GR"/>
              </w:rPr>
              <w:t>μπλέ</w:t>
            </w:r>
            <w:proofErr w:type="spellEnd"/>
            <w:r w:rsidRPr="00021078">
              <w:rPr>
                <w:rFonts w:asciiTheme="minorHAnsi" w:hAnsiTheme="minorHAnsi" w:cstheme="minorHAnsi"/>
                <w:szCs w:val="22"/>
                <w:lang w:val="el-GR"/>
              </w:rPr>
              <w:t>)</w:t>
            </w:r>
          </w:p>
        </w:tc>
        <w:tc>
          <w:tcPr>
            <w:tcW w:w="1279" w:type="dxa"/>
            <w:tcBorders>
              <w:top w:val="nil"/>
              <w:left w:val="nil"/>
              <w:bottom w:val="single" w:sz="4" w:space="0" w:color="auto"/>
              <w:right w:val="single" w:sz="4" w:space="0" w:color="auto"/>
            </w:tcBorders>
            <w:shd w:val="clear" w:color="auto" w:fill="auto"/>
            <w:noWrap/>
            <w:vAlign w:val="bottom"/>
          </w:tcPr>
          <w:p w14:paraId="6A030071" w14:textId="77777777" w:rsidR="00021078" w:rsidRPr="00392325" w:rsidRDefault="00021078" w:rsidP="00021078">
            <w:pPr>
              <w:suppressAutoHyphens w:val="0"/>
              <w:spacing w:after="0"/>
              <w:ind w:left="142" w:right="-143"/>
              <w:jc w:val="left"/>
              <w:rPr>
                <w:szCs w:val="22"/>
                <w:lang w:val="el-GR"/>
              </w:rPr>
            </w:pPr>
          </w:p>
        </w:tc>
        <w:tc>
          <w:tcPr>
            <w:tcW w:w="1001" w:type="dxa"/>
            <w:tcBorders>
              <w:top w:val="nil"/>
              <w:left w:val="nil"/>
              <w:bottom w:val="single" w:sz="4" w:space="0" w:color="auto"/>
              <w:right w:val="single" w:sz="4" w:space="0" w:color="auto"/>
            </w:tcBorders>
            <w:shd w:val="clear" w:color="auto" w:fill="auto"/>
            <w:noWrap/>
            <w:vAlign w:val="bottom"/>
          </w:tcPr>
          <w:p w14:paraId="1034D58E" w14:textId="77777777" w:rsidR="00021078" w:rsidRPr="00392325" w:rsidRDefault="00021078" w:rsidP="00021078">
            <w:pPr>
              <w:suppressAutoHyphens w:val="0"/>
              <w:spacing w:after="0"/>
              <w:ind w:left="142" w:right="-143"/>
              <w:jc w:val="left"/>
              <w:rPr>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55F16EA5"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2A2E836A" w14:textId="77777777" w:rsidR="00021078" w:rsidRPr="00392325" w:rsidRDefault="00021078" w:rsidP="00021078">
            <w:pPr>
              <w:suppressAutoHyphens w:val="0"/>
              <w:spacing w:after="0"/>
              <w:ind w:left="142" w:right="-143"/>
              <w:jc w:val="left"/>
              <w:rPr>
                <w:b/>
                <w:bCs/>
                <w:szCs w:val="22"/>
                <w:lang w:val="el-GR"/>
              </w:rPr>
            </w:pPr>
          </w:p>
        </w:tc>
        <w:tc>
          <w:tcPr>
            <w:tcW w:w="1134" w:type="dxa"/>
            <w:tcBorders>
              <w:top w:val="nil"/>
              <w:left w:val="nil"/>
              <w:bottom w:val="single" w:sz="4" w:space="0" w:color="auto"/>
              <w:right w:val="single" w:sz="4" w:space="0" w:color="auto"/>
            </w:tcBorders>
            <w:shd w:val="clear" w:color="auto" w:fill="auto"/>
            <w:noWrap/>
            <w:vAlign w:val="bottom"/>
          </w:tcPr>
          <w:p w14:paraId="55743A52"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66EE3A32"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5C3B8B45" w14:textId="77777777" w:rsidR="00021078" w:rsidRPr="00392325" w:rsidRDefault="00021078" w:rsidP="00021078">
            <w:pPr>
              <w:suppressAutoHyphens w:val="0"/>
              <w:spacing w:after="0"/>
              <w:ind w:left="142" w:right="-143"/>
              <w:jc w:val="left"/>
              <w:rPr>
                <w:b/>
                <w:bCs/>
                <w:szCs w:val="22"/>
                <w:lang w:val="el-GR"/>
              </w:rPr>
            </w:pPr>
          </w:p>
        </w:tc>
        <w:tc>
          <w:tcPr>
            <w:tcW w:w="1134" w:type="dxa"/>
            <w:tcBorders>
              <w:top w:val="nil"/>
              <w:left w:val="nil"/>
              <w:bottom w:val="single" w:sz="4" w:space="0" w:color="auto"/>
              <w:right w:val="single" w:sz="4" w:space="0" w:color="auto"/>
            </w:tcBorders>
            <w:shd w:val="clear" w:color="auto" w:fill="auto"/>
            <w:noWrap/>
            <w:vAlign w:val="bottom"/>
          </w:tcPr>
          <w:p w14:paraId="735AC09D" w14:textId="77777777" w:rsidR="00021078" w:rsidRPr="00392325" w:rsidRDefault="00021078" w:rsidP="00021078">
            <w:pPr>
              <w:suppressAutoHyphens w:val="0"/>
              <w:spacing w:after="0"/>
              <w:ind w:left="142" w:right="-143"/>
              <w:jc w:val="left"/>
              <w:rPr>
                <w:b/>
                <w:bCs/>
                <w:szCs w:val="22"/>
                <w:lang w:val="el-GR"/>
              </w:rPr>
            </w:pPr>
          </w:p>
        </w:tc>
        <w:tc>
          <w:tcPr>
            <w:tcW w:w="1275" w:type="dxa"/>
            <w:tcBorders>
              <w:top w:val="nil"/>
              <w:left w:val="nil"/>
              <w:bottom w:val="single" w:sz="4" w:space="0" w:color="auto"/>
              <w:right w:val="single" w:sz="4" w:space="0" w:color="auto"/>
            </w:tcBorders>
            <w:shd w:val="clear" w:color="auto" w:fill="auto"/>
            <w:noWrap/>
            <w:vAlign w:val="bottom"/>
          </w:tcPr>
          <w:p w14:paraId="7B9C2C1C" w14:textId="77777777" w:rsidR="00021078" w:rsidRPr="00392325" w:rsidRDefault="00021078" w:rsidP="00021078">
            <w:pPr>
              <w:suppressAutoHyphens w:val="0"/>
              <w:spacing w:after="0"/>
              <w:ind w:left="142" w:right="-143"/>
              <w:jc w:val="left"/>
              <w:rPr>
                <w:b/>
                <w:bCs/>
                <w:szCs w:val="22"/>
                <w:lang w:val="el-GR"/>
              </w:rPr>
            </w:pPr>
          </w:p>
        </w:tc>
      </w:tr>
      <w:tr w:rsidR="00021078" w:rsidRPr="00392325" w14:paraId="59F07CD2" w14:textId="77777777" w:rsidTr="00276694">
        <w:trPr>
          <w:trHeight w:val="229"/>
        </w:trPr>
        <w:tc>
          <w:tcPr>
            <w:tcW w:w="709" w:type="dxa"/>
            <w:tcBorders>
              <w:top w:val="nil"/>
              <w:left w:val="single" w:sz="4" w:space="0" w:color="auto"/>
              <w:bottom w:val="single" w:sz="4" w:space="0" w:color="auto"/>
              <w:right w:val="single" w:sz="4" w:space="0" w:color="auto"/>
            </w:tcBorders>
            <w:shd w:val="clear" w:color="auto" w:fill="auto"/>
            <w:noWrap/>
          </w:tcPr>
          <w:p w14:paraId="2C14A84C" w14:textId="77777777" w:rsidR="00021078" w:rsidRPr="00392325" w:rsidRDefault="00021078" w:rsidP="00021078">
            <w:pPr>
              <w:suppressAutoHyphens w:val="0"/>
              <w:spacing w:after="0"/>
              <w:ind w:left="142" w:right="-143"/>
              <w:rPr>
                <w:b/>
                <w:bCs/>
                <w:szCs w:val="22"/>
                <w:lang w:val="el-GR"/>
              </w:rPr>
            </w:pPr>
            <w:r>
              <w:rPr>
                <w:b/>
                <w:bCs/>
                <w:szCs w:val="22"/>
                <w:lang w:val="el-GR"/>
              </w:rPr>
              <w:t>4</w:t>
            </w:r>
          </w:p>
        </w:tc>
        <w:tc>
          <w:tcPr>
            <w:tcW w:w="2397" w:type="dxa"/>
            <w:tcBorders>
              <w:top w:val="nil"/>
              <w:left w:val="single" w:sz="4" w:space="0" w:color="auto"/>
              <w:bottom w:val="single" w:sz="4" w:space="0" w:color="auto"/>
              <w:right w:val="single" w:sz="4" w:space="0" w:color="auto"/>
            </w:tcBorders>
            <w:shd w:val="clear" w:color="auto" w:fill="auto"/>
            <w:noWrap/>
            <w:vAlign w:val="center"/>
          </w:tcPr>
          <w:p w14:paraId="2F892827" w14:textId="7B553AC5" w:rsidR="00021078" w:rsidRPr="00021078" w:rsidRDefault="00021078" w:rsidP="00021078">
            <w:pPr>
              <w:suppressAutoHyphens w:val="0"/>
              <w:spacing w:after="0"/>
              <w:ind w:left="142" w:right="-143"/>
              <w:jc w:val="left"/>
              <w:rPr>
                <w:rFonts w:asciiTheme="minorHAnsi" w:hAnsiTheme="minorHAnsi" w:cstheme="minorHAnsi"/>
                <w:szCs w:val="22"/>
                <w:lang w:val="el-GR"/>
              </w:rPr>
            </w:pPr>
            <w:proofErr w:type="spellStart"/>
            <w:r w:rsidRPr="00021078">
              <w:rPr>
                <w:rFonts w:asciiTheme="minorHAnsi" w:hAnsiTheme="minorHAnsi" w:cstheme="minorHAnsi"/>
                <w:color w:val="000000"/>
                <w:szCs w:val="22"/>
              </w:rPr>
              <w:t>Ξυλομόλυ</w:t>
            </w:r>
            <w:proofErr w:type="spellEnd"/>
            <w:r w:rsidRPr="00021078">
              <w:rPr>
                <w:rFonts w:asciiTheme="minorHAnsi" w:hAnsiTheme="minorHAnsi" w:cstheme="minorHAnsi"/>
                <w:color w:val="000000"/>
                <w:szCs w:val="22"/>
              </w:rPr>
              <w:t>βα</w:t>
            </w:r>
          </w:p>
        </w:tc>
        <w:tc>
          <w:tcPr>
            <w:tcW w:w="1279" w:type="dxa"/>
            <w:tcBorders>
              <w:top w:val="nil"/>
              <w:left w:val="nil"/>
              <w:bottom w:val="single" w:sz="4" w:space="0" w:color="auto"/>
              <w:right w:val="single" w:sz="4" w:space="0" w:color="auto"/>
            </w:tcBorders>
            <w:shd w:val="clear" w:color="auto" w:fill="auto"/>
            <w:noWrap/>
            <w:vAlign w:val="bottom"/>
          </w:tcPr>
          <w:p w14:paraId="3BD63104" w14:textId="77777777" w:rsidR="00021078" w:rsidRPr="00392325" w:rsidRDefault="00021078" w:rsidP="00021078">
            <w:pPr>
              <w:suppressAutoHyphens w:val="0"/>
              <w:spacing w:after="0"/>
              <w:ind w:left="142" w:right="-143"/>
              <w:jc w:val="left"/>
              <w:rPr>
                <w:szCs w:val="22"/>
                <w:lang w:val="el-GR"/>
              </w:rPr>
            </w:pPr>
          </w:p>
        </w:tc>
        <w:tc>
          <w:tcPr>
            <w:tcW w:w="1001" w:type="dxa"/>
            <w:tcBorders>
              <w:top w:val="nil"/>
              <w:left w:val="nil"/>
              <w:bottom w:val="single" w:sz="4" w:space="0" w:color="auto"/>
              <w:right w:val="single" w:sz="4" w:space="0" w:color="auto"/>
            </w:tcBorders>
            <w:shd w:val="clear" w:color="auto" w:fill="auto"/>
            <w:noWrap/>
            <w:vAlign w:val="bottom"/>
          </w:tcPr>
          <w:p w14:paraId="23233FEB" w14:textId="77777777" w:rsidR="00021078" w:rsidRPr="00392325" w:rsidRDefault="00021078" w:rsidP="00021078">
            <w:pPr>
              <w:suppressAutoHyphens w:val="0"/>
              <w:spacing w:after="0"/>
              <w:ind w:left="142" w:right="-143"/>
              <w:jc w:val="left"/>
              <w:rPr>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1A57EF91"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3A8E554F" w14:textId="77777777" w:rsidR="00021078" w:rsidRPr="00392325" w:rsidRDefault="00021078" w:rsidP="00021078">
            <w:pPr>
              <w:suppressAutoHyphens w:val="0"/>
              <w:spacing w:after="0"/>
              <w:ind w:left="142" w:right="-143"/>
              <w:jc w:val="left"/>
              <w:rPr>
                <w:b/>
                <w:bCs/>
                <w:szCs w:val="22"/>
                <w:lang w:val="el-GR"/>
              </w:rPr>
            </w:pPr>
          </w:p>
        </w:tc>
        <w:tc>
          <w:tcPr>
            <w:tcW w:w="1134" w:type="dxa"/>
            <w:tcBorders>
              <w:top w:val="nil"/>
              <w:left w:val="nil"/>
              <w:bottom w:val="single" w:sz="4" w:space="0" w:color="auto"/>
              <w:right w:val="single" w:sz="4" w:space="0" w:color="auto"/>
            </w:tcBorders>
            <w:shd w:val="clear" w:color="auto" w:fill="auto"/>
            <w:noWrap/>
            <w:vAlign w:val="bottom"/>
          </w:tcPr>
          <w:p w14:paraId="016B840E"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14B5C416"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1C303FE9" w14:textId="77777777" w:rsidR="00021078" w:rsidRPr="00392325" w:rsidRDefault="00021078" w:rsidP="00021078">
            <w:pPr>
              <w:suppressAutoHyphens w:val="0"/>
              <w:spacing w:after="0"/>
              <w:ind w:left="142" w:right="-143"/>
              <w:jc w:val="left"/>
              <w:rPr>
                <w:b/>
                <w:bCs/>
                <w:szCs w:val="22"/>
                <w:lang w:val="el-GR"/>
              </w:rPr>
            </w:pPr>
          </w:p>
        </w:tc>
        <w:tc>
          <w:tcPr>
            <w:tcW w:w="1134" w:type="dxa"/>
            <w:tcBorders>
              <w:top w:val="nil"/>
              <w:left w:val="nil"/>
              <w:bottom w:val="single" w:sz="4" w:space="0" w:color="auto"/>
              <w:right w:val="single" w:sz="4" w:space="0" w:color="auto"/>
            </w:tcBorders>
            <w:shd w:val="clear" w:color="auto" w:fill="auto"/>
            <w:noWrap/>
            <w:vAlign w:val="bottom"/>
          </w:tcPr>
          <w:p w14:paraId="02108A4E" w14:textId="77777777" w:rsidR="00021078" w:rsidRPr="00392325" w:rsidRDefault="00021078" w:rsidP="00021078">
            <w:pPr>
              <w:suppressAutoHyphens w:val="0"/>
              <w:spacing w:after="0"/>
              <w:ind w:left="142" w:right="-143"/>
              <w:jc w:val="left"/>
              <w:rPr>
                <w:b/>
                <w:bCs/>
                <w:szCs w:val="22"/>
                <w:lang w:val="el-GR"/>
              </w:rPr>
            </w:pPr>
          </w:p>
        </w:tc>
        <w:tc>
          <w:tcPr>
            <w:tcW w:w="1275" w:type="dxa"/>
            <w:tcBorders>
              <w:top w:val="nil"/>
              <w:left w:val="nil"/>
              <w:bottom w:val="single" w:sz="4" w:space="0" w:color="auto"/>
              <w:right w:val="single" w:sz="4" w:space="0" w:color="auto"/>
            </w:tcBorders>
            <w:shd w:val="clear" w:color="auto" w:fill="auto"/>
            <w:noWrap/>
            <w:vAlign w:val="bottom"/>
          </w:tcPr>
          <w:p w14:paraId="4F967417" w14:textId="77777777" w:rsidR="00021078" w:rsidRPr="00392325" w:rsidRDefault="00021078" w:rsidP="00021078">
            <w:pPr>
              <w:suppressAutoHyphens w:val="0"/>
              <w:spacing w:after="0"/>
              <w:ind w:left="142" w:right="-143"/>
              <w:jc w:val="left"/>
              <w:rPr>
                <w:b/>
                <w:bCs/>
                <w:szCs w:val="22"/>
                <w:lang w:val="el-GR"/>
              </w:rPr>
            </w:pPr>
          </w:p>
        </w:tc>
      </w:tr>
      <w:tr w:rsidR="00021078" w:rsidRPr="00392325" w14:paraId="3E3C7606" w14:textId="77777777" w:rsidTr="00276694">
        <w:trPr>
          <w:trHeight w:val="229"/>
        </w:trPr>
        <w:tc>
          <w:tcPr>
            <w:tcW w:w="709" w:type="dxa"/>
            <w:tcBorders>
              <w:top w:val="nil"/>
              <w:left w:val="single" w:sz="4" w:space="0" w:color="auto"/>
              <w:bottom w:val="single" w:sz="4" w:space="0" w:color="auto"/>
              <w:right w:val="single" w:sz="4" w:space="0" w:color="auto"/>
            </w:tcBorders>
            <w:shd w:val="clear" w:color="auto" w:fill="auto"/>
            <w:noWrap/>
          </w:tcPr>
          <w:p w14:paraId="79F17102" w14:textId="77777777" w:rsidR="00021078" w:rsidRPr="00392325" w:rsidRDefault="00021078" w:rsidP="00021078">
            <w:pPr>
              <w:suppressAutoHyphens w:val="0"/>
              <w:spacing w:after="0"/>
              <w:ind w:left="142" w:right="-143"/>
              <w:rPr>
                <w:b/>
                <w:bCs/>
                <w:szCs w:val="22"/>
                <w:lang w:val="el-GR"/>
              </w:rPr>
            </w:pPr>
            <w:r>
              <w:rPr>
                <w:b/>
                <w:bCs/>
                <w:szCs w:val="22"/>
                <w:lang w:val="el-GR"/>
              </w:rPr>
              <w:t>5</w:t>
            </w:r>
          </w:p>
        </w:tc>
        <w:tc>
          <w:tcPr>
            <w:tcW w:w="2397" w:type="dxa"/>
            <w:tcBorders>
              <w:top w:val="nil"/>
              <w:left w:val="single" w:sz="4" w:space="0" w:color="auto"/>
              <w:bottom w:val="single" w:sz="4" w:space="0" w:color="auto"/>
              <w:right w:val="single" w:sz="4" w:space="0" w:color="auto"/>
            </w:tcBorders>
            <w:shd w:val="clear" w:color="auto" w:fill="auto"/>
            <w:noWrap/>
            <w:vAlign w:val="center"/>
          </w:tcPr>
          <w:p w14:paraId="3E894912" w14:textId="50175DE6" w:rsidR="00021078" w:rsidRPr="00021078" w:rsidRDefault="00021078" w:rsidP="00021078">
            <w:pPr>
              <w:suppressAutoHyphens w:val="0"/>
              <w:spacing w:after="0"/>
              <w:ind w:left="142" w:right="-143"/>
              <w:jc w:val="left"/>
              <w:rPr>
                <w:rFonts w:asciiTheme="minorHAnsi" w:hAnsiTheme="minorHAnsi" w:cstheme="minorHAnsi"/>
                <w:szCs w:val="22"/>
                <w:lang w:val="el-GR"/>
              </w:rPr>
            </w:pPr>
            <w:r w:rsidRPr="00021078">
              <w:rPr>
                <w:rFonts w:asciiTheme="minorHAnsi" w:hAnsiTheme="minorHAnsi" w:cstheme="minorHAnsi"/>
                <w:color w:val="000000"/>
                <w:szCs w:val="22"/>
              </w:rPr>
              <w:t>Μα</w:t>
            </w:r>
            <w:proofErr w:type="spellStart"/>
            <w:r w:rsidRPr="00021078">
              <w:rPr>
                <w:rFonts w:asciiTheme="minorHAnsi" w:hAnsiTheme="minorHAnsi" w:cstheme="minorHAnsi"/>
                <w:color w:val="000000"/>
                <w:szCs w:val="22"/>
              </w:rPr>
              <w:t>ρκ</w:t>
            </w:r>
            <w:proofErr w:type="spellEnd"/>
            <w:r w:rsidRPr="00021078">
              <w:rPr>
                <w:rFonts w:asciiTheme="minorHAnsi" w:hAnsiTheme="minorHAnsi" w:cstheme="minorHAnsi"/>
                <w:color w:val="000000"/>
                <w:szCs w:val="22"/>
              </w:rPr>
              <w:t>αδοράκια 0,5 mm</w:t>
            </w:r>
          </w:p>
        </w:tc>
        <w:tc>
          <w:tcPr>
            <w:tcW w:w="1279" w:type="dxa"/>
            <w:tcBorders>
              <w:top w:val="nil"/>
              <w:left w:val="nil"/>
              <w:bottom w:val="single" w:sz="4" w:space="0" w:color="auto"/>
              <w:right w:val="single" w:sz="4" w:space="0" w:color="auto"/>
            </w:tcBorders>
            <w:shd w:val="clear" w:color="auto" w:fill="auto"/>
            <w:noWrap/>
            <w:vAlign w:val="bottom"/>
          </w:tcPr>
          <w:p w14:paraId="33C50E62"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001" w:type="dxa"/>
            <w:tcBorders>
              <w:top w:val="nil"/>
              <w:left w:val="nil"/>
              <w:bottom w:val="single" w:sz="4" w:space="0" w:color="auto"/>
              <w:right w:val="single" w:sz="4" w:space="0" w:color="auto"/>
            </w:tcBorders>
            <w:shd w:val="clear" w:color="auto" w:fill="auto"/>
            <w:noWrap/>
            <w:vAlign w:val="bottom"/>
          </w:tcPr>
          <w:p w14:paraId="29C58D16"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1AC24369"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29A0D263"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19B3DF22"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2483D38D"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7057848A"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68848470"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5" w:type="dxa"/>
            <w:tcBorders>
              <w:top w:val="nil"/>
              <w:left w:val="nil"/>
              <w:bottom w:val="single" w:sz="4" w:space="0" w:color="auto"/>
              <w:right w:val="single" w:sz="4" w:space="0" w:color="auto"/>
            </w:tcBorders>
            <w:shd w:val="clear" w:color="auto" w:fill="auto"/>
            <w:noWrap/>
            <w:vAlign w:val="bottom"/>
          </w:tcPr>
          <w:p w14:paraId="3ED9A284"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r>
      <w:tr w:rsidR="00021078" w:rsidRPr="00392325" w14:paraId="0B53F7D9" w14:textId="77777777" w:rsidTr="00276694">
        <w:trPr>
          <w:trHeight w:val="336"/>
        </w:trPr>
        <w:tc>
          <w:tcPr>
            <w:tcW w:w="709" w:type="dxa"/>
            <w:tcBorders>
              <w:top w:val="nil"/>
              <w:left w:val="single" w:sz="4" w:space="0" w:color="auto"/>
              <w:bottom w:val="single" w:sz="4" w:space="0" w:color="auto"/>
              <w:right w:val="single" w:sz="4" w:space="0" w:color="auto"/>
            </w:tcBorders>
            <w:shd w:val="clear" w:color="auto" w:fill="auto"/>
            <w:noWrap/>
          </w:tcPr>
          <w:p w14:paraId="30889661" w14:textId="77777777" w:rsidR="00021078" w:rsidRPr="00392325" w:rsidRDefault="00021078" w:rsidP="00021078">
            <w:pPr>
              <w:suppressAutoHyphens w:val="0"/>
              <w:spacing w:after="0"/>
              <w:ind w:left="142" w:right="-143"/>
              <w:rPr>
                <w:b/>
                <w:bCs/>
                <w:szCs w:val="22"/>
                <w:lang w:val="el-GR"/>
              </w:rPr>
            </w:pPr>
            <w:r>
              <w:rPr>
                <w:b/>
                <w:bCs/>
                <w:szCs w:val="22"/>
                <w:lang w:val="el-GR"/>
              </w:rPr>
              <w:t>6</w:t>
            </w:r>
          </w:p>
        </w:tc>
        <w:tc>
          <w:tcPr>
            <w:tcW w:w="2397" w:type="dxa"/>
            <w:tcBorders>
              <w:top w:val="nil"/>
              <w:left w:val="single" w:sz="4" w:space="0" w:color="auto"/>
              <w:bottom w:val="single" w:sz="4" w:space="0" w:color="auto"/>
              <w:right w:val="single" w:sz="4" w:space="0" w:color="auto"/>
            </w:tcBorders>
            <w:shd w:val="clear" w:color="auto" w:fill="auto"/>
            <w:noWrap/>
            <w:vAlign w:val="center"/>
          </w:tcPr>
          <w:p w14:paraId="02FDC4AF" w14:textId="05D20C30" w:rsidR="00021078" w:rsidRPr="00021078" w:rsidRDefault="00021078" w:rsidP="00021078">
            <w:pPr>
              <w:suppressAutoHyphens w:val="0"/>
              <w:spacing w:after="0"/>
              <w:ind w:left="142" w:right="-143"/>
              <w:jc w:val="left"/>
              <w:rPr>
                <w:rFonts w:asciiTheme="minorHAnsi" w:hAnsiTheme="minorHAnsi" w:cstheme="minorHAnsi"/>
                <w:szCs w:val="22"/>
                <w:lang w:val="en-US"/>
              </w:rPr>
            </w:pPr>
            <w:proofErr w:type="spellStart"/>
            <w:r w:rsidRPr="00021078">
              <w:rPr>
                <w:rFonts w:asciiTheme="minorHAnsi" w:hAnsiTheme="minorHAnsi" w:cstheme="minorHAnsi"/>
                <w:color w:val="000000"/>
                <w:szCs w:val="22"/>
              </w:rPr>
              <w:t>Φωσφορικοί</w:t>
            </w:r>
            <w:proofErr w:type="spellEnd"/>
            <w:r w:rsidRPr="00021078">
              <w:rPr>
                <w:rFonts w:asciiTheme="minorHAnsi" w:hAnsiTheme="minorHAnsi" w:cstheme="minorHAnsi"/>
                <w:color w:val="000000"/>
                <w:szCs w:val="22"/>
              </w:rPr>
              <w:t xml:space="preserve"> μα</w:t>
            </w:r>
            <w:proofErr w:type="spellStart"/>
            <w:r w:rsidRPr="00021078">
              <w:rPr>
                <w:rFonts w:asciiTheme="minorHAnsi" w:hAnsiTheme="minorHAnsi" w:cstheme="minorHAnsi"/>
                <w:color w:val="000000"/>
                <w:szCs w:val="22"/>
              </w:rPr>
              <w:t>ρκ</w:t>
            </w:r>
            <w:proofErr w:type="spellEnd"/>
            <w:r w:rsidRPr="00021078">
              <w:rPr>
                <w:rFonts w:asciiTheme="minorHAnsi" w:hAnsiTheme="minorHAnsi" w:cstheme="minorHAnsi"/>
                <w:color w:val="000000"/>
                <w:szCs w:val="22"/>
              </w:rPr>
              <w:t>αδόροι</w:t>
            </w:r>
          </w:p>
        </w:tc>
        <w:tc>
          <w:tcPr>
            <w:tcW w:w="1279" w:type="dxa"/>
            <w:tcBorders>
              <w:top w:val="nil"/>
              <w:left w:val="nil"/>
              <w:bottom w:val="single" w:sz="4" w:space="0" w:color="auto"/>
              <w:right w:val="single" w:sz="4" w:space="0" w:color="auto"/>
            </w:tcBorders>
            <w:shd w:val="clear" w:color="auto" w:fill="auto"/>
            <w:noWrap/>
            <w:vAlign w:val="bottom"/>
          </w:tcPr>
          <w:p w14:paraId="5C6F1EF3"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001" w:type="dxa"/>
            <w:tcBorders>
              <w:top w:val="nil"/>
              <w:left w:val="nil"/>
              <w:bottom w:val="single" w:sz="4" w:space="0" w:color="auto"/>
              <w:right w:val="single" w:sz="4" w:space="0" w:color="auto"/>
            </w:tcBorders>
            <w:shd w:val="clear" w:color="auto" w:fill="auto"/>
            <w:noWrap/>
            <w:vAlign w:val="bottom"/>
          </w:tcPr>
          <w:p w14:paraId="2E034505"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4E7B9B25"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76FBBB78"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3253F36A"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59ADF70F"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01EBD438"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4F390CAF"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5" w:type="dxa"/>
            <w:tcBorders>
              <w:top w:val="nil"/>
              <w:left w:val="nil"/>
              <w:bottom w:val="single" w:sz="4" w:space="0" w:color="auto"/>
              <w:right w:val="single" w:sz="4" w:space="0" w:color="auto"/>
            </w:tcBorders>
            <w:shd w:val="clear" w:color="auto" w:fill="auto"/>
            <w:noWrap/>
            <w:vAlign w:val="bottom"/>
          </w:tcPr>
          <w:p w14:paraId="5AA87316"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r>
      <w:tr w:rsidR="00021078" w:rsidRPr="00E8446E" w14:paraId="316D943E" w14:textId="77777777" w:rsidTr="00276694">
        <w:trPr>
          <w:trHeight w:val="402"/>
        </w:trPr>
        <w:tc>
          <w:tcPr>
            <w:tcW w:w="709" w:type="dxa"/>
            <w:tcBorders>
              <w:top w:val="nil"/>
              <w:left w:val="single" w:sz="4" w:space="0" w:color="auto"/>
              <w:bottom w:val="single" w:sz="4" w:space="0" w:color="auto"/>
              <w:right w:val="single" w:sz="4" w:space="0" w:color="auto"/>
            </w:tcBorders>
            <w:shd w:val="clear" w:color="auto" w:fill="auto"/>
            <w:noWrap/>
          </w:tcPr>
          <w:p w14:paraId="2F58060B" w14:textId="77777777" w:rsidR="00021078" w:rsidRPr="00392325" w:rsidRDefault="00021078" w:rsidP="00021078">
            <w:pPr>
              <w:suppressAutoHyphens w:val="0"/>
              <w:spacing w:after="0"/>
              <w:ind w:left="142" w:right="-143"/>
              <w:rPr>
                <w:b/>
                <w:bCs/>
                <w:szCs w:val="22"/>
                <w:lang w:val="el-GR"/>
              </w:rPr>
            </w:pPr>
            <w:r>
              <w:rPr>
                <w:b/>
                <w:bCs/>
                <w:szCs w:val="22"/>
                <w:lang w:val="el-GR"/>
              </w:rPr>
              <w:t>7</w:t>
            </w:r>
          </w:p>
        </w:tc>
        <w:tc>
          <w:tcPr>
            <w:tcW w:w="2397" w:type="dxa"/>
            <w:tcBorders>
              <w:top w:val="nil"/>
              <w:left w:val="single" w:sz="4" w:space="0" w:color="auto"/>
              <w:bottom w:val="single" w:sz="4" w:space="0" w:color="auto"/>
              <w:right w:val="single" w:sz="4" w:space="0" w:color="auto"/>
            </w:tcBorders>
            <w:shd w:val="clear" w:color="auto" w:fill="auto"/>
            <w:noWrap/>
            <w:vAlign w:val="center"/>
          </w:tcPr>
          <w:p w14:paraId="5EEC8F0A" w14:textId="7D038E72" w:rsidR="00021078" w:rsidRPr="00021078" w:rsidRDefault="00021078" w:rsidP="00021078">
            <w:pPr>
              <w:suppressAutoHyphens w:val="0"/>
              <w:spacing w:after="0"/>
              <w:ind w:left="142" w:right="-143"/>
              <w:jc w:val="left"/>
              <w:rPr>
                <w:rFonts w:asciiTheme="minorHAnsi" w:hAnsiTheme="minorHAnsi" w:cstheme="minorHAnsi"/>
                <w:szCs w:val="22"/>
                <w:lang w:val="el-GR"/>
              </w:rPr>
            </w:pPr>
            <w:r w:rsidRPr="00021078">
              <w:rPr>
                <w:rFonts w:asciiTheme="minorHAnsi" w:hAnsiTheme="minorHAnsi" w:cstheme="minorHAnsi"/>
                <w:color w:val="000000"/>
                <w:szCs w:val="22"/>
              </w:rPr>
              <w:t>Μηχα</w:t>
            </w:r>
            <w:proofErr w:type="spellStart"/>
            <w:r w:rsidRPr="00021078">
              <w:rPr>
                <w:rFonts w:asciiTheme="minorHAnsi" w:hAnsiTheme="minorHAnsi" w:cstheme="minorHAnsi"/>
                <w:color w:val="000000"/>
                <w:szCs w:val="22"/>
              </w:rPr>
              <w:t>νικά</w:t>
            </w:r>
            <w:proofErr w:type="spellEnd"/>
            <w:r w:rsidRPr="00021078">
              <w:rPr>
                <w:rFonts w:asciiTheme="minorHAnsi" w:hAnsiTheme="minorHAnsi" w:cstheme="minorHAnsi"/>
                <w:color w:val="000000"/>
                <w:szCs w:val="22"/>
              </w:rPr>
              <w:t xml:space="preserve"> μολύβια 0,5mm</w:t>
            </w:r>
          </w:p>
        </w:tc>
        <w:tc>
          <w:tcPr>
            <w:tcW w:w="1279" w:type="dxa"/>
            <w:tcBorders>
              <w:top w:val="nil"/>
              <w:left w:val="nil"/>
              <w:bottom w:val="single" w:sz="4" w:space="0" w:color="auto"/>
              <w:right w:val="single" w:sz="4" w:space="0" w:color="auto"/>
            </w:tcBorders>
            <w:shd w:val="clear" w:color="auto" w:fill="auto"/>
            <w:noWrap/>
            <w:vAlign w:val="bottom"/>
          </w:tcPr>
          <w:p w14:paraId="34385191"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001" w:type="dxa"/>
            <w:tcBorders>
              <w:top w:val="nil"/>
              <w:left w:val="nil"/>
              <w:bottom w:val="single" w:sz="4" w:space="0" w:color="auto"/>
              <w:right w:val="single" w:sz="4" w:space="0" w:color="auto"/>
            </w:tcBorders>
            <w:shd w:val="clear" w:color="auto" w:fill="auto"/>
            <w:noWrap/>
            <w:vAlign w:val="bottom"/>
          </w:tcPr>
          <w:p w14:paraId="6F9E06D5"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1C790D72"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6B058FD3"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4F6B8172"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6A51CC8D"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5F212AC4"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16729079"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5" w:type="dxa"/>
            <w:tcBorders>
              <w:top w:val="nil"/>
              <w:left w:val="nil"/>
              <w:bottom w:val="single" w:sz="4" w:space="0" w:color="auto"/>
              <w:right w:val="single" w:sz="4" w:space="0" w:color="auto"/>
            </w:tcBorders>
            <w:shd w:val="clear" w:color="auto" w:fill="auto"/>
            <w:noWrap/>
            <w:vAlign w:val="bottom"/>
          </w:tcPr>
          <w:p w14:paraId="441D41AE"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r>
      <w:tr w:rsidR="00021078" w:rsidRPr="00E63F1C" w14:paraId="02732BC5" w14:textId="77777777" w:rsidTr="00276694">
        <w:trPr>
          <w:trHeight w:val="301"/>
        </w:trPr>
        <w:tc>
          <w:tcPr>
            <w:tcW w:w="709" w:type="dxa"/>
            <w:tcBorders>
              <w:top w:val="nil"/>
              <w:left w:val="single" w:sz="4" w:space="0" w:color="auto"/>
              <w:bottom w:val="single" w:sz="4" w:space="0" w:color="auto"/>
              <w:right w:val="single" w:sz="4" w:space="0" w:color="auto"/>
            </w:tcBorders>
            <w:shd w:val="clear" w:color="auto" w:fill="auto"/>
            <w:noWrap/>
          </w:tcPr>
          <w:p w14:paraId="53DCD4CE" w14:textId="77777777" w:rsidR="00021078" w:rsidRPr="00392325" w:rsidRDefault="00021078" w:rsidP="00021078">
            <w:pPr>
              <w:suppressAutoHyphens w:val="0"/>
              <w:spacing w:after="0"/>
              <w:ind w:left="142" w:right="-143"/>
              <w:rPr>
                <w:b/>
                <w:bCs/>
                <w:szCs w:val="22"/>
                <w:lang w:val="el-GR"/>
              </w:rPr>
            </w:pPr>
            <w:r>
              <w:rPr>
                <w:b/>
                <w:bCs/>
                <w:szCs w:val="22"/>
                <w:lang w:val="el-GR"/>
              </w:rPr>
              <w:t>8</w:t>
            </w:r>
          </w:p>
        </w:tc>
        <w:tc>
          <w:tcPr>
            <w:tcW w:w="2397" w:type="dxa"/>
            <w:tcBorders>
              <w:top w:val="nil"/>
              <w:left w:val="single" w:sz="4" w:space="0" w:color="auto"/>
              <w:bottom w:val="single" w:sz="4" w:space="0" w:color="auto"/>
              <w:right w:val="single" w:sz="4" w:space="0" w:color="auto"/>
            </w:tcBorders>
            <w:shd w:val="clear" w:color="auto" w:fill="auto"/>
            <w:noWrap/>
            <w:vAlign w:val="center"/>
          </w:tcPr>
          <w:p w14:paraId="59DCCB36" w14:textId="2474CDDF" w:rsidR="00021078" w:rsidRPr="00021078" w:rsidRDefault="00021078" w:rsidP="00021078">
            <w:pPr>
              <w:suppressAutoHyphens w:val="0"/>
              <w:spacing w:after="0"/>
              <w:ind w:left="142" w:right="-143"/>
              <w:jc w:val="left"/>
              <w:rPr>
                <w:rFonts w:asciiTheme="minorHAnsi" w:hAnsiTheme="minorHAnsi" w:cstheme="minorHAnsi"/>
                <w:szCs w:val="22"/>
                <w:lang w:val="el-GR"/>
              </w:rPr>
            </w:pPr>
            <w:r w:rsidRPr="00021078">
              <w:rPr>
                <w:rFonts w:asciiTheme="minorHAnsi" w:hAnsiTheme="minorHAnsi" w:cstheme="minorHAnsi"/>
                <w:color w:val="000000"/>
                <w:szCs w:val="22"/>
                <w:lang w:val="el-GR"/>
              </w:rPr>
              <w:t>Μύτες ανταλλακτικές μηχανικών μολυβιών 0,5</w:t>
            </w:r>
            <w:r w:rsidRPr="00021078">
              <w:rPr>
                <w:rFonts w:asciiTheme="minorHAnsi" w:hAnsiTheme="minorHAnsi" w:cstheme="minorHAnsi"/>
                <w:color w:val="000000"/>
                <w:szCs w:val="22"/>
              </w:rPr>
              <w:t>mm</w:t>
            </w:r>
          </w:p>
        </w:tc>
        <w:tc>
          <w:tcPr>
            <w:tcW w:w="1279" w:type="dxa"/>
            <w:tcBorders>
              <w:top w:val="nil"/>
              <w:left w:val="nil"/>
              <w:bottom w:val="single" w:sz="4" w:space="0" w:color="auto"/>
              <w:right w:val="single" w:sz="4" w:space="0" w:color="auto"/>
            </w:tcBorders>
            <w:shd w:val="clear" w:color="auto" w:fill="auto"/>
            <w:noWrap/>
            <w:vAlign w:val="bottom"/>
          </w:tcPr>
          <w:p w14:paraId="066CB16F"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001" w:type="dxa"/>
            <w:tcBorders>
              <w:top w:val="nil"/>
              <w:left w:val="nil"/>
              <w:bottom w:val="single" w:sz="4" w:space="0" w:color="auto"/>
              <w:right w:val="single" w:sz="4" w:space="0" w:color="auto"/>
            </w:tcBorders>
            <w:shd w:val="clear" w:color="auto" w:fill="auto"/>
            <w:noWrap/>
            <w:vAlign w:val="bottom"/>
          </w:tcPr>
          <w:p w14:paraId="12DFA87F"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294FDA51"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77772885"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315A6104"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7348A31A"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44A615AE"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329A8A28"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5" w:type="dxa"/>
            <w:tcBorders>
              <w:top w:val="nil"/>
              <w:left w:val="nil"/>
              <w:bottom w:val="single" w:sz="4" w:space="0" w:color="auto"/>
              <w:right w:val="single" w:sz="4" w:space="0" w:color="auto"/>
            </w:tcBorders>
            <w:shd w:val="clear" w:color="auto" w:fill="auto"/>
            <w:noWrap/>
            <w:vAlign w:val="bottom"/>
          </w:tcPr>
          <w:p w14:paraId="6DB2E11E"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r>
      <w:tr w:rsidR="00021078" w:rsidRPr="00E63F1C" w14:paraId="305A04FC" w14:textId="77777777" w:rsidTr="00276694">
        <w:trPr>
          <w:trHeight w:val="402"/>
        </w:trPr>
        <w:tc>
          <w:tcPr>
            <w:tcW w:w="709" w:type="dxa"/>
            <w:tcBorders>
              <w:top w:val="nil"/>
              <w:left w:val="single" w:sz="4" w:space="0" w:color="auto"/>
              <w:bottom w:val="single" w:sz="4" w:space="0" w:color="auto"/>
              <w:right w:val="single" w:sz="4" w:space="0" w:color="auto"/>
            </w:tcBorders>
            <w:shd w:val="clear" w:color="auto" w:fill="auto"/>
            <w:noWrap/>
          </w:tcPr>
          <w:p w14:paraId="1762DF63" w14:textId="77777777" w:rsidR="00021078" w:rsidRPr="00392325" w:rsidRDefault="00021078" w:rsidP="00021078">
            <w:pPr>
              <w:suppressAutoHyphens w:val="0"/>
              <w:spacing w:after="0"/>
              <w:ind w:left="142" w:right="-143"/>
              <w:rPr>
                <w:b/>
                <w:bCs/>
                <w:szCs w:val="22"/>
                <w:lang w:val="el-GR"/>
              </w:rPr>
            </w:pPr>
            <w:r>
              <w:rPr>
                <w:b/>
                <w:bCs/>
                <w:szCs w:val="22"/>
                <w:lang w:val="el-GR"/>
              </w:rPr>
              <w:t>9</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4720A2FF" w14:textId="2364F0EF" w:rsidR="00021078" w:rsidRPr="00021078" w:rsidRDefault="00021078" w:rsidP="00021078">
            <w:pPr>
              <w:suppressAutoHyphens w:val="0"/>
              <w:spacing w:after="0"/>
              <w:ind w:left="142" w:right="-143"/>
              <w:jc w:val="left"/>
              <w:rPr>
                <w:rFonts w:asciiTheme="minorHAnsi" w:hAnsiTheme="minorHAnsi" w:cstheme="minorHAnsi"/>
                <w:szCs w:val="22"/>
                <w:lang w:val="el-GR"/>
              </w:rPr>
            </w:pPr>
            <w:r w:rsidRPr="00021078">
              <w:rPr>
                <w:rFonts w:asciiTheme="minorHAnsi" w:hAnsiTheme="minorHAnsi" w:cstheme="minorHAnsi"/>
                <w:szCs w:val="22"/>
                <w:lang w:val="el-GR"/>
              </w:rPr>
              <w:t>Χαρτάκια σημειώσεων αυτοκόλλητα 75</w:t>
            </w:r>
            <w:r w:rsidRPr="00021078">
              <w:rPr>
                <w:rFonts w:asciiTheme="minorHAnsi" w:hAnsiTheme="minorHAnsi" w:cstheme="minorHAnsi"/>
                <w:szCs w:val="22"/>
              </w:rPr>
              <w:t>x</w:t>
            </w:r>
            <w:r w:rsidRPr="00021078">
              <w:rPr>
                <w:rFonts w:asciiTheme="minorHAnsi" w:hAnsiTheme="minorHAnsi" w:cstheme="minorHAnsi"/>
                <w:szCs w:val="22"/>
                <w:lang w:val="el-GR"/>
              </w:rPr>
              <w:t>75 (100 ΣΕΛ.)</w:t>
            </w:r>
          </w:p>
        </w:tc>
        <w:tc>
          <w:tcPr>
            <w:tcW w:w="1279" w:type="dxa"/>
            <w:tcBorders>
              <w:top w:val="nil"/>
              <w:left w:val="single" w:sz="4" w:space="0" w:color="auto"/>
              <w:bottom w:val="single" w:sz="4" w:space="0" w:color="auto"/>
              <w:right w:val="single" w:sz="4" w:space="0" w:color="auto"/>
            </w:tcBorders>
            <w:shd w:val="clear" w:color="auto" w:fill="auto"/>
            <w:noWrap/>
            <w:vAlign w:val="bottom"/>
          </w:tcPr>
          <w:p w14:paraId="4A19ECCC"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001" w:type="dxa"/>
            <w:tcBorders>
              <w:top w:val="nil"/>
              <w:left w:val="nil"/>
              <w:bottom w:val="single" w:sz="4" w:space="0" w:color="auto"/>
              <w:right w:val="single" w:sz="4" w:space="0" w:color="auto"/>
            </w:tcBorders>
            <w:shd w:val="clear" w:color="auto" w:fill="auto"/>
            <w:noWrap/>
            <w:vAlign w:val="bottom"/>
          </w:tcPr>
          <w:p w14:paraId="5F9E37FB"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53D68B46"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68A9D644"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568DE6BD"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1CD9BA0D"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67C352F2"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4B520008"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5" w:type="dxa"/>
            <w:tcBorders>
              <w:top w:val="nil"/>
              <w:left w:val="nil"/>
              <w:bottom w:val="single" w:sz="4" w:space="0" w:color="auto"/>
              <w:right w:val="single" w:sz="4" w:space="0" w:color="auto"/>
            </w:tcBorders>
            <w:shd w:val="clear" w:color="auto" w:fill="auto"/>
            <w:noWrap/>
            <w:vAlign w:val="bottom"/>
          </w:tcPr>
          <w:p w14:paraId="23D7FEE3"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r>
      <w:tr w:rsidR="00021078" w:rsidRPr="00E63F1C" w14:paraId="7B4A3221" w14:textId="77777777" w:rsidTr="00021078">
        <w:trPr>
          <w:trHeight w:val="317"/>
        </w:trPr>
        <w:tc>
          <w:tcPr>
            <w:tcW w:w="709" w:type="dxa"/>
            <w:tcBorders>
              <w:top w:val="nil"/>
              <w:left w:val="single" w:sz="4" w:space="0" w:color="auto"/>
              <w:bottom w:val="single" w:sz="4" w:space="0" w:color="auto"/>
              <w:right w:val="single" w:sz="4" w:space="0" w:color="auto"/>
            </w:tcBorders>
            <w:shd w:val="clear" w:color="auto" w:fill="auto"/>
            <w:noWrap/>
          </w:tcPr>
          <w:p w14:paraId="087E0C12" w14:textId="77777777" w:rsidR="00021078" w:rsidRPr="008519F5" w:rsidRDefault="00021078" w:rsidP="00021078">
            <w:pPr>
              <w:suppressAutoHyphens w:val="0"/>
              <w:spacing w:after="0"/>
              <w:ind w:left="142" w:right="-143"/>
              <w:rPr>
                <w:b/>
                <w:bCs/>
                <w:color w:val="000000"/>
                <w:szCs w:val="22"/>
                <w:lang w:val="el-GR"/>
              </w:rPr>
            </w:pPr>
            <w:r w:rsidRPr="008519F5">
              <w:rPr>
                <w:b/>
                <w:bCs/>
                <w:color w:val="000000"/>
                <w:szCs w:val="22"/>
                <w:lang w:val="el-GR"/>
              </w:rPr>
              <w:t>10</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66A1BDD1" w14:textId="131EED57" w:rsidR="00021078" w:rsidRPr="00021078" w:rsidRDefault="00021078" w:rsidP="00021078">
            <w:pPr>
              <w:suppressAutoHyphens w:val="0"/>
              <w:spacing w:after="0"/>
              <w:ind w:left="142" w:right="-143"/>
              <w:jc w:val="left"/>
              <w:rPr>
                <w:rFonts w:asciiTheme="minorHAnsi" w:hAnsiTheme="minorHAnsi" w:cstheme="minorHAnsi"/>
                <w:color w:val="FF0000"/>
                <w:szCs w:val="22"/>
                <w:lang w:val="el-GR"/>
              </w:rPr>
            </w:pPr>
            <w:r w:rsidRPr="00021078">
              <w:rPr>
                <w:rFonts w:asciiTheme="minorHAnsi" w:hAnsiTheme="minorHAnsi" w:cstheme="minorHAnsi"/>
                <w:szCs w:val="22"/>
                <w:lang w:val="el-GR"/>
              </w:rPr>
              <w:t>Χαρτάκια σημειώσεων αυτοκόλλητα 40</w:t>
            </w:r>
            <w:r w:rsidRPr="00021078">
              <w:rPr>
                <w:rFonts w:asciiTheme="minorHAnsi" w:hAnsiTheme="minorHAnsi" w:cstheme="minorHAnsi"/>
                <w:szCs w:val="22"/>
              </w:rPr>
              <w:t>x</w:t>
            </w:r>
            <w:r w:rsidRPr="00021078">
              <w:rPr>
                <w:rFonts w:asciiTheme="minorHAnsi" w:hAnsiTheme="minorHAnsi" w:cstheme="minorHAnsi"/>
                <w:szCs w:val="22"/>
                <w:lang w:val="el-GR"/>
              </w:rPr>
              <w:t xml:space="preserve">50 (100 ΣΕΛ.) </w:t>
            </w:r>
          </w:p>
        </w:tc>
        <w:tc>
          <w:tcPr>
            <w:tcW w:w="1279" w:type="dxa"/>
            <w:tcBorders>
              <w:top w:val="nil"/>
              <w:left w:val="single" w:sz="4" w:space="0" w:color="auto"/>
              <w:bottom w:val="single" w:sz="4" w:space="0" w:color="auto"/>
              <w:right w:val="single" w:sz="4" w:space="0" w:color="auto"/>
            </w:tcBorders>
            <w:shd w:val="clear" w:color="auto" w:fill="auto"/>
            <w:noWrap/>
            <w:vAlign w:val="bottom"/>
          </w:tcPr>
          <w:p w14:paraId="65FBEC5D" w14:textId="77777777" w:rsidR="00021078" w:rsidRPr="00021078" w:rsidRDefault="00021078" w:rsidP="00021078">
            <w:pPr>
              <w:suppressAutoHyphens w:val="0"/>
              <w:spacing w:after="0"/>
              <w:ind w:left="142" w:right="-143"/>
              <w:jc w:val="left"/>
              <w:rPr>
                <w:color w:val="000000" w:themeColor="text1"/>
                <w:szCs w:val="22"/>
                <w:lang w:val="el-GR"/>
              </w:rPr>
            </w:pPr>
          </w:p>
        </w:tc>
        <w:tc>
          <w:tcPr>
            <w:tcW w:w="1001" w:type="dxa"/>
            <w:tcBorders>
              <w:top w:val="nil"/>
              <w:left w:val="nil"/>
              <w:bottom w:val="single" w:sz="4" w:space="0" w:color="auto"/>
              <w:right w:val="single" w:sz="4" w:space="0" w:color="auto"/>
            </w:tcBorders>
            <w:shd w:val="clear" w:color="auto" w:fill="auto"/>
            <w:noWrap/>
            <w:vAlign w:val="bottom"/>
          </w:tcPr>
          <w:p w14:paraId="0CA7AC24" w14:textId="77777777" w:rsidR="00021078" w:rsidRPr="00021078" w:rsidRDefault="00021078" w:rsidP="00021078">
            <w:pPr>
              <w:suppressAutoHyphens w:val="0"/>
              <w:spacing w:after="0"/>
              <w:ind w:left="142" w:right="-143"/>
              <w:jc w:val="left"/>
              <w:rPr>
                <w:color w:val="000000" w:themeColor="text1"/>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17839A53" w14:textId="77777777" w:rsidR="00021078" w:rsidRPr="00021078" w:rsidRDefault="00021078" w:rsidP="00021078">
            <w:pPr>
              <w:suppressAutoHyphens w:val="0"/>
              <w:spacing w:after="0"/>
              <w:ind w:left="142" w:right="-143"/>
              <w:jc w:val="left"/>
              <w:rPr>
                <w:b/>
                <w:bCs/>
                <w:color w:val="000000" w:themeColor="text1"/>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2EC4334D" w14:textId="77777777" w:rsidR="00021078" w:rsidRPr="00021078" w:rsidRDefault="00021078" w:rsidP="00021078">
            <w:pPr>
              <w:suppressAutoHyphens w:val="0"/>
              <w:spacing w:after="0"/>
              <w:ind w:left="142" w:right="-143"/>
              <w:jc w:val="left"/>
              <w:rPr>
                <w:b/>
                <w:bCs/>
                <w:color w:val="000000" w:themeColor="text1"/>
                <w:szCs w:val="22"/>
                <w:lang w:val="el-GR"/>
              </w:rPr>
            </w:pPr>
          </w:p>
        </w:tc>
        <w:tc>
          <w:tcPr>
            <w:tcW w:w="1134" w:type="dxa"/>
            <w:tcBorders>
              <w:top w:val="nil"/>
              <w:left w:val="nil"/>
              <w:bottom w:val="single" w:sz="4" w:space="0" w:color="auto"/>
              <w:right w:val="single" w:sz="4" w:space="0" w:color="auto"/>
            </w:tcBorders>
            <w:shd w:val="clear" w:color="auto" w:fill="auto"/>
            <w:noWrap/>
            <w:vAlign w:val="bottom"/>
          </w:tcPr>
          <w:p w14:paraId="37F0DFF3" w14:textId="77777777" w:rsidR="00021078" w:rsidRPr="00021078" w:rsidRDefault="00021078" w:rsidP="00021078">
            <w:pPr>
              <w:suppressAutoHyphens w:val="0"/>
              <w:spacing w:after="0"/>
              <w:ind w:left="142" w:right="-143"/>
              <w:jc w:val="left"/>
              <w:rPr>
                <w:b/>
                <w:bCs/>
                <w:color w:val="000000" w:themeColor="text1"/>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2ECC31FD" w14:textId="77777777" w:rsidR="00021078" w:rsidRPr="00021078" w:rsidRDefault="00021078" w:rsidP="00021078">
            <w:pPr>
              <w:suppressAutoHyphens w:val="0"/>
              <w:spacing w:after="0"/>
              <w:ind w:left="142" w:right="-143"/>
              <w:jc w:val="left"/>
              <w:rPr>
                <w:b/>
                <w:bCs/>
                <w:color w:val="000000" w:themeColor="text1"/>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6AA6800A" w14:textId="77777777" w:rsidR="00021078" w:rsidRPr="00021078" w:rsidRDefault="00021078" w:rsidP="00021078">
            <w:pPr>
              <w:suppressAutoHyphens w:val="0"/>
              <w:spacing w:after="0"/>
              <w:ind w:left="142" w:right="-143"/>
              <w:jc w:val="left"/>
              <w:rPr>
                <w:b/>
                <w:bCs/>
                <w:color w:val="000000" w:themeColor="text1"/>
                <w:szCs w:val="22"/>
                <w:lang w:val="el-GR"/>
              </w:rPr>
            </w:pPr>
          </w:p>
        </w:tc>
        <w:tc>
          <w:tcPr>
            <w:tcW w:w="1134" w:type="dxa"/>
            <w:tcBorders>
              <w:top w:val="nil"/>
              <w:left w:val="nil"/>
              <w:bottom w:val="single" w:sz="4" w:space="0" w:color="auto"/>
              <w:right w:val="single" w:sz="4" w:space="0" w:color="auto"/>
            </w:tcBorders>
            <w:shd w:val="clear" w:color="auto" w:fill="auto"/>
            <w:noWrap/>
            <w:vAlign w:val="bottom"/>
          </w:tcPr>
          <w:p w14:paraId="108AE444" w14:textId="77777777" w:rsidR="00021078" w:rsidRPr="00021078" w:rsidRDefault="00021078" w:rsidP="00021078">
            <w:pPr>
              <w:suppressAutoHyphens w:val="0"/>
              <w:spacing w:after="0"/>
              <w:ind w:left="142" w:right="-143"/>
              <w:jc w:val="left"/>
              <w:rPr>
                <w:b/>
                <w:bCs/>
                <w:color w:val="000000" w:themeColor="text1"/>
                <w:szCs w:val="22"/>
                <w:lang w:val="el-GR"/>
              </w:rPr>
            </w:pPr>
          </w:p>
        </w:tc>
        <w:tc>
          <w:tcPr>
            <w:tcW w:w="1275" w:type="dxa"/>
            <w:tcBorders>
              <w:top w:val="nil"/>
              <w:left w:val="nil"/>
              <w:bottom w:val="single" w:sz="4" w:space="0" w:color="auto"/>
              <w:right w:val="single" w:sz="4" w:space="0" w:color="auto"/>
            </w:tcBorders>
            <w:shd w:val="clear" w:color="auto" w:fill="auto"/>
            <w:noWrap/>
            <w:vAlign w:val="bottom"/>
          </w:tcPr>
          <w:p w14:paraId="3B63B602" w14:textId="77777777" w:rsidR="00021078" w:rsidRPr="00021078" w:rsidRDefault="00021078" w:rsidP="00021078">
            <w:pPr>
              <w:suppressAutoHyphens w:val="0"/>
              <w:spacing w:after="0"/>
              <w:ind w:left="142" w:right="-143"/>
              <w:jc w:val="left"/>
              <w:rPr>
                <w:b/>
                <w:bCs/>
                <w:color w:val="000000" w:themeColor="text1"/>
                <w:szCs w:val="22"/>
                <w:lang w:val="el-GR"/>
              </w:rPr>
            </w:pPr>
          </w:p>
        </w:tc>
      </w:tr>
      <w:tr w:rsidR="00021078" w:rsidRPr="00392325" w14:paraId="78F85AD7" w14:textId="77777777" w:rsidTr="00021078">
        <w:trPr>
          <w:trHeight w:val="31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8722029" w14:textId="77777777" w:rsidR="00021078" w:rsidRPr="00392325" w:rsidRDefault="00021078" w:rsidP="00021078">
            <w:pPr>
              <w:suppressAutoHyphens w:val="0"/>
              <w:spacing w:after="0"/>
              <w:ind w:left="142" w:right="-143"/>
              <w:rPr>
                <w:b/>
                <w:bCs/>
                <w:szCs w:val="22"/>
                <w:lang w:val="el-GR"/>
              </w:rPr>
            </w:pPr>
            <w:r>
              <w:rPr>
                <w:b/>
                <w:bCs/>
                <w:szCs w:val="22"/>
                <w:lang w:val="el-GR"/>
              </w:rPr>
              <w:lastRenderedPageBreak/>
              <w:t>11</w:t>
            </w:r>
          </w:p>
        </w:tc>
        <w:tc>
          <w:tcPr>
            <w:tcW w:w="2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8AE9D" w14:textId="71E3A7D9" w:rsidR="00021078" w:rsidRPr="00021078" w:rsidRDefault="00021078" w:rsidP="00021078">
            <w:pPr>
              <w:suppressAutoHyphens w:val="0"/>
              <w:spacing w:after="0"/>
              <w:ind w:left="142" w:right="-143"/>
              <w:jc w:val="left"/>
              <w:rPr>
                <w:rFonts w:asciiTheme="minorHAnsi" w:hAnsiTheme="minorHAnsi" w:cstheme="minorHAnsi"/>
                <w:szCs w:val="22"/>
                <w:lang w:val="el-GR"/>
              </w:rPr>
            </w:pPr>
            <w:r w:rsidRPr="00021078">
              <w:rPr>
                <w:rFonts w:asciiTheme="minorHAnsi" w:hAnsiTheme="minorHAnsi" w:cstheme="minorHAnsi"/>
                <w:szCs w:val="22"/>
              </w:rPr>
              <w:t>Μα</w:t>
            </w:r>
            <w:proofErr w:type="spellStart"/>
            <w:r w:rsidRPr="00021078">
              <w:rPr>
                <w:rFonts w:asciiTheme="minorHAnsi" w:hAnsiTheme="minorHAnsi" w:cstheme="minorHAnsi"/>
                <w:szCs w:val="22"/>
              </w:rPr>
              <w:t>ρκ</w:t>
            </w:r>
            <w:proofErr w:type="spellEnd"/>
            <w:r w:rsidRPr="00021078">
              <w:rPr>
                <w:rFonts w:asciiTheme="minorHAnsi" w:hAnsiTheme="minorHAnsi" w:cstheme="minorHAnsi"/>
                <w:szCs w:val="22"/>
              </w:rPr>
              <w:t xml:space="preserve">αδόροι λεπτής </w:t>
            </w:r>
            <w:proofErr w:type="spellStart"/>
            <w:r w:rsidRPr="00021078">
              <w:rPr>
                <w:rFonts w:asciiTheme="minorHAnsi" w:hAnsiTheme="minorHAnsi" w:cstheme="minorHAnsi"/>
                <w:szCs w:val="22"/>
              </w:rPr>
              <w:t>γρ</w:t>
            </w:r>
            <w:proofErr w:type="spellEnd"/>
            <w:r w:rsidRPr="00021078">
              <w:rPr>
                <w:rFonts w:asciiTheme="minorHAnsi" w:hAnsiTheme="minorHAnsi" w:cstheme="minorHAnsi"/>
                <w:szCs w:val="22"/>
              </w:rPr>
              <w:t>αφής α</w:t>
            </w:r>
            <w:proofErr w:type="spellStart"/>
            <w:r w:rsidRPr="00021078">
              <w:rPr>
                <w:rFonts w:asciiTheme="minorHAnsi" w:hAnsiTheme="minorHAnsi" w:cstheme="minorHAnsi"/>
                <w:szCs w:val="22"/>
              </w:rPr>
              <w:t>νεξίτηλοι</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FC88D"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DAB74"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75FFF"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AB831"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9019F"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01817"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8F057"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9061C"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C251A"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r>
      <w:tr w:rsidR="00021078" w:rsidRPr="00E8446E" w14:paraId="6627E5B3" w14:textId="77777777" w:rsidTr="00021078">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AC1E8CF" w14:textId="77777777" w:rsidR="00021078" w:rsidRPr="00392325" w:rsidRDefault="00021078" w:rsidP="00021078">
            <w:pPr>
              <w:suppressAutoHyphens w:val="0"/>
              <w:spacing w:after="0"/>
              <w:ind w:left="142" w:right="-143"/>
              <w:rPr>
                <w:b/>
                <w:bCs/>
                <w:szCs w:val="22"/>
                <w:lang w:val="el-GR"/>
              </w:rPr>
            </w:pPr>
            <w:r>
              <w:rPr>
                <w:b/>
                <w:bCs/>
                <w:szCs w:val="22"/>
                <w:lang w:val="el-GR"/>
              </w:rPr>
              <w:t>12</w:t>
            </w:r>
          </w:p>
        </w:tc>
        <w:tc>
          <w:tcPr>
            <w:tcW w:w="2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D2D09" w14:textId="5250672C" w:rsidR="00021078" w:rsidRPr="00021078" w:rsidRDefault="00021078" w:rsidP="00021078">
            <w:pPr>
              <w:suppressAutoHyphens w:val="0"/>
              <w:spacing w:after="0"/>
              <w:ind w:left="142" w:right="-143"/>
              <w:jc w:val="left"/>
              <w:rPr>
                <w:rFonts w:asciiTheme="minorHAnsi" w:hAnsiTheme="minorHAnsi" w:cstheme="minorHAnsi"/>
                <w:szCs w:val="22"/>
                <w:lang w:val="el-GR"/>
              </w:rPr>
            </w:pPr>
            <w:r w:rsidRPr="00021078">
              <w:rPr>
                <w:rFonts w:asciiTheme="minorHAnsi" w:hAnsiTheme="minorHAnsi" w:cstheme="minorHAnsi"/>
                <w:szCs w:val="22"/>
              </w:rPr>
              <w:t>Μα</w:t>
            </w:r>
            <w:proofErr w:type="spellStart"/>
            <w:r w:rsidRPr="00021078">
              <w:rPr>
                <w:rFonts w:asciiTheme="minorHAnsi" w:hAnsiTheme="minorHAnsi" w:cstheme="minorHAnsi"/>
                <w:szCs w:val="22"/>
              </w:rPr>
              <w:t>ρκ</w:t>
            </w:r>
            <w:proofErr w:type="spellEnd"/>
            <w:r w:rsidRPr="00021078">
              <w:rPr>
                <w:rFonts w:asciiTheme="minorHAnsi" w:hAnsiTheme="minorHAnsi" w:cstheme="minorHAnsi"/>
                <w:szCs w:val="22"/>
              </w:rPr>
              <w:t xml:space="preserve">αδόροι μεσαίας </w:t>
            </w:r>
            <w:proofErr w:type="spellStart"/>
            <w:r w:rsidRPr="00021078">
              <w:rPr>
                <w:rFonts w:asciiTheme="minorHAnsi" w:hAnsiTheme="minorHAnsi" w:cstheme="minorHAnsi"/>
                <w:szCs w:val="22"/>
              </w:rPr>
              <w:t>γρ</w:t>
            </w:r>
            <w:proofErr w:type="spellEnd"/>
            <w:r w:rsidRPr="00021078">
              <w:rPr>
                <w:rFonts w:asciiTheme="minorHAnsi" w:hAnsiTheme="minorHAnsi" w:cstheme="minorHAnsi"/>
                <w:szCs w:val="22"/>
              </w:rPr>
              <w:t>αφής α</w:t>
            </w:r>
            <w:proofErr w:type="spellStart"/>
            <w:r w:rsidRPr="00021078">
              <w:rPr>
                <w:rFonts w:asciiTheme="minorHAnsi" w:hAnsiTheme="minorHAnsi" w:cstheme="minorHAnsi"/>
                <w:szCs w:val="22"/>
              </w:rPr>
              <w:t>νεξιτηλοι</w:t>
            </w:r>
            <w:proofErr w:type="spellEnd"/>
          </w:p>
        </w:tc>
        <w:tc>
          <w:tcPr>
            <w:tcW w:w="1279" w:type="dxa"/>
            <w:tcBorders>
              <w:top w:val="single" w:sz="4" w:space="0" w:color="auto"/>
              <w:left w:val="nil"/>
              <w:bottom w:val="single" w:sz="4" w:space="0" w:color="auto"/>
              <w:right w:val="single" w:sz="4" w:space="0" w:color="auto"/>
            </w:tcBorders>
            <w:shd w:val="clear" w:color="auto" w:fill="auto"/>
            <w:vAlign w:val="bottom"/>
          </w:tcPr>
          <w:p w14:paraId="108571F6"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001" w:type="dxa"/>
            <w:tcBorders>
              <w:top w:val="single" w:sz="4" w:space="0" w:color="auto"/>
              <w:left w:val="nil"/>
              <w:bottom w:val="single" w:sz="4" w:space="0" w:color="auto"/>
              <w:right w:val="single" w:sz="4" w:space="0" w:color="auto"/>
            </w:tcBorders>
            <w:shd w:val="clear" w:color="auto" w:fill="auto"/>
            <w:vAlign w:val="bottom"/>
          </w:tcPr>
          <w:p w14:paraId="6A71ACFA"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605DF05"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A498162"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0F559C8"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F820494"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9F68114"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0C29D02"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50E06CD"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r>
      <w:tr w:rsidR="00021078" w:rsidRPr="00E63F1C" w14:paraId="5ECD3D99" w14:textId="77777777" w:rsidTr="00276694">
        <w:trPr>
          <w:trHeight w:val="402"/>
        </w:trPr>
        <w:tc>
          <w:tcPr>
            <w:tcW w:w="709" w:type="dxa"/>
            <w:tcBorders>
              <w:top w:val="nil"/>
              <w:left w:val="single" w:sz="4" w:space="0" w:color="auto"/>
              <w:bottom w:val="single" w:sz="4" w:space="0" w:color="auto"/>
              <w:right w:val="single" w:sz="4" w:space="0" w:color="auto"/>
            </w:tcBorders>
            <w:shd w:val="clear" w:color="auto" w:fill="auto"/>
            <w:noWrap/>
          </w:tcPr>
          <w:p w14:paraId="23A3EE34" w14:textId="77777777" w:rsidR="00021078" w:rsidRPr="00392325" w:rsidRDefault="00021078" w:rsidP="00021078">
            <w:pPr>
              <w:suppressAutoHyphens w:val="0"/>
              <w:spacing w:after="0"/>
              <w:ind w:left="142" w:right="-143"/>
              <w:rPr>
                <w:b/>
                <w:bCs/>
                <w:szCs w:val="22"/>
                <w:lang w:val="el-GR"/>
              </w:rPr>
            </w:pPr>
            <w:r>
              <w:rPr>
                <w:b/>
                <w:bCs/>
                <w:szCs w:val="22"/>
                <w:lang w:val="el-GR"/>
              </w:rPr>
              <w:t>13</w:t>
            </w:r>
          </w:p>
        </w:tc>
        <w:tc>
          <w:tcPr>
            <w:tcW w:w="2397" w:type="dxa"/>
            <w:tcBorders>
              <w:top w:val="nil"/>
              <w:left w:val="single" w:sz="4" w:space="0" w:color="auto"/>
              <w:bottom w:val="single" w:sz="4" w:space="0" w:color="auto"/>
              <w:right w:val="single" w:sz="4" w:space="0" w:color="auto"/>
            </w:tcBorders>
            <w:shd w:val="clear" w:color="auto" w:fill="auto"/>
            <w:noWrap/>
            <w:vAlign w:val="center"/>
          </w:tcPr>
          <w:p w14:paraId="62F60320" w14:textId="2BB82A9C" w:rsidR="00021078" w:rsidRPr="00021078" w:rsidRDefault="00021078" w:rsidP="00021078">
            <w:pPr>
              <w:suppressAutoHyphens w:val="0"/>
              <w:spacing w:after="0"/>
              <w:ind w:left="142" w:right="-143"/>
              <w:jc w:val="left"/>
              <w:rPr>
                <w:rFonts w:asciiTheme="minorHAnsi" w:hAnsiTheme="minorHAnsi" w:cstheme="minorHAnsi"/>
                <w:szCs w:val="22"/>
                <w:lang w:val="el-GR"/>
              </w:rPr>
            </w:pPr>
            <w:r w:rsidRPr="00021078">
              <w:rPr>
                <w:rFonts w:asciiTheme="minorHAnsi" w:hAnsiTheme="minorHAnsi" w:cstheme="minorHAnsi"/>
                <w:szCs w:val="22"/>
                <w:lang w:val="el-GR"/>
              </w:rPr>
              <w:t>Μαρκαδόροι λευκού πίνακα (μαύρο-μπλε-κόκκινο-πράσινη)</w:t>
            </w:r>
          </w:p>
        </w:tc>
        <w:tc>
          <w:tcPr>
            <w:tcW w:w="1279" w:type="dxa"/>
            <w:tcBorders>
              <w:top w:val="nil"/>
              <w:left w:val="nil"/>
              <w:bottom w:val="single" w:sz="4" w:space="0" w:color="auto"/>
              <w:right w:val="single" w:sz="4" w:space="0" w:color="auto"/>
            </w:tcBorders>
            <w:shd w:val="clear" w:color="auto" w:fill="auto"/>
            <w:vAlign w:val="bottom"/>
          </w:tcPr>
          <w:p w14:paraId="12E2D259"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001" w:type="dxa"/>
            <w:tcBorders>
              <w:top w:val="nil"/>
              <w:left w:val="nil"/>
              <w:bottom w:val="single" w:sz="4" w:space="0" w:color="auto"/>
              <w:right w:val="single" w:sz="4" w:space="0" w:color="auto"/>
            </w:tcBorders>
            <w:shd w:val="clear" w:color="auto" w:fill="auto"/>
            <w:vAlign w:val="bottom"/>
          </w:tcPr>
          <w:p w14:paraId="22AC4D24"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47182962"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04F85D23"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4719B499"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403223DB"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5E964CF7"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471399B7"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5" w:type="dxa"/>
            <w:tcBorders>
              <w:top w:val="nil"/>
              <w:left w:val="nil"/>
              <w:bottom w:val="single" w:sz="4" w:space="0" w:color="auto"/>
              <w:right w:val="single" w:sz="4" w:space="0" w:color="auto"/>
            </w:tcBorders>
            <w:shd w:val="clear" w:color="auto" w:fill="auto"/>
            <w:noWrap/>
            <w:vAlign w:val="bottom"/>
          </w:tcPr>
          <w:p w14:paraId="55FCD03B"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r>
      <w:tr w:rsidR="00021078" w:rsidRPr="00E8446E" w14:paraId="0EADCDDC" w14:textId="77777777" w:rsidTr="00276694">
        <w:trPr>
          <w:trHeight w:val="402"/>
        </w:trPr>
        <w:tc>
          <w:tcPr>
            <w:tcW w:w="709" w:type="dxa"/>
            <w:tcBorders>
              <w:top w:val="nil"/>
              <w:left w:val="single" w:sz="4" w:space="0" w:color="auto"/>
              <w:bottom w:val="single" w:sz="4" w:space="0" w:color="auto"/>
              <w:right w:val="single" w:sz="4" w:space="0" w:color="auto"/>
            </w:tcBorders>
            <w:shd w:val="clear" w:color="auto" w:fill="auto"/>
            <w:noWrap/>
          </w:tcPr>
          <w:p w14:paraId="02C11271" w14:textId="77777777" w:rsidR="00021078" w:rsidRPr="00392325" w:rsidRDefault="00021078" w:rsidP="00021078">
            <w:pPr>
              <w:suppressAutoHyphens w:val="0"/>
              <w:spacing w:after="0"/>
              <w:ind w:left="142" w:right="-143"/>
              <w:rPr>
                <w:b/>
                <w:bCs/>
                <w:szCs w:val="22"/>
                <w:lang w:val="el-GR"/>
              </w:rPr>
            </w:pPr>
            <w:r>
              <w:rPr>
                <w:b/>
                <w:bCs/>
                <w:szCs w:val="22"/>
                <w:lang w:val="el-GR"/>
              </w:rPr>
              <w:t>14</w:t>
            </w:r>
          </w:p>
        </w:tc>
        <w:tc>
          <w:tcPr>
            <w:tcW w:w="2397" w:type="dxa"/>
            <w:tcBorders>
              <w:top w:val="nil"/>
              <w:left w:val="single" w:sz="4" w:space="0" w:color="auto"/>
              <w:bottom w:val="single" w:sz="4" w:space="0" w:color="auto"/>
              <w:right w:val="single" w:sz="4" w:space="0" w:color="auto"/>
            </w:tcBorders>
            <w:shd w:val="clear" w:color="auto" w:fill="auto"/>
            <w:noWrap/>
            <w:vAlign w:val="center"/>
          </w:tcPr>
          <w:p w14:paraId="43ED3631" w14:textId="74532F5E" w:rsidR="00021078" w:rsidRPr="00021078" w:rsidRDefault="00021078" w:rsidP="00021078">
            <w:pPr>
              <w:suppressAutoHyphens w:val="0"/>
              <w:spacing w:after="0"/>
              <w:ind w:left="142" w:right="-143"/>
              <w:jc w:val="left"/>
              <w:rPr>
                <w:rFonts w:asciiTheme="minorHAnsi" w:hAnsiTheme="minorHAnsi" w:cstheme="minorHAnsi"/>
                <w:szCs w:val="22"/>
                <w:lang w:val="el-GR"/>
              </w:rPr>
            </w:pPr>
            <w:r w:rsidRPr="00021078">
              <w:rPr>
                <w:rFonts w:asciiTheme="minorHAnsi" w:hAnsiTheme="minorHAnsi" w:cstheme="minorHAnsi"/>
                <w:szCs w:val="22"/>
              </w:rPr>
              <w:t>Μα</w:t>
            </w:r>
            <w:proofErr w:type="spellStart"/>
            <w:r w:rsidRPr="00021078">
              <w:rPr>
                <w:rFonts w:asciiTheme="minorHAnsi" w:hAnsiTheme="minorHAnsi" w:cstheme="minorHAnsi"/>
                <w:szCs w:val="22"/>
              </w:rPr>
              <w:t>ρκ</w:t>
            </w:r>
            <w:proofErr w:type="spellEnd"/>
            <w:r w:rsidRPr="00021078">
              <w:rPr>
                <w:rFonts w:asciiTheme="minorHAnsi" w:hAnsiTheme="minorHAnsi" w:cstheme="minorHAnsi"/>
                <w:szCs w:val="22"/>
              </w:rPr>
              <w:t xml:space="preserve">αδόροι χονδρής </w:t>
            </w:r>
            <w:proofErr w:type="spellStart"/>
            <w:r w:rsidRPr="00021078">
              <w:rPr>
                <w:rFonts w:asciiTheme="minorHAnsi" w:hAnsiTheme="minorHAnsi" w:cstheme="minorHAnsi"/>
                <w:szCs w:val="22"/>
              </w:rPr>
              <w:t>γρ</w:t>
            </w:r>
            <w:proofErr w:type="spellEnd"/>
            <w:r w:rsidRPr="00021078">
              <w:rPr>
                <w:rFonts w:asciiTheme="minorHAnsi" w:hAnsiTheme="minorHAnsi" w:cstheme="minorHAnsi"/>
                <w:szCs w:val="22"/>
              </w:rPr>
              <w:t>αφής α</w:t>
            </w:r>
            <w:proofErr w:type="spellStart"/>
            <w:r w:rsidRPr="00021078">
              <w:rPr>
                <w:rFonts w:asciiTheme="minorHAnsi" w:hAnsiTheme="minorHAnsi" w:cstheme="minorHAnsi"/>
                <w:szCs w:val="22"/>
              </w:rPr>
              <w:t>νεξίτηλοι</w:t>
            </w:r>
            <w:proofErr w:type="spellEnd"/>
          </w:p>
        </w:tc>
        <w:tc>
          <w:tcPr>
            <w:tcW w:w="1279" w:type="dxa"/>
            <w:tcBorders>
              <w:top w:val="nil"/>
              <w:left w:val="nil"/>
              <w:bottom w:val="single" w:sz="4" w:space="0" w:color="auto"/>
              <w:right w:val="single" w:sz="4" w:space="0" w:color="auto"/>
            </w:tcBorders>
            <w:shd w:val="clear" w:color="auto" w:fill="auto"/>
            <w:noWrap/>
            <w:vAlign w:val="bottom"/>
          </w:tcPr>
          <w:p w14:paraId="7E44D808"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001" w:type="dxa"/>
            <w:tcBorders>
              <w:top w:val="nil"/>
              <w:left w:val="nil"/>
              <w:bottom w:val="single" w:sz="4" w:space="0" w:color="auto"/>
              <w:right w:val="single" w:sz="4" w:space="0" w:color="auto"/>
            </w:tcBorders>
            <w:shd w:val="clear" w:color="auto" w:fill="auto"/>
            <w:noWrap/>
            <w:vAlign w:val="bottom"/>
          </w:tcPr>
          <w:p w14:paraId="3220A0C5"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28C474C4"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13C05CD2"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55B5A10E"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33F07BD7"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2BCBB435"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40CD2B92"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5" w:type="dxa"/>
            <w:tcBorders>
              <w:top w:val="nil"/>
              <w:left w:val="nil"/>
              <w:bottom w:val="single" w:sz="4" w:space="0" w:color="auto"/>
              <w:right w:val="single" w:sz="4" w:space="0" w:color="auto"/>
            </w:tcBorders>
            <w:shd w:val="clear" w:color="auto" w:fill="auto"/>
            <w:noWrap/>
            <w:vAlign w:val="bottom"/>
          </w:tcPr>
          <w:p w14:paraId="1A0D6379"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r>
      <w:tr w:rsidR="00021078" w:rsidRPr="00E63F1C" w14:paraId="390B88E0" w14:textId="77777777" w:rsidTr="00276694">
        <w:trPr>
          <w:trHeight w:val="402"/>
        </w:trPr>
        <w:tc>
          <w:tcPr>
            <w:tcW w:w="709" w:type="dxa"/>
            <w:tcBorders>
              <w:top w:val="nil"/>
              <w:left w:val="single" w:sz="4" w:space="0" w:color="auto"/>
              <w:bottom w:val="single" w:sz="4" w:space="0" w:color="auto"/>
              <w:right w:val="single" w:sz="4" w:space="0" w:color="auto"/>
            </w:tcBorders>
            <w:shd w:val="clear" w:color="auto" w:fill="auto"/>
            <w:noWrap/>
          </w:tcPr>
          <w:p w14:paraId="3CBF2D8A" w14:textId="77777777" w:rsidR="00021078" w:rsidRPr="00392325" w:rsidRDefault="00021078" w:rsidP="00021078">
            <w:pPr>
              <w:suppressAutoHyphens w:val="0"/>
              <w:spacing w:after="0"/>
              <w:ind w:left="142" w:right="-143"/>
              <w:rPr>
                <w:b/>
                <w:bCs/>
                <w:szCs w:val="22"/>
                <w:lang w:val="el-GR"/>
              </w:rPr>
            </w:pPr>
            <w:r>
              <w:rPr>
                <w:b/>
                <w:bCs/>
                <w:szCs w:val="22"/>
                <w:lang w:val="el-GR"/>
              </w:rPr>
              <w:t>15</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0D42DEF4" w14:textId="48ED76CE" w:rsidR="00021078" w:rsidRPr="00021078" w:rsidRDefault="00021078" w:rsidP="00021078">
            <w:pPr>
              <w:suppressAutoHyphens w:val="0"/>
              <w:spacing w:after="0"/>
              <w:ind w:left="142" w:right="-143"/>
              <w:jc w:val="left"/>
              <w:rPr>
                <w:rFonts w:asciiTheme="minorHAnsi" w:hAnsiTheme="minorHAnsi" w:cstheme="minorHAnsi"/>
                <w:szCs w:val="22"/>
                <w:lang w:val="el-GR"/>
              </w:rPr>
            </w:pPr>
            <w:r w:rsidRPr="00021078">
              <w:rPr>
                <w:rFonts w:asciiTheme="minorHAnsi" w:hAnsiTheme="minorHAnsi" w:cstheme="minorHAnsi"/>
                <w:szCs w:val="22"/>
                <w:lang w:val="el-GR"/>
              </w:rPr>
              <w:t xml:space="preserve">Εξαλειπτικά (διορθωτικά) με διαλυτικό (σετ)  </w:t>
            </w:r>
          </w:p>
        </w:tc>
        <w:tc>
          <w:tcPr>
            <w:tcW w:w="1279" w:type="dxa"/>
            <w:tcBorders>
              <w:top w:val="nil"/>
              <w:left w:val="nil"/>
              <w:bottom w:val="single" w:sz="4" w:space="0" w:color="auto"/>
              <w:right w:val="single" w:sz="4" w:space="0" w:color="auto"/>
            </w:tcBorders>
            <w:shd w:val="clear" w:color="auto" w:fill="auto"/>
            <w:noWrap/>
            <w:vAlign w:val="bottom"/>
          </w:tcPr>
          <w:p w14:paraId="596FE59F"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001" w:type="dxa"/>
            <w:tcBorders>
              <w:top w:val="nil"/>
              <w:left w:val="nil"/>
              <w:bottom w:val="single" w:sz="4" w:space="0" w:color="auto"/>
              <w:right w:val="single" w:sz="4" w:space="0" w:color="auto"/>
            </w:tcBorders>
            <w:shd w:val="clear" w:color="auto" w:fill="auto"/>
            <w:noWrap/>
            <w:vAlign w:val="bottom"/>
          </w:tcPr>
          <w:p w14:paraId="34C8DA55"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186CB2FE"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1D1B7206"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40F2090D"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20520C65"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06B23BE9"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7EB11C7A"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5" w:type="dxa"/>
            <w:tcBorders>
              <w:top w:val="nil"/>
              <w:left w:val="nil"/>
              <w:bottom w:val="single" w:sz="4" w:space="0" w:color="auto"/>
              <w:right w:val="single" w:sz="4" w:space="0" w:color="auto"/>
            </w:tcBorders>
            <w:shd w:val="clear" w:color="auto" w:fill="auto"/>
            <w:noWrap/>
            <w:vAlign w:val="bottom"/>
          </w:tcPr>
          <w:p w14:paraId="6B9E756B"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r>
      <w:tr w:rsidR="00021078" w:rsidRPr="00392325" w14:paraId="34EEB015" w14:textId="77777777" w:rsidTr="00276694">
        <w:trPr>
          <w:trHeight w:val="316"/>
        </w:trPr>
        <w:tc>
          <w:tcPr>
            <w:tcW w:w="709" w:type="dxa"/>
            <w:tcBorders>
              <w:top w:val="nil"/>
              <w:left w:val="single" w:sz="4" w:space="0" w:color="auto"/>
              <w:bottom w:val="single" w:sz="4" w:space="0" w:color="auto"/>
              <w:right w:val="single" w:sz="4" w:space="0" w:color="auto"/>
            </w:tcBorders>
            <w:shd w:val="clear" w:color="auto" w:fill="auto"/>
            <w:noWrap/>
          </w:tcPr>
          <w:p w14:paraId="0A8ECEB9" w14:textId="77777777" w:rsidR="00021078" w:rsidRPr="00392325" w:rsidRDefault="00021078" w:rsidP="00021078">
            <w:pPr>
              <w:suppressAutoHyphens w:val="0"/>
              <w:spacing w:after="0"/>
              <w:ind w:left="142" w:right="-143"/>
              <w:rPr>
                <w:b/>
                <w:bCs/>
                <w:szCs w:val="22"/>
                <w:lang w:val="el-GR"/>
              </w:rPr>
            </w:pPr>
            <w:r>
              <w:rPr>
                <w:b/>
                <w:bCs/>
                <w:szCs w:val="22"/>
                <w:lang w:val="el-GR"/>
              </w:rPr>
              <w:t>16</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239D3E6A" w14:textId="13B19EFB" w:rsidR="00021078" w:rsidRPr="00021078" w:rsidRDefault="00021078" w:rsidP="00021078">
            <w:pPr>
              <w:suppressAutoHyphens w:val="0"/>
              <w:spacing w:after="0"/>
              <w:ind w:left="142" w:right="-143"/>
              <w:jc w:val="left"/>
              <w:rPr>
                <w:rFonts w:asciiTheme="minorHAnsi" w:hAnsiTheme="minorHAnsi" w:cstheme="minorHAnsi"/>
                <w:szCs w:val="22"/>
                <w:lang w:val="el-GR"/>
              </w:rPr>
            </w:pPr>
            <w:proofErr w:type="spellStart"/>
            <w:r w:rsidRPr="00021078">
              <w:rPr>
                <w:rFonts w:asciiTheme="minorHAnsi" w:hAnsiTheme="minorHAnsi" w:cstheme="minorHAnsi"/>
                <w:szCs w:val="22"/>
              </w:rPr>
              <w:t>Διορθωτικά</w:t>
            </w:r>
            <w:proofErr w:type="spellEnd"/>
            <w:r w:rsidRPr="00021078">
              <w:rPr>
                <w:rFonts w:asciiTheme="minorHAnsi" w:hAnsiTheme="minorHAnsi" w:cstheme="minorHAnsi"/>
                <w:szCs w:val="22"/>
              </w:rPr>
              <w:t xml:space="preserve"> στυλό</w:t>
            </w:r>
          </w:p>
        </w:tc>
        <w:tc>
          <w:tcPr>
            <w:tcW w:w="1279" w:type="dxa"/>
            <w:tcBorders>
              <w:top w:val="nil"/>
              <w:left w:val="nil"/>
              <w:bottom w:val="single" w:sz="4" w:space="0" w:color="auto"/>
              <w:right w:val="single" w:sz="4" w:space="0" w:color="auto"/>
            </w:tcBorders>
            <w:shd w:val="clear" w:color="auto" w:fill="auto"/>
            <w:noWrap/>
            <w:vAlign w:val="bottom"/>
          </w:tcPr>
          <w:p w14:paraId="62702C9E"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001" w:type="dxa"/>
            <w:tcBorders>
              <w:top w:val="nil"/>
              <w:left w:val="nil"/>
              <w:bottom w:val="single" w:sz="4" w:space="0" w:color="auto"/>
              <w:right w:val="single" w:sz="4" w:space="0" w:color="auto"/>
            </w:tcBorders>
            <w:shd w:val="clear" w:color="auto" w:fill="auto"/>
            <w:noWrap/>
            <w:vAlign w:val="bottom"/>
          </w:tcPr>
          <w:p w14:paraId="046C8783"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52976576"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151C348A"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76184F59"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1DA8F289"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756D2624"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775D3201"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5" w:type="dxa"/>
            <w:tcBorders>
              <w:top w:val="nil"/>
              <w:left w:val="nil"/>
              <w:bottom w:val="single" w:sz="4" w:space="0" w:color="auto"/>
              <w:right w:val="single" w:sz="4" w:space="0" w:color="auto"/>
            </w:tcBorders>
            <w:shd w:val="clear" w:color="auto" w:fill="auto"/>
            <w:noWrap/>
            <w:vAlign w:val="bottom"/>
          </w:tcPr>
          <w:p w14:paraId="4D54452D"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r>
      <w:tr w:rsidR="00021078" w:rsidRPr="00E8446E" w14:paraId="0EB25557" w14:textId="77777777" w:rsidTr="00276694">
        <w:trPr>
          <w:trHeight w:val="302"/>
        </w:trPr>
        <w:tc>
          <w:tcPr>
            <w:tcW w:w="709" w:type="dxa"/>
            <w:tcBorders>
              <w:top w:val="nil"/>
              <w:left w:val="single" w:sz="4" w:space="0" w:color="auto"/>
              <w:bottom w:val="single" w:sz="4" w:space="0" w:color="auto"/>
              <w:right w:val="single" w:sz="4" w:space="0" w:color="auto"/>
            </w:tcBorders>
            <w:shd w:val="clear" w:color="auto" w:fill="auto"/>
            <w:noWrap/>
          </w:tcPr>
          <w:p w14:paraId="43E5DC36" w14:textId="77777777" w:rsidR="00021078" w:rsidRPr="00392325" w:rsidRDefault="00021078" w:rsidP="00021078">
            <w:pPr>
              <w:suppressAutoHyphens w:val="0"/>
              <w:spacing w:after="0"/>
              <w:ind w:left="142" w:right="-143"/>
              <w:rPr>
                <w:b/>
                <w:bCs/>
                <w:szCs w:val="22"/>
                <w:lang w:val="el-GR"/>
              </w:rPr>
            </w:pPr>
            <w:r>
              <w:rPr>
                <w:b/>
                <w:bCs/>
                <w:szCs w:val="22"/>
                <w:lang w:val="el-GR"/>
              </w:rPr>
              <w:t>17</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643DE180" w14:textId="6E936120" w:rsidR="00021078" w:rsidRPr="00021078" w:rsidRDefault="00021078" w:rsidP="00021078">
            <w:pPr>
              <w:suppressAutoHyphens w:val="0"/>
              <w:spacing w:after="0"/>
              <w:ind w:left="142" w:right="-143"/>
              <w:jc w:val="left"/>
              <w:rPr>
                <w:rFonts w:asciiTheme="minorHAnsi" w:hAnsiTheme="minorHAnsi" w:cstheme="minorHAnsi"/>
                <w:szCs w:val="22"/>
                <w:lang w:val="el-GR"/>
              </w:rPr>
            </w:pPr>
            <w:proofErr w:type="spellStart"/>
            <w:r w:rsidRPr="00021078">
              <w:rPr>
                <w:rFonts w:asciiTheme="minorHAnsi" w:hAnsiTheme="minorHAnsi" w:cstheme="minorHAnsi"/>
                <w:szCs w:val="22"/>
              </w:rPr>
              <w:t>Διορθωτικές</w:t>
            </w:r>
            <w:proofErr w:type="spellEnd"/>
            <w:r w:rsidRPr="00021078">
              <w:rPr>
                <w:rFonts w:asciiTheme="minorHAnsi" w:hAnsiTheme="minorHAnsi" w:cstheme="minorHAnsi"/>
                <w:szCs w:val="22"/>
              </w:rPr>
              <w:t xml:space="preserve"> ταινίες 8m</w:t>
            </w:r>
          </w:p>
        </w:tc>
        <w:tc>
          <w:tcPr>
            <w:tcW w:w="1279" w:type="dxa"/>
            <w:tcBorders>
              <w:top w:val="nil"/>
              <w:left w:val="nil"/>
              <w:bottom w:val="single" w:sz="4" w:space="0" w:color="auto"/>
              <w:right w:val="single" w:sz="4" w:space="0" w:color="auto"/>
            </w:tcBorders>
            <w:shd w:val="clear" w:color="auto" w:fill="auto"/>
            <w:noWrap/>
            <w:vAlign w:val="bottom"/>
          </w:tcPr>
          <w:p w14:paraId="3500DC31"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001" w:type="dxa"/>
            <w:tcBorders>
              <w:top w:val="nil"/>
              <w:left w:val="nil"/>
              <w:bottom w:val="single" w:sz="4" w:space="0" w:color="auto"/>
              <w:right w:val="single" w:sz="4" w:space="0" w:color="auto"/>
            </w:tcBorders>
            <w:shd w:val="clear" w:color="auto" w:fill="auto"/>
            <w:noWrap/>
            <w:vAlign w:val="bottom"/>
          </w:tcPr>
          <w:p w14:paraId="7D0C24D4"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55EDE1D5"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21FD9C4C"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1961C303"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568314CB"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7DC18D41"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0554EAD5"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5" w:type="dxa"/>
            <w:tcBorders>
              <w:top w:val="nil"/>
              <w:left w:val="nil"/>
              <w:bottom w:val="single" w:sz="4" w:space="0" w:color="auto"/>
              <w:right w:val="single" w:sz="4" w:space="0" w:color="auto"/>
            </w:tcBorders>
            <w:shd w:val="clear" w:color="auto" w:fill="auto"/>
            <w:noWrap/>
            <w:vAlign w:val="bottom"/>
          </w:tcPr>
          <w:p w14:paraId="25C1965E"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r>
      <w:tr w:rsidR="00021078" w:rsidRPr="00E8446E" w14:paraId="42A3DDD4" w14:textId="77777777" w:rsidTr="00276694">
        <w:trPr>
          <w:trHeight w:val="302"/>
        </w:trPr>
        <w:tc>
          <w:tcPr>
            <w:tcW w:w="709" w:type="dxa"/>
            <w:tcBorders>
              <w:top w:val="nil"/>
              <w:left w:val="single" w:sz="4" w:space="0" w:color="auto"/>
              <w:bottom w:val="single" w:sz="4" w:space="0" w:color="auto"/>
              <w:right w:val="single" w:sz="4" w:space="0" w:color="auto"/>
            </w:tcBorders>
            <w:shd w:val="clear" w:color="auto" w:fill="auto"/>
            <w:noWrap/>
          </w:tcPr>
          <w:p w14:paraId="6A809F21" w14:textId="77777777" w:rsidR="00021078" w:rsidRPr="00392325" w:rsidRDefault="00021078" w:rsidP="00021078">
            <w:pPr>
              <w:suppressAutoHyphens w:val="0"/>
              <w:spacing w:after="0"/>
              <w:ind w:left="142" w:right="-143"/>
              <w:rPr>
                <w:b/>
                <w:bCs/>
                <w:szCs w:val="22"/>
                <w:lang w:val="el-GR"/>
              </w:rPr>
            </w:pPr>
            <w:r>
              <w:rPr>
                <w:b/>
                <w:bCs/>
                <w:szCs w:val="22"/>
                <w:lang w:val="el-GR"/>
              </w:rPr>
              <w:t>18</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63659B7D" w14:textId="108487F2" w:rsidR="00021078" w:rsidRPr="00021078" w:rsidRDefault="00021078" w:rsidP="00021078">
            <w:pPr>
              <w:suppressAutoHyphens w:val="0"/>
              <w:spacing w:after="0"/>
              <w:ind w:left="142" w:right="-143"/>
              <w:jc w:val="left"/>
              <w:rPr>
                <w:rFonts w:asciiTheme="minorHAnsi" w:hAnsiTheme="minorHAnsi" w:cstheme="minorHAnsi"/>
                <w:szCs w:val="22"/>
                <w:lang w:val="el-GR"/>
              </w:rPr>
            </w:pPr>
            <w:proofErr w:type="spellStart"/>
            <w:r w:rsidRPr="00021078">
              <w:rPr>
                <w:rFonts w:asciiTheme="minorHAnsi" w:hAnsiTheme="minorHAnsi" w:cstheme="minorHAnsi"/>
                <w:szCs w:val="22"/>
              </w:rPr>
              <w:t>Εξ</w:t>
            </w:r>
            <w:proofErr w:type="spellEnd"/>
            <w:r w:rsidRPr="00021078">
              <w:rPr>
                <w:rFonts w:asciiTheme="minorHAnsi" w:hAnsiTheme="minorHAnsi" w:cstheme="minorHAnsi"/>
                <w:szCs w:val="22"/>
              </w:rPr>
              <w:t>αλειπτικά (</w:t>
            </w:r>
            <w:proofErr w:type="spellStart"/>
            <w:r w:rsidRPr="00021078">
              <w:rPr>
                <w:rFonts w:asciiTheme="minorHAnsi" w:hAnsiTheme="minorHAnsi" w:cstheme="minorHAnsi"/>
                <w:szCs w:val="22"/>
              </w:rPr>
              <w:t>διορθωτικά</w:t>
            </w:r>
            <w:proofErr w:type="spellEnd"/>
            <w:r w:rsidRPr="00021078">
              <w:rPr>
                <w:rFonts w:asciiTheme="minorHAnsi" w:hAnsiTheme="minorHAnsi" w:cstheme="minorHAnsi"/>
                <w:szCs w:val="22"/>
              </w:rPr>
              <w:t xml:space="preserve">) </w:t>
            </w:r>
            <w:proofErr w:type="spellStart"/>
            <w:r w:rsidRPr="00021078">
              <w:rPr>
                <w:rFonts w:asciiTheme="minorHAnsi" w:hAnsiTheme="minorHAnsi" w:cstheme="minorHAnsi"/>
                <w:szCs w:val="22"/>
              </w:rPr>
              <w:t>με</w:t>
            </w:r>
            <w:proofErr w:type="spellEnd"/>
            <w:r w:rsidRPr="00021078">
              <w:rPr>
                <w:rFonts w:asciiTheme="minorHAnsi" w:hAnsiTheme="minorHAnsi" w:cstheme="minorHAnsi"/>
                <w:szCs w:val="22"/>
              </w:rPr>
              <w:t xml:space="preserve"> </w:t>
            </w:r>
            <w:proofErr w:type="spellStart"/>
            <w:r w:rsidRPr="00021078">
              <w:rPr>
                <w:rFonts w:asciiTheme="minorHAnsi" w:hAnsiTheme="minorHAnsi" w:cstheme="minorHAnsi"/>
                <w:szCs w:val="22"/>
              </w:rPr>
              <w:t>σφουγγ</w:t>
            </w:r>
            <w:proofErr w:type="spellEnd"/>
            <w:r w:rsidRPr="00021078">
              <w:rPr>
                <w:rFonts w:asciiTheme="minorHAnsi" w:hAnsiTheme="minorHAnsi" w:cstheme="minorHAnsi"/>
                <w:szCs w:val="22"/>
              </w:rPr>
              <w:t xml:space="preserve">αράκι </w:t>
            </w:r>
          </w:p>
        </w:tc>
        <w:tc>
          <w:tcPr>
            <w:tcW w:w="1279" w:type="dxa"/>
            <w:tcBorders>
              <w:top w:val="nil"/>
              <w:left w:val="nil"/>
              <w:bottom w:val="single" w:sz="4" w:space="0" w:color="auto"/>
              <w:right w:val="single" w:sz="4" w:space="0" w:color="auto"/>
            </w:tcBorders>
            <w:shd w:val="clear" w:color="auto" w:fill="auto"/>
            <w:noWrap/>
            <w:vAlign w:val="bottom"/>
          </w:tcPr>
          <w:p w14:paraId="4C0AF6D5" w14:textId="77777777" w:rsidR="00021078" w:rsidRPr="00392325" w:rsidRDefault="00021078" w:rsidP="00021078">
            <w:pPr>
              <w:suppressAutoHyphens w:val="0"/>
              <w:spacing w:after="0"/>
              <w:ind w:left="142" w:right="-143"/>
              <w:jc w:val="left"/>
              <w:rPr>
                <w:szCs w:val="22"/>
                <w:lang w:val="el-GR"/>
              </w:rPr>
            </w:pPr>
          </w:p>
        </w:tc>
        <w:tc>
          <w:tcPr>
            <w:tcW w:w="1001" w:type="dxa"/>
            <w:tcBorders>
              <w:top w:val="nil"/>
              <w:left w:val="nil"/>
              <w:bottom w:val="single" w:sz="4" w:space="0" w:color="auto"/>
              <w:right w:val="single" w:sz="4" w:space="0" w:color="auto"/>
            </w:tcBorders>
            <w:shd w:val="clear" w:color="auto" w:fill="auto"/>
            <w:noWrap/>
            <w:vAlign w:val="bottom"/>
          </w:tcPr>
          <w:p w14:paraId="5BAC1CD9" w14:textId="77777777" w:rsidR="00021078" w:rsidRPr="00392325" w:rsidRDefault="00021078" w:rsidP="00021078">
            <w:pPr>
              <w:suppressAutoHyphens w:val="0"/>
              <w:spacing w:after="0"/>
              <w:ind w:left="142" w:right="-143"/>
              <w:jc w:val="left"/>
              <w:rPr>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74DB9801"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27636323" w14:textId="77777777" w:rsidR="00021078" w:rsidRPr="00392325" w:rsidRDefault="00021078" w:rsidP="00021078">
            <w:pPr>
              <w:suppressAutoHyphens w:val="0"/>
              <w:spacing w:after="0"/>
              <w:ind w:left="142" w:right="-143"/>
              <w:jc w:val="left"/>
              <w:rPr>
                <w:b/>
                <w:bCs/>
                <w:szCs w:val="22"/>
                <w:lang w:val="el-GR"/>
              </w:rPr>
            </w:pPr>
          </w:p>
        </w:tc>
        <w:tc>
          <w:tcPr>
            <w:tcW w:w="1134" w:type="dxa"/>
            <w:tcBorders>
              <w:top w:val="nil"/>
              <w:left w:val="nil"/>
              <w:bottom w:val="single" w:sz="4" w:space="0" w:color="auto"/>
              <w:right w:val="single" w:sz="4" w:space="0" w:color="auto"/>
            </w:tcBorders>
            <w:shd w:val="clear" w:color="auto" w:fill="auto"/>
            <w:noWrap/>
            <w:vAlign w:val="bottom"/>
          </w:tcPr>
          <w:p w14:paraId="2ADF0A76"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49A1150D"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43B178CD" w14:textId="77777777" w:rsidR="00021078" w:rsidRPr="00392325" w:rsidRDefault="00021078" w:rsidP="00021078">
            <w:pPr>
              <w:suppressAutoHyphens w:val="0"/>
              <w:spacing w:after="0"/>
              <w:ind w:left="142" w:right="-143"/>
              <w:jc w:val="left"/>
              <w:rPr>
                <w:b/>
                <w:bCs/>
                <w:szCs w:val="22"/>
                <w:lang w:val="el-GR"/>
              </w:rPr>
            </w:pPr>
          </w:p>
        </w:tc>
        <w:tc>
          <w:tcPr>
            <w:tcW w:w="1134" w:type="dxa"/>
            <w:tcBorders>
              <w:top w:val="nil"/>
              <w:left w:val="nil"/>
              <w:bottom w:val="single" w:sz="4" w:space="0" w:color="auto"/>
              <w:right w:val="single" w:sz="4" w:space="0" w:color="auto"/>
            </w:tcBorders>
            <w:shd w:val="clear" w:color="auto" w:fill="auto"/>
            <w:noWrap/>
            <w:vAlign w:val="bottom"/>
          </w:tcPr>
          <w:p w14:paraId="0A742B97" w14:textId="77777777" w:rsidR="00021078" w:rsidRPr="00392325" w:rsidRDefault="00021078" w:rsidP="00021078">
            <w:pPr>
              <w:suppressAutoHyphens w:val="0"/>
              <w:spacing w:after="0"/>
              <w:ind w:left="142" w:right="-143"/>
              <w:jc w:val="left"/>
              <w:rPr>
                <w:b/>
                <w:bCs/>
                <w:szCs w:val="22"/>
                <w:lang w:val="el-GR"/>
              </w:rPr>
            </w:pPr>
          </w:p>
        </w:tc>
        <w:tc>
          <w:tcPr>
            <w:tcW w:w="1275" w:type="dxa"/>
            <w:tcBorders>
              <w:top w:val="nil"/>
              <w:left w:val="nil"/>
              <w:bottom w:val="single" w:sz="4" w:space="0" w:color="auto"/>
              <w:right w:val="single" w:sz="4" w:space="0" w:color="auto"/>
            </w:tcBorders>
            <w:shd w:val="clear" w:color="auto" w:fill="auto"/>
            <w:noWrap/>
            <w:vAlign w:val="bottom"/>
          </w:tcPr>
          <w:p w14:paraId="25B8EE8A" w14:textId="77777777" w:rsidR="00021078" w:rsidRPr="00392325" w:rsidRDefault="00021078" w:rsidP="00021078">
            <w:pPr>
              <w:suppressAutoHyphens w:val="0"/>
              <w:spacing w:after="0"/>
              <w:ind w:left="142" w:right="-143"/>
              <w:jc w:val="left"/>
              <w:rPr>
                <w:b/>
                <w:bCs/>
                <w:szCs w:val="22"/>
                <w:lang w:val="el-GR"/>
              </w:rPr>
            </w:pPr>
          </w:p>
        </w:tc>
      </w:tr>
      <w:tr w:rsidR="00021078" w:rsidRPr="00E63F1C" w14:paraId="3DAA2CD1" w14:textId="77777777" w:rsidTr="00276694">
        <w:trPr>
          <w:trHeight w:val="302"/>
        </w:trPr>
        <w:tc>
          <w:tcPr>
            <w:tcW w:w="709" w:type="dxa"/>
            <w:tcBorders>
              <w:top w:val="nil"/>
              <w:left w:val="single" w:sz="4" w:space="0" w:color="auto"/>
              <w:bottom w:val="single" w:sz="4" w:space="0" w:color="auto"/>
              <w:right w:val="single" w:sz="4" w:space="0" w:color="auto"/>
            </w:tcBorders>
            <w:shd w:val="clear" w:color="auto" w:fill="auto"/>
            <w:noWrap/>
          </w:tcPr>
          <w:p w14:paraId="2381E29D" w14:textId="77777777" w:rsidR="00021078" w:rsidRPr="00392325" w:rsidRDefault="00021078" w:rsidP="00021078">
            <w:pPr>
              <w:suppressAutoHyphens w:val="0"/>
              <w:spacing w:after="0"/>
              <w:ind w:left="142" w:right="-143"/>
              <w:rPr>
                <w:b/>
                <w:bCs/>
                <w:szCs w:val="22"/>
                <w:lang w:val="el-GR"/>
              </w:rPr>
            </w:pPr>
            <w:r>
              <w:rPr>
                <w:b/>
                <w:bCs/>
                <w:szCs w:val="22"/>
                <w:lang w:val="el-GR"/>
              </w:rPr>
              <w:t>19</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48DF5748" w14:textId="4AC1170F" w:rsidR="00021078" w:rsidRPr="00021078" w:rsidRDefault="00021078" w:rsidP="00021078">
            <w:pPr>
              <w:suppressAutoHyphens w:val="0"/>
              <w:spacing w:after="0"/>
              <w:ind w:left="142" w:right="-143"/>
              <w:jc w:val="left"/>
              <w:rPr>
                <w:rFonts w:asciiTheme="minorHAnsi" w:hAnsiTheme="minorHAnsi" w:cstheme="minorHAnsi"/>
                <w:szCs w:val="22"/>
                <w:lang w:val="el-GR"/>
              </w:rPr>
            </w:pPr>
            <w:r w:rsidRPr="00021078">
              <w:rPr>
                <w:rFonts w:asciiTheme="minorHAnsi" w:hAnsiTheme="minorHAnsi" w:cstheme="minorHAnsi"/>
                <w:szCs w:val="22"/>
                <w:lang w:val="el-GR"/>
              </w:rPr>
              <w:t xml:space="preserve">Συρραπτικά μεσαία (να παίρνουν συνδετήρες </w:t>
            </w:r>
            <w:proofErr w:type="spellStart"/>
            <w:r w:rsidRPr="00021078">
              <w:rPr>
                <w:rFonts w:asciiTheme="minorHAnsi" w:hAnsiTheme="minorHAnsi" w:cstheme="minorHAnsi"/>
                <w:szCs w:val="22"/>
                <w:lang w:val="el-GR"/>
              </w:rPr>
              <w:t>Νο</w:t>
            </w:r>
            <w:proofErr w:type="spellEnd"/>
            <w:r w:rsidRPr="00021078">
              <w:rPr>
                <w:rFonts w:asciiTheme="minorHAnsi" w:hAnsiTheme="minorHAnsi" w:cstheme="minorHAnsi"/>
                <w:szCs w:val="22"/>
                <w:lang w:val="el-GR"/>
              </w:rPr>
              <w:t xml:space="preserve"> 64)</w:t>
            </w:r>
          </w:p>
        </w:tc>
        <w:tc>
          <w:tcPr>
            <w:tcW w:w="1279" w:type="dxa"/>
            <w:tcBorders>
              <w:top w:val="nil"/>
              <w:left w:val="nil"/>
              <w:bottom w:val="single" w:sz="4" w:space="0" w:color="auto"/>
              <w:right w:val="single" w:sz="4" w:space="0" w:color="auto"/>
            </w:tcBorders>
            <w:shd w:val="clear" w:color="auto" w:fill="auto"/>
            <w:noWrap/>
            <w:vAlign w:val="bottom"/>
          </w:tcPr>
          <w:p w14:paraId="3B24527A" w14:textId="77777777" w:rsidR="00021078" w:rsidRPr="00392325" w:rsidRDefault="00021078" w:rsidP="00021078">
            <w:pPr>
              <w:suppressAutoHyphens w:val="0"/>
              <w:spacing w:after="0"/>
              <w:ind w:left="142" w:right="-143"/>
              <w:jc w:val="left"/>
              <w:rPr>
                <w:szCs w:val="22"/>
                <w:lang w:val="el-GR"/>
              </w:rPr>
            </w:pPr>
          </w:p>
        </w:tc>
        <w:tc>
          <w:tcPr>
            <w:tcW w:w="1001" w:type="dxa"/>
            <w:tcBorders>
              <w:top w:val="nil"/>
              <w:left w:val="nil"/>
              <w:bottom w:val="single" w:sz="4" w:space="0" w:color="auto"/>
              <w:right w:val="single" w:sz="4" w:space="0" w:color="auto"/>
            </w:tcBorders>
            <w:shd w:val="clear" w:color="auto" w:fill="auto"/>
            <w:noWrap/>
            <w:vAlign w:val="bottom"/>
          </w:tcPr>
          <w:p w14:paraId="7B7CECAE" w14:textId="77777777" w:rsidR="00021078" w:rsidRPr="00392325" w:rsidRDefault="00021078" w:rsidP="00021078">
            <w:pPr>
              <w:suppressAutoHyphens w:val="0"/>
              <w:spacing w:after="0"/>
              <w:ind w:left="142" w:right="-143"/>
              <w:jc w:val="left"/>
              <w:rPr>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0290D1AA"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08C82361" w14:textId="77777777" w:rsidR="00021078" w:rsidRPr="00392325" w:rsidRDefault="00021078" w:rsidP="00021078">
            <w:pPr>
              <w:suppressAutoHyphens w:val="0"/>
              <w:spacing w:after="0"/>
              <w:ind w:left="142" w:right="-143"/>
              <w:jc w:val="left"/>
              <w:rPr>
                <w:b/>
                <w:bCs/>
                <w:szCs w:val="22"/>
                <w:lang w:val="el-GR"/>
              </w:rPr>
            </w:pPr>
          </w:p>
        </w:tc>
        <w:tc>
          <w:tcPr>
            <w:tcW w:w="1134" w:type="dxa"/>
            <w:tcBorders>
              <w:top w:val="nil"/>
              <w:left w:val="nil"/>
              <w:bottom w:val="single" w:sz="4" w:space="0" w:color="auto"/>
              <w:right w:val="single" w:sz="4" w:space="0" w:color="auto"/>
            </w:tcBorders>
            <w:shd w:val="clear" w:color="auto" w:fill="auto"/>
            <w:noWrap/>
            <w:vAlign w:val="bottom"/>
          </w:tcPr>
          <w:p w14:paraId="0101F1B3"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42A1FFA3"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5BD8F3D3" w14:textId="77777777" w:rsidR="00021078" w:rsidRPr="00392325" w:rsidRDefault="00021078" w:rsidP="00021078">
            <w:pPr>
              <w:suppressAutoHyphens w:val="0"/>
              <w:spacing w:after="0"/>
              <w:ind w:left="142" w:right="-143"/>
              <w:jc w:val="left"/>
              <w:rPr>
                <w:b/>
                <w:bCs/>
                <w:szCs w:val="22"/>
                <w:lang w:val="el-GR"/>
              </w:rPr>
            </w:pPr>
          </w:p>
        </w:tc>
        <w:tc>
          <w:tcPr>
            <w:tcW w:w="1134" w:type="dxa"/>
            <w:tcBorders>
              <w:top w:val="nil"/>
              <w:left w:val="nil"/>
              <w:bottom w:val="single" w:sz="4" w:space="0" w:color="auto"/>
              <w:right w:val="single" w:sz="4" w:space="0" w:color="auto"/>
            </w:tcBorders>
            <w:shd w:val="clear" w:color="auto" w:fill="auto"/>
            <w:noWrap/>
            <w:vAlign w:val="bottom"/>
          </w:tcPr>
          <w:p w14:paraId="2D0EBB5F" w14:textId="77777777" w:rsidR="00021078" w:rsidRPr="00392325" w:rsidRDefault="00021078" w:rsidP="00021078">
            <w:pPr>
              <w:suppressAutoHyphens w:val="0"/>
              <w:spacing w:after="0"/>
              <w:ind w:left="142" w:right="-143"/>
              <w:jc w:val="left"/>
              <w:rPr>
                <w:b/>
                <w:bCs/>
                <w:szCs w:val="22"/>
                <w:lang w:val="el-GR"/>
              </w:rPr>
            </w:pPr>
          </w:p>
        </w:tc>
        <w:tc>
          <w:tcPr>
            <w:tcW w:w="1275" w:type="dxa"/>
            <w:tcBorders>
              <w:top w:val="nil"/>
              <w:left w:val="nil"/>
              <w:bottom w:val="single" w:sz="4" w:space="0" w:color="auto"/>
              <w:right w:val="single" w:sz="4" w:space="0" w:color="auto"/>
            </w:tcBorders>
            <w:shd w:val="clear" w:color="auto" w:fill="auto"/>
            <w:noWrap/>
            <w:vAlign w:val="bottom"/>
          </w:tcPr>
          <w:p w14:paraId="2936FD8F" w14:textId="77777777" w:rsidR="00021078" w:rsidRPr="00392325" w:rsidRDefault="00021078" w:rsidP="00021078">
            <w:pPr>
              <w:suppressAutoHyphens w:val="0"/>
              <w:spacing w:after="0"/>
              <w:ind w:left="142" w:right="-143"/>
              <w:jc w:val="left"/>
              <w:rPr>
                <w:b/>
                <w:bCs/>
                <w:szCs w:val="22"/>
                <w:lang w:val="el-GR"/>
              </w:rPr>
            </w:pPr>
          </w:p>
        </w:tc>
      </w:tr>
      <w:tr w:rsidR="00021078" w:rsidRPr="00E63F1C" w14:paraId="63DD5E47" w14:textId="77777777" w:rsidTr="00276694">
        <w:trPr>
          <w:trHeight w:val="302"/>
        </w:trPr>
        <w:tc>
          <w:tcPr>
            <w:tcW w:w="709" w:type="dxa"/>
            <w:tcBorders>
              <w:top w:val="nil"/>
              <w:left w:val="single" w:sz="4" w:space="0" w:color="auto"/>
              <w:bottom w:val="single" w:sz="4" w:space="0" w:color="auto"/>
              <w:right w:val="single" w:sz="4" w:space="0" w:color="auto"/>
            </w:tcBorders>
            <w:shd w:val="clear" w:color="auto" w:fill="auto"/>
            <w:noWrap/>
          </w:tcPr>
          <w:p w14:paraId="44862DE9" w14:textId="77777777" w:rsidR="00021078" w:rsidRPr="00392325" w:rsidRDefault="00021078" w:rsidP="00021078">
            <w:pPr>
              <w:suppressAutoHyphens w:val="0"/>
              <w:spacing w:after="0"/>
              <w:ind w:left="142" w:right="-143"/>
              <w:rPr>
                <w:b/>
                <w:bCs/>
                <w:szCs w:val="22"/>
                <w:lang w:val="el-GR"/>
              </w:rPr>
            </w:pPr>
            <w:r>
              <w:rPr>
                <w:b/>
                <w:bCs/>
                <w:szCs w:val="22"/>
                <w:lang w:val="el-GR"/>
              </w:rPr>
              <w:t>20</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6A9C1145" w14:textId="1564721E" w:rsidR="00021078" w:rsidRPr="00021078" w:rsidRDefault="00021078" w:rsidP="00021078">
            <w:pPr>
              <w:suppressAutoHyphens w:val="0"/>
              <w:spacing w:after="0"/>
              <w:ind w:left="142" w:right="-143"/>
              <w:jc w:val="left"/>
              <w:rPr>
                <w:rFonts w:asciiTheme="minorHAnsi" w:hAnsiTheme="minorHAnsi" w:cstheme="minorHAnsi"/>
                <w:szCs w:val="22"/>
                <w:lang w:val="el-GR"/>
              </w:rPr>
            </w:pPr>
            <w:r w:rsidRPr="00021078">
              <w:rPr>
                <w:rFonts w:asciiTheme="minorHAnsi" w:hAnsiTheme="minorHAnsi" w:cstheme="minorHAnsi"/>
                <w:szCs w:val="22"/>
                <w:lang w:val="el-GR"/>
              </w:rPr>
              <w:t xml:space="preserve">Συρραπτικά μεγάλα (να παίρνουν συνδετήρες </w:t>
            </w:r>
            <w:proofErr w:type="spellStart"/>
            <w:r w:rsidRPr="00021078">
              <w:rPr>
                <w:rFonts w:asciiTheme="minorHAnsi" w:hAnsiTheme="minorHAnsi" w:cstheme="minorHAnsi"/>
                <w:szCs w:val="22"/>
                <w:lang w:val="el-GR"/>
              </w:rPr>
              <w:t>Νο</w:t>
            </w:r>
            <w:proofErr w:type="spellEnd"/>
            <w:r w:rsidRPr="00021078">
              <w:rPr>
                <w:rFonts w:asciiTheme="minorHAnsi" w:hAnsiTheme="minorHAnsi" w:cstheme="minorHAnsi"/>
                <w:szCs w:val="22"/>
                <w:lang w:val="el-GR"/>
              </w:rPr>
              <w:t xml:space="preserve"> 126)</w:t>
            </w:r>
          </w:p>
        </w:tc>
        <w:tc>
          <w:tcPr>
            <w:tcW w:w="1279" w:type="dxa"/>
            <w:tcBorders>
              <w:top w:val="nil"/>
              <w:left w:val="nil"/>
              <w:bottom w:val="single" w:sz="4" w:space="0" w:color="auto"/>
              <w:right w:val="single" w:sz="4" w:space="0" w:color="auto"/>
            </w:tcBorders>
            <w:shd w:val="clear" w:color="auto" w:fill="auto"/>
            <w:noWrap/>
            <w:vAlign w:val="bottom"/>
          </w:tcPr>
          <w:p w14:paraId="004F64CE" w14:textId="77777777" w:rsidR="00021078" w:rsidRPr="00392325" w:rsidRDefault="00021078" w:rsidP="00021078">
            <w:pPr>
              <w:suppressAutoHyphens w:val="0"/>
              <w:spacing w:after="0"/>
              <w:ind w:left="142" w:right="-143"/>
              <w:jc w:val="left"/>
              <w:rPr>
                <w:szCs w:val="22"/>
                <w:lang w:val="el-GR"/>
              </w:rPr>
            </w:pPr>
          </w:p>
        </w:tc>
        <w:tc>
          <w:tcPr>
            <w:tcW w:w="1001" w:type="dxa"/>
            <w:tcBorders>
              <w:top w:val="nil"/>
              <w:left w:val="nil"/>
              <w:bottom w:val="single" w:sz="4" w:space="0" w:color="auto"/>
              <w:right w:val="single" w:sz="4" w:space="0" w:color="auto"/>
            </w:tcBorders>
            <w:shd w:val="clear" w:color="auto" w:fill="auto"/>
            <w:noWrap/>
            <w:vAlign w:val="bottom"/>
          </w:tcPr>
          <w:p w14:paraId="00DAD30F" w14:textId="77777777" w:rsidR="00021078" w:rsidRPr="00392325" w:rsidRDefault="00021078" w:rsidP="00021078">
            <w:pPr>
              <w:suppressAutoHyphens w:val="0"/>
              <w:spacing w:after="0"/>
              <w:ind w:left="142" w:right="-143"/>
              <w:jc w:val="left"/>
              <w:rPr>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65DF9DF8"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4EBC3229" w14:textId="77777777" w:rsidR="00021078" w:rsidRPr="00392325" w:rsidRDefault="00021078" w:rsidP="00021078">
            <w:pPr>
              <w:suppressAutoHyphens w:val="0"/>
              <w:spacing w:after="0"/>
              <w:ind w:left="142" w:right="-143"/>
              <w:jc w:val="left"/>
              <w:rPr>
                <w:b/>
                <w:bCs/>
                <w:szCs w:val="22"/>
                <w:lang w:val="el-GR"/>
              </w:rPr>
            </w:pPr>
          </w:p>
        </w:tc>
        <w:tc>
          <w:tcPr>
            <w:tcW w:w="1134" w:type="dxa"/>
            <w:tcBorders>
              <w:top w:val="nil"/>
              <w:left w:val="nil"/>
              <w:bottom w:val="single" w:sz="4" w:space="0" w:color="auto"/>
              <w:right w:val="single" w:sz="4" w:space="0" w:color="auto"/>
            </w:tcBorders>
            <w:shd w:val="clear" w:color="auto" w:fill="auto"/>
            <w:noWrap/>
            <w:vAlign w:val="bottom"/>
          </w:tcPr>
          <w:p w14:paraId="24DD1FBF"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5217957D"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6DCEB19A" w14:textId="77777777" w:rsidR="00021078" w:rsidRPr="00392325" w:rsidRDefault="00021078" w:rsidP="00021078">
            <w:pPr>
              <w:suppressAutoHyphens w:val="0"/>
              <w:spacing w:after="0"/>
              <w:ind w:left="142" w:right="-143"/>
              <w:jc w:val="left"/>
              <w:rPr>
                <w:b/>
                <w:bCs/>
                <w:szCs w:val="22"/>
                <w:lang w:val="el-GR"/>
              </w:rPr>
            </w:pPr>
          </w:p>
        </w:tc>
        <w:tc>
          <w:tcPr>
            <w:tcW w:w="1134" w:type="dxa"/>
            <w:tcBorders>
              <w:top w:val="nil"/>
              <w:left w:val="nil"/>
              <w:bottom w:val="single" w:sz="4" w:space="0" w:color="auto"/>
              <w:right w:val="single" w:sz="4" w:space="0" w:color="auto"/>
            </w:tcBorders>
            <w:shd w:val="clear" w:color="auto" w:fill="auto"/>
            <w:noWrap/>
            <w:vAlign w:val="bottom"/>
          </w:tcPr>
          <w:p w14:paraId="2D804EF1" w14:textId="77777777" w:rsidR="00021078" w:rsidRPr="00392325" w:rsidRDefault="00021078" w:rsidP="00021078">
            <w:pPr>
              <w:suppressAutoHyphens w:val="0"/>
              <w:spacing w:after="0"/>
              <w:ind w:left="142" w:right="-143"/>
              <w:jc w:val="left"/>
              <w:rPr>
                <w:b/>
                <w:bCs/>
                <w:szCs w:val="22"/>
                <w:lang w:val="el-GR"/>
              </w:rPr>
            </w:pPr>
          </w:p>
        </w:tc>
        <w:tc>
          <w:tcPr>
            <w:tcW w:w="1275" w:type="dxa"/>
            <w:tcBorders>
              <w:top w:val="nil"/>
              <w:left w:val="nil"/>
              <w:bottom w:val="single" w:sz="4" w:space="0" w:color="auto"/>
              <w:right w:val="single" w:sz="4" w:space="0" w:color="auto"/>
            </w:tcBorders>
            <w:shd w:val="clear" w:color="auto" w:fill="auto"/>
            <w:noWrap/>
            <w:vAlign w:val="bottom"/>
          </w:tcPr>
          <w:p w14:paraId="2E613FE7" w14:textId="77777777" w:rsidR="00021078" w:rsidRPr="00392325" w:rsidRDefault="00021078" w:rsidP="00021078">
            <w:pPr>
              <w:suppressAutoHyphens w:val="0"/>
              <w:spacing w:after="0"/>
              <w:ind w:left="142" w:right="-143"/>
              <w:jc w:val="left"/>
              <w:rPr>
                <w:b/>
                <w:bCs/>
                <w:szCs w:val="22"/>
                <w:lang w:val="el-GR"/>
              </w:rPr>
            </w:pPr>
          </w:p>
        </w:tc>
      </w:tr>
      <w:tr w:rsidR="00021078" w:rsidRPr="00E63F1C" w14:paraId="74DB9A6E" w14:textId="77777777" w:rsidTr="00276694">
        <w:trPr>
          <w:trHeight w:val="309"/>
        </w:trPr>
        <w:tc>
          <w:tcPr>
            <w:tcW w:w="709" w:type="dxa"/>
            <w:tcBorders>
              <w:top w:val="nil"/>
              <w:left w:val="single" w:sz="4" w:space="0" w:color="auto"/>
              <w:bottom w:val="single" w:sz="4" w:space="0" w:color="auto"/>
              <w:right w:val="single" w:sz="4" w:space="0" w:color="auto"/>
            </w:tcBorders>
            <w:shd w:val="clear" w:color="auto" w:fill="auto"/>
            <w:noWrap/>
          </w:tcPr>
          <w:p w14:paraId="3E76B012" w14:textId="77777777" w:rsidR="00021078" w:rsidRPr="00392325" w:rsidRDefault="00021078" w:rsidP="00021078">
            <w:pPr>
              <w:suppressAutoHyphens w:val="0"/>
              <w:spacing w:after="0"/>
              <w:ind w:left="142" w:right="-143"/>
              <w:rPr>
                <w:b/>
                <w:bCs/>
                <w:szCs w:val="22"/>
                <w:lang w:val="el-GR"/>
              </w:rPr>
            </w:pPr>
            <w:r>
              <w:rPr>
                <w:b/>
                <w:bCs/>
                <w:szCs w:val="22"/>
                <w:lang w:val="el-GR"/>
              </w:rPr>
              <w:t>21</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6A4D7A0E" w14:textId="034EB834" w:rsidR="00021078" w:rsidRPr="00021078" w:rsidRDefault="00021078" w:rsidP="00021078">
            <w:pPr>
              <w:suppressAutoHyphens w:val="0"/>
              <w:spacing w:after="0"/>
              <w:ind w:left="142" w:right="-143"/>
              <w:jc w:val="left"/>
              <w:rPr>
                <w:rFonts w:asciiTheme="minorHAnsi" w:hAnsiTheme="minorHAnsi" w:cstheme="minorHAnsi"/>
                <w:szCs w:val="22"/>
                <w:lang w:val="el-GR"/>
              </w:rPr>
            </w:pPr>
            <w:r w:rsidRPr="00021078">
              <w:rPr>
                <w:rFonts w:asciiTheme="minorHAnsi" w:hAnsiTheme="minorHAnsi" w:cstheme="minorHAnsi"/>
                <w:szCs w:val="22"/>
                <w:lang w:val="el-GR"/>
              </w:rPr>
              <w:t>Συρραπτικά μεγάλα (να παίρνουν συνδετήρες 23/10, 23/15, 23/20)</w:t>
            </w:r>
          </w:p>
        </w:tc>
        <w:tc>
          <w:tcPr>
            <w:tcW w:w="1279" w:type="dxa"/>
            <w:tcBorders>
              <w:top w:val="nil"/>
              <w:left w:val="nil"/>
              <w:bottom w:val="single" w:sz="4" w:space="0" w:color="auto"/>
              <w:right w:val="single" w:sz="4" w:space="0" w:color="auto"/>
            </w:tcBorders>
            <w:shd w:val="clear" w:color="auto" w:fill="auto"/>
            <w:noWrap/>
            <w:vAlign w:val="bottom"/>
          </w:tcPr>
          <w:p w14:paraId="39504AEC"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001" w:type="dxa"/>
            <w:tcBorders>
              <w:top w:val="nil"/>
              <w:left w:val="nil"/>
              <w:bottom w:val="single" w:sz="4" w:space="0" w:color="auto"/>
              <w:right w:val="single" w:sz="4" w:space="0" w:color="auto"/>
            </w:tcBorders>
            <w:shd w:val="clear" w:color="auto" w:fill="auto"/>
            <w:noWrap/>
            <w:vAlign w:val="bottom"/>
          </w:tcPr>
          <w:p w14:paraId="5856FF6C"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1C91BB36"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1DC7CC74"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14FB3CB5"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0554B8EF"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1E475FC0"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333101B2"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5" w:type="dxa"/>
            <w:tcBorders>
              <w:top w:val="nil"/>
              <w:left w:val="nil"/>
              <w:bottom w:val="single" w:sz="4" w:space="0" w:color="auto"/>
              <w:right w:val="single" w:sz="4" w:space="0" w:color="auto"/>
            </w:tcBorders>
            <w:shd w:val="clear" w:color="auto" w:fill="auto"/>
            <w:noWrap/>
            <w:vAlign w:val="bottom"/>
          </w:tcPr>
          <w:p w14:paraId="7A1AE54C"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r>
      <w:tr w:rsidR="00021078" w:rsidRPr="00E63F1C" w14:paraId="28592B1E" w14:textId="77777777" w:rsidTr="00276694">
        <w:trPr>
          <w:trHeight w:val="309"/>
        </w:trPr>
        <w:tc>
          <w:tcPr>
            <w:tcW w:w="709" w:type="dxa"/>
            <w:tcBorders>
              <w:top w:val="nil"/>
              <w:left w:val="single" w:sz="4" w:space="0" w:color="auto"/>
              <w:bottom w:val="single" w:sz="4" w:space="0" w:color="auto"/>
              <w:right w:val="single" w:sz="4" w:space="0" w:color="auto"/>
            </w:tcBorders>
            <w:shd w:val="clear" w:color="auto" w:fill="auto"/>
            <w:noWrap/>
          </w:tcPr>
          <w:p w14:paraId="27C057B0" w14:textId="77777777" w:rsidR="00021078" w:rsidRPr="00392325" w:rsidRDefault="00021078" w:rsidP="00021078">
            <w:pPr>
              <w:suppressAutoHyphens w:val="0"/>
              <w:spacing w:after="0"/>
              <w:ind w:left="142" w:right="-143"/>
              <w:rPr>
                <w:b/>
                <w:bCs/>
                <w:szCs w:val="22"/>
                <w:lang w:val="el-GR"/>
              </w:rPr>
            </w:pPr>
            <w:r>
              <w:rPr>
                <w:b/>
                <w:bCs/>
                <w:szCs w:val="22"/>
                <w:lang w:val="el-GR"/>
              </w:rPr>
              <w:t>22</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18F0B9CE" w14:textId="77DF08BD" w:rsidR="00021078" w:rsidRPr="00021078" w:rsidRDefault="00021078" w:rsidP="00021078">
            <w:pPr>
              <w:suppressAutoHyphens w:val="0"/>
              <w:spacing w:after="0"/>
              <w:ind w:left="142" w:right="-143"/>
              <w:jc w:val="left"/>
              <w:rPr>
                <w:rFonts w:asciiTheme="minorHAnsi" w:hAnsiTheme="minorHAnsi" w:cstheme="minorHAnsi"/>
                <w:szCs w:val="22"/>
                <w:lang w:val="el-GR"/>
              </w:rPr>
            </w:pPr>
            <w:r w:rsidRPr="00021078">
              <w:rPr>
                <w:rFonts w:asciiTheme="minorHAnsi" w:hAnsiTheme="minorHAnsi" w:cstheme="minorHAnsi"/>
                <w:szCs w:val="22"/>
                <w:lang w:val="el-GR"/>
              </w:rPr>
              <w:t xml:space="preserve">Σύρματα συρραπτικού </w:t>
            </w:r>
            <w:proofErr w:type="spellStart"/>
            <w:r w:rsidRPr="00021078">
              <w:rPr>
                <w:rFonts w:asciiTheme="minorHAnsi" w:hAnsiTheme="minorHAnsi" w:cstheme="minorHAnsi"/>
                <w:szCs w:val="22"/>
                <w:lang w:val="el-GR"/>
              </w:rPr>
              <w:t>Νο</w:t>
            </w:r>
            <w:proofErr w:type="spellEnd"/>
            <w:r w:rsidRPr="00021078">
              <w:rPr>
                <w:rFonts w:asciiTheme="minorHAnsi" w:hAnsiTheme="minorHAnsi" w:cstheme="minorHAnsi"/>
                <w:szCs w:val="22"/>
                <w:lang w:val="el-GR"/>
              </w:rPr>
              <w:t xml:space="preserve"> 10 (1.000 </w:t>
            </w:r>
            <w:proofErr w:type="spellStart"/>
            <w:r w:rsidRPr="00021078">
              <w:rPr>
                <w:rFonts w:asciiTheme="minorHAnsi" w:hAnsiTheme="minorHAnsi" w:cstheme="minorHAnsi"/>
                <w:szCs w:val="22"/>
                <w:lang w:val="el-GR"/>
              </w:rPr>
              <w:t>τμχ</w:t>
            </w:r>
            <w:proofErr w:type="spellEnd"/>
            <w:r w:rsidRPr="00021078">
              <w:rPr>
                <w:rFonts w:asciiTheme="minorHAnsi" w:hAnsiTheme="minorHAnsi" w:cstheme="minorHAnsi"/>
                <w:szCs w:val="22"/>
                <w:lang w:val="el-GR"/>
              </w:rPr>
              <w:t xml:space="preserve">.) (τύπου </w:t>
            </w:r>
            <w:r w:rsidRPr="00021078">
              <w:rPr>
                <w:rFonts w:asciiTheme="minorHAnsi" w:hAnsiTheme="minorHAnsi" w:cstheme="minorHAnsi"/>
                <w:szCs w:val="22"/>
              </w:rPr>
              <w:t>ROMA</w:t>
            </w:r>
            <w:r w:rsidRPr="00021078">
              <w:rPr>
                <w:rFonts w:asciiTheme="minorHAnsi" w:hAnsiTheme="minorHAnsi" w:cstheme="minorHAnsi"/>
                <w:szCs w:val="22"/>
                <w:lang w:val="el-GR"/>
              </w:rPr>
              <w:t>)</w:t>
            </w:r>
          </w:p>
        </w:tc>
        <w:tc>
          <w:tcPr>
            <w:tcW w:w="1279" w:type="dxa"/>
            <w:tcBorders>
              <w:top w:val="nil"/>
              <w:left w:val="nil"/>
              <w:bottom w:val="single" w:sz="4" w:space="0" w:color="auto"/>
              <w:right w:val="single" w:sz="4" w:space="0" w:color="auto"/>
            </w:tcBorders>
            <w:shd w:val="clear" w:color="auto" w:fill="auto"/>
            <w:noWrap/>
            <w:vAlign w:val="bottom"/>
          </w:tcPr>
          <w:p w14:paraId="6614D685" w14:textId="77777777" w:rsidR="00021078" w:rsidRPr="00392325" w:rsidRDefault="00021078" w:rsidP="00021078">
            <w:pPr>
              <w:suppressAutoHyphens w:val="0"/>
              <w:spacing w:after="0"/>
              <w:ind w:left="142" w:right="-143"/>
              <w:jc w:val="left"/>
              <w:rPr>
                <w:szCs w:val="22"/>
                <w:lang w:val="el-GR"/>
              </w:rPr>
            </w:pPr>
          </w:p>
        </w:tc>
        <w:tc>
          <w:tcPr>
            <w:tcW w:w="1001" w:type="dxa"/>
            <w:tcBorders>
              <w:top w:val="nil"/>
              <w:left w:val="nil"/>
              <w:bottom w:val="single" w:sz="4" w:space="0" w:color="auto"/>
              <w:right w:val="single" w:sz="4" w:space="0" w:color="auto"/>
            </w:tcBorders>
            <w:shd w:val="clear" w:color="auto" w:fill="auto"/>
            <w:noWrap/>
            <w:vAlign w:val="bottom"/>
          </w:tcPr>
          <w:p w14:paraId="48769F7B" w14:textId="77777777" w:rsidR="00021078" w:rsidRPr="00392325" w:rsidRDefault="00021078" w:rsidP="00021078">
            <w:pPr>
              <w:suppressAutoHyphens w:val="0"/>
              <w:spacing w:after="0"/>
              <w:ind w:left="142" w:right="-143"/>
              <w:jc w:val="left"/>
              <w:rPr>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09D1127F"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34BF3953" w14:textId="77777777" w:rsidR="00021078" w:rsidRPr="00392325" w:rsidRDefault="00021078" w:rsidP="00021078">
            <w:pPr>
              <w:suppressAutoHyphens w:val="0"/>
              <w:spacing w:after="0"/>
              <w:ind w:left="142" w:right="-143"/>
              <w:jc w:val="left"/>
              <w:rPr>
                <w:b/>
                <w:bCs/>
                <w:szCs w:val="22"/>
                <w:lang w:val="el-GR"/>
              </w:rPr>
            </w:pPr>
          </w:p>
        </w:tc>
        <w:tc>
          <w:tcPr>
            <w:tcW w:w="1134" w:type="dxa"/>
            <w:tcBorders>
              <w:top w:val="nil"/>
              <w:left w:val="nil"/>
              <w:bottom w:val="single" w:sz="4" w:space="0" w:color="auto"/>
              <w:right w:val="single" w:sz="4" w:space="0" w:color="auto"/>
            </w:tcBorders>
            <w:shd w:val="clear" w:color="auto" w:fill="auto"/>
            <w:noWrap/>
            <w:vAlign w:val="bottom"/>
          </w:tcPr>
          <w:p w14:paraId="2706FEEB"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526E4813"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nil"/>
              <w:left w:val="nil"/>
              <w:bottom w:val="single" w:sz="4" w:space="0" w:color="auto"/>
              <w:right w:val="single" w:sz="4" w:space="0" w:color="auto"/>
            </w:tcBorders>
            <w:shd w:val="clear" w:color="auto" w:fill="auto"/>
            <w:noWrap/>
            <w:vAlign w:val="bottom"/>
          </w:tcPr>
          <w:p w14:paraId="6BCFDE69" w14:textId="77777777" w:rsidR="00021078" w:rsidRPr="00392325" w:rsidRDefault="00021078" w:rsidP="00021078">
            <w:pPr>
              <w:suppressAutoHyphens w:val="0"/>
              <w:spacing w:after="0"/>
              <w:ind w:left="142" w:right="-143"/>
              <w:jc w:val="left"/>
              <w:rPr>
                <w:b/>
                <w:bCs/>
                <w:szCs w:val="22"/>
                <w:lang w:val="el-GR"/>
              </w:rPr>
            </w:pPr>
          </w:p>
        </w:tc>
        <w:tc>
          <w:tcPr>
            <w:tcW w:w="1134" w:type="dxa"/>
            <w:tcBorders>
              <w:top w:val="nil"/>
              <w:left w:val="nil"/>
              <w:bottom w:val="single" w:sz="4" w:space="0" w:color="auto"/>
              <w:right w:val="single" w:sz="4" w:space="0" w:color="auto"/>
            </w:tcBorders>
            <w:shd w:val="clear" w:color="auto" w:fill="auto"/>
            <w:noWrap/>
            <w:vAlign w:val="bottom"/>
          </w:tcPr>
          <w:p w14:paraId="2094565C" w14:textId="77777777" w:rsidR="00021078" w:rsidRPr="00392325" w:rsidRDefault="00021078" w:rsidP="00021078">
            <w:pPr>
              <w:suppressAutoHyphens w:val="0"/>
              <w:spacing w:after="0"/>
              <w:ind w:left="142" w:right="-143"/>
              <w:jc w:val="left"/>
              <w:rPr>
                <w:b/>
                <w:bCs/>
                <w:szCs w:val="22"/>
                <w:lang w:val="el-GR"/>
              </w:rPr>
            </w:pPr>
          </w:p>
        </w:tc>
        <w:tc>
          <w:tcPr>
            <w:tcW w:w="1275" w:type="dxa"/>
            <w:tcBorders>
              <w:top w:val="nil"/>
              <w:left w:val="nil"/>
              <w:bottom w:val="single" w:sz="4" w:space="0" w:color="auto"/>
              <w:right w:val="single" w:sz="4" w:space="0" w:color="auto"/>
            </w:tcBorders>
            <w:shd w:val="clear" w:color="auto" w:fill="auto"/>
            <w:noWrap/>
            <w:vAlign w:val="bottom"/>
          </w:tcPr>
          <w:p w14:paraId="75C1D6C5" w14:textId="77777777" w:rsidR="00021078" w:rsidRPr="00392325" w:rsidRDefault="00021078" w:rsidP="00021078">
            <w:pPr>
              <w:suppressAutoHyphens w:val="0"/>
              <w:spacing w:after="0"/>
              <w:ind w:left="142" w:right="-143"/>
              <w:jc w:val="left"/>
              <w:rPr>
                <w:b/>
                <w:bCs/>
                <w:szCs w:val="22"/>
                <w:lang w:val="el-GR"/>
              </w:rPr>
            </w:pPr>
          </w:p>
        </w:tc>
      </w:tr>
      <w:tr w:rsidR="00021078" w:rsidRPr="00E63F1C" w14:paraId="269386B2" w14:textId="77777777" w:rsidTr="00021078">
        <w:trPr>
          <w:trHeight w:val="330"/>
        </w:trPr>
        <w:tc>
          <w:tcPr>
            <w:tcW w:w="709" w:type="dxa"/>
            <w:tcBorders>
              <w:top w:val="nil"/>
              <w:left w:val="single" w:sz="4" w:space="0" w:color="auto"/>
              <w:bottom w:val="single" w:sz="4" w:space="0" w:color="auto"/>
              <w:right w:val="single" w:sz="4" w:space="0" w:color="auto"/>
            </w:tcBorders>
            <w:shd w:val="clear" w:color="auto" w:fill="auto"/>
            <w:noWrap/>
          </w:tcPr>
          <w:p w14:paraId="7FD7F8EF" w14:textId="77777777" w:rsidR="00021078" w:rsidRPr="00392325" w:rsidRDefault="00021078" w:rsidP="00021078">
            <w:pPr>
              <w:suppressAutoHyphens w:val="0"/>
              <w:spacing w:after="0"/>
              <w:ind w:left="142" w:right="-143"/>
              <w:rPr>
                <w:b/>
                <w:bCs/>
                <w:szCs w:val="22"/>
                <w:lang w:val="el-GR"/>
              </w:rPr>
            </w:pPr>
            <w:r>
              <w:rPr>
                <w:b/>
                <w:bCs/>
                <w:szCs w:val="22"/>
                <w:lang w:val="el-GR"/>
              </w:rPr>
              <w:t>23</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1B75DD44" w14:textId="580C1CEE" w:rsidR="00021078" w:rsidRPr="00021078" w:rsidRDefault="00021078" w:rsidP="00021078">
            <w:pPr>
              <w:suppressAutoHyphens w:val="0"/>
              <w:spacing w:after="0"/>
              <w:ind w:left="142" w:right="-143"/>
              <w:jc w:val="left"/>
              <w:rPr>
                <w:rFonts w:asciiTheme="minorHAnsi" w:hAnsiTheme="minorHAnsi" w:cstheme="minorHAnsi"/>
                <w:szCs w:val="22"/>
                <w:lang w:val="el-GR"/>
              </w:rPr>
            </w:pPr>
            <w:r w:rsidRPr="00021078">
              <w:rPr>
                <w:rFonts w:asciiTheme="minorHAnsi" w:hAnsiTheme="minorHAnsi" w:cstheme="minorHAnsi"/>
                <w:szCs w:val="22"/>
                <w:lang w:val="el-GR"/>
              </w:rPr>
              <w:t xml:space="preserve">Σύρματα συρραπτικού </w:t>
            </w:r>
            <w:proofErr w:type="spellStart"/>
            <w:r w:rsidRPr="00021078">
              <w:rPr>
                <w:rFonts w:asciiTheme="minorHAnsi" w:hAnsiTheme="minorHAnsi" w:cstheme="minorHAnsi"/>
                <w:szCs w:val="22"/>
                <w:lang w:val="el-GR"/>
              </w:rPr>
              <w:t>Νο</w:t>
            </w:r>
            <w:proofErr w:type="spellEnd"/>
            <w:r w:rsidRPr="00021078">
              <w:rPr>
                <w:rFonts w:asciiTheme="minorHAnsi" w:hAnsiTheme="minorHAnsi" w:cstheme="minorHAnsi"/>
                <w:szCs w:val="22"/>
                <w:lang w:val="el-GR"/>
              </w:rPr>
              <w:t xml:space="preserve"> 64 (1.000 </w:t>
            </w:r>
            <w:proofErr w:type="spellStart"/>
            <w:r w:rsidRPr="00021078">
              <w:rPr>
                <w:rFonts w:asciiTheme="minorHAnsi" w:hAnsiTheme="minorHAnsi" w:cstheme="minorHAnsi"/>
                <w:szCs w:val="22"/>
                <w:lang w:val="el-GR"/>
              </w:rPr>
              <w:t>τμχ</w:t>
            </w:r>
            <w:proofErr w:type="spellEnd"/>
            <w:r w:rsidRPr="00021078">
              <w:rPr>
                <w:rFonts w:asciiTheme="minorHAnsi" w:hAnsiTheme="minorHAnsi" w:cstheme="minorHAnsi"/>
                <w:szCs w:val="22"/>
                <w:lang w:val="el-GR"/>
              </w:rPr>
              <w:t xml:space="preserve">.) (τύπου </w:t>
            </w:r>
            <w:r w:rsidRPr="00021078">
              <w:rPr>
                <w:rFonts w:asciiTheme="minorHAnsi" w:hAnsiTheme="minorHAnsi" w:cstheme="minorHAnsi"/>
                <w:szCs w:val="22"/>
              </w:rPr>
              <w:t>ROMA</w:t>
            </w:r>
            <w:r w:rsidRPr="00021078">
              <w:rPr>
                <w:rFonts w:asciiTheme="minorHAnsi" w:hAnsiTheme="minorHAnsi" w:cstheme="minorHAnsi"/>
                <w:szCs w:val="22"/>
                <w:lang w:val="el-GR"/>
              </w:rPr>
              <w:t>)</w:t>
            </w:r>
          </w:p>
        </w:tc>
        <w:tc>
          <w:tcPr>
            <w:tcW w:w="1279" w:type="dxa"/>
            <w:tcBorders>
              <w:top w:val="nil"/>
              <w:left w:val="nil"/>
              <w:bottom w:val="single" w:sz="4" w:space="0" w:color="auto"/>
              <w:right w:val="single" w:sz="4" w:space="0" w:color="auto"/>
            </w:tcBorders>
            <w:shd w:val="clear" w:color="auto" w:fill="auto"/>
            <w:noWrap/>
            <w:vAlign w:val="bottom"/>
          </w:tcPr>
          <w:p w14:paraId="13B637AC"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001" w:type="dxa"/>
            <w:tcBorders>
              <w:top w:val="nil"/>
              <w:left w:val="nil"/>
              <w:bottom w:val="single" w:sz="4" w:space="0" w:color="auto"/>
              <w:right w:val="single" w:sz="4" w:space="0" w:color="auto"/>
            </w:tcBorders>
            <w:shd w:val="clear" w:color="auto" w:fill="auto"/>
            <w:noWrap/>
            <w:vAlign w:val="bottom"/>
          </w:tcPr>
          <w:p w14:paraId="50827D47"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390CE4AF"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3EADE9E3"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30F27AEA"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6162277E"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nil"/>
              <w:left w:val="nil"/>
              <w:bottom w:val="single" w:sz="4" w:space="0" w:color="auto"/>
              <w:right w:val="single" w:sz="4" w:space="0" w:color="auto"/>
            </w:tcBorders>
            <w:shd w:val="clear" w:color="auto" w:fill="auto"/>
            <w:noWrap/>
            <w:vAlign w:val="bottom"/>
          </w:tcPr>
          <w:p w14:paraId="0D91E75D"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nil"/>
              <w:left w:val="nil"/>
              <w:bottom w:val="single" w:sz="4" w:space="0" w:color="auto"/>
              <w:right w:val="single" w:sz="4" w:space="0" w:color="auto"/>
            </w:tcBorders>
            <w:shd w:val="clear" w:color="auto" w:fill="auto"/>
            <w:noWrap/>
            <w:vAlign w:val="bottom"/>
          </w:tcPr>
          <w:p w14:paraId="3165A56A"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5" w:type="dxa"/>
            <w:tcBorders>
              <w:top w:val="nil"/>
              <w:left w:val="nil"/>
              <w:bottom w:val="single" w:sz="4" w:space="0" w:color="auto"/>
              <w:right w:val="single" w:sz="4" w:space="0" w:color="auto"/>
            </w:tcBorders>
            <w:shd w:val="clear" w:color="auto" w:fill="auto"/>
            <w:noWrap/>
            <w:vAlign w:val="bottom"/>
          </w:tcPr>
          <w:p w14:paraId="2387AA0D"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r>
      <w:tr w:rsidR="00021078" w:rsidRPr="00E63F1C" w14:paraId="09D34BF1" w14:textId="77777777" w:rsidTr="00021078">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4A32991" w14:textId="77777777" w:rsidR="00021078" w:rsidRPr="00392325" w:rsidRDefault="00021078" w:rsidP="00021078">
            <w:pPr>
              <w:suppressAutoHyphens w:val="0"/>
              <w:spacing w:after="0"/>
              <w:ind w:left="142" w:right="-143"/>
              <w:rPr>
                <w:b/>
                <w:bCs/>
                <w:szCs w:val="22"/>
                <w:lang w:val="el-GR"/>
              </w:rPr>
            </w:pPr>
            <w:r>
              <w:rPr>
                <w:b/>
                <w:bCs/>
                <w:szCs w:val="22"/>
                <w:lang w:val="el-GR"/>
              </w:rPr>
              <w:lastRenderedPageBreak/>
              <w:t>24</w:t>
            </w:r>
          </w:p>
        </w:tc>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E5D6C" w14:textId="287249A2" w:rsidR="00021078" w:rsidRPr="00021078" w:rsidRDefault="00021078" w:rsidP="00021078">
            <w:pPr>
              <w:suppressAutoHyphens w:val="0"/>
              <w:spacing w:after="0"/>
              <w:ind w:left="142" w:right="-143"/>
              <w:jc w:val="left"/>
              <w:rPr>
                <w:rFonts w:asciiTheme="minorHAnsi" w:hAnsiTheme="minorHAnsi" w:cstheme="minorHAnsi"/>
                <w:szCs w:val="22"/>
                <w:lang w:val="el-GR"/>
              </w:rPr>
            </w:pPr>
            <w:r w:rsidRPr="00021078">
              <w:rPr>
                <w:rFonts w:asciiTheme="minorHAnsi" w:hAnsiTheme="minorHAnsi" w:cstheme="minorHAnsi"/>
                <w:szCs w:val="22"/>
                <w:lang w:val="el-GR"/>
              </w:rPr>
              <w:t xml:space="preserve">Σύρματα συρραπτικού </w:t>
            </w:r>
            <w:proofErr w:type="spellStart"/>
            <w:r w:rsidRPr="00021078">
              <w:rPr>
                <w:rFonts w:asciiTheme="minorHAnsi" w:hAnsiTheme="minorHAnsi" w:cstheme="minorHAnsi"/>
                <w:szCs w:val="22"/>
                <w:lang w:val="el-GR"/>
              </w:rPr>
              <w:t>Νο</w:t>
            </w:r>
            <w:proofErr w:type="spellEnd"/>
            <w:r w:rsidRPr="00021078">
              <w:rPr>
                <w:rFonts w:asciiTheme="minorHAnsi" w:hAnsiTheme="minorHAnsi" w:cstheme="minorHAnsi"/>
                <w:szCs w:val="22"/>
                <w:lang w:val="el-GR"/>
              </w:rPr>
              <w:t xml:space="preserve"> 126 (1.000 </w:t>
            </w:r>
            <w:proofErr w:type="spellStart"/>
            <w:r w:rsidRPr="00021078">
              <w:rPr>
                <w:rFonts w:asciiTheme="minorHAnsi" w:hAnsiTheme="minorHAnsi" w:cstheme="minorHAnsi"/>
                <w:szCs w:val="22"/>
                <w:lang w:val="el-GR"/>
              </w:rPr>
              <w:t>τμχ</w:t>
            </w:r>
            <w:proofErr w:type="spellEnd"/>
            <w:r w:rsidRPr="00021078">
              <w:rPr>
                <w:rFonts w:asciiTheme="minorHAnsi" w:hAnsiTheme="minorHAnsi" w:cstheme="minorHAnsi"/>
                <w:szCs w:val="22"/>
                <w:lang w:val="el-GR"/>
              </w:rPr>
              <w:t xml:space="preserve">.) (τύπου </w:t>
            </w:r>
            <w:r w:rsidRPr="00021078">
              <w:rPr>
                <w:rFonts w:asciiTheme="minorHAnsi" w:hAnsiTheme="minorHAnsi" w:cstheme="minorHAnsi"/>
                <w:szCs w:val="22"/>
              </w:rPr>
              <w:t>ROMA</w:t>
            </w:r>
            <w:r w:rsidRPr="00021078">
              <w:rPr>
                <w:rFonts w:asciiTheme="minorHAnsi" w:hAnsiTheme="minorHAnsi" w:cstheme="minorHAnsi"/>
                <w:szCs w:val="22"/>
                <w:lang w:val="el-GR"/>
              </w:rPr>
              <w:t>)</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29F1F"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F4C84"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75625"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09C63"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C5EBA"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ADA77"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BD959"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E2E89"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BF358"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r>
      <w:tr w:rsidR="00021078" w:rsidRPr="00E63F1C" w14:paraId="7670D184" w14:textId="77777777" w:rsidTr="00021078">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A150F48" w14:textId="77777777" w:rsidR="00021078" w:rsidRPr="00392325" w:rsidRDefault="00021078" w:rsidP="00021078">
            <w:pPr>
              <w:suppressAutoHyphens w:val="0"/>
              <w:spacing w:after="0"/>
              <w:ind w:left="142" w:right="-143"/>
              <w:rPr>
                <w:b/>
                <w:bCs/>
                <w:szCs w:val="22"/>
                <w:lang w:val="el-GR"/>
              </w:rPr>
            </w:pPr>
            <w:r>
              <w:rPr>
                <w:b/>
                <w:bCs/>
                <w:szCs w:val="22"/>
                <w:lang w:val="el-GR"/>
              </w:rPr>
              <w:t>25</w:t>
            </w:r>
          </w:p>
        </w:tc>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7EF82" w14:textId="11803A6F" w:rsidR="00021078" w:rsidRPr="00021078" w:rsidRDefault="00021078" w:rsidP="00021078">
            <w:pPr>
              <w:suppressAutoHyphens w:val="0"/>
              <w:spacing w:after="0"/>
              <w:ind w:left="142" w:right="-143"/>
              <w:jc w:val="left"/>
              <w:rPr>
                <w:rFonts w:asciiTheme="minorHAnsi" w:hAnsiTheme="minorHAnsi" w:cstheme="minorHAnsi"/>
                <w:szCs w:val="22"/>
                <w:lang w:val="el-GR"/>
              </w:rPr>
            </w:pPr>
            <w:r w:rsidRPr="00021078">
              <w:rPr>
                <w:rFonts w:asciiTheme="minorHAnsi" w:hAnsiTheme="minorHAnsi" w:cstheme="minorHAnsi"/>
                <w:szCs w:val="22"/>
                <w:lang w:val="el-GR"/>
              </w:rPr>
              <w:t xml:space="preserve">Σύρματα συρραπτικού </w:t>
            </w:r>
            <w:proofErr w:type="spellStart"/>
            <w:r w:rsidRPr="00021078">
              <w:rPr>
                <w:rFonts w:asciiTheme="minorHAnsi" w:hAnsiTheme="minorHAnsi" w:cstheme="minorHAnsi"/>
                <w:szCs w:val="22"/>
                <w:lang w:val="el-GR"/>
              </w:rPr>
              <w:t>Νο</w:t>
            </w:r>
            <w:proofErr w:type="spellEnd"/>
            <w:r w:rsidRPr="00021078">
              <w:rPr>
                <w:rFonts w:asciiTheme="minorHAnsi" w:hAnsiTheme="minorHAnsi" w:cstheme="minorHAnsi"/>
                <w:szCs w:val="22"/>
                <w:lang w:val="el-GR"/>
              </w:rPr>
              <w:t xml:space="preserve"> 23/10 (1.000 </w:t>
            </w:r>
            <w:proofErr w:type="spellStart"/>
            <w:r w:rsidRPr="00021078">
              <w:rPr>
                <w:rFonts w:asciiTheme="minorHAnsi" w:hAnsiTheme="minorHAnsi" w:cstheme="minorHAnsi"/>
                <w:szCs w:val="22"/>
                <w:lang w:val="el-GR"/>
              </w:rPr>
              <w:t>τμχ</w:t>
            </w:r>
            <w:proofErr w:type="spellEnd"/>
            <w:r w:rsidRPr="00021078">
              <w:rPr>
                <w:rFonts w:asciiTheme="minorHAnsi" w:hAnsiTheme="minorHAnsi" w:cstheme="minorHAnsi"/>
                <w:szCs w:val="22"/>
                <w:lang w:val="el-GR"/>
              </w:rPr>
              <w:t xml:space="preserve">.) (τύπου </w:t>
            </w:r>
            <w:r w:rsidRPr="00021078">
              <w:rPr>
                <w:rFonts w:asciiTheme="minorHAnsi" w:hAnsiTheme="minorHAnsi" w:cstheme="minorHAnsi"/>
                <w:szCs w:val="22"/>
              </w:rPr>
              <w:t>ROMA</w:t>
            </w:r>
            <w:r w:rsidRPr="00021078">
              <w:rPr>
                <w:rFonts w:asciiTheme="minorHAnsi" w:hAnsiTheme="minorHAnsi" w:cstheme="minorHAnsi"/>
                <w:szCs w:val="22"/>
                <w:lang w:val="el-GR"/>
              </w:rPr>
              <w:t>)</w:t>
            </w:r>
          </w:p>
        </w:tc>
        <w:tc>
          <w:tcPr>
            <w:tcW w:w="1279" w:type="dxa"/>
            <w:tcBorders>
              <w:top w:val="single" w:sz="4" w:space="0" w:color="auto"/>
              <w:left w:val="nil"/>
              <w:bottom w:val="single" w:sz="4" w:space="0" w:color="auto"/>
              <w:right w:val="single" w:sz="4" w:space="0" w:color="auto"/>
            </w:tcBorders>
            <w:shd w:val="clear" w:color="auto" w:fill="auto"/>
            <w:noWrap/>
            <w:vAlign w:val="bottom"/>
          </w:tcPr>
          <w:p w14:paraId="16AC2A77"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001" w:type="dxa"/>
            <w:tcBorders>
              <w:top w:val="single" w:sz="4" w:space="0" w:color="auto"/>
              <w:left w:val="nil"/>
              <w:bottom w:val="single" w:sz="4" w:space="0" w:color="auto"/>
              <w:right w:val="single" w:sz="4" w:space="0" w:color="auto"/>
            </w:tcBorders>
            <w:shd w:val="clear" w:color="auto" w:fill="auto"/>
            <w:noWrap/>
            <w:vAlign w:val="bottom"/>
          </w:tcPr>
          <w:p w14:paraId="65E5E1B5"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F10CBB9"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264526D"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DBAC762"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17FE5C0"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29DDDDB"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D54CBA2"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9150515"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r>
      <w:tr w:rsidR="00021078" w:rsidRPr="00E63F1C" w14:paraId="27D61383" w14:textId="77777777" w:rsidTr="00021078">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1229B74" w14:textId="77777777" w:rsidR="00021078" w:rsidRPr="00392325" w:rsidRDefault="00021078" w:rsidP="00021078">
            <w:pPr>
              <w:suppressAutoHyphens w:val="0"/>
              <w:spacing w:after="0"/>
              <w:ind w:left="142" w:right="-143"/>
              <w:rPr>
                <w:b/>
                <w:bCs/>
                <w:szCs w:val="22"/>
                <w:lang w:val="el-GR"/>
              </w:rPr>
            </w:pPr>
            <w:r>
              <w:rPr>
                <w:b/>
                <w:bCs/>
                <w:szCs w:val="22"/>
                <w:lang w:val="el-GR"/>
              </w:rPr>
              <w:t>26</w:t>
            </w:r>
          </w:p>
        </w:tc>
        <w:tc>
          <w:tcPr>
            <w:tcW w:w="2397" w:type="dxa"/>
            <w:tcBorders>
              <w:top w:val="nil"/>
              <w:left w:val="single" w:sz="4" w:space="0" w:color="auto"/>
              <w:bottom w:val="single" w:sz="4" w:space="0" w:color="auto"/>
              <w:right w:val="single" w:sz="4" w:space="0" w:color="auto"/>
            </w:tcBorders>
            <w:shd w:val="clear" w:color="auto" w:fill="auto"/>
            <w:noWrap/>
            <w:vAlign w:val="bottom"/>
          </w:tcPr>
          <w:p w14:paraId="07B29D91" w14:textId="00C274B0" w:rsidR="00021078" w:rsidRPr="00021078" w:rsidRDefault="00021078" w:rsidP="00021078">
            <w:pPr>
              <w:suppressAutoHyphens w:val="0"/>
              <w:spacing w:after="0"/>
              <w:ind w:left="142" w:right="-143"/>
              <w:jc w:val="left"/>
              <w:rPr>
                <w:rFonts w:asciiTheme="minorHAnsi" w:hAnsiTheme="minorHAnsi" w:cstheme="minorHAnsi"/>
                <w:szCs w:val="22"/>
                <w:lang w:val="el-GR"/>
              </w:rPr>
            </w:pPr>
            <w:r w:rsidRPr="00021078">
              <w:rPr>
                <w:rFonts w:asciiTheme="minorHAnsi" w:hAnsiTheme="minorHAnsi" w:cstheme="minorHAnsi"/>
                <w:szCs w:val="22"/>
                <w:lang w:val="el-GR"/>
              </w:rPr>
              <w:t xml:space="preserve">Σύρματα συρραπτικού </w:t>
            </w:r>
            <w:proofErr w:type="spellStart"/>
            <w:r w:rsidRPr="00021078">
              <w:rPr>
                <w:rFonts w:asciiTheme="minorHAnsi" w:hAnsiTheme="minorHAnsi" w:cstheme="minorHAnsi"/>
                <w:szCs w:val="22"/>
                <w:lang w:val="el-GR"/>
              </w:rPr>
              <w:t>Νο</w:t>
            </w:r>
            <w:proofErr w:type="spellEnd"/>
            <w:r w:rsidRPr="00021078">
              <w:rPr>
                <w:rFonts w:asciiTheme="minorHAnsi" w:hAnsiTheme="minorHAnsi" w:cstheme="minorHAnsi"/>
                <w:szCs w:val="22"/>
                <w:lang w:val="el-GR"/>
              </w:rPr>
              <w:t xml:space="preserve"> 23/15 (1.000 </w:t>
            </w:r>
            <w:proofErr w:type="spellStart"/>
            <w:r w:rsidRPr="00021078">
              <w:rPr>
                <w:rFonts w:asciiTheme="minorHAnsi" w:hAnsiTheme="minorHAnsi" w:cstheme="minorHAnsi"/>
                <w:szCs w:val="22"/>
                <w:lang w:val="el-GR"/>
              </w:rPr>
              <w:t>τμχ</w:t>
            </w:r>
            <w:proofErr w:type="spellEnd"/>
            <w:r w:rsidRPr="00021078">
              <w:rPr>
                <w:rFonts w:asciiTheme="minorHAnsi" w:hAnsiTheme="minorHAnsi" w:cstheme="minorHAnsi"/>
                <w:szCs w:val="22"/>
                <w:lang w:val="el-GR"/>
              </w:rPr>
              <w:t xml:space="preserve">.) (τύπου </w:t>
            </w:r>
            <w:r w:rsidRPr="00021078">
              <w:rPr>
                <w:rFonts w:asciiTheme="minorHAnsi" w:hAnsiTheme="minorHAnsi" w:cstheme="minorHAnsi"/>
                <w:szCs w:val="22"/>
              </w:rPr>
              <w:t>ROMA</w:t>
            </w:r>
            <w:r w:rsidRPr="00021078">
              <w:rPr>
                <w:rFonts w:asciiTheme="minorHAnsi" w:hAnsiTheme="minorHAnsi" w:cstheme="minorHAnsi"/>
                <w:szCs w:val="22"/>
                <w:lang w:val="el-GR"/>
              </w:rPr>
              <w:t>)</w:t>
            </w:r>
          </w:p>
        </w:tc>
        <w:tc>
          <w:tcPr>
            <w:tcW w:w="1279" w:type="dxa"/>
            <w:tcBorders>
              <w:top w:val="single" w:sz="4" w:space="0" w:color="auto"/>
              <w:left w:val="nil"/>
              <w:bottom w:val="single" w:sz="4" w:space="0" w:color="auto"/>
              <w:right w:val="single" w:sz="4" w:space="0" w:color="auto"/>
            </w:tcBorders>
            <w:shd w:val="clear" w:color="auto" w:fill="auto"/>
            <w:noWrap/>
            <w:vAlign w:val="bottom"/>
          </w:tcPr>
          <w:p w14:paraId="6A5370C8"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001" w:type="dxa"/>
            <w:tcBorders>
              <w:top w:val="single" w:sz="4" w:space="0" w:color="auto"/>
              <w:left w:val="nil"/>
              <w:bottom w:val="single" w:sz="4" w:space="0" w:color="auto"/>
              <w:right w:val="single" w:sz="4" w:space="0" w:color="auto"/>
            </w:tcBorders>
            <w:shd w:val="clear" w:color="auto" w:fill="auto"/>
            <w:noWrap/>
            <w:vAlign w:val="bottom"/>
          </w:tcPr>
          <w:p w14:paraId="1E1A8FD6" w14:textId="77777777" w:rsidR="00021078" w:rsidRPr="00392325" w:rsidRDefault="00021078" w:rsidP="00021078">
            <w:pPr>
              <w:suppressAutoHyphens w:val="0"/>
              <w:spacing w:after="0"/>
              <w:ind w:left="142" w:right="-143"/>
              <w:jc w:val="left"/>
              <w:rPr>
                <w:szCs w:val="22"/>
                <w:lang w:val="el-GR"/>
              </w:rPr>
            </w:pPr>
            <w:r w:rsidRPr="00392325">
              <w:rPr>
                <w:szCs w:val="22"/>
                <w:lang w:val="el-GR"/>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C0CBCC9"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FB36621"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061C43F"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1B290EE"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A6EF7F7"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E2BA229"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AF8DA29" w14:textId="77777777" w:rsidR="00021078" w:rsidRPr="00392325" w:rsidRDefault="00021078" w:rsidP="00021078">
            <w:pPr>
              <w:suppressAutoHyphens w:val="0"/>
              <w:spacing w:after="0"/>
              <w:ind w:left="142" w:right="-143"/>
              <w:jc w:val="left"/>
              <w:rPr>
                <w:b/>
                <w:bCs/>
                <w:szCs w:val="22"/>
                <w:lang w:val="el-GR"/>
              </w:rPr>
            </w:pPr>
            <w:r w:rsidRPr="00392325">
              <w:rPr>
                <w:b/>
                <w:bCs/>
                <w:szCs w:val="22"/>
                <w:lang w:val="el-GR"/>
              </w:rPr>
              <w:t> </w:t>
            </w:r>
          </w:p>
        </w:tc>
      </w:tr>
      <w:tr w:rsidR="00021078" w:rsidRPr="00E63F1C" w14:paraId="00BBC925" w14:textId="77777777" w:rsidTr="00021078">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3A3738C" w14:textId="54EB73C2" w:rsidR="00021078" w:rsidRDefault="00021078" w:rsidP="00021078">
            <w:pPr>
              <w:suppressAutoHyphens w:val="0"/>
              <w:spacing w:after="0"/>
              <w:ind w:left="142" w:right="-143"/>
              <w:rPr>
                <w:b/>
                <w:bCs/>
                <w:szCs w:val="22"/>
                <w:lang w:val="el-GR"/>
              </w:rPr>
            </w:pPr>
            <w:r>
              <w:rPr>
                <w:b/>
                <w:bCs/>
                <w:szCs w:val="22"/>
                <w:lang w:val="el-GR"/>
              </w:rPr>
              <w:t>27</w:t>
            </w:r>
          </w:p>
        </w:tc>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4A4B1" w14:textId="3485BB14" w:rsidR="00021078" w:rsidRPr="00021078" w:rsidRDefault="00021078" w:rsidP="00021078">
            <w:pPr>
              <w:suppressAutoHyphens w:val="0"/>
              <w:spacing w:after="0"/>
              <w:ind w:left="142" w:right="-143"/>
              <w:jc w:val="left"/>
              <w:rPr>
                <w:rFonts w:asciiTheme="minorHAnsi" w:hAnsiTheme="minorHAnsi" w:cstheme="minorHAnsi"/>
                <w:szCs w:val="22"/>
                <w:lang w:val="el-GR"/>
              </w:rPr>
            </w:pPr>
            <w:r w:rsidRPr="00021078">
              <w:rPr>
                <w:rFonts w:asciiTheme="minorHAnsi" w:hAnsiTheme="minorHAnsi" w:cstheme="minorHAnsi"/>
                <w:szCs w:val="22"/>
                <w:lang w:val="el-GR"/>
              </w:rPr>
              <w:t xml:space="preserve">Σύρματα συρραπτικού </w:t>
            </w:r>
            <w:proofErr w:type="spellStart"/>
            <w:r w:rsidRPr="00021078">
              <w:rPr>
                <w:rFonts w:asciiTheme="minorHAnsi" w:hAnsiTheme="minorHAnsi" w:cstheme="minorHAnsi"/>
                <w:szCs w:val="22"/>
                <w:lang w:val="el-GR"/>
              </w:rPr>
              <w:t>Νο</w:t>
            </w:r>
            <w:proofErr w:type="spellEnd"/>
            <w:r w:rsidRPr="00021078">
              <w:rPr>
                <w:rFonts w:asciiTheme="minorHAnsi" w:hAnsiTheme="minorHAnsi" w:cstheme="minorHAnsi"/>
                <w:szCs w:val="22"/>
                <w:lang w:val="el-GR"/>
              </w:rPr>
              <w:t xml:space="preserve"> 23/20 (1.000 </w:t>
            </w:r>
            <w:proofErr w:type="spellStart"/>
            <w:r w:rsidRPr="00021078">
              <w:rPr>
                <w:rFonts w:asciiTheme="minorHAnsi" w:hAnsiTheme="minorHAnsi" w:cstheme="minorHAnsi"/>
                <w:szCs w:val="22"/>
                <w:lang w:val="el-GR"/>
              </w:rPr>
              <w:t>τμχ</w:t>
            </w:r>
            <w:proofErr w:type="spellEnd"/>
            <w:r w:rsidRPr="00021078">
              <w:rPr>
                <w:rFonts w:asciiTheme="minorHAnsi" w:hAnsiTheme="minorHAnsi" w:cstheme="minorHAnsi"/>
                <w:szCs w:val="22"/>
                <w:lang w:val="el-GR"/>
              </w:rPr>
              <w:t>.) (τύπου ROMA)</w:t>
            </w:r>
          </w:p>
        </w:tc>
        <w:tc>
          <w:tcPr>
            <w:tcW w:w="1279" w:type="dxa"/>
            <w:tcBorders>
              <w:top w:val="single" w:sz="4" w:space="0" w:color="auto"/>
              <w:left w:val="nil"/>
              <w:bottom w:val="single" w:sz="4" w:space="0" w:color="auto"/>
              <w:right w:val="single" w:sz="4" w:space="0" w:color="auto"/>
            </w:tcBorders>
            <w:shd w:val="clear" w:color="auto" w:fill="auto"/>
            <w:noWrap/>
            <w:vAlign w:val="bottom"/>
          </w:tcPr>
          <w:p w14:paraId="317EE42E" w14:textId="77777777" w:rsidR="00021078" w:rsidRPr="00392325" w:rsidRDefault="00021078" w:rsidP="00021078">
            <w:pPr>
              <w:suppressAutoHyphens w:val="0"/>
              <w:spacing w:after="0"/>
              <w:ind w:left="142" w:right="-143"/>
              <w:jc w:val="left"/>
              <w:rPr>
                <w:szCs w:val="22"/>
                <w:lang w:val="el-GR"/>
              </w:rPr>
            </w:pPr>
          </w:p>
        </w:tc>
        <w:tc>
          <w:tcPr>
            <w:tcW w:w="1001" w:type="dxa"/>
            <w:tcBorders>
              <w:top w:val="single" w:sz="4" w:space="0" w:color="auto"/>
              <w:left w:val="nil"/>
              <w:bottom w:val="single" w:sz="4" w:space="0" w:color="auto"/>
              <w:right w:val="single" w:sz="4" w:space="0" w:color="auto"/>
            </w:tcBorders>
            <w:shd w:val="clear" w:color="auto" w:fill="auto"/>
            <w:noWrap/>
            <w:vAlign w:val="bottom"/>
          </w:tcPr>
          <w:p w14:paraId="6C04964B" w14:textId="77777777" w:rsidR="00021078" w:rsidRPr="00392325" w:rsidRDefault="00021078" w:rsidP="00021078">
            <w:pPr>
              <w:suppressAutoHyphens w:val="0"/>
              <w:spacing w:after="0"/>
              <w:ind w:left="142" w:right="-143"/>
              <w:jc w:val="left"/>
              <w:rPr>
                <w:szCs w:val="22"/>
                <w:lang w:val="el-GR"/>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706B66F"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791651E" w14:textId="77777777" w:rsidR="00021078" w:rsidRPr="00392325" w:rsidRDefault="00021078" w:rsidP="00021078">
            <w:pPr>
              <w:suppressAutoHyphens w:val="0"/>
              <w:spacing w:after="0"/>
              <w:ind w:left="142" w:right="-143"/>
              <w:jc w:val="left"/>
              <w:rPr>
                <w:b/>
                <w:bCs/>
                <w:szCs w:val="22"/>
                <w:lang w:val="el-GR"/>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FE0EA7F"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290BF43" w14:textId="77777777" w:rsidR="00021078" w:rsidRPr="00392325" w:rsidRDefault="00021078" w:rsidP="00021078">
            <w:pPr>
              <w:suppressAutoHyphens w:val="0"/>
              <w:spacing w:after="0"/>
              <w:ind w:left="142" w:right="-143"/>
              <w:jc w:val="left"/>
              <w:rPr>
                <w:b/>
                <w:bCs/>
                <w:szCs w:val="22"/>
                <w:lang w:val="el-GR"/>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6063EDD" w14:textId="77777777" w:rsidR="00021078" w:rsidRPr="00392325" w:rsidRDefault="00021078" w:rsidP="00021078">
            <w:pPr>
              <w:suppressAutoHyphens w:val="0"/>
              <w:spacing w:after="0"/>
              <w:ind w:left="142" w:right="-143"/>
              <w:jc w:val="left"/>
              <w:rPr>
                <w:b/>
                <w:bCs/>
                <w:szCs w:val="22"/>
                <w:lang w:val="el-GR"/>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8A66FBC" w14:textId="77777777" w:rsidR="00021078" w:rsidRPr="00392325" w:rsidRDefault="00021078" w:rsidP="00021078">
            <w:pPr>
              <w:suppressAutoHyphens w:val="0"/>
              <w:spacing w:after="0"/>
              <w:ind w:left="142" w:right="-143"/>
              <w:jc w:val="left"/>
              <w:rPr>
                <w:b/>
                <w:bCs/>
                <w:szCs w:val="22"/>
                <w:lang w:val="el-GR"/>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4197C21" w14:textId="77777777" w:rsidR="00021078" w:rsidRPr="00392325" w:rsidRDefault="00021078" w:rsidP="00021078">
            <w:pPr>
              <w:suppressAutoHyphens w:val="0"/>
              <w:spacing w:after="0"/>
              <w:ind w:left="142" w:right="-143"/>
              <w:jc w:val="left"/>
              <w:rPr>
                <w:b/>
                <w:bCs/>
                <w:szCs w:val="22"/>
                <w:lang w:val="el-GR"/>
              </w:rPr>
            </w:pPr>
          </w:p>
        </w:tc>
      </w:tr>
    </w:tbl>
    <w:p w14:paraId="5AB76068" w14:textId="77777777" w:rsidR="00061E7B" w:rsidRDefault="00061E7B" w:rsidP="00021078">
      <w:pPr>
        <w:suppressAutoHyphens w:val="0"/>
        <w:spacing w:after="0"/>
        <w:ind w:right="-143"/>
        <w:rPr>
          <w:b/>
          <w:bCs/>
          <w:szCs w:val="22"/>
          <w:lang w:val="el-GR"/>
        </w:rPr>
        <w:sectPr w:rsidR="00061E7B" w:rsidSect="00E15181">
          <w:pgSz w:w="16838" w:h="11906" w:orient="landscape"/>
          <w:pgMar w:top="1134" w:right="1134" w:bottom="1134" w:left="1134" w:header="720" w:footer="709" w:gutter="0"/>
          <w:cols w:space="720"/>
          <w:docGrid w:linePitch="600" w:charSpace="36864"/>
        </w:sectPr>
      </w:pPr>
    </w:p>
    <w:p w14:paraId="47FA4B20" w14:textId="77777777" w:rsidR="00061E7B" w:rsidRPr="00392325" w:rsidRDefault="00061E7B" w:rsidP="00021078">
      <w:pPr>
        <w:suppressAutoHyphens w:val="0"/>
        <w:spacing w:after="0"/>
        <w:ind w:right="-143"/>
        <w:rPr>
          <w:b/>
          <w:bCs/>
          <w:szCs w:val="22"/>
          <w:lang w:val="el-GR"/>
        </w:rPr>
      </w:pPr>
    </w:p>
    <w:p w14:paraId="6820E031" w14:textId="77777777" w:rsidR="00061E7B" w:rsidRPr="00CF6BEF" w:rsidRDefault="00061E7B" w:rsidP="00061E7B">
      <w:pPr>
        <w:suppressAutoHyphens w:val="0"/>
        <w:spacing w:after="0"/>
        <w:ind w:right="-154" w:firstLine="360"/>
        <w:rPr>
          <w:rFonts w:cs="Tahoma"/>
          <w:b/>
          <w:bCs/>
          <w:szCs w:val="22"/>
          <w:lang w:val="el-GR"/>
        </w:rPr>
      </w:pPr>
      <w:r w:rsidRPr="00CF6BEF">
        <w:rPr>
          <w:b/>
          <w:bCs/>
          <w:szCs w:val="22"/>
          <w:lang w:val="el-GR"/>
        </w:rPr>
        <w:t>Οι συμμετέχοντες στο διαγωνισμό μπορούν να υποβάλλουν προσφορές είτε για ένα (1) τμήμα μεμονωμένα, είτε για το σύνολο των τμημάτων.  Οι προσφορές θα υποβάλλονται για το σύνολο των ειδών των τμημάτων και θα καλύπτουν ολόκληρη την ποσότητα του είδους. Για τα τμήματα 1,2 δεν επιτρέπεται η κατάθεση εναλλακτικών προσφορών, ενώ για το τμήμα 3 επιτρέπεται η κατάθεση έως δύο (2) εναλλακτικών προσφορών</w:t>
      </w:r>
      <w:r w:rsidRPr="00CF6BEF">
        <w:rPr>
          <w:rFonts w:cs="Tahoma"/>
          <w:b/>
          <w:bCs/>
          <w:szCs w:val="22"/>
          <w:lang w:val="el-GR"/>
        </w:rPr>
        <w:t>.</w:t>
      </w:r>
    </w:p>
    <w:p w14:paraId="621705DB" w14:textId="77777777" w:rsidR="000E0169" w:rsidRDefault="000E0169">
      <w:pPr>
        <w:suppressAutoHyphens w:val="0"/>
        <w:autoSpaceDE w:val="0"/>
        <w:spacing w:before="57" w:after="57"/>
        <w:rPr>
          <w:lang w:val="el-GR"/>
        </w:rPr>
      </w:pPr>
    </w:p>
    <w:bookmarkEnd w:id="92"/>
    <w:p w14:paraId="11058937" w14:textId="77777777" w:rsidR="00061E7B" w:rsidRDefault="00061E7B">
      <w:pPr>
        <w:suppressAutoHyphens w:val="0"/>
        <w:autoSpaceDE w:val="0"/>
        <w:spacing w:before="57" w:after="57"/>
        <w:rPr>
          <w:lang w:val="el-GR"/>
        </w:rPr>
      </w:pPr>
    </w:p>
    <w:p w14:paraId="3B30B352" w14:textId="77777777" w:rsidR="00061E7B" w:rsidRDefault="00061E7B">
      <w:pPr>
        <w:suppressAutoHyphens w:val="0"/>
        <w:autoSpaceDE w:val="0"/>
        <w:spacing w:before="57" w:after="57"/>
        <w:rPr>
          <w:lang w:val="el-GR"/>
        </w:rPr>
      </w:pPr>
    </w:p>
    <w:p w14:paraId="134A47A9" w14:textId="77777777" w:rsidR="00061E7B" w:rsidRDefault="00061E7B">
      <w:pPr>
        <w:suppressAutoHyphens w:val="0"/>
        <w:autoSpaceDE w:val="0"/>
        <w:spacing w:before="57" w:after="57"/>
        <w:rPr>
          <w:lang w:val="el-GR"/>
        </w:rPr>
      </w:pPr>
    </w:p>
    <w:p w14:paraId="5B7F874C" w14:textId="77777777" w:rsidR="00061E7B" w:rsidRDefault="00061E7B">
      <w:pPr>
        <w:suppressAutoHyphens w:val="0"/>
        <w:autoSpaceDE w:val="0"/>
        <w:spacing w:before="57" w:after="57"/>
        <w:rPr>
          <w:lang w:val="el-GR"/>
        </w:rPr>
      </w:pPr>
    </w:p>
    <w:p w14:paraId="676BA8C6" w14:textId="77777777" w:rsidR="00061E7B" w:rsidRDefault="00061E7B">
      <w:pPr>
        <w:suppressAutoHyphens w:val="0"/>
        <w:autoSpaceDE w:val="0"/>
        <w:spacing w:before="57" w:after="57"/>
        <w:rPr>
          <w:lang w:val="el-GR"/>
        </w:rPr>
      </w:pPr>
    </w:p>
    <w:p w14:paraId="71F7B8C2" w14:textId="77777777" w:rsidR="00061E7B" w:rsidRDefault="00061E7B">
      <w:pPr>
        <w:suppressAutoHyphens w:val="0"/>
        <w:autoSpaceDE w:val="0"/>
        <w:spacing w:before="57" w:after="57"/>
        <w:rPr>
          <w:lang w:val="el-GR"/>
        </w:rPr>
      </w:pPr>
    </w:p>
    <w:p w14:paraId="23522E23" w14:textId="77777777" w:rsidR="00061E7B" w:rsidRDefault="00061E7B">
      <w:pPr>
        <w:suppressAutoHyphens w:val="0"/>
        <w:autoSpaceDE w:val="0"/>
        <w:spacing w:before="57" w:after="57"/>
        <w:rPr>
          <w:lang w:val="el-GR"/>
        </w:rPr>
      </w:pPr>
    </w:p>
    <w:p w14:paraId="1941AE9B" w14:textId="77777777" w:rsidR="00061E7B" w:rsidRDefault="00061E7B">
      <w:pPr>
        <w:suppressAutoHyphens w:val="0"/>
        <w:autoSpaceDE w:val="0"/>
        <w:spacing w:before="57" w:after="57"/>
        <w:rPr>
          <w:lang w:val="el-GR"/>
        </w:rPr>
      </w:pPr>
    </w:p>
    <w:p w14:paraId="319836BC" w14:textId="77777777" w:rsidR="00061E7B" w:rsidRDefault="00061E7B">
      <w:pPr>
        <w:suppressAutoHyphens w:val="0"/>
        <w:autoSpaceDE w:val="0"/>
        <w:spacing w:before="57" w:after="57"/>
        <w:rPr>
          <w:lang w:val="el-GR"/>
        </w:rPr>
      </w:pPr>
    </w:p>
    <w:p w14:paraId="15A6E969" w14:textId="77777777" w:rsidR="00061E7B" w:rsidRDefault="00061E7B">
      <w:pPr>
        <w:suppressAutoHyphens w:val="0"/>
        <w:autoSpaceDE w:val="0"/>
        <w:spacing w:before="57" w:after="57"/>
        <w:rPr>
          <w:lang w:val="el-GR"/>
        </w:rPr>
      </w:pPr>
    </w:p>
    <w:p w14:paraId="3F2AAE31" w14:textId="77777777" w:rsidR="00061E7B" w:rsidRDefault="00061E7B">
      <w:pPr>
        <w:suppressAutoHyphens w:val="0"/>
        <w:autoSpaceDE w:val="0"/>
        <w:spacing w:before="57" w:after="57"/>
        <w:rPr>
          <w:lang w:val="el-GR"/>
        </w:rPr>
      </w:pPr>
    </w:p>
    <w:p w14:paraId="637F24FD" w14:textId="77777777" w:rsidR="00061E7B" w:rsidRDefault="00061E7B">
      <w:pPr>
        <w:suppressAutoHyphens w:val="0"/>
        <w:autoSpaceDE w:val="0"/>
        <w:spacing w:before="57" w:after="57"/>
        <w:rPr>
          <w:lang w:val="el-GR"/>
        </w:rPr>
      </w:pPr>
    </w:p>
    <w:p w14:paraId="520901DA" w14:textId="77777777" w:rsidR="00061E7B" w:rsidRDefault="00061E7B">
      <w:pPr>
        <w:suppressAutoHyphens w:val="0"/>
        <w:autoSpaceDE w:val="0"/>
        <w:spacing w:before="57" w:after="57"/>
        <w:rPr>
          <w:lang w:val="el-GR"/>
        </w:rPr>
      </w:pPr>
    </w:p>
    <w:p w14:paraId="56AF46F0" w14:textId="77777777" w:rsidR="00061E7B" w:rsidRDefault="00061E7B">
      <w:pPr>
        <w:suppressAutoHyphens w:val="0"/>
        <w:autoSpaceDE w:val="0"/>
        <w:spacing w:before="57" w:after="57"/>
        <w:rPr>
          <w:lang w:val="el-GR"/>
        </w:rPr>
      </w:pPr>
    </w:p>
    <w:p w14:paraId="25299E89" w14:textId="77777777" w:rsidR="00061E7B" w:rsidRDefault="00061E7B">
      <w:pPr>
        <w:suppressAutoHyphens w:val="0"/>
        <w:autoSpaceDE w:val="0"/>
        <w:spacing w:before="57" w:after="57"/>
        <w:rPr>
          <w:lang w:val="el-GR"/>
        </w:rPr>
      </w:pPr>
    </w:p>
    <w:p w14:paraId="3A2DD50F" w14:textId="77777777" w:rsidR="00061E7B" w:rsidRDefault="00061E7B">
      <w:pPr>
        <w:suppressAutoHyphens w:val="0"/>
        <w:autoSpaceDE w:val="0"/>
        <w:spacing w:before="57" w:after="57"/>
        <w:rPr>
          <w:lang w:val="el-GR"/>
        </w:rPr>
      </w:pPr>
    </w:p>
    <w:p w14:paraId="3DA6730C" w14:textId="77777777" w:rsidR="00061E7B" w:rsidRDefault="00061E7B">
      <w:pPr>
        <w:suppressAutoHyphens w:val="0"/>
        <w:autoSpaceDE w:val="0"/>
        <w:spacing w:before="57" w:after="57"/>
        <w:rPr>
          <w:lang w:val="el-GR"/>
        </w:rPr>
      </w:pPr>
    </w:p>
    <w:p w14:paraId="693C7729" w14:textId="77777777" w:rsidR="00061E7B" w:rsidRDefault="00061E7B">
      <w:pPr>
        <w:suppressAutoHyphens w:val="0"/>
        <w:autoSpaceDE w:val="0"/>
        <w:spacing w:before="57" w:after="57"/>
        <w:rPr>
          <w:lang w:val="el-GR"/>
        </w:rPr>
      </w:pPr>
    </w:p>
    <w:p w14:paraId="689E3032" w14:textId="77777777" w:rsidR="00061E7B" w:rsidRDefault="00061E7B">
      <w:pPr>
        <w:suppressAutoHyphens w:val="0"/>
        <w:autoSpaceDE w:val="0"/>
        <w:spacing w:before="57" w:after="57"/>
        <w:rPr>
          <w:lang w:val="el-GR"/>
        </w:rPr>
      </w:pPr>
    </w:p>
    <w:p w14:paraId="350D3711" w14:textId="77777777" w:rsidR="00061E7B" w:rsidRDefault="00061E7B">
      <w:pPr>
        <w:suppressAutoHyphens w:val="0"/>
        <w:autoSpaceDE w:val="0"/>
        <w:spacing w:before="57" w:after="57"/>
        <w:rPr>
          <w:lang w:val="el-GR"/>
        </w:rPr>
      </w:pPr>
    </w:p>
    <w:p w14:paraId="33DD88CF" w14:textId="77777777" w:rsidR="00061E7B" w:rsidRDefault="00061E7B">
      <w:pPr>
        <w:suppressAutoHyphens w:val="0"/>
        <w:autoSpaceDE w:val="0"/>
        <w:spacing w:before="57" w:after="57"/>
        <w:rPr>
          <w:lang w:val="el-GR"/>
        </w:rPr>
      </w:pPr>
    </w:p>
    <w:p w14:paraId="7FAFC094" w14:textId="77777777" w:rsidR="00061E7B" w:rsidRDefault="00061E7B">
      <w:pPr>
        <w:suppressAutoHyphens w:val="0"/>
        <w:autoSpaceDE w:val="0"/>
        <w:spacing w:before="57" w:after="57"/>
        <w:rPr>
          <w:lang w:val="el-GR"/>
        </w:rPr>
      </w:pPr>
    </w:p>
    <w:p w14:paraId="3ADD459E" w14:textId="77777777" w:rsidR="00061E7B" w:rsidRDefault="00061E7B">
      <w:pPr>
        <w:suppressAutoHyphens w:val="0"/>
        <w:autoSpaceDE w:val="0"/>
        <w:spacing w:before="57" w:after="57"/>
        <w:rPr>
          <w:lang w:val="el-GR"/>
        </w:rPr>
      </w:pPr>
    </w:p>
    <w:p w14:paraId="1CB1D093" w14:textId="77777777" w:rsidR="00061E7B" w:rsidRDefault="00061E7B">
      <w:pPr>
        <w:suppressAutoHyphens w:val="0"/>
        <w:autoSpaceDE w:val="0"/>
        <w:spacing w:before="57" w:after="57"/>
        <w:rPr>
          <w:lang w:val="el-GR"/>
        </w:rPr>
      </w:pPr>
    </w:p>
    <w:p w14:paraId="5C5EBF1E" w14:textId="77777777" w:rsidR="00061E7B" w:rsidRDefault="00061E7B">
      <w:pPr>
        <w:suppressAutoHyphens w:val="0"/>
        <w:autoSpaceDE w:val="0"/>
        <w:spacing w:before="57" w:after="57"/>
        <w:rPr>
          <w:lang w:val="el-GR"/>
        </w:rPr>
      </w:pPr>
    </w:p>
    <w:p w14:paraId="667036D8" w14:textId="77777777" w:rsidR="00061E7B" w:rsidRDefault="00061E7B">
      <w:pPr>
        <w:suppressAutoHyphens w:val="0"/>
        <w:autoSpaceDE w:val="0"/>
        <w:spacing w:before="57" w:after="57"/>
        <w:rPr>
          <w:lang w:val="el-GR"/>
        </w:rPr>
      </w:pPr>
    </w:p>
    <w:p w14:paraId="1D7DE635" w14:textId="77777777" w:rsidR="00061E7B" w:rsidRDefault="00061E7B">
      <w:pPr>
        <w:suppressAutoHyphens w:val="0"/>
        <w:autoSpaceDE w:val="0"/>
        <w:spacing w:before="57" w:after="57"/>
        <w:rPr>
          <w:lang w:val="el-GR"/>
        </w:rPr>
      </w:pPr>
    </w:p>
    <w:p w14:paraId="20C9022D" w14:textId="77777777" w:rsidR="00061E7B" w:rsidRDefault="00061E7B">
      <w:pPr>
        <w:suppressAutoHyphens w:val="0"/>
        <w:autoSpaceDE w:val="0"/>
        <w:spacing w:before="57" w:after="57"/>
        <w:rPr>
          <w:lang w:val="el-GR"/>
        </w:rPr>
      </w:pPr>
    </w:p>
    <w:p w14:paraId="288D5E9D" w14:textId="77777777" w:rsidR="00061E7B" w:rsidRDefault="00061E7B">
      <w:pPr>
        <w:suppressAutoHyphens w:val="0"/>
        <w:autoSpaceDE w:val="0"/>
        <w:spacing w:before="57" w:after="57"/>
        <w:rPr>
          <w:lang w:val="el-GR"/>
        </w:rPr>
      </w:pPr>
    </w:p>
    <w:p w14:paraId="19F6BA4A" w14:textId="77777777" w:rsidR="00061E7B" w:rsidRDefault="00061E7B">
      <w:pPr>
        <w:suppressAutoHyphens w:val="0"/>
        <w:autoSpaceDE w:val="0"/>
        <w:spacing w:before="57" w:after="57"/>
        <w:rPr>
          <w:lang w:val="el-GR"/>
        </w:rPr>
      </w:pPr>
    </w:p>
    <w:p w14:paraId="79427B50" w14:textId="77777777" w:rsidR="00061E7B" w:rsidRDefault="00061E7B">
      <w:pPr>
        <w:suppressAutoHyphens w:val="0"/>
        <w:autoSpaceDE w:val="0"/>
        <w:spacing w:before="57" w:after="57"/>
        <w:rPr>
          <w:lang w:val="el-GR"/>
        </w:rPr>
      </w:pPr>
    </w:p>
    <w:p w14:paraId="627473C6" w14:textId="77777777" w:rsidR="00061E7B" w:rsidRDefault="00061E7B">
      <w:pPr>
        <w:suppressAutoHyphens w:val="0"/>
        <w:autoSpaceDE w:val="0"/>
        <w:spacing w:before="57" w:after="57"/>
        <w:rPr>
          <w:lang w:val="el-GR"/>
        </w:rPr>
      </w:pPr>
    </w:p>
    <w:p w14:paraId="619C54FA" w14:textId="77777777" w:rsidR="00061E7B" w:rsidRDefault="00061E7B">
      <w:pPr>
        <w:suppressAutoHyphens w:val="0"/>
        <w:autoSpaceDE w:val="0"/>
        <w:spacing w:before="57" w:after="57"/>
        <w:rPr>
          <w:lang w:val="el-GR"/>
        </w:rPr>
      </w:pPr>
    </w:p>
    <w:p w14:paraId="52ED2C94" w14:textId="77777777" w:rsidR="00061E7B" w:rsidRDefault="00061E7B">
      <w:pPr>
        <w:suppressAutoHyphens w:val="0"/>
        <w:autoSpaceDE w:val="0"/>
        <w:spacing w:before="57" w:after="57"/>
        <w:rPr>
          <w:lang w:val="el-GR"/>
        </w:rPr>
      </w:pPr>
    </w:p>
    <w:p w14:paraId="55A9244D" w14:textId="77777777" w:rsidR="00061E7B" w:rsidRDefault="00061E7B">
      <w:pPr>
        <w:suppressAutoHyphens w:val="0"/>
        <w:autoSpaceDE w:val="0"/>
        <w:spacing w:before="57" w:after="57"/>
        <w:rPr>
          <w:lang w:val="el-GR"/>
        </w:rPr>
      </w:pPr>
    </w:p>
    <w:p w14:paraId="43CFE06A" w14:textId="77777777" w:rsidR="00061E7B" w:rsidRDefault="00061E7B">
      <w:pPr>
        <w:suppressAutoHyphens w:val="0"/>
        <w:autoSpaceDE w:val="0"/>
        <w:spacing w:before="57" w:after="57"/>
        <w:rPr>
          <w:lang w:val="el-GR"/>
        </w:rPr>
      </w:pPr>
    </w:p>
    <w:p w14:paraId="07FA6665" w14:textId="77777777" w:rsidR="00061E7B" w:rsidRDefault="00061E7B">
      <w:pPr>
        <w:suppressAutoHyphens w:val="0"/>
        <w:autoSpaceDE w:val="0"/>
        <w:spacing w:before="57" w:after="57"/>
        <w:rPr>
          <w:lang w:val="el-GR"/>
        </w:rPr>
      </w:pPr>
    </w:p>
    <w:p w14:paraId="3EC4D0FA" w14:textId="77777777" w:rsidR="00061E7B" w:rsidRDefault="00061E7B">
      <w:pPr>
        <w:suppressAutoHyphens w:val="0"/>
        <w:autoSpaceDE w:val="0"/>
        <w:spacing w:before="57" w:after="57"/>
        <w:rPr>
          <w:lang w:val="el-GR"/>
        </w:rPr>
      </w:pPr>
    </w:p>
    <w:p w14:paraId="3B5A3318" w14:textId="0231CE9A" w:rsidR="003929DA" w:rsidRPr="00BD65F6" w:rsidRDefault="003929DA">
      <w:pPr>
        <w:pStyle w:val="2"/>
        <w:tabs>
          <w:tab w:val="clear" w:pos="567"/>
          <w:tab w:val="left" w:pos="0"/>
        </w:tabs>
        <w:spacing w:before="57" w:after="57"/>
        <w:ind w:left="0" w:firstLine="0"/>
        <w:rPr>
          <w:i/>
          <w:color w:val="5B9BD5"/>
          <w:lang w:val="el-GR"/>
        </w:rPr>
      </w:pPr>
      <w:bookmarkStart w:id="93" w:name="_Toc151638124"/>
      <w:r>
        <w:rPr>
          <w:lang w:val="el-GR"/>
        </w:rPr>
        <w:lastRenderedPageBreak/>
        <w:t>ΠΑΡΑΡΤΗΜΑ ΙΙI – ΕΕΕΣ</w:t>
      </w:r>
      <w:bookmarkEnd w:id="93"/>
      <w:r>
        <w:rPr>
          <w:lang w:val="el-GR"/>
        </w:rPr>
        <w:t xml:space="preserve"> </w:t>
      </w:r>
    </w:p>
    <w:p w14:paraId="0E66F0CB" w14:textId="5E1D3A28" w:rsidR="003929DA" w:rsidRPr="00061E7B" w:rsidRDefault="003929DA">
      <w:pPr>
        <w:pStyle w:val="normalwithoutspacing"/>
        <w:rPr>
          <w:iCs/>
          <w:color w:val="262626" w:themeColor="text1" w:themeTint="D9"/>
          <w:szCs w:val="22"/>
        </w:rPr>
      </w:pPr>
      <w:r w:rsidRPr="00061E7B">
        <w:rPr>
          <w:iCs/>
          <w:color w:val="262626" w:themeColor="text1" w:themeTint="D9"/>
          <w:szCs w:val="22"/>
        </w:rPr>
        <w:t>Από τις 2-5-2019, οι αναθέτουσες αρχές συντάσσουν το ΕΕΕΣ με τη χρήση  της νέας ηλεκτρονικής υπηρεσίας </w:t>
      </w:r>
      <w:hyperlink w:history="1">
        <w:r w:rsidRPr="00061E7B">
          <w:rPr>
            <w:rStyle w:val="-"/>
            <w:rFonts w:eastAsia="MS Mincho"/>
            <w:iCs/>
            <w:color w:val="262626" w:themeColor="text1" w:themeTint="D9"/>
            <w:szCs w:val="22"/>
          </w:rPr>
          <w:t>Promitheus ESPDint </w:t>
        </w:r>
      </w:hyperlink>
      <w:r w:rsidRPr="00061E7B">
        <w:rPr>
          <w:iCs/>
          <w:color w:val="262626" w:themeColor="text1" w:themeTint="D9"/>
          <w:szCs w:val="22"/>
        </w:rPr>
        <w:t>(</w:t>
      </w:r>
      <w:hyperlink r:id="rId33" w:anchor="_blank" w:history="1">
        <w:r w:rsidRPr="00061E7B">
          <w:rPr>
            <w:rStyle w:val="-"/>
            <w:rFonts w:eastAsia="MS Mincho"/>
            <w:iCs/>
            <w:color w:val="262626" w:themeColor="text1" w:themeTint="D9"/>
            <w:szCs w:val="22"/>
          </w:rPr>
          <w:t>https://espdint.eprocurement.gov.gr/</w:t>
        </w:r>
      </w:hyperlink>
      <w:r w:rsidRPr="00061E7B">
        <w:rPr>
          <w:iCs/>
          <w:color w:val="262626" w:themeColor="text1" w:themeTint="D9"/>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w:t>
      </w:r>
      <w:r w:rsidR="00C62B91" w:rsidRPr="00061E7B">
        <w:rPr>
          <w:iCs/>
          <w:color w:val="262626" w:themeColor="text1" w:themeTint="D9"/>
          <w:szCs w:val="22"/>
        </w:rPr>
        <w:t xml:space="preserve"> </w:t>
      </w:r>
      <w:r w:rsidRPr="00061E7B">
        <w:rPr>
          <w:iCs/>
          <w:color w:val="262626" w:themeColor="text1" w:themeTint="D9"/>
          <w:szCs w:val="22"/>
        </w:rPr>
        <w:t>του ΕΣΗΔΗΣ «</w:t>
      </w:r>
      <w:hyperlink r:id="rId34" w:history="1">
        <w:r w:rsidRPr="00061E7B">
          <w:rPr>
            <w:rStyle w:val="-"/>
            <w:rFonts w:eastAsia="MS Mincho"/>
            <w:iCs/>
            <w:color w:val="262626" w:themeColor="text1" w:themeTint="D9"/>
            <w:szCs w:val="22"/>
          </w:rPr>
          <w:t>www.promitheus.gov.gr</w:t>
        </w:r>
      </w:hyperlink>
      <w:r w:rsidRPr="00061E7B">
        <w:rPr>
          <w:iCs/>
          <w:color w:val="262626" w:themeColor="text1" w:themeTint="D9"/>
          <w:szCs w:val="22"/>
        </w:rPr>
        <w:t>». Το περιεχόμενο του αρχείου, είτε ενσωματώνεται στο κείμενο της διακήρυξης, είτε, ως αρχείο PDF, ηλεκτρονικά</w:t>
      </w:r>
      <w:r w:rsidRPr="00061E7B">
        <w:rPr>
          <w:iCs/>
          <w:color w:val="262626" w:themeColor="text1" w:themeTint="D9"/>
        </w:rPr>
        <w:t xml:space="preserve"> </w:t>
      </w:r>
      <w:r w:rsidRPr="00061E7B">
        <w:rPr>
          <w:iCs/>
          <w:color w:val="262626" w:themeColor="text1" w:themeTint="D9"/>
          <w:szCs w:val="22"/>
        </w:rPr>
        <w:t xml:space="preserve">υπογεγραμμένο, αναρτάται ξεχωριστά ως αναπόσπαστο μέρος αυτής. </w:t>
      </w:r>
      <w:r w:rsidRPr="00061E7B">
        <w:rPr>
          <w:iCs/>
          <w:color w:val="262626" w:themeColor="text1" w:themeTint="D9"/>
          <w:szCs w:val="22"/>
          <w:lang w:val="en-US"/>
        </w:rPr>
        <w:t>T</w:t>
      </w:r>
      <w:r w:rsidRPr="00061E7B">
        <w:rPr>
          <w:iCs/>
          <w:color w:val="262626" w:themeColor="text1" w:themeTint="D9"/>
          <w:szCs w:val="22"/>
        </w:rPr>
        <w:t xml:space="preserve">ο αρχείο XML αναρτάται για τη διευκόλυνση των οικονομικών φορέων προκειμένου να συντάξουν μέσω της υπηρεσίας </w:t>
      </w:r>
      <w:proofErr w:type="spellStart"/>
      <w:r w:rsidRPr="00061E7B">
        <w:rPr>
          <w:iCs/>
          <w:color w:val="262626" w:themeColor="text1" w:themeTint="D9"/>
          <w:szCs w:val="22"/>
        </w:rPr>
        <w:t>eΕΕΕΣ</w:t>
      </w:r>
      <w:proofErr w:type="spellEnd"/>
      <w:r w:rsidRPr="00061E7B">
        <w:rPr>
          <w:iCs/>
          <w:color w:val="262626" w:themeColor="text1" w:themeTint="D9"/>
          <w:szCs w:val="22"/>
        </w:rPr>
        <w:t xml:space="preserve"> τη σχετική απάντηση τους].</w:t>
      </w:r>
    </w:p>
    <w:p w14:paraId="1E3063C1" w14:textId="77777777" w:rsidR="00E20E70" w:rsidRDefault="00E20E70">
      <w:pPr>
        <w:pStyle w:val="normalwithoutspacing"/>
        <w:rPr>
          <w:i/>
          <w:color w:val="5B9BD5"/>
          <w:szCs w:val="22"/>
        </w:rPr>
      </w:pPr>
    </w:p>
    <w:p w14:paraId="416FABF2" w14:textId="77777777" w:rsidR="003929DA" w:rsidRDefault="003929DA">
      <w:pPr>
        <w:pStyle w:val="normalwithoutspacing"/>
        <w:spacing w:before="57" w:after="57"/>
        <w:rPr>
          <w:i/>
          <w:color w:val="5B9BD5"/>
          <w:szCs w:val="22"/>
        </w:rPr>
      </w:pPr>
    </w:p>
    <w:p w14:paraId="18D6FD86" w14:textId="77777777" w:rsidR="00061E7B" w:rsidRDefault="00061E7B">
      <w:pPr>
        <w:pStyle w:val="normalwithoutspacing"/>
        <w:spacing w:before="57" w:after="57"/>
        <w:rPr>
          <w:i/>
          <w:color w:val="5B9BD5"/>
          <w:szCs w:val="22"/>
        </w:rPr>
      </w:pPr>
    </w:p>
    <w:p w14:paraId="0AB4AD67" w14:textId="77777777" w:rsidR="00061E7B" w:rsidRDefault="00061E7B">
      <w:pPr>
        <w:pStyle w:val="normalwithoutspacing"/>
        <w:spacing w:before="57" w:after="57"/>
        <w:rPr>
          <w:i/>
          <w:color w:val="5B9BD5"/>
          <w:szCs w:val="22"/>
        </w:rPr>
      </w:pPr>
    </w:p>
    <w:p w14:paraId="7131FEED" w14:textId="77777777" w:rsidR="00061E7B" w:rsidRDefault="00061E7B">
      <w:pPr>
        <w:pStyle w:val="normalwithoutspacing"/>
        <w:spacing w:before="57" w:after="57"/>
        <w:rPr>
          <w:i/>
          <w:color w:val="5B9BD5"/>
          <w:szCs w:val="22"/>
        </w:rPr>
      </w:pPr>
    </w:p>
    <w:p w14:paraId="3ABEF535" w14:textId="77777777" w:rsidR="00061E7B" w:rsidRDefault="00061E7B">
      <w:pPr>
        <w:pStyle w:val="normalwithoutspacing"/>
        <w:spacing w:before="57" w:after="57"/>
        <w:rPr>
          <w:i/>
          <w:color w:val="5B9BD5"/>
          <w:szCs w:val="22"/>
        </w:rPr>
      </w:pPr>
    </w:p>
    <w:p w14:paraId="2BDBE231" w14:textId="77777777" w:rsidR="00061E7B" w:rsidRDefault="00061E7B">
      <w:pPr>
        <w:pStyle w:val="normalwithoutspacing"/>
        <w:spacing w:before="57" w:after="57"/>
        <w:rPr>
          <w:i/>
          <w:color w:val="5B9BD5"/>
          <w:szCs w:val="22"/>
        </w:rPr>
      </w:pPr>
    </w:p>
    <w:p w14:paraId="1E5ABC9B" w14:textId="77777777" w:rsidR="00061E7B" w:rsidRDefault="00061E7B">
      <w:pPr>
        <w:pStyle w:val="normalwithoutspacing"/>
        <w:spacing w:before="57" w:after="57"/>
        <w:rPr>
          <w:i/>
          <w:color w:val="5B9BD5"/>
          <w:szCs w:val="22"/>
        </w:rPr>
      </w:pPr>
    </w:p>
    <w:p w14:paraId="38C8249F" w14:textId="77777777" w:rsidR="00061E7B" w:rsidRDefault="00061E7B">
      <w:pPr>
        <w:pStyle w:val="normalwithoutspacing"/>
        <w:spacing w:before="57" w:after="57"/>
        <w:rPr>
          <w:i/>
          <w:color w:val="5B9BD5"/>
          <w:szCs w:val="22"/>
        </w:rPr>
      </w:pPr>
    </w:p>
    <w:p w14:paraId="12A6A265" w14:textId="77777777" w:rsidR="00061E7B" w:rsidRDefault="00061E7B">
      <w:pPr>
        <w:pStyle w:val="normalwithoutspacing"/>
        <w:spacing w:before="57" w:after="57"/>
        <w:rPr>
          <w:i/>
          <w:color w:val="5B9BD5"/>
          <w:szCs w:val="22"/>
        </w:rPr>
      </w:pPr>
    </w:p>
    <w:p w14:paraId="1E8203A2" w14:textId="77777777" w:rsidR="00061E7B" w:rsidRDefault="00061E7B">
      <w:pPr>
        <w:pStyle w:val="normalwithoutspacing"/>
        <w:spacing w:before="57" w:after="57"/>
        <w:rPr>
          <w:i/>
          <w:color w:val="5B9BD5"/>
          <w:szCs w:val="22"/>
        </w:rPr>
      </w:pPr>
    </w:p>
    <w:p w14:paraId="1C12F1FC" w14:textId="77777777" w:rsidR="00061E7B" w:rsidRDefault="00061E7B">
      <w:pPr>
        <w:pStyle w:val="normalwithoutspacing"/>
        <w:spacing w:before="57" w:after="57"/>
        <w:rPr>
          <w:i/>
          <w:color w:val="5B9BD5"/>
          <w:szCs w:val="22"/>
        </w:rPr>
      </w:pPr>
    </w:p>
    <w:p w14:paraId="1FE9AB84" w14:textId="77777777" w:rsidR="00061E7B" w:rsidRDefault="00061E7B">
      <w:pPr>
        <w:pStyle w:val="normalwithoutspacing"/>
        <w:spacing w:before="57" w:after="57"/>
        <w:rPr>
          <w:i/>
          <w:color w:val="5B9BD5"/>
          <w:szCs w:val="22"/>
        </w:rPr>
      </w:pPr>
    </w:p>
    <w:p w14:paraId="624A435D" w14:textId="77777777" w:rsidR="00061E7B" w:rsidRDefault="00061E7B">
      <w:pPr>
        <w:pStyle w:val="normalwithoutspacing"/>
        <w:spacing w:before="57" w:after="57"/>
        <w:rPr>
          <w:i/>
          <w:color w:val="5B9BD5"/>
          <w:szCs w:val="22"/>
        </w:rPr>
      </w:pPr>
    </w:p>
    <w:p w14:paraId="73153E51" w14:textId="77777777" w:rsidR="00061E7B" w:rsidRDefault="00061E7B">
      <w:pPr>
        <w:pStyle w:val="normalwithoutspacing"/>
        <w:spacing w:before="57" w:after="57"/>
        <w:rPr>
          <w:i/>
          <w:color w:val="5B9BD5"/>
          <w:szCs w:val="22"/>
        </w:rPr>
      </w:pPr>
    </w:p>
    <w:p w14:paraId="63BE4A93" w14:textId="77777777" w:rsidR="00061E7B" w:rsidRDefault="00061E7B">
      <w:pPr>
        <w:pStyle w:val="normalwithoutspacing"/>
        <w:spacing w:before="57" w:after="57"/>
        <w:rPr>
          <w:i/>
          <w:color w:val="5B9BD5"/>
          <w:szCs w:val="22"/>
        </w:rPr>
      </w:pPr>
    </w:p>
    <w:p w14:paraId="347E07FF" w14:textId="77777777" w:rsidR="00061E7B" w:rsidRDefault="00061E7B">
      <w:pPr>
        <w:pStyle w:val="normalwithoutspacing"/>
        <w:spacing w:before="57" w:after="57"/>
        <w:rPr>
          <w:i/>
          <w:color w:val="5B9BD5"/>
          <w:szCs w:val="22"/>
        </w:rPr>
      </w:pPr>
    </w:p>
    <w:p w14:paraId="28EE37CE" w14:textId="77777777" w:rsidR="00061E7B" w:rsidRDefault="00061E7B">
      <w:pPr>
        <w:pStyle w:val="normalwithoutspacing"/>
        <w:spacing w:before="57" w:after="57"/>
        <w:rPr>
          <w:i/>
          <w:color w:val="5B9BD5"/>
          <w:szCs w:val="22"/>
        </w:rPr>
      </w:pPr>
    </w:p>
    <w:p w14:paraId="5765AC69" w14:textId="77777777" w:rsidR="00061E7B" w:rsidRDefault="00061E7B">
      <w:pPr>
        <w:pStyle w:val="normalwithoutspacing"/>
        <w:spacing w:before="57" w:after="57"/>
        <w:rPr>
          <w:i/>
          <w:color w:val="5B9BD5"/>
          <w:szCs w:val="22"/>
        </w:rPr>
      </w:pPr>
    </w:p>
    <w:p w14:paraId="5DB1B43B" w14:textId="77777777" w:rsidR="00061E7B" w:rsidRDefault="00061E7B">
      <w:pPr>
        <w:pStyle w:val="normalwithoutspacing"/>
        <w:spacing w:before="57" w:after="57"/>
        <w:rPr>
          <w:i/>
          <w:color w:val="5B9BD5"/>
          <w:szCs w:val="22"/>
        </w:rPr>
      </w:pPr>
    </w:p>
    <w:p w14:paraId="4F2DB738" w14:textId="77777777" w:rsidR="00061E7B" w:rsidRDefault="00061E7B">
      <w:pPr>
        <w:pStyle w:val="normalwithoutspacing"/>
        <w:spacing w:before="57" w:after="57"/>
        <w:rPr>
          <w:i/>
          <w:color w:val="5B9BD5"/>
          <w:szCs w:val="22"/>
        </w:rPr>
      </w:pPr>
    </w:p>
    <w:p w14:paraId="24194D8A" w14:textId="77777777" w:rsidR="00061E7B" w:rsidRDefault="00061E7B">
      <w:pPr>
        <w:pStyle w:val="normalwithoutspacing"/>
        <w:spacing w:before="57" w:after="57"/>
        <w:rPr>
          <w:i/>
          <w:color w:val="5B9BD5"/>
          <w:szCs w:val="22"/>
        </w:rPr>
      </w:pPr>
    </w:p>
    <w:p w14:paraId="06AC903F" w14:textId="77777777" w:rsidR="00061E7B" w:rsidRDefault="00061E7B">
      <w:pPr>
        <w:pStyle w:val="normalwithoutspacing"/>
        <w:spacing w:before="57" w:after="57"/>
        <w:rPr>
          <w:i/>
          <w:color w:val="5B9BD5"/>
          <w:szCs w:val="22"/>
        </w:rPr>
      </w:pPr>
    </w:p>
    <w:p w14:paraId="3FEDAFDE" w14:textId="77777777" w:rsidR="00061E7B" w:rsidRDefault="00061E7B">
      <w:pPr>
        <w:pStyle w:val="normalwithoutspacing"/>
        <w:spacing w:before="57" w:after="57"/>
        <w:rPr>
          <w:i/>
          <w:color w:val="5B9BD5"/>
          <w:szCs w:val="22"/>
        </w:rPr>
      </w:pPr>
    </w:p>
    <w:p w14:paraId="65C94FB9" w14:textId="77777777" w:rsidR="00061E7B" w:rsidRDefault="00061E7B">
      <w:pPr>
        <w:pStyle w:val="normalwithoutspacing"/>
        <w:spacing w:before="57" w:after="57"/>
        <w:rPr>
          <w:i/>
          <w:color w:val="5B9BD5"/>
          <w:szCs w:val="22"/>
        </w:rPr>
      </w:pPr>
    </w:p>
    <w:p w14:paraId="130335E5" w14:textId="77777777" w:rsidR="00061E7B" w:rsidRDefault="00061E7B">
      <w:pPr>
        <w:pStyle w:val="normalwithoutspacing"/>
        <w:spacing w:before="57" w:after="57"/>
        <w:rPr>
          <w:i/>
          <w:color w:val="5B9BD5"/>
          <w:szCs w:val="22"/>
        </w:rPr>
      </w:pPr>
    </w:p>
    <w:p w14:paraId="5DFE8F04" w14:textId="77777777" w:rsidR="00061E7B" w:rsidRDefault="00061E7B">
      <w:pPr>
        <w:pStyle w:val="normalwithoutspacing"/>
        <w:spacing w:before="57" w:after="57"/>
        <w:rPr>
          <w:i/>
          <w:color w:val="5B9BD5"/>
          <w:szCs w:val="22"/>
        </w:rPr>
      </w:pPr>
    </w:p>
    <w:p w14:paraId="2C769593" w14:textId="77777777" w:rsidR="00061E7B" w:rsidRDefault="00061E7B">
      <w:pPr>
        <w:pStyle w:val="normalwithoutspacing"/>
        <w:spacing w:before="57" w:after="57"/>
        <w:rPr>
          <w:i/>
          <w:color w:val="5B9BD5"/>
          <w:szCs w:val="22"/>
        </w:rPr>
      </w:pPr>
    </w:p>
    <w:p w14:paraId="29F44556" w14:textId="77777777" w:rsidR="00061E7B" w:rsidRDefault="00061E7B">
      <w:pPr>
        <w:pStyle w:val="normalwithoutspacing"/>
        <w:spacing w:before="57" w:after="57"/>
        <w:rPr>
          <w:i/>
          <w:color w:val="5B9BD5"/>
          <w:szCs w:val="22"/>
        </w:rPr>
      </w:pPr>
    </w:p>
    <w:p w14:paraId="2AA9AD42" w14:textId="77777777" w:rsidR="00061E7B" w:rsidRDefault="00061E7B">
      <w:pPr>
        <w:pStyle w:val="normalwithoutspacing"/>
        <w:spacing w:before="57" w:after="57"/>
        <w:rPr>
          <w:i/>
          <w:color w:val="5B9BD5"/>
          <w:szCs w:val="22"/>
        </w:rPr>
      </w:pPr>
    </w:p>
    <w:p w14:paraId="16B85EE7" w14:textId="77777777" w:rsidR="00061E7B" w:rsidRDefault="00061E7B">
      <w:pPr>
        <w:pStyle w:val="normalwithoutspacing"/>
        <w:spacing w:before="57" w:after="57"/>
        <w:rPr>
          <w:i/>
          <w:color w:val="5B9BD5"/>
          <w:szCs w:val="22"/>
        </w:rPr>
      </w:pPr>
    </w:p>
    <w:p w14:paraId="1E59F077" w14:textId="77777777" w:rsidR="00061E7B" w:rsidRDefault="00061E7B">
      <w:pPr>
        <w:pStyle w:val="normalwithoutspacing"/>
        <w:spacing w:before="57" w:after="57"/>
        <w:rPr>
          <w:i/>
          <w:color w:val="5B9BD5"/>
          <w:szCs w:val="22"/>
        </w:rPr>
      </w:pPr>
    </w:p>
    <w:p w14:paraId="5B45DE82" w14:textId="77777777" w:rsidR="00061E7B" w:rsidRDefault="00061E7B">
      <w:pPr>
        <w:pStyle w:val="normalwithoutspacing"/>
        <w:spacing w:before="57" w:after="57"/>
        <w:rPr>
          <w:i/>
          <w:color w:val="5B9BD5"/>
          <w:szCs w:val="22"/>
        </w:rPr>
      </w:pPr>
    </w:p>
    <w:p w14:paraId="0E8B1513" w14:textId="77777777" w:rsidR="00061E7B" w:rsidRDefault="00061E7B">
      <w:pPr>
        <w:pStyle w:val="normalwithoutspacing"/>
        <w:spacing w:before="57" w:after="57"/>
        <w:rPr>
          <w:i/>
          <w:color w:val="5B9BD5"/>
          <w:szCs w:val="22"/>
        </w:rPr>
      </w:pPr>
    </w:p>
    <w:p w14:paraId="00A7CAF6" w14:textId="77777777" w:rsidR="00061E7B" w:rsidRDefault="00061E7B">
      <w:pPr>
        <w:pStyle w:val="normalwithoutspacing"/>
        <w:spacing w:before="57" w:after="57"/>
        <w:rPr>
          <w:i/>
          <w:color w:val="5B9BD5"/>
          <w:szCs w:val="22"/>
        </w:rPr>
      </w:pPr>
    </w:p>
    <w:p w14:paraId="5FE21E70" w14:textId="77777777" w:rsidR="00061E7B" w:rsidRDefault="00061E7B">
      <w:pPr>
        <w:pStyle w:val="normalwithoutspacing"/>
        <w:spacing w:before="57" w:after="57"/>
        <w:rPr>
          <w:i/>
          <w:color w:val="5B9BD5"/>
          <w:szCs w:val="22"/>
        </w:rPr>
      </w:pPr>
    </w:p>
    <w:p w14:paraId="2AAC2746" w14:textId="7E6B0D14" w:rsidR="003929DA" w:rsidRPr="00061E7B" w:rsidRDefault="003929DA" w:rsidP="00061E7B">
      <w:pPr>
        <w:pStyle w:val="2"/>
        <w:tabs>
          <w:tab w:val="clear" w:pos="567"/>
          <w:tab w:val="left" w:pos="0"/>
        </w:tabs>
        <w:spacing w:before="57" w:after="57"/>
        <w:ind w:left="0" w:firstLine="0"/>
        <w:rPr>
          <w:lang w:val="el-GR"/>
        </w:rPr>
      </w:pPr>
      <w:bookmarkStart w:id="94" w:name="_Toc151638125"/>
      <w:r>
        <w:rPr>
          <w:lang w:val="el-GR"/>
        </w:rPr>
        <w:lastRenderedPageBreak/>
        <w:t xml:space="preserve">ΠΑΡΑΡΤΗΜΑ ΙV – </w:t>
      </w:r>
      <w:r w:rsidR="00061E7B">
        <w:rPr>
          <w:lang w:val="el-GR"/>
        </w:rPr>
        <w:t>ΦΥΛΛΟ ΣΥΜΜΟΡΦΩΣΗΣ</w:t>
      </w:r>
      <w:bookmarkEnd w:id="94"/>
    </w:p>
    <w:p w14:paraId="4837067A" w14:textId="77777777" w:rsidR="00061E7B" w:rsidRDefault="00061E7B" w:rsidP="00061E7B">
      <w:pPr>
        <w:pStyle w:val="normalwithoutspacing"/>
        <w:spacing w:before="57" w:after="57"/>
        <w:rPr>
          <w:rFonts w:cs="Tahoma"/>
          <w:b/>
          <w:szCs w:val="22"/>
        </w:rPr>
      </w:pPr>
      <w:r w:rsidRPr="007F60D9">
        <w:rPr>
          <w:rFonts w:cs="Tahoma"/>
          <w:b/>
          <w:bCs/>
          <w:szCs w:val="22"/>
        </w:rPr>
        <w:t xml:space="preserve">ΠΡΟΜΗΘΕΙΑ ΧΑΡΤΙΟΥ (ΦΩΤΟΑΝΤΙΓΡΑΦΙΚΟ, ΜΗΧΑΝΟΓΡΑΦΙΚΟ &amp; ΓΙΑ ΠΛΟΤΕΡ) ΚΑΙ ΕΙΔΩΝ ΓΡΑΦΙΚΗΣ ΥΠΗΣ ΓΙΑ ΤΗΝ ΚΑΛΥΨΗ ΤΩΝ ΑΝΑΓΚΩΝ ΤΩΝ ΥΠΗΡΕΣΙΩΝ ΤΗΣ ΠΕΡΙΦΕΡΕΙΑΣ ΚΡΗΤΗΣ ΜΕ ΕΔΡΑ ΤΟ ΗΡΑΚΛΕΙΟ ΚΑΙ ΤΩΝ ΥΠΗΡΕΣΙΩΝ ΤΗΣ ΠΕΡΙΦΕΡΕΙΑΚΗΣ ΕΝΟΤΗΤΑΣ </w:t>
      </w:r>
    </w:p>
    <w:p w14:paraId="02006452" w14:textId="77777777" w:rsidR="00061E7B" w:rsidRDefault="00061E7B" w:rsidP="00061E7B">
      <w:pPr>
        <w:pStyle w:val="normalwithoutspacing"/>
        <w:spacing w:before="57" w:after="57"/>
        <w:rPr>
          <w:rFonts w:cs="Tahoma"/>
          <w:b/>
          <w:szCs w:val="22"/>
        </w:rPr>
      </w:pPr>
    </w:p>
    <w:p w14:paraId="641543C7" w14:textId="77777777" w:rsidR="00061E7B" w:rsidRDefault="00061E7B" w:rsidP="00061E7B">
      <w:pPr>
        <w:pStyle w:val="normalwithoutspacing"/>
        <w:spacing w:before="57" w:after="57"/>
        <w:jc w:val="center"/>
        <w:rPr>
          <w:rFonts w:cs="Tahoma"/>
          <w:b/>
          <w:szCs w:val="22"/>
        </w:rPr>
      </w:pPr>
    </w:p>
    <w:p w14:paraId="1ED606A9" w14:textId="77777777" w:rsidR="00061E7B" w:rsidRDefault="00061E7B" w:rsidP="00061E7B">
      <w:pPr>
        <w:pStyle w:val="normalwithoutspacing"/>
        <w:spacing w:before="57" w:after="57"/>
        <w:jc w:val="center"/>
        <w:rPr>
          <w:rFonts w:cs="Tahoma"/>
          <w:b/>
          <w:szCs w:val="22"/>
        </w:rPr>
      </w:pPr>
      <w:r>
        <w:rPr>
          <w:rFonts w:cs="Tahoma"/>
          <w:b/>
          <w:szCs w:val="22"/>
        </w:rPr>
        <w:t>ΦΥΛΛΟ ΣΥΜΜΟΡΦΩΣΗΣ</w:t>
      </w:r>
    </w:p>
    <w:p w14:paraId="13CA31F3" w14:textId="77777777" w:rsidR="00061E7B" w:rsidRPr="003A05EE" w:rsidRDefault="00061E7B" w:rsidP="00061E7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cs="Tahoma"/>
          <w:szCs w:val="22"/>
          <w:lang w:val="el-GR"/>
        </w:rPr>
      </w:pPr>
      <w:r w:rsidRPr="003A05EE">
        <w:rPr>
          <w:rFonts w:cs="Tahoma"/>
          <w:szCs w:val="22"/>
          <w:lang w:val="el-GR"/>
        </w:rPr>
        <w:t>Της επιχείρησης …………………………………………………………………………………………….. με έδρα ………………………………….., οδός …..………………………………… αριθμός ..………..</w:t>
      </w:r>
    </w:p>
    <w:p w14:paraId="4EEB05BA" w14:textId="77777777" w:rsidR="00061E7B" w:rsidRPr="003A05EE" w:rsidRDefault="00061E7B" w:rsidP="00061E7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jc w:val="center"/>
        <w:rPr>
          <w:rFonts w:cs="Tahoma"/>
          <w:b/>
          <w:szCs w:val="22"/>
          <w:lang w:val="el-GR"/>
        </w:rPr>
      </w:pPr>
    </w:p>
    <w:p w14:paraId="2947913B" w14:textId="77777777" w:rsidR="00061E7B" w:rsidRDefault="00061E7B" w:rsidP="00061E7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cs="Tahoma"/>
          <w:b/>
          <w:noProof/>
          <w:szCs w:val="22"/>
          <w:lang w:val="el-GR"/>
        </w:rPr>
      </w:pPr>
      <w:r>
        <w:rPr>
          <w:rFonts w:cs="Tahoma"/>
          <w:b/>
          <w:noProof/>
          <w:szCs w:val="22"/>
          <w:lang w:val="el-GR"/>
        </w:rPr>
        <w:t>Αποδέχομαι πλήρως και ανεπιφυλάκτως τους όρους και τις υποχρεώσεις που αναφέρονται στην αρ. …………………… Διακήρυξη και τα</w:t>
      </w:r>
      <w:r w:rsidRPr="004B791E">
        <w:rPr>
          <w:rFonts w:cs="Tahoma"/>
          <w:b/>
          <w:noProof/>
          <w:szCs w:val="22"/>
          <w:lang w:val="el-GR"/>
        </w:rPr>
        <w:t xml:space="preserve"> </w:t>
      </w:r>
      <w:r w:rsidRPr="0025759C">
        <w:rPr>
          <w:rFonts w:cs="Tahoma"/>
          <w:b/>
          <w:noProof/>
          <w:color w:val="000000"/>
          <w:szCs w:val="22"/>
          <w:lang w:val="el-GR"/>
        </w:rPr>
        <w:t xml:space="preserve">ΠΑΡΑΡΤΗΜΑΤΑ </w:t>
      </w:r>
      <w:r w:rsidRPr="0025759C">
        <w:rPr>
          <w:rFonts w:cs="Tahoma"/>
          <w:b/>
          <w:noProof/>
          <w:color w:val="000000"/>
          <w:szCs w:val="22"/>
          <w:lang w:val="en-US"/>
        </w:rPr>
        <w:t>I</w:t>
      </w:r>
      <w:r w:rsidRPr="0025759C">
        <w:rPr>
          <w:rFonts w:cs="Tahoma"/>
          <w:b/>
          <w:noProof/>
          <w:color w:val="000000"/>
          <w:szCs w:val="22"/>
          <w:lang w:val="el-GR"/>
        </w:rPr>
        <w:t xml:space="preserve"> &amp; </w:t>
      </w:r>
      <w:r w:rsidRPr="0025759C">
        <w:rPr>
          <w:rFonts w:cs="Tahoma"/>
          <w:b/>
          <w:noProof/>
          <w:color w:val="000000"/>
          <w:szCs w:val="22"/>
          <w:lang w:val="en-US"/>
        </w:rPr>
        <w:t>II</w:t>
      </w:r>
      <w:r>
        <w:rPr>
          <w:rFonts w:cs="Tahoma"/>
          <w:b/>
          <w:noProof/>
          <w:szCs w:val="22"/>
          <w:lang w:val="el-GR"/>
        </w:rPr>
        <w:t xml:space="preserve"> αυτής .</w:t>
      </w:r>
    </w:p>
    <w:p w14:paraId="399B440C" w14:textId="77777777" w:rsidR="00061E7B" w:rsidRPr="00BF177B" w:rsidRDefault="00061E7B" w:rsidP="00061E7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cs="Tahoma"/>
          <w:b/>
          <w:szCs w:val="22"/>
          <w:lang w:val="el-GR"/>
        </w:rPr>
      </w:pPr>
      <w:r>
        <w:rPr>
          <w:rFonts w:cs="Tahoma"/>
          <w:b/>
          <w:noProof/>
          <w:szCs w:val="22"/>
          <w:lang w:val="el-GR"/>
        </w:rPr>
        <w:t>Η προσφορά μου αφορά στο/στα ΤΜΗΜΑ/ΤΑ  ………………………………………………………………………. [συμπληρώνεται ανάλογα 1’, 2΄ ή/και 3’</w:t>
      </w:r>
      <w:r w:rsidRPr="00BF177B">
        <w:rPr>
          <w:rFonts w:cs="Tahoma"/>
          <w:b/>
          <w:noProof/>
          <w:szCs w:val="22"/>
          <w:lang w:val="el-GR"/>
        </w:rPr>
        <w:t>]</w:t>
      </w:r>
    </w:p>
    <w:p w14:paraId="148E625E" w14:textId="77777777" w:rsidR="00061E7B" w:rsidRDefault="00061E7B" w:rsidP="00061E7B">
      <w:pPr>
        <w:pStyle w:val="normalwithoutspacing"/>
        <w:spacing w:before="57" w:after="57"/>
      </w:pPr>
    </w:p>
    <w:p w14:paraId="35607A1B" w14:textId="77777777" w:rsidR="00061E7B" w:rsidRDefault="00061E7B" w:rsidP="00061E7B">
      <w:pPr>
        <w:pStyle w:val="normalwithoutspacing"/>
        <w:spacing w:before="57" w:after="57"/>
      </w:pPr>
    </w:p>
    <w:p w14:paraId="51391C00" w14:textId="77777777" w:rsidR="00061E7B" w:rsidRDefault="00061E7B" w:rsidP="00061E7B">
      <w:pPr>
        <w:pStyle w:val="normalwithoutspacing"/>
        <w:spacing w:before="57" w:after="57"/>
      </w:pPr>
    </w:p>
    <w:p w14:paraId="16F3FCB3" w14:textId="77777777" w:rsidR="00061E7B" w:rsidRDefault="00061E7B" w:rsidP="00061E7B">
      <w:pPr>
        <w:pStyle w:val="normalwithoutspacing"/>
        <w:spacing w:before="57" w:after="57"/>
      </w:pPr>
    </w:p>
    <w:p w14:paraId="29322A8F" w14:textId="77777777" w:rsidR="00061E7B" w:rsidRDefault="00061E7B" w:rsidP="00061E7B">
      <w:pPr>
        <w:pStyle w:val="normalwithoutspacing"/>
        <w:spacing w:before="57" w:after="57"/>
      </w:pPr>
    </w:p>
    <w:p w14:paraId="04976707" w14:textId="77777777" w:rsidR="00061E7B" w:rsidRDefault="00061E7B" w:rsidP="00061E7B">
      <w:pPr>
        <w:pStyle w:val="normalwithoutspacing"/>
        <w:spacing w:before="57" w:after="57"/>
      </w:pPr>
    </w:p>
    <w:p w14:paraId="3F581810" w14:textId="77777777" w:rsidR="00061E7B" w:rsidRDefault="00061E7B" w:rsidP="00061E7B">
      <w:pPr>
        <w:pStyle w:val="normalwithoutspacing"/>
        <w:spacing w:before="57" w:after="57"/>
      </w:pPr>
    </w:p>
    <w:p w14:paraId="319FF135" w14:textId="6CF4E5A4" w:rsidR="00061E7B" w:rsidRDefault="00061E7B" w:rsidP="00061E7B">
      <w:pPr>
        <w:pStyle w:val="normalwithoutspacing"/>
        <w:tabs>
          <w:tab w:val="left" w:pos="7880"/>
        </w:tabs>
        <w:spacing w:before="57" w:after="57"/>
      </w:pPr>
      <w:r>
        <w:rPr>
          <w:noProof/>
          <w:lang w:eastAsia="el-GR"/>
        </w:rPr>
        <mc:AlternateContent>
          <mc:Choice Requires="wps">
            <w:drawing>
              <wp:anchor distT="0" distB="0" distL="114300" distR="114300" simplePos="0" relativeHeight="251659264" behindDoc="0" locked="0" layoutInCell="1" allowOverlap="1" wp14:anchorId="4170C086" wp14:editId="7B9DB9FC">
                <wp:simplePos x="0" y="0"/>
                <wp:positionH relativeFrom="column">
                  <wp:posOffset>3956050</wp:posOffset>
                </wp:positionH>
                <wp:positionV relativeFrom="paragraph">
                  <wp:posOffset>-402590</wp:posOffset>
                </wp:positionV>
                <wp:extent cx="1943100" cy="1143000"/>
                <wp:effectExtent l="12700" t="6985" r="6350" b="12065"/>
                <wp:wrapNone/>
                <wp:docPr id="170248234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solidFill>
                          <a:srgbClr val="FFFFFF"/>
                        </a:solidFill>
                        <a:ln w="9525">
                          <a:solidFill>
                            <a:srgbClr val="FFFFFF"/>
                          </a:solidFill>
                          <a:miter lim="800000"/>
                          <a:headEnd/>
                          <a:tailEnd/>
                        </a:ln>
                      </wps:spPr>
                      <wps:txbx>
                        <w:txbxContent>
                          <w:p w14:paraId="1D96AF0C" w14:textId="77777777" w:rsidR="00061E7B" w:rsidRPr="003A05EE" w:rsidRDefault="00061E7B" w:rsidP="00061E7B">
                            <w:pPr>
                              <w:jc w:val="center"/>
                              <w:rPr>
                                <w:rFonts w:cs="Tahoma"/>
                                <w:b/>
                                <w:szCs w:val="22"/>
                              </w:rPr>
                            </w:pPr>
                            <w:r w:rsidRPr="003A05EE">
                              <w:rPr>
                                <w:rFonts w:cs="Tahoma"/>
                                <w:b/>
                                <w:szCs w:val="22"/>
                              </w:rPr>
                              <w:t>Ο ΠΡΟΣΦΕΡΩΝ</w:t>
                            </w:r>
                          </w:p>
                          <w:p w14:paraId="38C61515" w14:textId="77777777" w:rsidR="00061E7B" w:rsidRPr="003A05EE" w:rsidRDefault="00061E7B" w:rsidP="00061E7B">
                            <w:pPr>
                              <w:jc w:val="center"/>
                              <w:rPr>
                                <w:rFonts w:cs="Tahoma"/>
                                <w:b/>
                                <w:szCs w:val="22"/>
                              </w:rPr>
                            </w:pPr>
                          </w:p>
                          <w:p w14:paraId="2223A989" w14:textId="77777777" w:rsidR="00061E7B" w:rsidRPr="003A05EE" w:rsidRDefault="00061E7B" w:rsidP="00061E7B">
                            <w:pPr>
                              <w:jc w:val="center"/>
                              <w:rPr>
                                <w:rFonts w:cs="Tahoma"/>
                                <w:b/>
                                <w:szCs w:val="22"/>
                              </w:rPr>
                            </w:pPr>
                            <w:r w:rsidRPr="003A05EE">
                              <w:rPr>
                                <w:rFonts w:cs="Tahoma"/>
                                <w:b/>
                                <w:szCs w:val="22"/>
                              </w:rPr>
                              <w:t>…………………….………</w:t>
                            </w:r>
                          </w:p>
                          <w:p w14:paraId="4D2BBD9E" w14:textId="77777777" w:rsidR="00061E7B" w:rsidRPr="003A05EE" w:rsidRDefault="00061E7B" w:rsidP="00061E7B">
                            <w:pPr>
                              <w:jc w:val="center"/>
                              <w:rPr>
                                <w:rFonts w:cs="Tahoma"/>
                                <w:b/>
                                <w:szCs w:val="22"/>
                              </w:rPr>
                            </w:pPr>
                            <w:r w:rsidRPr="003A05EE">
                              <w:rPr>
                                <w:rFonts w:cs="Tahoma"/>
                                <w:b/>
                                <w:szCs w:val="22"/>
                              </w:rPr>
                              <w:t>(υπογραφή &amp; σφραγίδα)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0C086" id="_x0000_t202" coordsize="21600,21600" o:spt="202" path="m,l,21600r21600,l21600,xe">
                <v:stroke joinstyle="miter"/>
                <v:path gradientshapeok="t" o:connecttype="rect"/>
              </v:shapetype>
              <v:shape id="Πλαίσιο κειμένου 2" o:spid="_x0000_s1026" type="#_x0000_t202" style="position:absolute;left:0;text-align:left;margin-left:311.5pt;margin-top:-31.7pt;width:153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" strokecolor="white">
                <v:textbox>
                  <w:txbxContent>
                    <w:p w14:paraId="1D96AF0C" w14:textId="77777777" w:rsidR="00061E7B" w:rsidRPr="003A05EE" w:rsidRDefault="00061E7B" w:rsidP="00061E7B">
                      <w:pPr>
                        <w:jc w:val="center"/>
                        <w:rPr>
                          <w:rFonts w:cs="Tahoma"/>
                          <w:b/>
                          <w:szCs w:val="22"/>
                        </w:rPr>
                      </w:pPr>
                      <w:r w:rsidRPr="003A05EE">
                        <w:rPr>
                          <w:rFonts w:cs="Tahoma"/>
                          <w:b/>
                          <w:szCs w:val="22"/>
                        </w:rPr>
                        <w:t>Ο ΠΡΟΣΦΕΡΩΝ</w:t>
                      </w:r>
                    </w:p>
                    <w:p w14:paraId="38C61515" w14:textId="77777777" w:rsidR="00061E7B" w:rsidRPr="003A05EE" w:rsidRDefault="00061E7B" w:rsidP="00061E7B">
                      <w:pPr>
                        <w:jc w:val="center"/>
                        <w:rPr>
                          <w:rFonts w:cs="Tahoma"/>
                          <w:b/>
                          <w:szCs w:val="22"/>
                        </w:rPr>
                      </w:pPr>
                    </w:p>
                    <w:p w14:paraId="2223A989" w14:textId="77777777" w:rsidR="00061E7B" w:rsidRPr="003A05EE" w:rsidRDefault="00061E7B" w:rsidP="00061E7B">
                      <w:pPr>
                        <w:jc w:val="center"/>
                        <w:rPr>
                          <w:rFonts w:cs="Tahoma"/>
                          <w:b/>
                          <w:szCs w:val="22"/>
                        </w:rPr>
                      </w:pPr>
                      <w:r w:rsidRPr="003A05EE">
                        <w:rPr>
                          <w:rFonts w:cs="Tahoma"/>
                          <w:b/>
                          <w:szCs w:val="22"/>
                        </w:rPr>
                        <w:t>…………………….………</w:t>
                      </w:r>
                    </w:p>
                    <w:p w14:paraId="4D2BBD9E" w14:textId="77777777" w:rsidR="00061E7B" w:rsidRPr="003A05EE" w:rsidRDefault="00061E7B" w:rsidP="00061E7B">
                      <w:pPr>
                        <w:jc w:val="center"/>
                        <w:rPr>
                          <w:rFonts w:cs="Tahoma"/>
                          <w:b/>
                          <w:szCs w:val="22"/>
                        </w:rPr>
                      </w:pPr>
                      <w:r w:rsidRPr="003A05EE">
                        <w:rPr>
                          <w:rFonts w:cs="Tahoma"/>
                          <w:b/>
                          <w:szCs w:val="22"/>
                        </w:rPr>
                        <w:t>(υπογραφή &amp; σφραγίδα)</w:t>
                      </w:r>
                    </w:p>
                  </w:txbxContent>
                </v:textbox>
              </v:shape>
            </w:pict>
          </mc:Fallback>
        </mc:AlternateContent>
      </w:r>
      <w:r>
        <w:tab/>
      </w:r>
    </w:p>
    <w:p w14:paraId="5FF55E76" w14:textId="77777777" w:rsidR="00061E7B" w:rsidRDefault="00061E7B" w:rsidP="00061E7B">
      <w:pPr>
        <w:pStyle w:val="normalwithoutspacing"/>
        <w:spacing w:before="57" w:after="57"/>
      </w:pPr>
    </w:p>
    <w:p w14:paraId="6335B765" w14:textId="77777777" w:rsidR="00061E7B" w:rsidRDefault="00061E7B" w:rsidP="00061E7B">
      <w:pPr>
        <w:pStyle w:val="normalwithoutspacing"/>
        <w:spacing w:before="57" w:after="57"/>
      </w:pPr>
    </w:p>
    <w:p w14:paraId="1EC9986D" w14:textId="77777777" w:rsidR="00061E7B" w:rsidRDefault="00061E7B" w:rsidP="00061E7B">
      <w:pPr>
        <w:pStyle w:val="normalwithoutspacing"/>
        <w:spacing w:before="57" w:after="57"/>
      </w:pPr>
    </w:p>
    <w:p w14:paraId="36E9554E" w14:textId="77777777" w:rsidR="00061E7B" w:rsidRDefault="00061E7B" w:rsidP="00061E7B">
      <w:pPr>
        <w:pStyle w:val="normalwithoutspacing"/>
        <w:spacing w:before="57" w:after="57"/>
      </w:pPr>
    </w:p>
    <w:p w14:paraId="307A64A8" w14:textId="77777777" w:rsidR="00061E7B" w:rsidRDefault="00061E7B" w:rsidP="00061E7B">
      <w:pPr>
        <w:pStyle w:val="normalwithoutspacing"/>
        <w:spacing w:before="57" w:after="57"/>
      </w:pPr>
    </w:p>
    <w:p w14:paraId="62745A45" w14:textId="77777777" w:rsidR="00061E7B" w:rsidRDefault="00061E7B" w:rsidP="00061E7B">
      <w:pPr>
        <w:pStyle w:val="normalwithoutspacing"/>
        <w:spacing w:before="57" w:after="57"/>
      </w:pPr>
    </w:p>
    <w:p w14:paraId="296B6E7D" w14:textId="77777777" w:rsidR="00BC0A0D" w:rsidRDefault="00BC0A0D">
      <w:pPr>
        <w:pStyle w:val="normalwithoutspacing"/>
        <w:spacing w:before="57" w:after="57"/>
      </w:pPr>
    </w:p>
    <w:p w14:paraId="47F815F7" w14:textId="77777777" w:rsidR="00061E7B" w:rsidRDefault="00061E7B">
      <w:pPr>
        <w:pStyle w:val="normalwithoutspacing"/>
        <w:spacing w:before="57" w:after="57"/>
      </w:pPr>
    </w:p>
    <w:p w14:paraId="3CEE2195" w14:textId="77777777" w:rsidR="00061E7B" w:rsidRDefault="00061E7B">
      <w:pPr>
        <w:pStyle w:val="normalwithoutspacing"/>
        <w:spacing w:before="57" w:after="57"/>
      </w:pPr>
    </w:p>
    <w:p w14:paraId="7078863E" w14:textId="77777777" w:rsidR="00061E7B" w:rsidRDefault="00061E7B">
      <w:pPr>
        <w:pStyle w:val="normalwithoutspacing"/>
        <w:spacing w:before="57" w:after="57"/>
      </w:pPr>
    </w:p>
    <w:p w14:paraId="17490EE3" w14:textId="77777777" w:rsidR="00061E7B" w:rsidRDefault="00061E7B">
      <w:pPr>
        <w:pStyle w:val="normalwithoutspacing"/>
        <w:spacing w:before="57" w:after="57"/>
      </w:pPr>
    </w:p>
    <w:p w14:paraId="7665705C" w14:textId="77777777" w:rsidR="00061E7B" w:rsidRDefault="00061E7B">
      <w:pPr>
        <w:pStyle w:val="normalwithoutspacing"/>
        <w:spacing w:before="57" w:after="57"/>
      </w:pPr>
    </w:p>
    <w:p w14:paraId="1E37F521" w14:textId="77777777" w:rsidR="00061E7B" w:rsidRDefault="00061E7B">
      <w:pPr>
        <w:pStyle w:val="normalwithoutspacing"/>
        <w:spacing w:before="57" w:after="57"/>
      </w:pPr>
    </w:p>
    <w:p w14:paraId="7203DAE9" w14:textId="77777777" w:rsidR="00061E7B" w:rsidRDefault="00061E7B">
      <w:pPr>
        <w:pStyle w:val="normalwithoutspacing"/>
        <w:spacing w:before="57" w:after="57"/>
      </w:pPr>
    </w:p>
    <w:p w14:paraId="6EB31045" w14:textId="77777777" w:rsidR="00061E7B" w:rsidRDefault="00061E7B">
      <w:pPr>
        <w:pStyle w:val="normalwithoutspacing"/>
        <w:spacing w:before="57" w:after="57"/>
      </w:pPr>
    </w:p>
    <w:p w14:paraId="20710DAB" w14:textId="77777777" w:rsidR="00061E7B" w:rsidRDefault="00061E7B">
      <w:pPr>
        <w:pStyle w:val="normalwithoutspacing"/>
        <w:spacing w:before="57" w:after="57"/>
      </w:pPr>
    </w:p>
    <w:p w14:paraId="0DB13A93" w14:textId="77777777" w:rsidR="00061E7B" w:rsidRDefault="00061E7B">
      <w:pPr>
        <w:pStyle w:val="normalwithoutspacing"/>
        <w:spacing w:before="57" w:after="57"/>
      </w:pPr>
    </w:p>
    <w:p w14:paraId="1B2F38A9" w14:textId="77777777" w:rsidR="00061E7B" w:rsidRDefault="00061E7B">
      <w:pPr>
        <w:pStyle w:val="normalwithoutspacing"/>
        <w:spacing w:before="57" w:after="57"/>
      </w:pPr>
    </w:p>
    <w:p w14:paraId="18CAC051" w14:textId="77777777" w:rsidR="00061E7B" w:rsidRDefault="00061E7B" w:rsidP="00061E7B">
      <w:pPr>
        <w:pStyle w:val="2"/>
        <w:tabs>
          <w:tab w:val="clear" w:pos="567"/>
          <w:tab w:val="left" w:pos="0"/>
        </w:tabs>
        <w:spacing w:before="57" w:after="57"/>
        <w:ind w:left="0" w:firstLine="0"/>
        <w:rPr>
          <w:i/>
          <w:color w:val="538135"/>
          <w:lang w:val="el-GR"/>
        </w:rPr>
      </w:pPr>
      <w:bookmarkStart w:id="95" w:name="_Toc98936505"/>
      <w:bookmarkStart w:id="96" w:name="_Toc151638126"/>
      <w:r>
        <w:rPr>
          <w:lang w:val="el-GR"/>
        </w:rPr>
        <w:lastRenderedPageBreak/>
        <w:t>ΠΑΡΑΡΤΗΜΑ V– Υποδείγματα Εγγυητικών Επιστολών</w:t>
      </w:r>
      <w:bookmarkEnd w:id="95"/>
      <w:bookmarkEnd w:id="96"/>
      <w:r>
        <w:rPr>
          <w:lang w:val="el-GR"/>
        </w:rPr>
        <w:t xml:space="preserve"> </w:t>
      </w:r>
    </w:p>
    <w:p w14:paraId="3540A823" w14:textId="77777777" w:rsidR="00061E7B" w:rsidRDefault="00061E7B" w:rsidP="00061E7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884" w:firstLine="556"/>
        <w:jc w:val="center"/>
        <w:rPr>
          <w:rFonts w:cs="Tahoma"/>
          <w:b/>
          <w:szCs w:val="22"/>
          <w:u w:val="single"/>
          <w:lang w:val="el-GR"/>
        </w:rPr>
      </w:pPr>
    </w:p>
    <w:p w14:paraId="0C7F0FD9" w14:textId="77777777" w:rsidR="00061E7B" w:rsidRPr="008E5D2A" w:rsidRDefault="00061E7B" w:rsidP="00061E7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884" w:firstLine="556"/>
        <w:jc w:val="center"/>
        <w:rPr>
          <w:rFonts w:cs="Tahoma"/>
          <w:b/>
          <w:szCs w:val="22"/>
          <w:u w:val="single"/>
          <w:lang w:val="el-GR"/>
        </w:rPr>
      </w:pPr>
      <w:r w:rsidRPr="008E5D2A">
        <w:rPr>
          <w:rFonts w:cs="Tahoma"/>
          <w:b/>
          <w:szCs w:val="22"/>
          <w:u w:val="single"/>
          <w:lang w:val="el-GR"/>
        </w:rPr>
        <w:t>ΥΠΟΔΕΙΓΜΑ  ΕΓΓΥΗΤΙΚΗΣ  ΕΠΙΣΤΟΛΗΣ  ΣΥΜΜΕΤΟΧΗΣ</w:t>
      </w:r>
    </w:p>
    <w:p w14:paraId="018FB61A" w14:textId="77777777" w:rsidR="00061E7B" w:rsidRPr="008E5D2A" w:rsidRDefault="00061E7B" w:rsidP="00061E7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Ονομασία Τράπεζας …………………………..</w:t>
      </w:r>
    </w:p>
    <w:p w14:paraId="0149B4C1" w14:textId="77777777" w:rsidR="00061E7B" w:rsidRPr="008E5D2A" w:rsidRDefault="00061E7B" w:rsidP="00061E7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Κατάστημα             ………………………….</w:t>
      </w:r>
    </w:p>
    <w:p w14:paraId="03A7F129" w14:textId="77777777" w:rsidR="00061E7B" w:rsidRPr="008E5D2A" w:rsidRDefault="00061E7B" w:rsidP="00061E7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(Δ/</w:t>
      </w:r>
      <w:proofErr w:type="spellStart"/>
      <w:r w:rsidRPr="008E5D2A">
        <w:rPr>
          <w:rFonts w:cs="Tahoma"/>
          <w:szCs w:val="22"/>
          <w:lang w:val="el-GR"/>
        </w:rPr>
        <w:t>νση</w:t>
      </w:r>
      <w:proofErr w:type="spellEnd"/>
      <w:r w:rsidRPr="008E5D2A">
        <w:rPr>
          <w:rFonts w:cs="Tahoma"/>
          <w:szCs w:val="22"/>
          <w:lang w:val="el-GR"/>
        </w:rPr>
        <w:t xml:space="preserve"> οδός -αριθμός </w:t>
      </w:r>
      <w:r w:rsidRPr="008E5D2A">
        <w:rPr>
          <w:rFonts w:cs="Tahoma"/>
          <w:szCs w:val="22"/>
          <w:lang w:val="en-US"/>
        </w:rPr>
        <w:t>TK</w:t>
      </w:r>
      <w:r w:rsidRPr="008E5D2A">
        <w:rPr>
          <w:rFonts w:cs="Tahoma"/>
          <w:szCs w:val="22"/>
          <w:lang w:val="el-GR"/>
        </w:rPr>
        <w:t xml:space="preserve"> </w:t>
      </w:r>
      <w:r w:rsidRPr="008E5D2A">
        <w:rPr>
          <w:rFonts w:cs="Tahoma"/>
          <w:szCs w:val="22"/>
          <w:lang w:val="en-US"/>
        </w:rPr>
        <w:t>fax</w:t>
      </w:r>
      <w:r w:rsidRPr="008E5D2A">
        <w:rPr>
          <w:rFonts w:cs="Tahoma"/>
          <w:szCs w:val="22"/>
          <w:lang w:val="el-GR"/>
        </w:rPr>
        <w:t xml:space="preserve"> )      </w:t>
      </w:r>
      <w:r w:rsidRPr="008E5D2A">
        <w:rPr>
          <w:rFonts w:cs="Tahoma"/>
          <w:szCs w:val="22"/>
          <w:lang w:val="el-GR"/>
        </w:rPr>
        <w:tab/>
      </w:r>
      <w:r w:rsidRPr="008E5D2A">
        <w:rPr>
          <w:rFonts w:cs="Tahoma"/>
          <w:szCs w:val="22"/>
          <w:lang w:val="el-GR"/>
        </w:rPr>
        <w:tab/>
      </w:r>
      <w:r w:rsidRPr="008E5D2A">
        <w:rPr>
          <w:rFonts w:cs="Tahoma"/>
          <w:szCs w:val="22"/>
          <w:lang w:val="el-GR"/>
        </w:rPr>
        <w:tab/>
        <w:t>Ημερομηνία έκδοσης   ………………</w:t>
      </w:r>
    </w:p>
    <w:p w14:paraId="5CDB74D7" w14:textId="77777777" w:rsidR="00061E7B" w:rsidRPr="008E5D2A" w:rsidRDefault="00061E7B" w:rsidP="00061E7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ab/>
      </w:r>
      <w:r w:rsidRPr="008E5D2A">
        <w:rPr>
          <w:rFonts w:cs="Tahoma"/>
          <w:szCs w:val="22"/>
          <w:lang w:val="el-GR"/>
        </w:rPr>
        <w:tab/>
      </w:r>
      <w:r w:rsidRPr="008E5D2A">
        <w:rPr>
          <w:rFonts w:cs="Tahoma"/>
          <w:szCs w:val="22"/>
          <w:lang w:val="el-GR"/>
        </w:rPr>
        <w:tab/>
      </w:r>
      <w:r w:rsidRPr="008E5D2A">
        <w:rPr>
          <w:rFonts w:cs="Tahoma"/>
          <w:szCs w:val="22"/>
          <w:lang w:val="el-GR"/>
        </w:rPr>
        <w:tab/>
      </w:r>
      <w:r w:rsidRPr="008E5D2A">
        <w:rPr>
          <w:rFonts w:cs="Tahoma"/>
          <w:szCs w:val="22"/>
          <w:lang w:val="el-GR"/>
        </w:rPr>
        <w:tab/>
      </w:r>
      <w:r w:rsidRPr="008E5D2A">
        <w:rPr>
          <w:rFonts w:cs="Tahoma"/>
          <w:szCs w:val="22"/>
          <w:lang w:val="el-GR"/>
        </w:rPr>
        <w:tab/>
        <w:t xml:space="preserve">             </w:t>
      </w:r>
      <w:r w:rsidRPr="00330982">
        <w:rPr>
          <w:rFonts w:cs="Tahoma"/>
          <w:szCs w:val="22"/>
          <w:lang w:val="el-GR"/>
        </w:rPr>
        <w:t xml:space="preserve">     </w:t>
      </w:r>
      <w:r w:rsidRPr="008E5D2A">
        <w:rPr>
          <w:rFonts w:cs="Tahoma"/>
          <w:szCs w:val="22"/>
          <w:lang w:val="el-GR"/>
        </w:rPr>
        <w:t xml:space="preserve"> ΕΥΡΩ. …………………………………</w:t>
      </w:r>
    </w:p>
    <w:p w14:paraId="6A1E3D7B" w14:textId="77777777" w:rsidR="00061E7B" w:rsidRPr="008E5D2A" w:rsidRDefault="00061E7B" w:rsidP="00061E7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ΠΡΟΣ:</w:t>
      </w:r>
    </w:p>
    <w:p w14:paraId="25299591" w14:textId="77777777" w:rsidR="00061E7B" w:rsidRPr="008E5D2A" w:rsidRDefault="00061E7B" w:rsidP="00061E7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 xml:space="preserve">ΠΕΡΙΦΕΡΕΙΑ ΚΡΗΤΗΣ </w:t>
      </w:r>
    </w:p>
    <w:p w14:paraId="475B9525" w14:textId="77777777" w:rsidR="00061E7B" w:rsidRPr="008E5D2A" w:rsidRDefault="00061E7B" w:rsidP="00061E7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ΓΕΝΙΚΗ ΔΙΕΥΘΥΝΣΗ ΕΣΩΤΕΡΙΚΗΣ ΛΕΙΤΟΥΡΓΙΑΣ</w:t>
      </w:r>
    </w:p>
    <w:p w14:paraId="1F75927F" w14:textId="77777777" w:rsidR="00061E7B" w:rsidRPr="008E5D2A" w:rsidRDefault="00061E7B" w:rsidP="00061E7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ΔΙΕΥΘΥΝΣΗ ΟΙΚΟΝΟΜΙΚΟΥ</w:t>
      </w:r>
    </w:p>
    <w:p w14:paraId="7C81D4BF" w14:textId="77777777" w:rsidR="00061E7B" w:rsidRPr="008E5D2A" w:rsidRDefault="00061E7B" w:rsidP="00061E7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 xml:space="preserve">ΤΜΗΜΑ ΠΡΟΜΗΘΕΙΩΝ </w:t>
      </w:r>
    </w:p>
    <w:p w14:paraId="1BCB8F96" w14:textId="77777777" w:rsidR="00061E7B" w:rsidRPr="008E5D2A" w:rsidRDefault="00061E7B" w:rsidP="00061E7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ΠΛΑΤΕΙΑ ΕΛΕΥΘΕΡΙΑΣ Τ.Κ. 712.01 ΗΡΑΚΛΕΙΟ</w:t>
      </w:r>
    </w:p>
    <w:p w14:paraId="6B502C0E" w14:textId="77777777" w:rsidR="00061E7B" w:rsidRPr="008E5D2A" w:rsidRDefault="00061E7B" w:rsidP="00061E7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rPr>
          <w:rFonts w:cs="Tahoma"/>
          <w:szCs w:val="22"/>
          <w:highlight w:val="yellow"/>
          <w:lang w:val="el-GR"/>
        </w:rPr>
      </w:pPr>
    </w:p>
    <w:p w14:paraId="7DB7089F" w14:textId="77777777" w:rsidR="00061E7B" w:rsidRPr="008E5D2A" w:rsidRDefault="00061E7B" w:rsidP="00061E7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jc w:val="center"/>
        <w:rPr>
          <w:rFonts w:cs="Tahoma"/>
          <w:b/>
          <w:szCs w:val="22"/>
          <w:lang w:val="el-GR"/>
        </w:rPr>
      </w:pPr>
      <w:r w:rsidRPr="008E5D2A">
        <w:rPr>
          <w:rFonts w:cs="Tahoma"/>
          <w:b/>
          <w:szCs w:val="22"/>
          <w:lang w:val="el-GR"/>
        </w:rPr>
        <w:t>ΕΓΓΥΗΤΙΚΗ    ΕΠΙΣΤΟΛΗ ΣΥΜΜΕΤΟΧΗΣ  ΑΡ. …………    ΕΥΡΩ   ………..</w:t>
      </w:r>
    </w:p>
    <w:p w14:paraId="71D2BF8F" w14:textId="77777777" w:rsidR="00061E7B" w:rsidRPr="008E5D2A" w:rsidRDefault="00061E7B" w:rsidP="00061E7B">
      <w:pPr>
        <w:widowControl w:val="0"/>
        <w:rPr>
          <w:rFonts w:cs="Tahoma"/>
          <w:bCs/>
          <w:kern w:val="22"/>
          <w:szCs w:val="22"/>
          <w:lang w:val="el-GR"/>
        </w:rPr>
      </w:pPr>
      <w:r w:rsidRPr="008E5D2A">
        <w:rPr>
          <w:rFonts w:cs="Tahoma"/>
          <w:bCs/>
          <w:kern w:val="22"/>
          <w:szCs w:val="22"/>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8E5D2A">
        <w:rPr>
          <w:rFonts w:cs="Tahoma"/>
          <w:bCs/>
          <w:kern w:val="22"/>
          <w:szCs w:val="22"/>
          <w:lang w:val="el-GR"/>
        </w:rPr>
        <w:t>διζήσεως</w:t>
      </w:r>
      <w:proofErr w:type="spellEnd"/>
      <w:r w:rsidRPr="008E5D2A">
        <w:rPr>
          <w:rFonts w:cs="Tahoma"/>
          <w:bCs/>
          <w:kern w:val="22"/>
          <w:szCs w:val="22"/>
          <w:lang w:val="el-GR"/>
        </w:rPr>
        <w:t xml:space="preserve"> μέχρι του ποσού των ευρώ  ………………………… υπέρ του:</w:t>
      </w:r>
    </w:p>
    <w:p w14:paraId="3D0BBE45" w14:textId="77777777" w:rsidR="00061E7B" w:rsidRPr="008E5D2A" w:rsidRDefault="00061E7B" w:rsidP="00061E7B">
      <w:pPr>
        <w:widowControl w:val="0"/>
        <w:rPr>
          <w:rFonts w:cs="Tahoma"/>
          <w:bCs/>
          <w:szCs w:val="22"/>
          <w:lang w:val="el-GR"/>
        </w:rPr>
      </w:pPr>
      <w:r w:rsidRPr="008E5D2A">
        <w:rPr>
          <w:rFonts w:cs="Tahoma"/>
          <w:bCs/>
          <w:szCs w:val="22"/>
          <w:lang w:val="el-GR"/>
        </w:rPr>
        <w:t>(</w:t>
      </w:r>
      <w:proofErr w:type="spellStart"/>
      <w:r w:rsidRPr="008E5D2A">
        <w:rPr>
          <w:rFonts w:cs="Tahoma"/>
          <w:bCs/>
          <w:szCs w:val="22"/>
          <w:lang w:val="en-US"/>
        </w:rPr>
        <w:t>i</w:t>
      </w:r>
      <w:proofErr w:type="spellEnd"/>
      <w:r w:rsidRPr="008E5D2A">
        <w:rPr>
          <w:rFonts w:cs="Tahoma"/>
          <w:bCs/>
          <w:szCs w:val="22"/>
          <w:lang w:val="el-GR"/>
        </w:rPr>
        <w:t xml:space="preserve">) [σε περίπτωση φυσικού προσώπου]: </w:t>
      </w:r>
      <w:r w:rsidRPr="008E5D2A">
        <w:rPr>
          <w:rFonts w:eastAsia="Calibri" w:cs="Tahoma"/>
          <w:bCs/>
          <w:szCs w:val="22"/>
          <w:lang w:val="el-GR"/>
        </w:rPr>
        <w:t xml:space="preserve">(ονοματεπώνυμο, πατρώνυμο) ........................................................, ΑΦΜ: ……………………................ </w:t>
      </w:r>
      <w:r w:rsidRPr="008E5D2A">
        <w:rPr>
          <w:rFonts w:eastAsia="Calibri" w:cs="Tahoma"/>
          <w:szCs w:val="22"/>
          <w:lang w:val="el-GR"/>
        </w:rPr>
        <w:t>(διεύθυνση)</w:t>
      </w:r>
      <w:r w:rsidRPr="008E5D2A">
        <w:rPr>
          <w:rFonts w:eastAsia="Calibri" w:cs="Tahoma"/>
          <w:bCs/>
          <w:szCs w:val="22"/>
          <w:lang w:val="el-GR"/>
        </w:rPr>
        <w:t xml:space="preserve"> .......................…………………………………..</w:t>
      </w:r>
      <w:r w:rsidRPr="008E5D2A">
        <w:rPr>
          <w:rFonts w:cs="Tahoma"/>
          <w:bCs/>
          <w:szCs w:val="22"/>
          <w:lang w:val="el-GR"/>
        </w:rPr>
        <w:t>, ή</w:t>
      </w:r>
    </w:p>
    <w:p w14:paraId="068F3782" w14:textId="77777777" w:rsidR="00061E7B" w:rsidRPr="008E5D2A" w:rsidRDefault="00061E7B" w:rsidP="00061E7B">
      <w:pPr>
        <w:widowControl w:val="0"/>
        <w:rPr>
          <w:rFonts w:cs="Tahoma"/>
          <w:bCs/>
          <w:szCs w:val="22"/>
          <w:lang w:val="el-GR"/>
        </w:rPr>
      </w:pPr>
      <w:r w:rsidRPr="008E5D2A">
        <w:rPr>
          <w:rFonts w:cs="Tahoma"/>
          <w:bCs/>
          <w:szCs w:val="22"/>
          <w:lang w:val="el-GR"/>
        </w:rPr>
        <w:t>(</w:t>
      </w:r>
      <w:r w:rsidRPr="008E5D2A">
        <w:rPr>
          <w:rFonts w:cs="Tahoma"/>
          <w:bCs/>
          <w:szCs w:val="22"/>
          <w:lang w:val="en-US"/>
        </w:rPr>
        <w:t>ii</w:t>
      </w:r>
      <w:r w:rsidRPr="008E5D2A">
        <w:rPr>
          <w:rFonts w:cs="Tahoma"/>
          <w:bCs/>
          <w:szCs w:val="22"/>
          <w:lang w:val="el-GR"/>
        </w:rPr>
        <w:t>) [σε περίπτωση νομικού προσώπου]: (</w:t>
      </w:r>
      <w:r w:rsidRPr="008E5D2A">
        <w:rPr>
          <w:rFonts w:cs="Tahoma"/>
          <w:szCs w:val="22"/>
          <w:lang w:val="el-GR"/>
        </w:rPr>
        <w:t>πλήρη επωνυμία) ......................................., ΑΦΜ: ......................................... (διεύθυνση)</w:t>
      </w:r>
      <w:r w:rsidRPr="008E5D2A">
        <w:rPr>
          <w:rFonts w:cs="Tahoma"/>
          <w:bCs/>
          <w:szCs w:val="22"/>
          <w:lang w:val="el-GR"/>
        </w:rPr>
        <w:t xml:space="preserve"> .......................………………………………….. ή</w:t>
      </w:r>
    </w:p>
    <w:p w14:paraId="3F5132EB" w14:textId="77777777" w:rsidR="00061E7B" w:rsidRPr="008E5D2A" w:rsidRDefault="00061E7B" w:rsidP="00061E7B">
      <w:pPr>
        <w:widowControl w:val="0"/>
        <w:rPr>
          <w:rFonts w:cs="Tahoma"/>
          <w:bCs/>
          <w:szCs w:val="22"/>
          <w:lang w:val="el-GR"/>
        </w:rPr>
      </w:pPr>
      <w:r w:rsidRPr="008E5D2A">
        <w:rPr>
          <w:rFonts w:cs="Tahoma"/>
          <w:bCs/>
          <w:szCs w:val="22"/>
          <w:lang w:val="el-GR"/>
        </w:rPr>
        <w:t>(</w:t>
      </w:r>
      <w:r w:rsidRPr="008E5D2A">
        <w:rPr>
          <w:rFonts w:cs="Tahoma"/>
          <w:bCs/>
          <w:szCs w:val="22"/>
          <w:lang w:val="en-US"/>
        </w:rPr>
        <w:t>iii</w:t>
      </w:r>
      <w:r w:rsidRPr="008E5D2A">
        <w:rPr>
          <w:rFonts w:cs="Tahoma"/>
          <w:bCs/>
          <w:szCs w:val="22"/>
          <w:lang w:val="el-GR"/>
        </w:rPr>
        <w:t>) [σε περίπτωση ένωσης ή κοινοπραξίας:] των φυσικών / νομικών προσώπων</w:t>
      </w:r>
    </w:p>
    <w:p w14:paraId="291B4028" w14:textId="77777777" w:rsidR="00061E7B" w:rsidRPr="008E5D2A" w:rsidRDefault="00061E7B" w:rsidP="00061E7B">
      <w:pPr>
        <w:widowControl w:val="0"/>
        <w:rPr>
          <w:rFonts w:cs="Tahoma"/>
          <w:bCs/>
          <w:szCs w:val="22"/>
          <w:lang w:val="el-GR"/>
        </w:rPr>
      </w:pPr>
      <w:r w:rsidRPr="008E5D2A">
        <w:rPr>
          <w:rFonts w:cs="Tahoma"/>
          <w:bCs/>
          <w:szCs w:val="22"/>
          <w:lang w:val="el-GR"/>
        </w:rPr>
        <w:t>α) (</w:t>
      </w:r>
      <w:r w:rsidRPr="008E5D2A">
        <w:rPr>
          <w:rFonts w:cs="Tahoma"/>
          <w:szCs w:val="22"/>
          <w:lang w:val="el-GR"/>
        </w:rPr>
        <w:t>πλήρη επωνυμία) ……………….........................., ΑΦΜ: ...................... (διεύθυνση)</w:t>
      </w:r>
      <w:r w:rsidRPr="008E5D2A">
        <w:rPr>
          <w:rFonts w:cs="Tahoma"/>
          <w:bCs/>
          <w:szCs w:val="22"/>
          <w:lang w:val="el-GR"/>
        </w:rPr>
        <w:t xml:space="preserve"> .......................…………………………………..</w:t>
      </w:r>
    </w:p>
    <w:p w14:paraId="15790FC2" w14:textId="77777777" w:rsidR="00061E7B" w:rsidRPr="008E5D2A" w:rsidRDefault="00061E7B" w:rsidP="00061E7B">
      <w:pPr>
        <w:widowControl w:val="0"/>
        <w:rPr>
          <w:rFonts w:cs="Tahoma"/>
          <w:bCs/>
          <w:szCs w:val="22"/>
          <w:lang w:val="el-GR"/>
        </w:rPr>
      </w:pPr>
      <w:r w:rsidRPr="008E5D2A">
        <w:rPr>
          <w:rFonts w:cs="Tahoma"/>
          <w:bCs/>
          <w:szCs w:val="22"/>
          <w:lang w:val="el-GR"/>
        </w:rPr>
        <w:t>β) (</w:t>
      </w:r>
      <w:r w:rsidRPr="008E5D2A">
        <w:rPr>
          <w:rFonts w:cs="Tahoma"/>
          <w:szCs w:val="22"/>
          <w:lang w:val="el-GR"/>
        </w:rPr>
        <w:t>πλήρη επωνυμία) ............................................, ΑΦΜ: ...................... (διεύθυνση)</w:t>
      </w:r>
      <w:r w:rsidRPr="008E5D2A">
        <w:rPr>
          <w:rFonts w:cs="Tahoma"/>
          <w:bCs/>
          <w:szCs w:val="22"/>
          <w:lang w:val="el-GR"/>
        </w:rPr>
        <w:t xml:space="preserve"> .......................…………………………………..</w:t>
      </w:r>
    </w:p>
    <w:p w14:paraId="605E350E" w14:textId="77777777" w:rsidR="00061E7B" w:rsidRPr="008E5D2A" w:rsidRDefault="00061E7B" w:rsidP="00061E7B">
      <w:pPr>
        <w:widowControl w:val="0"/>
        <w:rPr>
          <w:rFonts w:cs="Tahoma"/>
          <w:bCs/>
          <w:szCs w:val="22"/>
          <w:lang w:val="el-GR"/>
        </w:rPr>
      </w:pPr>
      <w:r w:rsidRPr="008E5D2A">
        <w:rPr>
          <w:rFonts w:cs="Tahoma"/>
          <w:bCs/>
          <w:szCs w:val="22"/>
          <w:lang w:val="el-GR"/>
        </w:rPr>
        <w:t>γ) (</w:t>
      </w:r>
      <w:r w:rsidRPr="008E5D2A">
        <w:rPr>
          <w:rFonts w:cs="Tahoma"/>
          <w:szCs w:val="22"/>
          <w:lang w:val="el-GR"/>
        </w:rPr>
        <w:t>πλήρη επωνυμία) .............................................., ΑΦΜ: ...................... (διεύθυνση)</w:t>
      </w:r>
      <w:r w:rsidRPr="008E5D2A">
        <w:rPr>
          <w:rFonts w:cs="Tahoma"/>
          <w:bCs/>
          <w:szCs w:val="22"/>
          <w:lang w:val="el-GR"/>
        </w:rPr>
        <w:t xml:space="preserve"> .......................…………………………………..</w:t>
      </w:r>
      <w:r w:rsidRPr="008E5D2A">
        <w:rPr>
          <w:rStyle w:val="a4"/>
          <w:rFonts w:cs="Tahoma"/>
          <w:bCs/>
          <w:szCs w:val="22"/>
          <w:lang w:val="el-GR"/>
        </w:rPr>
        <w:t xml:space="preserve"> </w:t>
      </w:r>
    </w:p>
    <w:p w14:paraId="1926410A" w14:textId="77777777" w:rsidR="00061E7B" w:rsidRPr="008E5D2A" w:rsidRDefault="00061E7B" w:rsidP="00061E7B">
      <w:pPr>
        <w:widowControl w:val="0"/>
        <w:rPr>
          <w:rFonts w:cs="Tahoma"/>
          <w:bCs/>
          <w:szCs w:val="22"/>
          <w:lang w:val="el-GR"/>
        </w:rPr>
      </w:pPr>
      <w:r w:rsidRPr="008E5D2A">
        <w:rPr>
          <w:rFonts w:cs="Tahoma"/>
          <w:szCs w:val="22"/>
          <w:lang w:val="el-GR"/>
        </w:rPr>
        <w:t xml:space="preserve">(συμπληρώνεται με όλα τα μέλη της ένωσης / κοινοπραξίας) </w:t>
      </w:r>
      <w:r w:rsidRPr="008E5D2A">
        <w:rPr>
          <w:rFonts w:cs="Tahoma"/>
          <w:bCs/>
          <w:szCs w:val="22"/>
          <w:lang w:val="el-GR"/>
        </w:rPr>
        <w:t xml:space="preserve">ατομικά και για κάθε μία από αυτές και ως αλληλέγγυα και εις ολόκληρο υπόχρεων μεταξύ τους, εκ της </w:t>
      </w:r>
      <w:proofErr w:type="spellStart"/>
      <w:r w:rsidRPr="008E5D2A">
        <w:rPr>
          <w:rFonts w:cs="Tahoma"/>
          <w:bCs/>
          <w:szCs w:val="22"/>
          <w:lang w:val="el-GR"/>
        </w:rPr>
        <w:t>ιδιότητάς</w:t>
      </w:r>
      <w:proofErr w:type="spellEnd"/>
      <w:r w:rsidRPr="008E5D2A">
        <w:rPr>
          <w:rFonts w:cs="Tahoma"/>
          <w:bCs/>
          <w:szCs w:val="22"/>
          <w:lang w:val="el-GR"/>
        </w:rPr>
        <w:t xml:space="preserve"> τους ως μελών της ένωσης ή κοινοπραξίας, για τη συμμετοχή του/της/τους σύμφωνα με την (αριθμό/ημερομηνία) ..................... Διακήρυξη/Πρόσκληση/ Πρόσκληση Εκδήλωσης Ενδιαφέροντος .................................................... της Περιφέρειας Κρήτης Αναθέτοντος φορέα), για την ανάδειξη αναδόχου για την ανάθεση της σύμβασης: “</w:t>
      </w:r>
      <w:r w:rsidRPr="008E5D2A">
        <w:rPr>
          <w:rFonts w:cs="Tahoma"/>
          <w:szCs w:val="22"/>
          <w:lang w:val="el-GR"/>
        </w:rPr>
        <w:t>(τίτλος σύμβασης)</w:t>
      </w:r>
      <w:r w:rsidRPr="008E5D2A">
        <w:rPr>
          <w:rFonts w:cs="Tahoma"/>
          <w:bCs/>
          <w:szCs w:val="22"/>
          <w:lang w:val="el-GR"/>
        </w:rPr>
        <w:t xml:space="preserve">”/ για το/α τμήμα/τα </w:t>
      </w:r>
      <w:r>
        <w:rPr>
          <w:rFonts w:cs="Tahoma"/>
          <w:bCs/>
          <w:szCs w:val="22"/>
          <w:lang w:val="el-GR"/>
        </w:rPr>
        <w:t>…………………………..</w:t>
      </w:r>
      <w:r w:rsidRPr="008E5D2A">
        <w:rPr>
          <w:rStyle w:val="a4"/>
          <w:rFonts w:cs="Tahoma"/>
          <w:bCs/>
          <w:szCs w:val="22"/>
          <w:lang w:val="el-GR"/>
        </w:rPr>
        <w:t xml:space="preserve"> </w:t>
      </w:r>
    </w:p>
    <w:p w14:paraId="6B99E623" w14:textId="77777777" w:rsidR="00061E7B" w:rsidRPr="008E5D2A" w:rsidRDefault="00061E7B" w:rsidP="00061E7B">
      <w:pPr>
        <w:widowControl w:val="0"/>
        <w:rPr>
          <w:rFonts w:cs="Tahoma"/>
          <w:bCs/>
          <w:szCs w:val="22"/>
          <w:lang w:val="el-GR"/>
        </w:rPr>
      </w:pPr>
      <w:r w:rsidRPr="008E5D2A">
        <w:rPr>
          <w:rFonts w:cs="Tahoma"/>
          <w:bCs/>
          <w:szCs w:val="22"/>
          <w:lang w:val="el-GR"/>
        </w:rPr>
        <w:t>Η παρούσα εγγύηση καλύπτει μόνο τις από τη συμμετοχή στην ανωτέρω απορρέουσες υποχρεώσεις του/της (</w:t>
      </w:r>
      <w:r w:rsidRPr="008E5D2A">
        <w:rPr>
          <w:rFonts w:cs="Tahoma"/>
          <w:bCs/>
          <w:i/>
          <w:iCs/>
          <w:szCs w:val="22"/>
          <w:lang w:val="el-GR"/>
        </w:rPr>
        <w:t>υπέρ ου η εγγύηση</w:t>
      </w:r>
      <w:r w:rsidRPr="008E5D2A">
        <w:rPr>
          <w:rFonts w:cs="Tahoma"/>
          <w:bCs/>
          <w:szCs w:val="22"/>
          <w:lang w:val="el-GR"/>
        </w:rPr>
        <w:t>) καθ’ όλο τον χρόνο ισχύος της.</w:t>
      </w:r>
    </w:p>
    <w:p w14:paraId="0A1EADD3" w14:textId="77777777" w:rsidR="00061E7B" w:rsidRPr="008E5D2A" w:rsidRDefault="00061E7B" w:rsidP="00061E7B">
      <w:pPr>
        <w:widowControl w:val="0"/>
        <w:rPr>
          <w:rFonts w:cs="Tahoma"/>
          <w:bCs/>
          <w:szCs w:val="22"/>
          <w:lang w:val="el-GR"/>
        </w:rPr>
      </w:pPr>
      <w:r w:rsidRPr="008E5D2A">
        <w:rPr>
          <w:rFonts w:cs="Tahoma"/>
          <w:bCs/>
          <w:szCs w:val="22"/>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από την απλή έγγραφη ειδοποίησή σας.</w:t>
      </w:r>
    </w:p>
    <w:p w14:paraId="55FF3AB6" w14:textId="77777777" w:rsidR="00061E7B" w:rsidRPr="008E5D2A" w:rsidRDefault="00061E7B" w:rsidP="00061E7B">
      <w:pPr>
        <w:widowControl w:val="0"/>
        <w:rPr>
          <w:rFonts w:cs="Tahoma"/>
          <w:bCs/>
          <w:szCs w:val="22"/>
          <w:lang w:val="el-GR"/>
        </w:rPr>
      </w:pPr>
      <w:r w:rsidRPr="008E5D2A">
        <w:rPr>
          <w:rFonts w:cs="Tahoma"/>
          <w:bCs/>
          <w:szCs w:val="22"/>
          <w:lang w:val="el-GR"/>
        </w:rPr>
        <w:t>Η παρούσα</w:t>
      </w:r>
      <w:r w:rsidRPr="008E5D2A">
        <w:rPr>
          <w:rFonts w:eastAsia="Calibri" w:cs="Tahoma"/>
          <w:bCs/>
          <w:szCs w:val="22"/>
          <w:lang w:val="el-GR"/>
        </w:rPr>
        <w:t xml:space="preserve"> </w:t>
      </w:r>
      <w:r w:rsidRPr="008E5D2A">
        <w:rPr>
          <w:rFonts w:cs="Tahoma"/>
          <w:bCs/>
          <w:szCs w:val="22"/>
          <w:lang w:val="el-GR"/>
        </w:rPr>
        <w:t>ισχύει</w:t>
      </w:r>
      <w:r w:rsidRPr="008E5D2A">
        <w:rPr>
          <w:rFonts w:eastAsia="Calibri" w:cs="Tahoma"/>
          <w:bCs/>
          <w:szCs w:val="22"/>
          <w:lang w:val="el-GR"/>
        </w:rPr>
        <w:t xml:space="preserve"> </w:t>
      </w:r>
      <w:r w:rsidRPr="008E5D2A">
        <w:rPr>
          <w:rFonts w:cs="Tahoma"/>
          <w:bCs/>
          <w:szCs w:val="22"/>
          <w:lang w:val="el-GR"/>
        </w:rPr>
        <w:t>μέχρι</w:t>
      </w:r>
      <w:r w:rsidRPr="008E5D2A">
        <w:rPr>
          <w:rFonts w:eastAsia="Calibri" w:cs="Tahoma"/>
          <w:bCs/>
          <w:szCs w:val="22"/>
          <w:lang w:val="el-GR"/>
        </w:rPr>
        <w:t xml:space="preserve"> </w:t>
      </w:r>
      <w:r w:rsidRPr="008E5D2A">
        <w:rPr>
          <w:rFonts w:cs="Tahoma"/>
          <w:bCs/>
          <w:szCs w:val="22"/>
          <w:lang w:val="el-GR"/>
        </w:rPr>
        <w:t>και</w:t>
      </w:r>
      <w:r w:rsidRPr="008E5D2A">
        <w:rPr>
          <w:rFonts w:eastAsia="Calibri" w:cs="Tahoma"/>
          <w:bCs/>
          <w:szCs w:val="22"/>
          <w:lang w:val="el-GR"/>
        </w:rPr>
        <w:t xml:space="preserve"> </w:t>
      </w:r>
      <w:r w:rsidRPr="008E5D2A">
        <w:rPr>
          <w:rFonts w:cs="Tahoma"/>
          <w:bCs/>
          <w:szCs w:val="22"/>
          <w:lang w:val="el-GR"/>
        </w:rPr>
        <w:t>την</w:t>
      </w:r>
      <w:r w:rsidRPr="008E5D2A">
        <w:rPr>
          <w:rFonts w:eastAsia="Calibri" w:cs="Tahoma"/>
          <w:bCs/>
          <w:szCs w:val="22"/>
          <w:lang w:val="el-GR"/>
        </w:rPr>
        <w:t xml:space="preserve"> …………………………………………………</w:t>
      </w:r>
      <w:r w:rsidRPr="008E5D2A">
        <w:rPr>
          <w:rFonts w:cs="Tahoma"/>
          <w:bCs/>
          <w:szCs w:val="22"/>
          <w:lang w:val="el-GR"/>
        </w:rPr>
        <w:t>..</w:t>
      </w:r>
      <w:r w:rsidRPr="008E5D2A">
        <w:rPr>
          <w:rFonts w:eastAsia="Calibri" w:cs="Tahoma"/>
          <w:bCs/>
          <w:szCs w:val="22"/>
          <w:lang w:val="el-GR"/>
        </w:rPr>
        <w:t xml:space="preserve"> ή </w:t>
      </w:r>
      <w:r w:rsidRPr="008E5D2A">
        <w:rPr>
          <w:rFonts w:cs="Tahoma"/>
          <w:bCs/>
          <w:szCs w:val="22"/>
          <w:lang w:val="el-GR"/>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3B7C47C3" w14:textId="77777777" w:rsidR="00061E7B" w:rsidRPr="008E5D2A" w:rsidRDefault="00061E7B" w:rsidP="00061E7B">
      <w:pPr>
        <w:widowControl w:val="0"/>
        <w:rPr>
          <w:rStyle w:val="WW-2"/>
          <w:rFonts w:eastAsia="Calibri" w:cs="Tahoma"/>
          <w:bCs/>
          <w:szCs w:val="22"/>
          <w:lang w:val="el-GR"/>
        </w:rPr>
      </w:pPr>
    </w:p>
    <w:p w14:paraId="29D9D00B" w14:textId="77777777" w:rsidR="00061E7B" w:rsidRPr="008E5D2A" w:rsidRDefault="00061E7B" w:rsidP="00061E7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rPr>
          <w:rFonts w:cs="Tahoma"/>
          <w:szCs w:val="22"/>
          <w:lang w:val="el-GR"/>
        </w:rPr>
      </w:pPr>
      <w:r w:rsidRPr="008E5D2A">
        <w:rPr>
          <w:rFonts w:cs="Tahoma"/>
          <w:szCs w:val="22"/>
          <w:lang w:val="el-GR"/>
        </w:rPr>
        <w:t>( ΣΗΜΕΙΩΣΗ  ΓΙΑ ΤΗΝ ΤΡΑΠΕΖΑ: Ο χρόνος ισχύος πρέπει να είναι μεγαλύτερος τριάντα (30) ημέρες του χρόνου ισχύος της προσφοράς, όπως σχετικά αναφέρεται στη Δ\</w:t>
      </w:r>
      <w:proofErr w:type="spellStart"/>
      <w:r w:rsidRPr="008E5D2A">
        <w:rPr>
          <w:rFonts w:cs="Tahoma"/>
          <w:szCs w:val="22"/>
          <w:lang w:val="el-GR"/>
        </w:rPr>
        <w:t>ξη</w:t>
      </w:r>
      <w:proofErr w:type="spellEnd"/>
      <w:r w:rsidRPr="008E5D2A">
        <w:rPr>
          <w:rFonts w:cs="Tahoma"/>
          <w:szCs w:val="22"/>
          <w:lang w:val="el-GR"/>
        </w:rPr>
        <w:t xml:space="preserve">). </w:t>
      </w:r>
    </w:p>
    <w:p w14:paraId="240F056C" w14:textId="77777777" w:rsidR="00061E7B" w:rsidRPr="008E5D2A" w:rsidRDefault="00061E7B" w:rsidP="00061E7B">
      <w:pPr>
        <w:widowControl w:val="0"/>
        <w:rPr>
          <w:rFonts w:cs="Tahoma"/>
          <w:bCs/>
          <w:szCs w:val="22"/>
          <w:lang w:val="el-GR"/>
        </w:rPr>
      </w:pPr>
      <w:r w:rsidRPr="008E5D2A">
        <w:rPr>
          <w:rFonts w:cs="Tahoma"/>
          <w:bCs/>
          <w:szCs w:val="22"/>
          <w:lang w:val="el-GR"/>
        </w:rPr>
        <w:lastRenderedPageBreak/>
        <w:t>Σε περίπτωση κατάπτωσης της εγγύησης, το ποσό της κατάπτωσης υπόκειται στο εκάστοτε ισχύον πάγιο τέλος χαρτοσήμου.</w:t>
      </w:r>
    </w:p>
    <w:p w14:paraId="6F4FC863" w14:textId="77777777" w:rsidR="00061E7B" w:rsidRPr="008E5D2A" w:rsidRDefault="00061E7B" w:rsidP="00061E7B">
      <w:pPr>
        <w:widowControl w:val="0"/>
        <w:tabs>
          <w:tab w:val="left" w:pos="54"/>
          <w:tab w:val="left" w:pos="193"/>
        </w:tabs>
        <w:rPr>
          <w:rFonts w:eastAsia="Calibri" w:cs="Tahoma"/>
          <w:bCs/>
          <w:szCs w:val="22"/>
          <w:lang w:val="el-GR"/>
        </w:rPr>
      </w:pPr>
      <w:r w:rsidRPr="008E5D2A">
        <w:rPr>
          <w:rFonts w:cs="Tahoma"/>
          <w:bCs/>
          <w:szCs w:val="22"/>
          <w:lang w:val="el-GR"/>
        </w:rPr>
        <w:t>Αποδεχόμαστε</w:t>
      </w:r>
      <w:r w:rsidRPr="008E5D2A">
        <w:rPr>
          <w:rFonts w:eastAsia="Calibri" w:cs="Tahoma"/>
          <w:bCs/>
          <w:szCs w:val="22"/>
          <w:lang w:val="el-GR"/>
        </w:rPr>
        <w:t xml:space="preserve"> </w:t>
      </w:r>
      <w:r w:rsidRPr="008E5D2A">
        <w:rPr>
          <w:rFonts w:cs="Tahoma"/>
          <w:bCs/>
          <w:szCs w:val="22"/>
          <w:lang w:val="el-GR"/>
        </w:rPr>
        <w:t>να</w:t>
      </w:r>
      <w:r w:rsidRPr="008E5D2A">
        <w:rPr>
          <w:rFonts w:eastAsia="Calibri" w:cs="Tahoma"/>
          <w:bCs/>
          <w:szCs w:val="22"/>
          <w:lang w:val="el-GR"/>
        </w:rPr>
        <w:t xml:space="preserve"> παρατείνομε </w:t>
      </w:r>
      <w:r w:rsidRPr="008E5D2A">
        <w:rPr>
          <w:rFonts w:cs="Tahoma"/>
          <w:bCs/>
          <w:szCs w:val="22"/>
          <w:lang w:val="el-GR"/>
        </w:rPr>
        <w:t>την</w:t>
      </w:r>
      <w:r w:rsidRPr="008E5D2A">
        <w:rPr>
          <w:rFonts w:eastAsia="Calibri" w:cs="Tahoma"/>
          <w:bCs/>
          <w:szCs w:val="22"/>
          <w:lang w:val="el-GR"/>
        </w:rPr>
        <w:t xml:space="preserve"> </w:t>
      </w:r>
      <w:r w:rsidRPr="008E5D2A">
        <w:rPr>
          <w:rFonts w:cs="Tahoma"/>
          <w:bCs/>
          <w:szCs w:val="22"/>
          <w:lang w:val="el-GR"/>
        </w:rPr>
        <w:t>ισχύ</w:t>
      </w:r>
      <w:r w:rsidRPr="008E5D2A">
        <w:rPr>
          <w:rFonts w:eastAsia="Calibri" w:cs="Tahoma"/>
          <w:bCs/>
          <w:szCs w:val="22"/>
          <w:lang w:val="el-GR"/>
        </w:rPr>
        <w:t xml:space="preserve"> </w:t>
      </w:r>
      <w:r w:rsidRPr="008E5D2A">
        <w:rPr>
          <w:rFonts w:cs="Tahoma"/>
          <w:bCs/>
          <w:szCs w:val="22"/>
          <w:lang w:val="el-GR"/>
        </w:rPr>
        <w:t>της</w:t>
      </w:r>
      <w:r w:rsidRPr="008E5D2A">
        <w:rPr>
          <w:rFonts w:eastAsia="Calibri" w:cs="Tahoma"/>
          <w:bCs/>
          <w:szCs w:val="22"/>
          <w:lang w:val="el-GR"/>
        </w:rPr>
        <w:t xml:space="preserve"> </w:t>
      </w:r>
      <w:r w:rsidRPr="008E5D2A">
        <w:rPr>
          <w:rFonts w:cs="Tahoma"/>
          <w:bCs/>
          <w:szCs w:val="22"/>
          <w:lang w:val="el-GR"/>
        </w:rPr>
        <w:t>εγγύησης</w:t>
      </w:r>
      <w:r w:rsidRPr="008E5D2A">
        <w:rPr>
          <w:rFonts w:eastAsia="Calibri" w:cs="Tahoma"/>
          <w:bCs/>
          <w:szCs w:val="22"/>
          <w:lang w:val="el-GR"/>
        </w:rPr>
        <w:t xml:space="preserve"> </w:t>
      </w:r>
      <w:r w:rsidRPr="008E5D2A">
        <w:rPr>
          <w:rFonts w:cs="Tahoma"/>
          <w:bCs/>
          <w:szCs w:val="22"/>
          <w:lang w:val="el-GR"/>
        </w:rPr>
        <w:t>ύστερα</w:t>
      </w:r>
      <w:r w:rsidRPr="008E5D2A">
        <w:rPr>
          <w:rFonts w:eastAsia="Calibri" w:cs="Tahoma"/>
          <w:bCs/>
          <w:szCs w:val="22"/>
          <w:lang w:val="el-GR"/>
        </w:rPr>
        <w:t xml:space="preserve"> </w:t>
      </w:r>
      <w:r w:rsidRPr="008E5D2A">
        <w:rPr>
          <w:rFonts w:cs="Tahoma"/>
          <w:bCs/>
          <w:szCs w:val="22"/>
          <w:lang w:val="el-GR"/>
        </w:rPr>
        <w:t>από</w:t>
      </w:r>
      <w:r w:rsidRPr="008E5D2A">
        <w:rPr>
          <w:rFonts w:eastAsia="Calibri" w:cs="Tahoma"/>
          <w:bCs/>
          <w:szCs w:val="22"/>
          <w:lang w:val="el-GR"/>
        </w:rPr>
        <w:t xml:space="preserve"> </w:t>
      </w:r>
      <w:r w:rsidRPr="008E5D2A">
        <w:rPr>
          <w:rFonts w:cs="Tahoma"/>
          <w:bCs/>
          <w:szCs w:val="22"/>
          <w:lang w:val="el-GR"/>
        </w:rPr>
        <w:t xml:space="preserve">έγγραφο της Υπηρεσίας </w:t>
      </w:r>
      <w:r w:rsidRPr="008E5D2A">
        <w:rPr>
          <w:rFonts w:eastAsia="Calibri" w:cs="Tahoma"/>
          <w:bCs/>
          <w:szCs w:val="22"/>
          <w:lang w:val="el-GR"/>
        </w:rPr>
        <w:t xml:space="preserve">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w:t>
      </w:r>
      <w:r w:rsidRPr="008E5D2A">
        <w:rPr>
          <w:rFonts w:cs="Tahoma"/>
          <w:bCs/>
          <w:szCs w:val="22"/>
          <w:lang w:val="el-GR"/>
        </w:rPr>
        <w:t>με</w:t>
      </w:r>
      <w:r w:rsidRPr="008E5D2A">
        <w:rPr>
          <w:rFonts w:eastAsia="Calibri" w:cs="Tahoma"/>
          <w:bCs/>
          <w:szCs w:val="22"/>
          <w:lang w:val="el-GR"/>
        </w:rPr>
        <w:t xml:space="preserve"> </w:t>
      </w:r>
      <w:r w:rsidRPr="008E5D2A">
        <w:rPr>
          <w:rFonts w:cs="Tahoma"/>
          <w:bCs/>
          <w:szCs w:val="22"/>
          <w:lang w:val="el-GR"/>
        </w:rPr>
        <w:t>την</w:t>
      </w:r>
      <w:r w:rsidRPr="008E5D2A">
        <w:rPr>
          <w:rFonts w:eastAsia="Calibri" w:cs="Tahoma"/>
          <w:bCs/>
          <w:szCs w:val="22"/>
          <w:lang w:val="el-GR"/>
        </w:rPr>
        <w:t xml:space="preserve"> </w:t>
      </w:r>
      <w:r w:rsidRPr="008E5D2A">
        <w:rPr>
          <w:rFonts w:cs="Tahoma"/>
          <w:bCs/>
          <w:szCs w:val="22"/>
          <w:lang w:val="el-GR"/>
        </w:rPr>
        <w:t>προϋπόθεση</w:t>
      </w:r>
      <w:r w:rsidRPr="008E5D2A">
        <w:rPr>
          <w:rFonts w:eastAsia="Calibri" w:cs="Tahoma"/>
          <w:bCs/>
          <w:szCs w:val="22"/>
          <w:lang w:val="el-GR"/>
        </w:rPr>
        <w:t xml:space="preserve"> </w:t>
      </w:r>
      <w:r w:rsidRPr="008E5D2A">
        <w:rPr>
          <w:rFonts w:cs="Tahoma"/>
          <w:bCs/>
          <w:szCs w:val="22"/>
          <w:lang w:val="el-GR"/>
        </w:rPr>
        <w:t>ότι</w:t>
      </w:r>
      <w:r w:rsidRPr="008E5D2A">
        <w:rPr>
          <w:rFonts w:eastAsia="Calibri" w:cs="Tahoma"/>
          <w:bCs/>
          <w:szCs w:val="22"/>
          <w:lang w:val="el-GR"/>
        </w:rPr>
        <w:t xml:space="preserve"> </w:t>
      </w:r>
      <w:r w:rsidRPr="008E5D2A">
        <w:rPr>
          <w:rFonts w:cs="Tahoma"/>
          <w:bCs/>
          <w:szCs w:val="22"/>
          <w:lang w:val="el-GR"/>
        </w:rPr>
        <w:t>το</w:t>
      </w:r>
      <w:r w:rsidRPr="008E5D2A">
        <w:rPr>
          <w:rFonts w:eastAsia="Calibri" w:cs="Tahoma"/>
          <w:bCs/>
          <w:szCs w:val="22"/>
          <w:lang w:val="el-GR"/>
        </w:rPr>
        <w:t xml:space="preserve"> </w:t>
      </w:r>
      <w:r w:rsidRPr="008E5D2A">
        <w:rPr>
          <w:rFonts w:cs="Tahoma"/>
          <w:bCs/>
          <w:szCs w:val="22"/>
          <w:lang w:val="el-GR"/>
        </w:rPr>
        <w:t>σχετικό</w:t>
      </w:r>
      <w:r w:rsidRPr="008E5D2A">
        <w:rPr>
          <w:rFonts w:eastAsia="Calibri" w:cs="Tahoma"/>
          <w:bCs/>
          <w:szCs w:val="22"/>
          <w:lang w:val="el-GR"/>
        </w:rPr>
        <w:t xml:space="preserve"> </w:t>
      </w:r>
      <w:r w:rsidRPr="008E5D2A">
        <w:rPr>
          <w:rFonts w:cs="Tahoma"/>
          <w:bCs/>
          <w:szCs w:val="22"/>
          <w:lang w:val="el-GR"/>
        </w:rPr>
        <w:t>αίτημά</w:t>
      </w:r>
      <w:r w:rsidRPr="008E5D2A">
        <w:rPr>
          <w:rFonts w:eastAsia="Calibri" w:cs="Tahoma"/>
          <w:bCs/>
          <w:szCs w:val="22"/>
          <w:lang w:val="el-GR"/>
        </w:rPr>
        <w:t xml:space="preserve"> </w:t>
      </w:r>
      <w:r w:rsidRPr="008E5D2A">
        <w:rPr>
          <w:rFonts w:cs="Tahoma"/>
          <w:bCs/>
          <w:szCs w:val="22"/>
          <w:lang w:val="el-GR"/>
        </w:rPr>
        <w:t>σας</w:t>
      </w:r>
      <w:r w:rsidRPr="008E5D2A">
        <w:rPr>
          <w:rFonts w:eastAsia="Calibri" w:cs="Tahoma"/>
          <w:bCs/>
          <w:szCs w:val="22"/>
          <w:lang w:val="el-GR"/>
        </w:rPr>
        <w:t xml:space="preserve"> </w:t>
      </w:r>
      <w:r w:rsidRPr="008E5D2A">
        <w:rPr>
          <w:rFonts w:cs="Tahoma"/>
          <w:bCs/>
          <w:szCs w:val="22"/>
          <w:lang w:val="el-GR"/>
        </w:rPr>
        <w:t>θα</w:t>
      </w:r>
      <w:r w:rsidRPr="008E5D2A">
        <w:rPr>
          <w:rFonts w:eastAsia="Calibri" w:cs="Tahoma"/>
          <w:bCs/>
          <w:szCs w:val="22"/>
          <w:lang w:val="el-GR"/>
        </w:rPr>
        <w:t xml:space="preserve"> </w:t>
      </w:r>
      <w:r w:rsidRPr="008E5D2A">
        <w:rPr>
          <w:rFonts w:cs="Tahoma"/>
          <w:bCs/>
          <w:szCs w:val="22"/>
          <w:lang w:val="el-GR"/>
        </w:rPr>
        <w:t>μας</w:t>
      </w:r>
      <w:r w:rsidRPr="008E5D2A">
        <w:rPr>
          <w:rFonts w:eastAsia="Calibri" w:cs="Tahoma"/>
          <w:bCs/>
          <w:szCs w:val="22"/>
          <w:lang w:val="el-GR"/>
        </w:rPr>
        <w:t xml:space="preserve"> </w:t>
      </w:r>
      <w:r w:rsidRPr="008E5D2A">
        <w:rPr>
          <w:rFonts w:cs="Tahoma"/>
          <w:bCs/>
          <w:szCs w:val="22"/>
          <w:lang w:val="el-GR"/>
        </w:rPr>
        <w:t>υποβληθεί</w:t>
      </w:r>
      <w:r w:rsidRPr="008E5D2A">
        <w:rPr>
          <w:rFonts w:eastAsia="Calibri" w:cs="Tahoma"/>
          <w:bCs/>
          <w:szCs w:val="22"/>
          <w:lang w:val="el-GR"/>
        </w:rPr>
        <w:t xml:space="preserve"> </w:t>
      </w:r>
      <w:r w:rsidRPr="008E5D2A">
        <w:rPr>
          <w:rFonts w:cs="Tahoma"/>
          <w:bCs/>
          <w:szCs w:val="22"/>
          <w:lang w:val="el-GR"/>
        </w:rPr>
        <w:t>πριν</w:t>
      </w:r>
      <w:r w:rsidRPr="008E5D2A">
        <w:rPr>
          <w:rFonts w:eastAsia="Calibri" w:cs="Tahoma"/>
          <w:bCs/>
          <w:szCs w:val="22"/>
          <w:lang w:val="el-GR"/>
        </w:rPr>
        <w:t xml:space="preserve"> </w:t>
      </w:r>
      <w:r w:rsidRPr="008E5D2A">
        <w:rPr>
          <w:rFonts w:cs="Tahoma"/>
          <w:bCs/>
          <w:szCs w:val="22"/>
          <w:lang w:val="el-GR"/>
        </w:rPr>
        <w:t>από</w:t>
      </w:r>
      <w:r w:rsidRPr="008E5D2A">
        <w:rPr>
          <w:rFonts w:eastAsia="Calibri" w:cs="Tahoma"/>
          <w:bCs/>
          <w:szCs w:val="22"/>
          <w:lang w:val="el-GR"/>
        </w:rPr>
        <w:t xml:space="preserve"> </w:t>
      </w:r>
      <w:r w:rsidRPr="008E5D2A">
        <w:rPr>
          <w:rFonts w:cs="Tahoma"/>
          <w:bCs/>
          <w:szCs w:val="22"/>
          <w:lang w:val="el-GR"/>
        </w:rPr>
        <w:t>την</w:t>
      </w:r>
      <w:r w:rsidRPr="008E5D2A">
        <w:rPr>
          <w:rFonts w:eastAsia="Calibri" w:cs="Tahoma"/>
          <w:bCs/>
          <w:szCs w:val="22"/>
          <w:lang w:val="el-GR"/>
        </w:rPr>
        <w:t xml:space="preserve"> </w:t>
      </w:r>
      <w:r w:rsidRPr="008E5D2A">
        <w:rPr>
          <w:rFonts w:cs="Tahoma"/>
          <w:bCs/>
          <w:szCs w:val="22"/>
          <w:lang w:val="el-GR"/>
        </w:rPr>
        <w:t>ημερομηνία</w:t>
      </w:r>
      <w:r w:rsidRPr="008E5D2A">
        <w:rPr>
          <w:rFonts w:eastAsia="Calibri" w:cs="Tahoma"/>
          <w:bCs/>
          <w:szCs w:val="22"/>
          <w:lang w:val="el-GR"/>
        </w:rPr>
        <w:t xml:space="preserve"> </w:t>
      </w:r>
      <w:r w:rsidRPr="008E5D2A">
        <w:rPr>
          <w:rFonts w:cs="Tahoma"/>
          <w:bCs/>
          <w:szCs w:val="22"/>
          <w:lang w:val="el-GR"/>
        </w:rPr>
        <w:t>λήξης</w:t>
      </w:r>
      <w:r w:rsidRPr="008E5D2A">
        <w:rPr>
          <w:rFonts w:eastAsia="Calibri" w:cs="Tahoma"/>
          <w:bCs/>
          <w:szCs w:val="22"/>
          <w:lang w:val="el-GR"/>
        </w:rPr>
        <w:t xml:space="preserve"> </w:t>
      </w:r>
      <w:r w:rsidRPr="008E5D2A">
        <w:rPr>
          <w:rFonts w:cs="Tahoma"/>
          <w:bCs/>
          <w:szCs w:val="22"/>
          <w:lang w:val="el-GR"/>
        </w:rPr>
        <w:t>της.</w:t>
      </w:r>
      <w:r w:rsidRPr="008E5D2A">
        <w:rPr>
          <w:rFonts w:eastAsia="Calibri" w:cs="Tahoma"/>
          <w:bCs/>
          <w:szCs w:val="22"/>
          <w:lang w:val="el-GR"/>
        </w:rPr>
        <w:t xml:space="preserve"> </w:t>
      </w:r>
    </w:p>
    <w:p w14:paraId="62C77B18" w14:textId="77777777" w:rsidR="00061E7B" w:rsidRPr="008E5D2A" w:rsidRDefault="00061E7B" w:rsidP="00061E7B">
      <w:pPr>
        <w:widowControl w:val="0"/>
        <w:tabs>
          <w:tab w:val="left" w:pos="54"/>
          <w:tab w:val="left" w:pos="193"/>
        </w:tabs>
        <w:spacing w:after="200"/>
        <w:rPr>
          <w:rFonts w:cs="Tahoma"/>
          <w:bCs/>
          <w:szCs w:val="22"/>
          <w:lang w:val="el-GR"/>
        </w:rPr>
      </w:pPr>
      <w:r w:rsidRPr="008E5D2A">
        <w:rPr>
          <w:rFonts w:cs="Tahoma"/>
          <w:bCs/>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19CA2EBF" w14:textId="77777777" w:rsidR="00061E7B" w:rsidRPr="008E5D2A" w:rsidRDefault="00061E7B" w:rsidP="00061E7B">
      <w:pPr>
        <w:rPr>
          <w:rFonts w:cs="Tahoma"/>
          <w:szCs w:val="22"/>
          <w:lang w:val="el-GR"/>
        </w:rPr>
      </w:pPr>
      <w:r w:rsidRPr="008E5D2A">
        <w:rPr>
          <w:rFonts w:cs="Tahoma"/>
          <w:szCs w:val="22"/>
          <w:lang w:val="el-GR"/>
        </w:rPr>
        <w:t>(Εξουσιοδοτημένη Υπογραφή)</w:t>
      </w:r>
    </w:p>
    <w:p w14:paraId="7C7025DB" w14:textId="77777777" w:rsidR="00061E7B" w:rsidRPr="008E5D2A" w:rsidRDefault="00061E7B" w:rsidP="00061E7B">
      <w:pPr>
        <w:ind w:left="2160" w:firstLine="720"/>
        <w:rPr>
          <w:rFonts w:cs="Tahoma"/>
          <w:b/>
          <w:szCs w:val="22"/>
          <w:lang w:val="el-GR"/>
        </w:rPr>
      </w:pPr>
      <w:r w:rsidRPr="008E5D2A">
        <w:rPr>
          <w:rFonts w:cs="Tahoma"/>
          <w:b/>
          <w:szCs w:val="22"/>
          <w:lang w:val="el-GR"/>
        </w:rPr>
        <w:br w:type="page"/>
      </w:r>
      <w:r w:rsidRPr="008E5D2A">
        <w:rPr>
          <w:rFonts w:cs="Tahoma"/>
          <w:b/>
          <w:szCs w:val="22"/>
          <w:lang w:val="el-GR"/>
        </w:rPr>
        <w:lastRenderedPageBreak/>
        <w:t>ΥΠΟΔΕΙΓΜΑ ΕΓΓΥΗΤΙΚΗΣ  ΕΠΙΣΤΟΛΗΣ ΚΑΛΗΣ ΕΚΤΕΛΕΣΗΣ</w:t>
      </w:r>
    </w:p>
    <w:p w14:paraId="756945E8" w14:textId="77777777" w:rsidR="00061E7B" w:rsidRPr="008E5D2A" w:rsidRDefault="00061E7B" w:rsidP="00061E7B">
      <w:pPr>
        <w:spacing w:after="0"/>
        <w:rPr>
          <w:rFonts w:cs="Tahoma"/>
          <w:szCs w:val="22"/>
          <w:lang w:val="el-GR"/>
        </w:rPr>
      </w:pPr>
      <w:r w:rsidRPr="008E5D2A">
        <w:rPr>
          <w:rFonts w:cs="Tahoma"/>
          <w:szCs w:val="22"/>
          <w:lang w:val="el-GR"/>
        </w:rPr>
        <w:t xml:space="preserve">ΟΝΟΜΑΣΙΑ ΤΡΑΠΕΖΑΣ ΚΑΙ ΚΑΤΑΣΤΗΜΑ ........................... </w:t>
      </w:r>
    </w:p>
    <w:p w14:paraId="62ABBF27" w14:textId="77777777" w:rsidR="00061E7B" w:rsidRPr="008E5D2A" w:rsidRDefault="00061E7B" w:rsidP="00061E7B">
      <w:pPr>
        <w:spacing w:after="0"/>
        <w:rPr>
          <w:rFonts w:cs="Tahoma"/>
          <w:szCs w:val="22"/>
          <w:lang w:val="el-GR"/>
        </w:rPr>
      </w:pPr>
      <w:r w:rsidRPr="008E5D2A">
        <w:rPr>
          <w:rFonts w:cs="Tahoma"/>
          <w:szCs w:val="22"/>
          <w:lang w:val="el-GR"/>
        </w:rPr>
        <w:t xml:space="preserve">Δ/ΝΣΗ: ...................., Τ.Κ. ............ </w:t>
      </w:r>
    </w:p>
    <w:p w14:paraId="71D12E54" w14:textId="77777777" w:rsidR="00061E7B" w:rsidRPr="008E5D2A" w:rsidRDefault="00061E7B" w:rsidP="00061E7B">
      <w:pPr>
        <w:spacing w:after="0"/>
        <w:rPr>
          <w:rFonts w:cs="Tahoma"/>
          <w:szCs w:val="22"/>
          <w:lang w:val="el-GR"/>
        </w:rPr>
      </w:pPr>
      <w:r w:rsidRPr="008E5D2A">
        <w:rPr>
          <w:rFonts w:cs="Tahoma"/>
          <w:szCs w:val="22"/>
          <w:lang w:val="el-GR"/>
        </w:rPr>
        <w:t xml:space="preserve">ΗΜΕΡΟΜΗΝΙΑ ΕΚΔΟΣΗΣ ................................................ </w:t>
      </w:r>
    </w:p>
    <w:p w14:paraId="00EB53B1" w14:textId="77777777" w:rsidR="00061E7B" w:rsidRPr="008E5D2A" w:rsidRDefault="00061E7B" w:rsidP="00061E7B">
      <w:pPr>
        <w:spacing w:after="0"/>
        <w:rPr>
          <w:rFonts w:cs="Tahoma"/>
          <w:szCs w:val="22"/>
          <w:lang w:val="el-GR"/>
        </w:rPr>
      </w:pPr>
      <w:r w:rsidRPr="008E5D2A">
        <w:rPr>
          <w:rFonts w:cs="Tahoma"/>
          <w:szCs w:val="22"/>
          <w:lang w:val="el-GR"/>
        </w:rPr>
        <w:t xml:space="preserve">ΑΡΙΘΜΟΣ ΕΓΓΥΗΤΙΚΗΣ ΚΑΙ ΠΟΣΟ (ΣΕ ΕΥΡΩ) ........................ </w:t>
      </w:r>
    </w:p>
    <w:p w14:paraId="5EF6547D" w14:textId="77777777" w:rsidR="00061E7B" w:rsidRPr="008E5D2A" w:rsidRDefault="00061E7B" w:rsidP="00061E7B">
      <w:pPr>
        <w:spacing w:after="0"/>
        <w:rPr>
          <w:rFonts w:cs="Tahoma"/>
          <w:szCs w:val="22"/>
          <w:lang w:val="el-GR"/>
        </w:rPr>
      </w:pPr>
      <w:r w:rsidRPr="008E5D2A">
        <w:rPr>
          <w:rFonts w:cs="Tahoma"/>
          <w:szCs w:val="22"/>
          <w:lang w:val="el-GR"/>
        </w:rPr>
        <w:t xml:space="preserve">ΑΡΙΘΜΟΣ ΔΙΑΚΗΡΥΞΗΣ: </w:t>
      </w:r>
    </w:p>
    <w:p w14:paraId="2B14192D" w14:textId="77777777" w:rsidR="00061E7B" w:rsidRPr="008E5D2A" w:rsidRDefault="00061E7B" w:rsidP="00061E7B">
      <w:pPr>
        <w:spacing w:after="0"/>
        <w:rPr>
          <w:rFonts w:cs="Tahoma"/>
          <w:szCs w:val="22"/>
          <w:lang w:val="el-GR"/>
        </w:rPr>
      </w:pPr>
    </w:p>
    <w:p w14:paraId="3D16A984" w14:textId="77777777" w:rsidR="00061E7B" w:rsidRPr="008E5D2A" w:rsidRDefault="00061E7B" w:rsidP="00061E7B">
      <w:pPr>
        <w:spacing w:after="0"/>
        <w:rPr>
          <w:rFonts w:cs="Tahoma"/>
          <w:szCs w:val="22"/>
          <w:lang w:val="el-GR"/>
        </w:rPr>
      </w:pPr>
      <w:r w:rsidRPr="008E5D2A">
        <w:rPr>
          <w:rFonts w:cs="Tahoma"/>
          <w:szCs w:val="22"/>
          <w:lang w:val="el-GR"/>
        </w:rPr>
        <w:t xml:space="preserve">ΠΡΟΣ </w:t>
      </w:r>
    </w:p>
    <w:p w14:paraId="29720273" w14:textId="77777777" w:rsidR="00061E7B" w:rsidRPr="008E5D2A" w:rsidRDefault="00061E7B" w:rsidP="00061E7B">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sidRPr="008E5D2A">
        <w:rPr>
          <w:rFonts w:cs="Tahoma"/>
          <w:szCs w:val="22"/>
          <w:lang w:val="el-GR"/>
        </w:rPr>
        <w:t>ΠΕΡΙΦΕΡΕΙΑ ΚΡΗΤΗΣ</w:t>
      </w:r>
    </w:p>
    <w:p w14:paraId="15D4B2EC" w14:textId="77777777" w:rsidR="00061E7B" w:rsidRPr="008E5D2A" w:rsidRDefault="00061E7B" w:rsidP="00061E7B">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sidRPr="008E5D2A">
        <w:rPr>
          <w:rFonts w:cs="Tahoma"/>
          <w:szCs w:val="22"/>
          <w:lang w:val="el-GR"/>
        </w:rPr>
        <w:t>ΓΕΝΙΚΗ Δ</w:t>
      </w:r>
      <w:r>
        <w:rPr>
          <w:rFonts w:cs="Tahoma"/>
          <w:szCs w:val="22"/>
          <w:lang w:val="el-GR"/>
        </w:rPr>
        <w:t>ΙΕΥΘΥΝΣΗ</w:t>
      </w:r>
      <w:r w:rsidRPr="008E5D2A">
        <w:rPr>
          <w:rFonts w:cs="Tahoma"/>
          <w:szCs w:val="22"/>
          <w:lang w:val="el-GR"/>
        </w:rPr>
        <w:t xml:space="preserve"> ΕΣΩΤΕΡΙΚΗΣ ΛΕΙΤΟΥΡΓΙΑΣ </w:t>
      </w:r>
    </w:p>
    <w:p w14:paraId="1BE0C39B" w14:textId="77777777" w:rsidR="00061E7B" w:rsidRPr="008E5D2A" w:rsidRDefault="00061E7B" w:rsidP="00061E7B">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sidRPr="008E5D2A">
        <w:rPr>
          <w:rFonts w:cs="Tahoma"/>
          <w:szCs w:val="22"/>
          <w:lang w:val="el-GR"/>
        </w:rPr>
        <w:t>Δ</w:t>
      </w:r>
      <w:r>
        <w:rPr>
          <w:rFonts w:cs="Tahoma"/>
          <w:szCs w:val="22"/>
          <w:lang w:val="el-GR"/>
        </w:rPr>
        <w:t>ΙΕΥΘΥΝΣΗ</w:t>
      </w:r>
      <w:r w:rsidRPr="008E5D2A">
        <w:rPr>
          <w:rFonts w:cs="Tahoma"/>
          <w:szCs w:val="22"/>
          <w:lang w:val="el-GR"/>
        </w:rPr>
        <w:t xml:space="preserve"> ΟΙΚΟΝΟΜΙΚΟΥ</w:t>
      </w:r>
    </w:p>
    <w:p w14:paraId="18BCC9CF" w14:textId="77777777" w:rsidR="00061E7B" w:rsidRPr="008E5D2A" w:rsidRDefault="00061E7B" w:rsidP="00061E7B">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sidRPr="008E5D2A">
        <w:rPr>
          <w:rFonts w:cs="Tahoma"/>
          <w:szCs w:val="22"/>
          <w:lang w:val="el-GR"/>
        </w:rPr>
        <w:t xml:space="preserve">ΤΜΗΜΑ ΠΡΟΜΗΘΕΙΩΝ  </w:t>
      </w:r>
    </w:p>
    <w:p w14:paraId="1D96BC07" w14:textId="77777777" w:rsidR="00061E7B" w:rsidRPr="008E5D2A" w:rsidRDefault="00061E7B" w:rsidP="00061E7B">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sidRPr="008E5D2A">
        <w:rPr>
          <w:rFonts w:cs="Tahoma"/>
          <w:szCs w:val="22"/>
          <w:lang w:val="el-GR"/>
        </w:rPr>
        <w:t>ΠΛ. ΕΛΕΥΘΕΡΙΑΣ ΗΡΑΚΛΕΙΟ</w:t>
      </w:r>
    </w:p>
    <w:p w14:paraId="3AB82A5E" w14:textId="77777777" w:rsidR="00061E7B" w:rsidRPr="008E5D2A" w:rsidRDefault="00061E7B" w:rsidP="00061E7B">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p>
    <w:p w14:paraId="463E191C" w14:textId="77777777" w:rsidR="00061E7B" w:rsidRPr="009C3486" w:rsidRDefault="00061E7B" w:rsidP="00061E7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jc w:val="center"/>
        <w:rPr>
          <w:rFonts w:cs="Tahoma"/>
          <w:b/>
          <w:szCs w:val="22"/>
          <w:lang w:val="el-GR"/>
        </w:rPr>
      </w:pPr>
      <w:r w:rsidRPr="008E5D2A">
        <w:rPr>
          <w:rFonts w:cs="Tahoma"/>
          <w:b/>
          <w:szCs w:val="22"/>
          <w:lang w:val="el-GR"/>
        </w:rPr>
        <w:t xml:space="preserve">ΕΓΓΥΗΤΙΚΗ    ΕΠΙΣΤΟΛΗ ΚΑΛΗΣ ΕΚΤΕΛΕΣΗΣ  ΑΡ. …………    </w:t>
      </w:r>
      <w:r w:rsidRPr="009C3486">
        <w:rPr>
          <w:rFonts w:cs="Tahoma"/>
          <w:b/>
          <w:szCs w:val="22"/>
          <w:lang w:val="el-GR"/>
        </w:rPr>
        <w:t>ΕΥΡΩ   ………..</w:t>
      </w:r>
    </w:p>
    <w:p w14:paraId="57563384" w14:textId="77777777" w:rsidR="00061E7B" w:rsidRPr="008E5D2A" w:rsidRDefault="00061E7B" w:rsidP="00061E7B">
      <w:pPr>
        <w:rPr>
          <w:rFonts w:cs="Tahoma"/>
          <w:szCs w:val="22"/>
          <w:lang w:val="el-GR"/>
        </w:rPr>
      </w:pPr>
      <w:r w:rsidRPr="008E5D2A">
        <w:rPr>
          <w:rFonts w:cs="Tahoma"/>
          <w:szCs w:val="22"/>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8E5D2A">
        <w:rPr>
          <w:rFonts w:cs="Tahoma"/>
          <w:szCs w:val="22"/>
          <w:lang w:val="el-GR"/>
        </w:rPr>
        <w:t>διζήσεως</w:t>
      </w:r>
      <w:proofErr w:type="spellEnd"/>
      <w:r w:rsidRPr="008E5D2A">
        <w:rPr>
          <w:rFonts w:cs="Tahoma"/>
          <w:szCs w:val="22"/>
          <w:lang w:val="el-GR"/>
        </w:rPr>
        <w:t xml:space="preserve"> μέχρι του ποσού των ευρώ................................................................................... υπέρ του: </w:t>
      </w:r>
    </w:p>
    <w:p w14:paraId="210341D2" w14:textId="77777777" w:rsidR="00061E7B" w:rsidRPr="008E5D2A" w:rsidRDefault="00061E7B" w:rsidP="00061E7B">
      <w:pPr>
        <w:rPr>
          <w:rFonts w:cs="Tahoma"/>
          <w:szCs w:val="22"/>
          <w:lang w:val="el-GR"/>
        </w:rPr>
      </w:pPr>
    </w:p>
    <w:p w14:paraId="1500DA3A" w14:textId="77777777" w:rsidR="00061E7B" w:rsidRPr="00330982" w:rsidRDefault="00061E7B" w:rsidP="00061E7B">
      <w:pPr>
        <w:rPr>
          <w:rFonts w:cs="Tahoma"/>
          <w:szCs w:val="22"/>
          <w:lang w:val="el-GR"/>
        </w:rPr>
      </w:pPr>
      <w:r w:rsidRPr="008E5D2A">
        <w:rPr>
          <w:rFonts w:cs="Tahoma"/>
          <w:szCs w:val="22"/>
          <w:lang w:val="el-GR"/>
        </w:rPr>
        <w:t>(</w:t>
      </w:r>
      <w:proofErr w:type="spellStart"/>
      <w:r w:rsidRPr="008E5D2A">
        <w:rPr>
          <w:rFonts w:cs="Tahoma"/>
          <w:szCs w:val="22"/>
        </w:rPr>
        <w:t>i</w:t>
      </w:r>
      <w:proofErr w:type="spellEnd"/>
      <w:r w:rsidRPr="008E5D2A">
        <w:rPr>
          <w:rFonts w:cs="Tahoma"/>
          <w:szCs w:val="22"/>
          <w:lang w:val="el-GR"/>
        </w:rPr>
        <w:t xml:space="preserve">) [σε περίπτωση φυσικού προσώπου]: (ονοματεπώνυμο , πατρώνυμο) .............................., ΑΦΜ: ................ </w:t>
      </w:r>
      <w:r w:rsidRPr="00330982">
        <w:rPr>
          <w:rFonts w:cs="Tahoma"/>
          <w:szCs w:val="22"/>
          <w:lang w:val="el-GR"/>
        </w:rPr>
        <w:t xml:space="preserve">(διεύθυνση) ................................................................, ή </w:t>
      </w:r>
    </w:p>
    <w:p w14:paraId="5CC09ABE" w14:textId="77777777" w:rsidR="00061E7B" w:rsidRPr="00330982" w:rsidRDefault="00061E7B" w:rsidP="00061E7B">
      <w:pPr>
        <w:rPr>
          <w:rFonts w:cs="Tahoma"/>
          <w:szCs w:val="22"/>
          <w:lang w:val="el-GR"/>
        </w:rPr>
      </w:pPr>
      <w:r w:rsidRPr="008E5D2A">
        <w:rPr>
          <w:rFonts w:cs="Tahoma"/>
          <w:szCs w:val="22"/>
          <w:lang w:val="el-GR"/>
        </w:rPr>
        <w:t>(</w:t>
      </w:r>
      <w:r w:rsidRPr="008E5D2A">
        <w:rPr>
          <w:rFonts w:cs="Tahoma"/>
          <w:szCs w:val="22"/>
        </w:rPr>
        <w:t>ii</w:t>
      </w:r>
      <w:r w:rsidRPr="008E5D2A">
        <w:rPr>
          <w:rFonts w:cs="Tahoma"/>
          <w:szCs w:val="22"/>
          <w:lang w:val="el-GR"/>
        </w:rPr>
        <w:t xml:space="preserve">) [σε περίπτωση νομικού προσώπου]: (πλήρη επωνυμία) ........................, ΑΦΜ:  ...................... </w:t>
      </w:r>
      <w:r w:rsidRPr="00330982">
        <w:rPr>
          <w:rFonts w:cs="Tahoma"/>
          <w:szCs w:val="22"/>
          <w:lang w:val="el-GR"/>
        </w:rPr>
        <w:t xml:space="preserve">(διεύθυνση) ................................................................ ή  </w:t>
      </w:r>
    </w:p>
    <w:p w14:paraId="63FD4349" w14:textId="77777777" w:rsidR="00061E7B" w:rsidRPr="008E5D2A" w:rsidRDefault="00061E7B" w:rsidP="00061E7B">
      <w:pPr>
        <w:rPr>
          <w:rFonts w:cs="Tahoma"/>
          <w:szCs w:val="22"/>
          <w:lang w:val="el-GR"/>
        </w:rPr>
      </w:pPr>
      <w:r w:rsidRPr="008E5D2A">
        <w:rPr>
          <w:rFonts w:cs="Tahoma"/>
          <w:szCs w:val="22"/>
          <w:lang w:val="el-GR"/>
        </w:rPr>
        <w:t>(</w:t>
      </w:r>
      <w:r w:rsidRPr="008E5D2A">
        <w:rPr>
          <w:rFonts w:cs="Tahoma"/>
          <w:szCs w:val="22"/>
        </w:rPr>
        <w:t>iii</w:t>
      </w:r>
      <w:r w:rsidRPr="008E5D2A">
        <w:rPr>
          <w:rFonts w:cs="Tahoma"/>
          <w:szCs w:val="22"/>
          <w:lang w:val="el-GR"/>
        </w:rPr>
        <w:t xml:space="preserve">) [σε περίπτωση ένωσης ή κοινοπραξίας:] των φυσικών / νομικών προσώπων  α) (πλήρη επωνυμία) ........................, ΑΦΜ: ...................... (διεύθυνση) ...................  β) (πλήρη επωνυμία) ........................, ΑΦΜ: ..................... (διεύθυνση) .................. (συμπληρώνεται με όλα τα μέλη της ένωσης / κοινοπραξίας) ατομικά και για κάθε μία από αυτές και ως αλληλέγγυα και εις ολόκληρο υπόχρεων μεταξύ τους, εκ της </w:t>
      </w:r>
      <w:proofErr w:type="spellStart"/>
      <w:r w:rsidRPr="008E5D2A">
        <w:rPr>
          <w:rFonts w:cs="Tahoma"/>
          <w:szCs w:val="22"/>
          <w:lang w:val="el-GR"/>
        </w:rPr>
        <w:t>ιδιότητάς</w:t>
      </w:r>
      <w:proofErr w:type="spellEnd"/>
      <w:r w:rsidRPr="008E5D2A">
        <w:rPr>
          <w:rFonts w:cs="Tahoma"/>
          <w:szCs w:val="22"/>
          <w:lang w:val="el-GR"/>
        </w:rPr>
        <w:t xml:space="preserve"> τους ως μελών της ένωσης ή κοινοπραξίας, για την καλή εκτέλεση των όρων της σύμβασης “ (τίτλος σύμβασης)”, σύμφωνα με την αριθμό/ημερομηνία) ........................ Διακήρυξη της  Περιφέρειας Κρήτης.  </w:t>
      </w:r>
    </w:p>
    <w:p w14:paraId="060B46AD" w14:textId="77777777" w:rsidR="00061E7B" w:rsidRPr="008E5D2A" w:rsidRDefault="00061E7B" w:rsidP="00061E7B">
      <w:pPr>
        <w:widowControl w:val="0"/>
        <w:rPr>
          <w:rFonts w:cs="Tahoma"/>
          <w:bCs/>
          <w:szCs w:val="22"/>
          <w:lang w:val="el-GR"/>
        </w:rPr>
      </w:pPr>
      <w:r w:rsidRPr="008E5D2A">
        <w:rPr>
          <w:rFonts w:cs="Tahoma"/>
          <w:szCs w:val="22"/>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 Η παρούσα ισχύει μέχρι και την ...............  ή </w:t>
      </w:r>
      <w:r w:rsidRPr="008E5D2A">
        <w:rPr>
          <w:rFonts w:cs="Tahoma"/>
          <w:bCs/>
          <w:szCs w:val="22"/>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79A317B0" w14:textId="77777777" w:rsidR="00061E7B" w:rsidRPr="008E5D2A" w:rsidRDefault="00061E7B" w:rsidP="00061E7B">
      <w:pPr>
        <w:rPr>
          <w:rFonts w:cs="Tahoma"/>
          <w:szCs w:val="22"/>
          <w:lang w:val="el-GR"/>
        </w:rPr>
      </w:pPr>
      <w:r w:rsidRPr="008E5D2A">
        <w:rPr>
          <w:rFonts w:cs="Tahoma"/>
          <w:szCs w:val="22"/>
          <w:lang w:val="el-GR"/>
        </w:rPr>
        <w:t xml:space="preserve">Σε περίπτωση κατάπτωσης της εγγύησης, το ποσό της κατάπτωσης υπόκειται στο εκάστοτε  ισχύον πάγιο τέλος χαρτοσήμου. </w:t>
      </w:r>
    </w:p>
    <w:p w14:paraId="00D0A7AA" w14:textId="77777777" w:rsidR="00061E7B" w:rsidRPr="008E5D2A" w:rsidRDefault="00061E7B" w:rsidP="00061E7B">
      <w:pPr>
        <w:rPr>
          <w:rFonts w:cs="Tahoma"/>
          <w:szCs w:val="22"/>
          <w:lang w:val="el-GR"/>
        </w:rPr>
      </w:pPr>
      <w:r w:rsidRPr="008E5D2A">
        <w:rPr>
          <w:rFonts w:cs="Tahoma"/>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5FBCC773" w14:textId="77777777" w:rsidR="00061E7B" w:rsidRPr="008E5D2A" w:rsidRDefault="00061E7B" w:rsidP="00061E7B">
      <w:pPr>
        <w:rPr>
          <w:rFonts w:cs="Tahoma"/>
          <w:szCs w:val="22"/>
          <w:lang w:val="el-GR"/>
        </w:rPr>
      </w:pPr>
    </w:p>
    <w:p w14:paraId="683C6470" w14:textId="77777777" w:rsidR="00061E7B" w:rsidRPr="008E5D2A" w:rsidRDefault="00061E7B" w:rsidP="00061E7B">
      <w:pPr>
        <w:rPr>
          <w:rFonts w:cs="Tahoma"/>
          <w:szCs w:val="22"/>
          <w:lang w:val="el-GR"/>
        </w:rPr>
      </w:pPr>
    </w:p>
    <w:p w14:paraId="6FE603F0" w14:textId="77777777" w:rsidR="00061E7B" w:rsidRPr="009C3486" w:rsidRDefault="00061E7B" w:rsidP="00061E7B">
      <w:pPr>
        <w:rPr>
          <w:rFonts w:cs="Tahoma"/>
          <w:szCs w:val="22"/>
          <w:lang w:val="el-GR"/>
        </w:rPr>
      </w:pPr>
      <w:r w:rsidRPr="009C3486">
        <w:rPr>
          <w:rFonts w:cs="Tahoma"/>
          <w:szCs w:val="22"/>
          <w:lang w:val="el-GR"/>
        </w:rPr>
        <w:t>(Εξουσιοδοτημένη Υπογραφή)</w:t>
      </w:r>
    </w:p>
    <w:p w14:paraId="6631F390" w14:textId="77777777" w:rsidR="00061E7B" w:rsidRDefault="00061E7B" w:rsidP="00061E7B">
      <w:pPr>
        <w:rPr>
          <w:lang w:val="el-GR"/>
        </w:rPr>
      </w:pPr>
    </w:p>
    <w:p w14:paraId="2559D260" w14:textId="77777777" w:rsidR="00061E7B" w:rsidRDefault="00061E7B" w:rsidP="00061E7B">
      <w:pPr>
        <w:rPr>
          <w:lang w:val="el-GR"/>
        </w:rPr>
      </w:pPr>
    </w:p>
    <w:p w14:paraId="01E87868" w14:textId="77777777" w:rsidR="00061E7B" w:rsidRDefault="00061E7B" w:rsidP="00061E7B">
      <w:pPr>
        <w:rPr>
          <w:lang w:val="el-GR"/>
        </w:rPr>
      </w:pPr>
    </w:p>
    <w:p w14:paraId="4D9DA835" w14:textId="77777777" w:rsidR="003929DA" w:rsidRDefault="003929DA">
      <w:pPr>
        <w:spacing w:before="57" w:after="57"/>
        <w:rPr>
          <w:lang w:val="el-GR"/>
        </w:rPr>
      </w:pPr>
    </w:p>
    <w:p w14:paraId="02ECDDDC" w14:textId="4F74D7B0" w:rsidR="00061E7B" w:rsidRDefault="00061E7B" w:rsidP="00061E7B">
      <w:pPr>
        <w:pStyle w:val="2"/>
        <w:tabs>
          <w:tab w:val="clear" w:pos="567"/>
          <w:tab w:val="left" w:pos="0"/>
        </w:tabs>
        <w:spacing w:before="57" w:after="57"/>
        <w:ind w:left="0" w:firstLine="0"/>
        <w:rPr>
          <w:lang w:val="el-GR"/>
        </w:rPr>
      </w:pPr>
      <w:bookmarkStart w:id="97" w:name="_Toc90292020"/>
      <w:bookmarkStart w:id="98" w:name="_Toc98936506"/>
      <w:bookmarkStart w:id="99" w:name="_Toc151638127"/>
      <w:r>
        <w:rPr>
          <w:lang w:val="el-GR"/>
        </w:rPr>
        <w:lastRenderedPageBreak/>
        <w:t>ΠΑΡΑΡΤΗΜΑ VI – Σ</w:t>
      </w:r>
      <w:r w:rsidR="00E40921">
        <w:rPr>
          <w:lang w:val="el-GR"/>
        </w:rPr>
        <w:t>ΧΕΔΙΟ ΣΥΜΒΑΣΗΣ</w:t>
      </w:r>
      <w:bookmarkEnd w:id="97"/>
      <w:bookmarkEnd w:id="98"/>
      <w:bookmarkEnd w:id="99"/>
      <w:r>
        <w:rPr>
          <w:lang w:val="el-GR"/>
        </w:rPr>
        <w:t xml:space="preserve"> </w:t>
      </w:r>
    </w:p>
    <w:p w14:paraId="5407F7FE" w14:textId="56D053AF" w:rsidR="00061E7B" w:rsidRDefault="00061E7B" w:rsidP="00061E7B">
      <w:pPr>
        <w:rPr>
          <w:lang w:val="el-GR"/>
        </w:rPr>
      </w:pPr>
      <w:r>
        <w:rPr>
          <w:noProof/>
          <w:lang w:val="el-GR" w:eastAsia="el-GR"/>
        </w:rPr>
        <w:drawing>
          <wp:anchor distT="0" distB="0" distL="114300" distR="114300" simplePos="0" relativeHeight="251661312" behindDoc="0" locked="0" layoutInCell="1" allowOverlap="1" wp14:anchorId="66F7C747" wp14:editId="44FDC737">
            <wp:simplePos x="0" y="0"/>
            <wp:positionH relativeFrom="column">
              <wp:posOffset>725170</wp:posOffset>
            </wp:positionH>
            <wp:positionV relativeFrom="paragraph">
              <wp:posOffset>440690</wp:posOffset>
            </wp:positionV>
            <wp:extent cx="390525" cy="352425"/>
            <wp:effectExtent l="0" t="0" r="9525" b="9525"/>
            <wp:wrapNone/>
            <wp:docPr id="152947981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1B885" w14:textId="77777777" w:rsidR="00061E7B" w:rsidRPr="00F20496" w:rsidRDefault="00061E7B" w:rsidP="00061E7B">
      <w:pPr>
        <w:rPr>
          <w:lang w:val="el-GR"/>
        </w:rPr>
      </w:pPr>
    </w:p>
    <w:p w14:paraId="32D0B0B7" w14:textId="77777777" w:rsidR="00061E7B" w:rsidRPr="00F20496" w:rsidRDefault="00061E7B" w:rsidP="00061E7B">
      <w:pPr>
        <w:rPr>
          <w:lang w:val="el-GR"/>
        </w:rPr>
      </w:pPr>
    </w:p>
    <w:p w14:paraId="0B1833A0" w14:textId="5C953911" w:rsidR="00061E7B" w:rsidRPr="00F20496" w:rsidRDefault="00061E7B" w:rsidP="00061E7B">
      <w:pPr>
        <w:tabs>
          <w:tab w:val="left" w:pos="7520"/>
        </w:tabs>
        <w:rPr>
          <w:lang w:val="el-GR"/>
        </w:rPr>
      </w:pPr>
      <w:r>
        <w:rPr>
          <w:noProof/>
          <w:lang w:val="el-GR" w:eastAsia="el-GR"/>
        </w:rPr>
        <mc:AlternateContent>
          <mc:Choice Requires="wps">
            <w:drawing>
              <wp:anchor distT="0" distB="0" distL="114300" distR="114300" simplePos="0" relativeHeight="251663360" behindDoc="0" locked="0" layoutInCell="1" allowOverlap="1" wp14:anchorId="4AA4D25F" wp14:editId="57EDE5C9">
                <wp:simplePos x="0" y="0"/>
                <wp:positionH relativeFrom="column">
                  <wp:posOffset>4114165</wp:posOffset>
                </wp:positionH>
                <wp:positionV relativeFrom="paragraph">
                  <wp:posOffset>52705</wp:posOffset>
                </wp:positionV>
                <wp:extent cx="1749425" cy="538480"/>
                <wp:effectExtent l="8890" t="5080" r="13335" b="8890"/>
                <wp:wrapNone/>
                <wp:docPr id="211433137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538480"/>
                        </a:xfrm>
                        <a:prstGeom prst="rect">
                          <a:avLst/>
                        </a:prstGeom>
                        <a:solidFill>
                          <a:srgbClr val="FFFFFF"/>
                        </a:solidFill>
                        <a:ln w="9525">
                          <a:solidFill>
                            <a:srgbClr val="FFFFFF"/>
                          </a:solidFill>
                          <a:miter lim="800000"/>
                          <a:headEnd/>
                          <a:tailEnd/>
                        </a:ln>
                      </wps:spPr>
                      <wps:txbx>
                        <w:txbxContent>
                          <w:p w14:paraId="73F573DA" w14:textId="5BBC6C6B" w:rsidR="00061E7B" w:rsidRPr="00E40921" w:rsidRDefault="00061E7B" w:rsidP="00061E7B">
                            <w:pPr>
                              <w:spacing w:after="0"/>
                              <w:rPr>
                                <w:b/>
                                <w:lang w:val="el-GR"/>
                              </w:rPr>
                            </w:pPr>
                            <w:r>
                              <w:rPr>
                                <w:b/>
                                <w:lang w:val="el-GR"/>
                              </w:rPr>
                              <w:t>Ηράκλειο ___/___/20</w:t>
                            </w:r>
                            <w:r>
                              <w:rPr>
                                <w:b/>
                                <w:lang w:val="en-US"/>
                              </w:rPr>
                              <w:t>2</w:t>
                            </w:r>
                            <w:r w:rsidR="00E40921">
                              <w:rPr>
                                <w:b/>
                                <w:lang w:val="el-GR"/>
                              </w:rPr>
                              <w:t>4</w:t>
                            </w:r>
                          </w:p>
                          <w:p w14:paraId="2A6A7120" w14:textId="77777777" w:rsidR="00061E7B" w:rsidRPr="009852C7" w:rsidRDefault="00061E7B" w:rsidP="00061E7B">
                            <w:pPr>
                              <w:spacing w:after="0"/>
                              <w:rPr>
                                <w:b/>
                                <w:lang w:val="el-GR"/>
                              </w:rPr>
                            </w:pPr>
                            <w:r w:rsidRPr="009852C7">
                              <w:rPr>
                                <w:b/>
                                <w:lang w:val="el-GR"/>
                              </w:rPr>
                              <w:t>Αρ, Πρωτ.: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4D25F" id="Πλαίσιο κειμένου 4" o:spid="_x0000_s1027" type="#_x0000_t202" style="position:absolute;left:0;text-align:left;margin-left:323.95pt;margin-top:4.15pt;width:137.75pt;height:4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" strokecolor="white">
                <v:textbox>
                  <w:txbxContent>
                    <w:p w14:paraId="73F573DA" w14:textId="5BBC6C6B" w:rsidR="00061E7B" w:rsidRPr="00E40921" w:rsidRDefault="00061E7B" w:rsidP="00061E7B">
                      <w:pPr>
                        <w:spacing w:after="0"/>
                        <w:rPr>
                          <w:b/>
                          <w:lang w:val="el-GR"/>
                        </w:rPr>
                      </w:pPr>
                      <w:r>
                        <w:rPr>
                          <w:b/>
                          <w:lang w:val="el-GR"/>
                        </w:rPr>
                        <w:t>Ηράκλειο ___/___/20</w:t>
                      </w:r>
                      <w:r>
                        <w:rPr>
                          <w:b/>
                          <w:lang w:val="en-US"/>
                        </w:rPr>
                        <w:t>2</w:t>
                      </w:r>
                      <w:r w:rsidR="00E40921">
                        <w:rPr>
                          <w:b/>
                          <w:lang w:val="el-GR"/>
                        </w:rPr>
                        <w:t>4</w:t>
                      </w:r>
                    </w:p>
                    <w:p w14:paraId="2A6A7120" w14:textId="77777777" w:rsidR="00061E7B" w:rsidRPr="009852C7" w:rsidRDefault="00061E7B" w:rsidP="00061E7B">
                      <w:pPr>
                        <w:spacing w:after="0"/>
                        <w:rPr>
                          <w:b/>
                          <w:lang w:val="el-GR"/>
                        </w:rPr>
                      </w:pPr>
                      <w:r w:rsidRPr="009852C7">
                        <w:rPr>
                          <w:b/>
                          <w:lang w:val="el-GR"/>
                        </w:rPr>
                        <w:t>Αρ, Πρωτ.:</w:t>
                      </w:r>
                    </w:p>
                  </w:txbxContent>
                </v:textbox>
              </v:shape>
            </w:pict>
          </mc:Fallback>
        </mc:AlternateContent>
      </w:r>
      <w:r>
        <w:rPr>
          <w:lang w:val="el-GR"/>
        </w:rPr>
        <w:tab/>
      </w:r>
    </w:p>
    <w:p w14:paraId="3A813E1E" w14:textId="77777777" w:rsidR="00061E7B" w:rsidRDefault="00061E7B" w:rsidP="00061E7B">
      <w:pPr>
        <w:rPr>
          <w:lang w:val="el-GR"/>
        </w:rPr>
      </w:pPr>
    </w:p>
    <w:p w14:paraId="0B38D932" w14:textId="5C8528EE" w:rsidR="00061E7B" w:rsidRDefault="00061E7B" w:rsidP="00061E7B">
      <w:pPr>
        <w:tabs>
          <w:tab w:val="left" w:pos="1040"/>
        </w:tabs>
        <w:rPr>
          <w:lang w:val="el-GR"/>
        </w:rPr>
      </w:pPr>
      <w:r>
        <w:rPr>
          <w:noProof/>
          <w:lang w:val="el-GR" w:eastAsia="el-GR"/>
        </w:rPr>
        <mc:AlternateContent>
          <mc:Choice Requires="wps">
            <w:drawing>
              <wp:anchor distT="0" distB="0" distL="114300" distR="114300" simplePos="0" relativeHeight="251662336" behindDoc="0" locked="0" layoutInCell="1" allowOverlap="1" wp14:anchorId="30276FB6" wp14:editId="416BB82B">
                <wp:simplePos x="0" y="0"/>
                <wp:positionH relativeFrom="column">
                  <wp:posOffset>27305</wp:posOffset>
                </wp:positionH>
                <wp:positionV relativeFrom="paragraph">
                  <wp:posOffset>-356235</wp:posOffset>
                </wp:positionV>
                <wp:extent cx="1828800" cy="1136650"/>
                <wp:effectExtent l="8255" t="5715" r="10795" b="10160"/>
                <wp:wrapNone/>
                <wp:docPr id="547874226"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36650"/>
                        </a:xfrm>
                        <a:prstGeom prst="rect">
                          <a:avLst/>
                        </a:prstGeom>
                        <a:solidFill>
                          <a:srgbClr val="FFFFFF"/>
                        </a:solidFill>
                        <a:ln w="9525">
                          <a:solidFill>
                            <a:srgbClr val="FFFFFF"/>
                          </a:solidFill>
                          <a:miter lim="800000"/>
                          <a:headEnd/>
                          <a:tailEnd/>
                        </a:ln>
                      </wps:spPr>
                      <wps:txbx>
                        <w:txbxContent>
                          <w:p w14:paraId="3F50648F" w14:textId="77777777" w:rsidR="00061E7B" w:rsidRDefault="00061E7B" w:rsidP="00061E7B">
                            <w:pPr>
                              <w:spacing w:after="0"/>
                              <w:jc w:val="center"/>
                              <w:rPr>
                                <w:b/>
                                <w:sz w:val="20"/>
                                <w:szCs w:val="20"/>
                                <w:lang w:val="el-GR"/>
                              </w:rPr>
                            </w:pPr>
                            <w:r>
                              <w:rPr>
                                <w:b/>
                                <w:sz w:val="20"/>
                                <w:szCs w:val="20"/>
                                <w:lang w:val="el-GR"/>
                              </w:rPr>
                              <w:t>ΕΛΛΗΝΙΚΗ ΔΗΜΟΚΡΑΤΙΑ</w:t>
                            </w:r>
                          </w:p>
                          <w:p w14:paraId="0A2EA7EE" w14:textId="77777777" w:rsidR="00061E7B" w:rsidRDefault="00061E7B" w:rsidP="00061E7B">
                            <w:pPr>
                              <w:spacing w:after="0"/>
                              <w:jc w:val="center"/>
                              <w:rPr>
                                <w:b/>
                                <w:sz w:val="20"/>
                                <w:szCs w:val="20"/>
                                <w:lang w:val="el-GR"/>
                              </w:rPr>
                            </w:pPr>
                            <w:r>
                              <w:rPr>
                                <w:b/>
                                <w:sz w:val="20"/>
                                <w:szCs w:val="20"/>
                                <w:lang w:val="el-GR"/>
                              </w:rPr>
                              <w:t>Π Ε Ρ Ι Φ Ε Ρ Ε Ι Α  Κ Ρ Η Τ Η Σ</w:t>
                            </w:r>
                          </w:p>
                          <w:p w14:paraId="3AED111B" w14:textId="77777777" w:rsidR="00061E7B" w:rsidRDefault="00061E7B" w:rsidP="00061E7B">
                            <w:pPr>
                              <w:spacing w:after="0"/>
                              <w:jc w:val="center"/>
                              <w:rPr>
                                <w:b/>
                                <w:sz w:val="20"/>
                                <w:szCs w:val="20"/>
                                <w:lang w:val="el-GR"/>
                              </w:rPr>
                            </w:pPr>
                            <w:r>
                              <w:rPr>
                                <w:b/>
                                <w:sz w:val="20"/>
                                <w:szCs w:val="20"/>
                                <w:lang w:val="el-GR"/>
                              </w:rPr>
                              <w:t>ΓΕΝ. Δ/ΝΣΗ ΕΣΩΤ. ΛΕΙΤ.ΓΙΑΣ</w:t>
                            </w:r>
                          </w:p>
                          <w:p w14:paraId="33B602C4" w14:textId="77777777" w:rsidR="00061E7B" w:rsidRDefault="00061E7B" w:rsidP="00061E7B">
                            <w:pPr>
                              <w:spacing w:after="0"/>
                              <w:jc w:val="center"/>
                              <w:rPr>
                                <w:b/>
                                <w:sz w:val="20"/>
                                <w:szCs w:val="20"/>
                                <w:lang w:val="el-GR"/>
                              </w:rPr>
                            </w:pPr>
                          </w:p>
                          <w:p w14:paraId="6894D764" w14:textId="77777777" w:rsidR="00061E7B" w:rsidRPr="009852C7" w:rsidRDefault="00061E7B" w:rsidP="00061E7B">
                            <w:pPr>
                              <w:jc w:val="center"/>
                              <w:rPr>
                                <w:b/>
                                <w:sz w:val="20"/>
                                <w:szCs w:val="20"/>
                                <w:lang w:val="el-GR"/>
                              </w:rPr>
                            </w:pPr>
                            <w:r>
                              <w:rPr>
                                <w:b/>
                                <w:sz w:val="20"/>
                                <w:szCs w:val="20"/>
                                <w:lang w:val="el-GR"/>
                              </w:rPr>
                              <w:t>ΔΙΕΥΘΥΝΣΗ ΟΙΚΟΝΟΜΙΚΟΥ 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76FB6" id="Πλαίσιο κειμένου 3" o:spid="_x0000_s1028" type="#_x0000_t202" style="position:absolute;left:0;text-align:left;margin-left:2.15pt;margin-top:-28.05pt;width:2in;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" strokecolor="white">
                <v:textbox>
                  <w:txbxContent>
                    <w:p w14:paraId="3F50648F" w14:textId="77777777" w:rsidR="00061E7B" w:rsidRDefault="00061E7B" w:rsidP="00061E7B">
                      <w:pPr>
                        <w:spacing w:after="0"/>
                        <w:jc w:val="center"/>
                        <w:rPr>
                          <w:b/>
                          <w:sz w:val="20"/>
                          <w:szCs w:val="20"/>
                          <w:lang w:val="el-GR"/>
                        </w:rPr>
                      </w:pPr>
                      <w:r>
                        <w:rPr>
                          <w:b/>
                          <w:sz w:val="20"/>
                          <w:szCs w:val="20"/>
                          <w:lang w:val="el-GR"/>
                        </w:rPr>
                        <w:t>ΕΛΛΗΝΙΚΗ ΔΗΜΟΚΡΑΤΙΑ</w:t>
                      </w:r>
                    </w:p>
                    <w:p w14:paraId="0A2EA7EE" w14:textId="77777777" w:rsidR="00061E7B" w:rsidRDefault="00061E7B" w:rsidP="00061E7B">
                      <w:pPr>
                        <w:spacing w:after="0"/>
                        <w:jc w:val="center"/>
                        <w:rPr>
                          <w:b/>
                          <w:sz w:val="20"/>
                          <w:szCs w:val="20"/>
                          <w:lang w:val="el-GR"/>
                        </w:rPr>
                      </w:pPr>
                      <w:r>
                        <w:rPr>
                          <w:b/>
                          <w:sz w:val="20"/>
                          <w:szCs w:val="20"/>
                          <w:lang w:val="el-GR"/>
                        </w:rPr>
                        <w:t>Π Ε Ρ Ι Φ Ε Ρ Ε Ι Α  Κ Ρ Η Τ Η Σ</w:t>
                      </w:r>
                    </w:p>
                    <w:p w14:paraId="3AED111B" w14:textId="77777777" w:rsidR="00061E7B" w:rsidRDefault="00061E7B" w:rsidP="00061E7B">
                      <w:pPr>
                        <w:spacing w:after="0"/>
                        <w:jc w:val="center"/>
                        <w:rPr>
                          <w:b/>
                          <w:sz w:val="20"/>
                          <w:szCs w:val="20"/>
                          <w:lang w:val="el-GR"/>
                        </w:rPr>
                      </w:pPr>
                      <w:r>
                        <w:rPr>
                          <w:b/>
                          <w:sz w:val="20"/>
                          <w:szCs w:val="20"/>
                          <w:lang w:val="el-GR"/>
                        </w:rPr>
                        <w:t>ΓΕΝ. Δ/ΝΣΗ ΕΣΩΤ. ΛΕΙΤ.ΓΙΑΣ</w:t>
                      </w:r>
                    </w:p>
                    <w:p w14:paraId="33B602C4" w14:textId="77777777" w:rsidR="00061E7B" w:rsidRDefault="00061E7B" w:rsidP="00061E7B">
                      <w:pPr>
                        <w:spacing w:after="0"/>
                        <w:jc w:val="center"/>
                        <w:rPr>
                          <w:b/>
                          <w:sz w:val="20"/>
                          <w:szCs w:val="20"/>
                          <w:lang w:val="el-GR"/>
                        </w:rPr>
                      </w:pPr>
                    </w:p>
                    <w:p w14:paraId="6894D764" w14:textId="77777777" w:rsidR="00061E7B" w:rsidRPr="009852C7" w:rsidRDefault="00061E7B" w:rsidP="00061E7B">
                      <w:pPr>
                        <w:jc w:val="center"/>
                        <w:rPr>
                          <w:b/>
                          <w:sz w:val="20"/>
                          <w:szCs w:val="20"/>
                          <w:lang w:val="el-GR"/>
                        </w:rPr>
                      </w:pPr>
                      <w:r>
                        <w:rPr>
                          <w:b/>
                          <w:sz w:val="20"/>
                          <w:szCs w:val="20"/>
                          <w:lang w:val="el-GR"/>
                        </w:rPr>
                        <w:t>ΔΙΕΥΘΥΝΣΗ ΟΙΚΟΝΟΜΙΚΟΥ ΤΜΗΜΑ ΠΡΟΜΗΘΕΙΩΝ</w:t>
                      </w:r>
                    </w:p>
                  </w:txbxContent>
                </v:textbox>
              </v:shape>
            </w:pict>
          </mc:Fallback>
        </mc:AlternateContent>
      </w:r>
      <w:r>
        <w:rPr>
          <w:lang w:val="el-GR"/>
        </w:rPr>
        <w:tab/>
      </w:r>
    </w:p>
    <w:p w14:paraId="1EF113E8" w14:textId="77777777" w:rsidR="00061E7B" w:rsidRPr="00F20496" w:rsidRDefault="00061E7B" w:rsidP="00061E7B">
      <w:pPr>
        <w:rPr>
          <w:lang w:val="el-GR"/>
        </w:rPr>
      </w:pPr>
    </w:p>
    <w:p w14:paraId="21955C5D" w14:textId="77777777" w:rsidR="00061E7B" w:rsidRPr="00F20496" w:rsidRDefault="00061E7B" w:rsidP="00061E7B">
      <w:pPr>
        <w:rPr>
          <w:lang w:val="el-GR"/>
        </w:rPr>
      </w:pPr>
    </w:p>
    <w:p w14:paraId="7A050E49" w14:textId="77777777" w:rsidR="00061E7B" w:rsidRDefault="00061E7B" w:rsidP="00061E7B">
      <w:pPr>
        <w:rPr>
          <w:lang w:val="el-GR"/>
        </w:rPr>
      </w:pPr>
    </w:p>
    <w:p w14:paraId="2F01F0B2" w14:textId="77777777" w:rsidR="00061E7B" w:rsidRPr="00147592" w:rsidRDefault="00061E7B" w:rsidP="00061E7B">
      <w:pPr>
        <w:jc w:val="center"/>
        <w:rPr>
          <w:lang w:val="el-GR"/>
        </w:rPr>
      </w:pPr>
    </w:p>
    <w:p w14:paraId="787B9EF9" w14:textId="77777777" w:rsidR="00061E7B" w:rsidRPr="00147592" w:rsidRDefault="00061E7B" w:rsidP="00061E7B">
      <w:pPr>
        <w:tabs>
          <w:tab w:val="left" w:pos="10992"/>
          <w:tab w:val="left" w:pos="11908"/>
          <w:tab w:val="left" w:pos="12824"/>
          <w:tab w:val="left" w:pos="13740"/>
          <w:tab w:val="left" w:pos="14656"/>
        </w:tabs>
        <w:spacing w:line="360" w:lineRule="auto"/>
        <w:jc w:val="center"/>
        <w:rPr>
          <w:rFonts w:cs="Tahoma"/>
          <w:b/>
          <w:szCs w:val="22"/>
          <w:lang w:val="el-GR"/>
        </w:rPr>
      </w:pPr>
      <w:r w:rsidRPr="009852C7">
        <w:rPr>
          <w:rFonts w:cs="Tahoma"/>
          <w:b/>
          <w:szCs w:val="22"/>
          <w:lang w:val="el-GR"/>
        </w:rPr>
        <w:t>ΣΧΕΔΙΟ ΣΥΜΒΑΣΗΣ</w:t>
      </w:r>
    </w:p>
    <w:p w14:paraId="398EAD25" w14:textId="77777777" w:rsidR="00061E7B" w:rsidRPr="00147592" w:rsidRDefault="00061E7B" w:rsidP="00061E7B">
      <w:pPr>
        <w:tabs>
          <w:tab w:val="left" w:pos="10992"/>
          <w:tab w:val="left" w:pos="11908"/>
          <w:tab w:val="left" w:pos="12824"/>
          <w:tab w:val="left" w:pos="13740"/>
          <w:tab w:val="left" w:pos="14656"/>
        </w:tabs>
        <w:spacing w:line="360" w:lineRule="auto"/>
        <w:jc w:val="center"/>
        <w:rPr>
          <w:rFonts w:cs="Tahoma"/>
          <w:b/>
          <w:szCs w:val="22"/>
          <w:lang w:val="el-GR"/>
        </w:rPr>
      </w:pPr>
    </w:p>
    <w:p w14:paraId="56C4D0F5" w14:textId="757D16AC" w:rsidR="00DB5E07" w:rsidRDefault="00061E7B" w:rsidP="00061E7B">
      <w:pPr>
        <w:spacing w:after="0"/>
        <w:rPr>
          <w:sz w:val="24"/>
          <w:lang w:val="el-GR" w:eastAsia="el-GR"/>
        </w:rPr>
      </w:pPr>
      <w:r w:rsidRPr="00CF51D0">
        <w:rPr>
          <w:sz w:val="24"/>
          <w:lang w:val="el-GR" w:eastAsia="el-GR"/>
        </w:rPr>
        <w:t>Σ</w:t>
      </w:r>
      <w:r>
        <w:rPr>
          <w:sz w:val="24"/>
          <w:lang w:val="el-GR" w:eastAsia="el-GR"/>
        </w:rPr>
        <w:t>το Ηράκλειο σήμερα ……  …………. 202</w:t>
      </w:r>
      <w:r w:rsidR="00E40921">
        <w:rPr>
          <w:sz w:val="24"/>
          <w:lang w:val="el-GR" w:eastAsia="el-GR"/>
        </w:rPr>
        <w:t>4</w:t>
      </w:r>
      <w:r>
        <w:rPr>
          <w:sz w:val="24"/>
          <w:lang w:val="el-GR" w:eastAsia="el-GR"/>
        </w:rPr>
        <w:t>,</w:t>
      </w:r>
      <w:r w:rsidRPr="00CF51D0">
        <w:rPr>
          <w:sz w:val="24"/>
          <w:lang w:val="el-GR" w:eastAsia="el-GR"/>
        </w:rPr>
        <w:t xml:space="preserve"> ημέρα .......................</w:t>
      </w:r>
      <w:r>
        <w:rPr>
          <w:sz w:val="24"/>
          <w:lang w:val="el-GR" w:eastAsia="el-GR"/>
        </w:rPr>
        <w:t>, στα γραφεία της Περιφέρειας Κρήτης</w:t>
      </w:r>
      <w:r w:rsidRPr="00CF51D0">
        <w:rPr>
          <w:sz w:val="24"/>
          <w:lang w:val="el-GR" w:eastAsia="el-GR"/>
        </w:rPr>
        <w:t xml:space="preserve"> </w:t>
      </w:r>
    </w:p>
    <w:p w14:paraId="762A0A30" w14:textId="77777777" w:rsidR="00DB5E07" w:rsidRDefault="00DB5E07" w:rsidP="00061E7B">
      <w:pPr>
        <w:spacing w:after="0"/>
        <w:rPr>
          <w:sz w:val="24"/>
          <w:lang w:val="el-GR" w:eastAsia="el-GR"/>
        </w:rPr>
      </w:pPr>
    </w:p>
    <w:p w14:paraId="35E1A5B5" w14:textId="77777777" w:rsidR="00DB5E07" w:rsidRPr="00DB5E07" w:rsidRDefault="00DB5E07" w:rsidP="00DB5E07">
      <w:pPr>
        <w:suppressAutoHyphens w:val="0"/>
        <w:spacing w:after="0"/>
        <w:rPr>
          <w:sz w:val="24"/>
          <w:lang w:val="el-GR" w:eastAsia="el-GR"/>
        </w:rPr>
      </w:pPr>
      <w:r w:rsidRPr="00DB5E07">
        <w:rPr>
          <w:sz w:val="24"/>
          <w:lang w:val="el-GR" w:eastAsia="el-GR"/>
        </w:rPr>
        <w:t>οι παρακάτω συμβαλλόμενοι:</w:t>
      </w:r>
    </w:p>
    <w:p w14:paraId="2C9EF443" w14:textId="77777777" w:rsidR="00DB5E07" w:rsidRPr="00DB5E07" w:rsidRDefault="00DB5E07" w:rsidP="00DB5E07">
      <w:pPr>
        <w:suppressAutoHyphens w:val="0"/>
        <w:spacing w:after="0"/>
        <w:rPr>
          <w:sz w:val="24"/>
          <w:lang w:val="el-GR" w:eastAsia="el-GR"/>
        </w:rPr>
      </w:pPr>
    </w:p>
    <w:p w14:paraId="43E53473" w14:textId="77777777" w:rsidR="00061E7B" w:rsidRPr="00CF51D0" w:rsidRDefault="00061E7B" w:rsidP="00061E7B">
      <w:pPr>
        <w:spacing w:after="0"/>
        <w:rPr>
          <w:sz w:val="24"/>
          <w:lang w:val="el-GR" w:eastAsia="el-GR"/>
        </w:rPr>
      </w:pPr>
    </w:p>
    <w:p w14:paraId="4B1A0B26" w14:textId="77777777" w:rsidR="00061E7B" w:rsidRPr="00CF51D0" w:rsidRDefault="00061E7B" w:rsidP="00061E7B">
      <w:pPr>
        <w:spacing w:after="0"/>
        <w:rPr>
          <w:sz w:val="24"/>
          <w:lang w:val="el-GR" w:eastAsia="el-GR"/>
        </w:rPr>
      </w:pPr>
      <w:r>
        <w:rPr>
          <w:sz w:val="24"/>
          <w:lang w:val="el-GR" w:eastAsia="el-GR"/>
        </w:rPr>
        <w:t xml:space="preserve">1. </w:t>
      </w:r>
      <w:r w:rsidRPr="00A04C77">
        <w:rPr>
          <w:sz w:val="24"/>
          <w:lang w:val="el-GR" w:eastAsia="el-GR"/>
        </w:rPr>
        <w:t>Σταύρος Αρναουτάκης, Περιφερειάρχης Κρήτης, ο οποίος εκπροσωπεί</w:t>
      </w:r>
      <w:r>
        <w:rPr>
          <w:sz w:val="24"/>
          <w:lang w:val="el-GR" w:eastAsia="el-GR"/>
        </w:rPr>
        <w:t>,</w:t>
      </w:r>
      <w:r w:rsidRPr="00A04C77">
        <w:rPr>
          <w:sz w:val="24"/>
          <w:lang w:val="el-GR" w:eastAsia="el-GR"/>
        </w:rPr>
        <w:t xml:space="preserve"> με την ιδιότητα του αυτή</w:t>
      </w:r>
      <w:r>
        <w:rPr>
          <w:sz w:val="24"/>
          <w:lang w:val="el-GR" w:eastAsia="el-GR"/>
        </w:rPr>
        <w:t>,</w:t>
      </w:r>
      <w:r w:rsidRPr="00A04C77">
        <w:rPr>
          <w:sz w:val="24"/>
          <w:lang w:val="el-GR" w:eastAsia="el-GR"/>
        </w:rPr>
        <w:t xml:space="preserve"> την Περιφέρεια Κρήτης</w:t>
      </w:r>
      <w:r>
        <w:rPr>
          <w:sz w:val="24"/>
          <w:lang w:val="el-GR" w:eastAsia="el-GR"/>
        </w:rPr>
        <w:t xml:space="preserve"> καλούμενη στο εξής «Αναθέτουσα Αρχή» </w:t>
      </w:r>
      <w:r w:rsidRPr="00A04C77">
        <w:rPr>
          <w:sz w:val="24"/>
          <w:lang w:val="el-GR" w:eastAsia="el-GR"/>
        </w:rPr>
        <w:t>(Α.Φ.Μ. 997579388</w:t>
      </w:r>
      <w:r>
        <w:rPr>
          <w:sz w:val="24"/>
          <w:lang w:val="el-GR" w:eastAsia="el-GR"/>
        </w:rPr>
        <w:t>, Δ.Ο.Υ. ΗΡΑΚΛΕΙΟΥ</w:t>
      </w:r>
      <w:r w:rsidRPr="00A04C77">
        <w:rPr>
          <w:sz w:val="24"/>
          <w:lang w:val="el-GR" w:eastAsia="el-GR"/>
        </w:rPr>
        <w:t>)</w:t>
      </w:r>
      <w:r>
        <w:rPr>
          <w:sz w:val="24"/>
          <w:lang w:val="el-GR" w:eastAsia="el-GR"/>
        </w:rPr>
        <w:t>, που εδρεύει στο Ηράκλειο, Πλατεία Ελευθερίας</w:t>
      </w:r>
    </w:p>
    <w:p w14:paraId="412A95CF" w14:textId="77777777" w:rsidR="00061E7B" w:rsidRPr="00CF51D0" w:rsidRDefault="00061E7B" w:rsidP="00061E7B">
      <w:pPr>
        <w:spacing w:after="0"/>
        <w:rPr>
          <w:sz w:val="24"/>
          <w:lang w:val="el-GR" w:eastAsia="el-GR"/>
        </w:rPr>
      </w:pPr>
    </w:p>
    <w:p w14:paraId="19C1FA59" w14:textId="77777777" w:rsidR="00061E7B" w:rsidRPr="00CF51D0" w:rsidRDefault="00061E7B" w:rsidP="00061E7B">
      <w:pPr>
        <w:spacing w:after="0"/>
        <w:rPr>
          <w:sz w:val="24"/>
          <w:lang w:val="el-GR" w:eastAsia="el-GR"/>
        </w:rPr>
      </w:pPr>
      <w:r w:rsidRPr="0037265D">
        <w:rPr>
          <w:sz w:val="24"/>
          <w:lang w:val="el-GR" w:eastAsia="el-GR"/>
        </w:rPr>
        <w:t xml:space="preserve">2.Ο/η ……….., ως νόμιμος εκπρόσωπος της εταιρείας  «.....................................» (ΑΦΜ: .....................) με έδρα ……………………., ΔΟΥ: ................., Τ.Κ. ...................., καλούμενος </w:t>
      </w:r>
      <w:r>
        <w:rPr>
          <w:sz w:val="24"/>
          <w:lang w:val="el-GR" w:eastAsia="el-GR"/>
        </w:rPr>
        <w:t>στο εξής  «Ανάδοχος»</w:t>
      </w:r>
      <w:r w:rsidRPr="00CF51D0">
        <w:rPr>
          <w:sz w:val="24"/>
          <w:lang w:val="el-GR" w:eastAsia="el-GR"/>
        </w:rPr>
        <w:t xml:space="preserve"> </w:t>
      </w:r>
    </w:p>
    <w:p w14:paraId="41ADDB22" w14:textId="77777777" w:rsidR="00061E7B" w:rsidRPr="00CF51D0" w:rsidRDefault="00061E7B" w:rsidP="00061E7B">
      <w:pPr>
        <w:spacing w:after="0"/>
        <w:rPr>
          <w:sz w:val="24"/>
          <w:lang w:val="el-GR" w:eastAsia="el-GR"/>
        </w:rPr>
      </w:pPr>
    </w:p>
    <w:p w14:paraId="45BC8709" w14:textId="77777777" w:rsidR="00061E7B" w:rsidRPr="00CF51D0" w:rsidRDefault="00061E7B" w:rsidP="00061E7B">
      <w:pPr>
        <w:rPr>
          <w:sz w:val="24"/>
          <w:lang w:val="el-GR"/>
        </w:rPr>
      </w:pPr>
      <w:r w:rsidRPr="00CF51D0">
        <w:rPr>
          <w:sz w:val="24"/>
          <w:lang w:val="el-GR"/>
        </w:rPr>
        <w:t>Έχοντας υπόψη:</w:t>
      </w:r>
    </w:p>
    <w:p w14:paraId="6C953C62" w14:textId="77777777" w:rsidR="00061E7B" w:rsidRPr="00CF51D0" w:rsidRDefault="00061E7B" w:rsidP="00061E7B">
      <w:pPr>
        <w:rPr>
          <w:sz w:val="24"/>
          <w:lang w:val="el-GR"/>
        </w:rPr>
      </w:pPr>
      <w:r w:rsidRPr="00CF51D0">
        <w:rPr>
          <w:sz w:val="24"/>
          <w:lang w:val="el-GR"/>
        </w:rPr>
        <w:t xml:space="preserve">1. την </w:t>
      </w:r>
      <w:proofErr w:type="spellStart"/>
      <w:r w:rsidRPr="00CF51D0">
        <w:rPr>
          <w:sz w:val="24"/>
          <w:lang w:val="el-GR"/>
        </w:rPr>
        <w:t>υπ</w:t>
      </w:r>
      <w:proofErr w:type="spellEnd"/>
      <w:r w:rsidRPr="00CF51D0">
        <w:rPr>
          <w:sz w:val="24"/>
          <w:lang w:val="el-GR"/>
        </w:rPr>
        <w:t xml:space="preserve">΄ </w:t>
      </w:r>
      <w:proofErr w:type="spellStart"/>
      <w:r w:rsidRPr="00CF51D0">
        <w:rPr>
          <w:sz w:val="24"/>
          <w:lang w:val="el-GR"/>
        </w:rPr>
        <w:t>αριθμ</w:t>
      </w:r>
      <w:proofErr w:type="spellEnd"/>
      <w:r w:rsidRPr="00CF51D0">
        <w:rPr>
          <w:sz w:val="24"/>
          <w:lang w:val="el-GR"/>
        </w:rPr>
        <w:t xml:space="preserve"> ..... διακήρυξη (ΑΔΑΜ…) </w:t>
      </w:r>
      <w:r w:rsidRPr="00CF51D0">
        <w:rPr>
          <w:sz w:val="24"/>
          <w:lang w:val="el-GR" w:eastAsia="el-GR"/>
        </w:rPr>
        <w:t xml:space="preserve">και τα λοιπά έγγραφα της σύμβασης που συνέταξε η </w:t>
      </w:r>
      <w:r w:rsidRPr="00CF51D0">
        <w:rPr>
          <w:sz w:val="24"/>
          <w:lang w:val="el-GR"/>
        </w:rPr>
        <w:t>Αναθέτουσα Αρχή για την ανωτέρω εν θέματι σύμβαση προμήθειας.</w:t>
      </w:r>
    </w:p>
    <w:p w14:paraId="343A6CD2" w14:textId="77777777" w:rsidR="00061E7B" w:rsidRPr="00CF51D0" w:rsidRDefault="00061E7B" w:rsidP="00061E7B">
      <w:pPr>
        <w:rPr>
          <w:sz w:val="24"/>
          <w:lang w:val="el-GR"/>
        </w:rPr>
      </w:pPr>
      <w:r w:rsidRPr="00CF51D0">
        <w:rPr>
          <w:sz w:val="24"/>
          <w:lang w:val="el-GR"/>
        </w:rPr>
        <w:t xml:space="preserve">2. Την </w:t>
      </w:r>
      <w:proofErr w:type="spellStart"/>
      <w:r w:rsidRPr="00CF51D0">
        <w:rPr>
          <w:sz w:val="24"/>
          <w:lang w:val="el-GR"/>
        </w:rPr>
        <w:t>υπ</w:t>
      </w:r>
      <w:proofErr w:type="spellEnd"/>
      <w:r w:rsidRPr="00CF51D0">
        <w:rPr>
          <w:sz w:val="24"/>
          <w:lang w:val="el-GR"/>
        </w:rPr>
        <w:t xml:space="preserve">΄ </w:t>
      </w:r>
      <w:proofErr w:type="spellStart"/>
      <w:r w:rsidRPr="00CF51D0">
        <w:rPr>
          <w:sz w:val="24"/>
          <w:lang w:val="el-GR"/>
        </w:rPr>
        <w:t>αριθμ</w:t>
      </w:r>
      <w:proofErr w:type="spellEnd"/>
      <w:r w:rsidRPr="00CF51D0">
        <w:rPr>
          <w:sz w:val="24"/>
          <w:lang w:val="el-GR"/>
        </w:rPr>
        <w:t xml:space="preserve"> … απόφαση της Αναθέτουσας Αρχής με την οποία κατακυρώθηκε το αποτέλεσμα της διαδικασίας (ΑΔΑΜ…), στο πλαίσιο της ανωτέρω διακήρυξης, στον Ανάδοχο και την </w:t>
      </w:r>
      <w:proofErr w:type="spellStart"/>
      <w:r w:rsidRPr="00CF51D0">
        <w:rPr>
          <w:sz w:val="24"/>
          <w:lang w:val="el-GR"/>
        </w:rPr>
        <w:t>αριθμ</w:t>
      </w:r>
      <w:proofErr w:type="spellEnd"/>
      <w:r w:rsidRPr="00CF51D0">
        <w:rPr>
          <w:sz w:val="24"/>
          <w:lang w:val="el-GR"/>
        </w:rPr>
        <w:t xml:space="preserve">. </w:t>
      </w:r>
      <w:proofErr w:type="spellStart"/>
      <w:r w:rsidRPr="00CF51D0">
        <w:rPr>
          <w:sz w:val="24"/>
          <w:lang w:val="el-GR"/>
        </w:rPr>
        <w:t>πρωτ</w:t>
      </w:r>
      <w:proofErr w:type="spellEnd"/>
      <w:r w:rsidRPr="00CF51D0">
        <w:rPr>
          <w:sz w:val="24"/>
          <w:lang w:val="el-GR"/>
        </w:rPr>
        <w:t>. …………… ειδική πρόσκληση της Αναθέτουσας Αρχής προς τον Ανάδοχο για την υπογραφή του παρόντος, η οποία κοινοποιήθηκε σε αυτόν την…...</w:t>
      </w:r>
    </w:p>
    <w:p w14:paraId="42D8FD5B" w14:textId="49C05943" w:rsidR="00061E7B" w:rsidRPr="00CF51D0" w:rsidRDefault="00DB5E07" w:rsidP="00061E7B">
      <w:pPr>
        <w:rPr>
          <w:sz w:val="24"/>
          <w:lang w:val="el-GR" w:eastAsia="el-GR"/>
        </w:rPr>
      </w:pPr>
      <w:r w:rsidRPr="00DB5E07">
        <w:rPr>
          <w:sz w:val="24"/>
          <w:lang w:val="el-GR"/>
        </w:rPr>
        <w:t>3</w:t>
      </w:r>
      <w:r w:rsidR="00061E7B" w:rsidRPr="00CF51D0">
        <w:rPr>
          <w:sz w:val="24"/>
          <w:lang w:val="el-GR"/>
        </w:rPr>
        <w:t xml:space="preserve">. Ότι </w:t>
      </w:r>
      <w:r w:rsidR="00061E7B" w:rsidRPr="00CF51D0">
        <w:rPr>
          <w:sz w:val="24"/>
          <w:lang w:val="el-GR" w:eastAsia="el-GR"/>
        </w:rPr>
        <w:t xml:space="preserve">αναπόσπαστο τμήμα της παρούσας αποτελούν, σύμφωνα με το άρθρο 2 παρ.1 </w:t>
      </w:r>
      <w:proofErr w:type="spellStart"/>
      <w:r w:rsidR="00061E7B" w:rsidRPr="00CF51D0">
        <w:rPr>
          <w:sz w:val="24"/>
          <w:lang w:val="el-GR" w:eastAsia="el-GR"/>
        </w:rPr>
        <w:t>περιπτ</w:t>
      </w:r>
      <w:proofErr w:type="spellEnd"/>
      <w:r w:rsidR="00061E7B" w:rsidRPr="00CF51D0">
        <w:rPr>
          <w:sz w:val="24"/>
          <w:lang w:val="el-GR" w:eastAsia="el-GR"/>
        </w:rPr>
        <w:t>. 42 του Ν.4412/2016:</w:t>
      </w:r>
    </w:p>
    <w:p w14:paraId="197C57F7" w14:textId="77777777" w:rsidR="00061E7B" w:rsidRPr="00CF51D0" w:rsidRDefault="00061E7B" w:rsidP="00061E7B">
      <w:pPr>
        <w:rPr>
          <w:sz w:val="24"/>
          <w:lang w:val="el-GR" w:eastAsia="el-GR"/>
        </w:rPr>
      </w:pPr>
      <w:r w:rsidRPr="00CF51D0">
        <w:rPr>
          <w:sz w:val="24"/>
          <w:lang w:val="el-GR" w:eastAsia="el-GR"/>
        </w:rPr>
        <w:t>-η υπ’ αριθ. ............ διακήρυξη, με τα Παραρτήματα της</w:t>
      </w:r>
    </w:p>
    <w:p w14:paraId="52475248" w14:textId="77777777" w:rsidR="00061E7B" w:rsidRPr="00CF51D0" w:rsidRDefault="00061E7B" w:rsidP="00061E7B">
      <w:pPr>
        <w:rPr>
          <w:sz w:val="24"/>
          <w:lang w:val="el-GR"/>
        </w:rPr>
      </w:pPr>
      <w:r w:rsidRPr="00CF51D0">
        <w:rPr>
          <w:sz w:val="24"/>
          <w:lang w:val="el-GR" w:eastAsia="el-GR"/>
        </w:rPr>
        <w:t>-η προσφορά του Αναδόχου</w:t>
      </w:r>
    </w:p>
    <w:p w14:paraId="152C6CCD" w14:textId="77777777" w:rsidR="00061E7B" w:rsidRPr="00CF51D0" w:rsidRDefault="00061E7B" w:rsidP="00061E7B">
      <w:pPr>
        <w:rPr>
          <w:sz w:val="24"/>
          <w:lang w:val="el-GR" w:eastAsia="el-GR"/>
        </w:rPr>
      </w:pPr>
      <w:r>
        <w:rPr>
          <w:sz w:val="24"/>
          <w:lang w:val="el-GR"/>
        </w:rPr>
        <w:t>5</w:t>
      </w:r>
      <w:r w:rsidRPr="00CF51D0">
        <w:rPr>
          <w:sz w:val="24"/>
          <w:lang w:val="el-GR"/>
        </w:rPr>
        <w:t xml:space="preserve">. Ότι ο </w:t>
      </w:r>
      <w:r>
        <w:rPr>
          <w:sz w:val="24"/>
          <w:lang w:val="el-GR" w:eastAsia="el-GR"/>
        </w:rPr>
        <w:t>ανάδοχος κατέθεσε την</w:t>
      </w:r>
      <w:r w:rsidRPr="00CF51D0">
        <w:rPr>
          <w:sz w:val="24"/>
          <w:lang w:val="el-GR" w:eastAsia="el-GR"/>
        </w:rPr>
        <w:t xml:space="preserve"> 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p>
    <w:p w14:paraId="0DD6ACC4" w14:textId="77777777" w:rsidR="00DB5E07" w:rsidRDefault="00061E7B" w:rsidP="00DB5E07">
      <w:pPr>
        <w:rPr>
          <w:sz w:val="24"/>
          <w:lang w:val="el-GR"/>
        </w:rPr>
      </w:pPr>
      <w:r w:rsidRPr="00CF51D0">
        <w:rPr>
          <w:sz w:val="24"/>
          <w:lang w:val="el-GR"/>
        </w:rPr>
        <w:lastRenderedPageBreak/>
        <w:t>Συμφώνησαν και έκαναν αμοιβαία αποδεκτά τα ακόλουθα :</w:t>
      </w:r>
    </w:p>
    <w:p w14:paraId="497F3B20" w14:textId="77777777" w:rsidR="00DB5E07" w:rsidRPr="00C84C8D" w:rsidRDefault="00DB5E07" w:rsidP="00DB5E07">
      <w:pPr>
        <w:ind w:left="4320"/>
        <w:rPr>
          <w:sz w:val="24"/>
          <w:lang w:val="el-GR"/>
        </w:rPr>
      </w:pPr>
      <w:r w:rsidRPr="00C84C8D">
        <w:rPr>
          <w:sz w:val="24"/>
          <w:lang w:val="el-GR"/>
        </w:rPr>
        <w:t xml:space="preserve">   </w:t>
      </w:r>
    </w:p>
    <w:p w14:paraId="6AC68ED6" w14:textId="56605A90" w:rsidR="00061E7B" w:rsidRPr="00DA432A" w:rsidRDefault="00061E7B" w:rsidP="00DB5E07">
      <w:pPr>
        <w:ind w:left="4320"/>
        <w:rPr>
          <w:b/>
          <w:sz w:val="24"/>
          <w:lang w:val="el-GR" w:eastAsia="el-GR"/>
        </w:rPr>
      </w:pPr>
      <w:r w:rsidRPr="00DA432A">
        <w:rPr>
          <w:b/>
          <w:sz w:val="24"/>
          <w:lang w:val="el-GR" w:eastAsia="el-GR"/>
        </w:rPr>
        <w:t>Άρθρο 1</w:t>
      </w:r>
    </w:p>
    <w:p w14:paraId="5E629656" w14:textId="77777777" w:rsidR="00061E7B" w:rsidRPr="00DA432A" w:rsidRDefault="00061E7B" w:rsidP="00061E7B">
      <w:pPr>
        <w:spacing w:after="0"/>
        <w:jc w:val="center"/>
        <w:rPr>
          <w:b/>
          <w:sz w:val="24"/>
          <w:lang w:val="el-GR" w:eastAsia="el-GR"/>
        </w:rPr>
      </w:pPr>
      <w:r w:rsidRPr="00DA432A">
        <w:rPr>
          <w:b/>
          <w:sz w:val="24"/>
          <w:lang w:val="el-GR" w:eastAsia="el-GR"/>
        </w:rPr>
        <w:t>Αντικείμενο</w:t>
      </w:r>
    </w:p>
    <w:p w14:paraId="072E3EFB" w14:textId="77777777" w:rsidR="00061E7B" w:rsidRDefault="00061E7B" w:rsidP="00061E7B">
      <w:pPr>
        <w:spacing w:after="0"/>
        <w:jc w:val="center"/>
        <w:rPr>
          <w:sz w:val="24"/>
          <w:lang w:val="el-GR" w:eastAsia="el-GR"/>
        </w:rPr>
      </w:pPr>
    </w:p>
    <w:p w14:paraId="1432DF94" w14:textId="77777777" w:rsidR="00061E7B" w:rsidRPr="0025759C" w:rsidRDefault="00061E7B" w:rsidP="00061E7B">
      <w:pPr>
        <w:rPr>
          <w:color w:val="000000"/>
          <w:sz w:val="24"/>
          <w:lang w:val="el-GR"/>
        </w:rPr>
      </w:pPr>
      <w:r>
        <w:rPr>
          <w:lang w:val="el-GR"/>
        </w:rPr>
        <w:t xml:space="preserve">Αντικείμενο της σύμβασης είναι η </w:t>
      </w:r>
      <w:r w:rsidRPr="00774CE0">
        <w:rPr>
          <w:sz w:val="24"/>
          <w:lang w:val="el-GR"/>
        </w:rPr>
        <w:t xml:space="preserve">προμήθεια χαρτιού (φωτοαντιγραφικό, μηχανογραφικό &amp; για </w:t>
      </w:r>
      <w:proofErr w:type="spellStart"/>
      <w:r w:rsidRPr="00774CE0">
        <w:rPr>
          <w:sz w:val="24"/>
          <w:lang w:val="el-GR"/>
        </w:rPr>
        <w:t>πλότερ</w:t>
      </w:r>
      <w:proofErr w:type="spellEnd"/>
      <w:r w:rsidRPr="00774CE0">
        <w:rPr>
          <w:sz w:val="24"/>
          <w:lang w:val="el-GR"/>
        </w:rPr>
        <w:t xml:space="preserve">)  και ειδών γραφικής ύλης για την κάλυψη των αναγκών των Υπηρεσιών της Περιφέρειας Κρήτης με έδρα το Ηράκλειο και των Υπηρεσιών της Περιφερειακής Ενότητας Ηρακλείου, σύμφωνα </w:t>
      </w:r>
      <w:r w:rsidRPr="008F0804">
        <w:rPr>
          <w:color w:val="000000"/>
          <w:sz w:val="24"/>
          <w:lang w:val="el-GR" w:eastAsia="el-GR"/>
        </w:rPr>
        <w:t xml:space="preserve">με τους όρους και τις προδιαγραφές του άρθρου 1.3 της Διακήρυξης και των </w:t>
      </w:r>
      <w:r w:rsidRPr="0025759C">
        <w:rPr>
          <w:color w:val="000000"/>
          <w:sz w:val="24"/>
          <w:lang w:val="el-GR" w:eastAsia="el-GR"/>
        </w:rPr>
        <w:t xml:space="preserve">ΠΑΡΑΡΤΗΜΑΤΩΝ </w:t>
      </w:r>
      <w:r w:rsidRPr="0025759C">
        <w:rPr>
          <w:color w:val="000000"/>
          <w:sz w:val="24"/>
          <w:lang w:val="en-US" w:eastAsia="el-GR"/>
        </w:rPr>
        <w:t>I</w:t>
      </w:r>
      <w:r w:rsidRPr="0025759C">
        <w:rPr>
          <w:color w:val="000000"/>
          <w:sz w:val="24"/>
          <w:lang w:val="el-GR" w:eastAsia="el-GR"/>
        </w:rPr>
        <w:t xml:space="preserve"> και </w:t>
      </w:r>
      <w:r w:rsidRPr="0025759C">
        <w:rPr>
          <w:color w:val="000000"/>
          <w:sz w:val="24"/>
          <w:lang w:val="en-US" w:eastAsia="el-GR"/>
        </w:rPr>
        <w:t>II</w:t>
      </w:r>
      <w:r w:rsidRPr="0025759C">
        <w:rPr>
          <w:color w:val="000000"/>
          <w:sz w:val="24"/>
          <w:lang w:val="el-GR" w:eastAsia="el-GR"/>
        </w:rPr>
        <w:t>.</w:t>
      </w:r>
    </w:p>
    <w:p w14:paraId="7EB7F3AC" w14:textId="77777777" w:rsidR="00061E7B" w:rsidRPr="002F7FCE" w:rsidRDefault="00061E7B" w:rsidP="00061E7B">
      <w:pPr>
        <w:spacing w:after="0"/>
        <w:rPr>
          <w:szCs w:val="22"/>
          <w:lang w:val="el-GR"/>
        </w:rPr>
      </w:pPr>
      <w:r w:rsidRPr="002F7FCE">
        <w:rPr>
          <w:szCs w:val="22"/>
          <w:lang w:val="el-GR"/>
        </w:rPr>
        <w:t>Η παρούσα σύμβαση υποδιαιρείται στα κάτωθι τμήματα:</w:t>
      </w:r>
    </w:p>
    <w:p w14:paraId="720C158D" w14:textId="77777777" w:rsidR="00061E7B" w:rsidRPr="00E93AC7" w:rsidRDefault="00061E7B" w:rsidP="00061E7B">
      <w:pPr>
        <w:numPr>
          <w:ilvl w:val="0"/>
          <w:numId w:val="24"/>
        </w:numPr>
        <w:suppressAutoHyphens w:val="0"/>
        <w:spacing w:after="0"/>
        <w:rPr>
          <w:szCs w:val="22"/>
          <w:lang w:val="el-GR" w:eastAsia="el-GR"/>
        </w:rPr>
      </w:pPr>
      <w:r w:rsidRPr="00AD7131">
        <w:rPr>
          <w:b/>
          <w:bCs/>
          <w:szCs w:val="22"/>
          <w:lang w:val="el-GR" w:eastAsia="el-GR"/>
        </w:rPr>
        <w:t xml:space="preserve">ΤΜΗΜΑ 1: </w:t>
      </w:r>
      <w:r>
        <w:rPr>
          <w:b/>
          <w:bCs/>
          <w:szCs w:val="22"/>
          <w:lang w:val="el-GR" w:eastAsia="el-GR"/>
        </w:rPr>
        <w:t>ΠΡΟΜΗΘΕΙΑ ΧΑΡΤΙΟΥ (ΦΩΤΟΑΝΤΙΓΡΑΦΙΚΟ, ΜΗΧΑΝΟΓΡΑΦΙΚΟ &amp; ΓΙΑ ΠΛΟΤΕΡ)</w:t>
      </w:r>
    </w:p>
    <w:p w14:paraId="54A3BD07" w14:textId="77777777" w:rsidR="00061E7B" w:rsidRDefault="00061E7B" w:rsidP="00061E7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ind w:left="720"/>
        <w:rPr>
          <w:b/>
          <w:sz w:val="20"/>
          <w:szCs w:val="20"/>
          <w:lang w:val="el-GR"/>
        </w:rPr>
      </w:pPr>
      <w:r w:rsidRPr="00EC1307">
        <w:rPr>
          <w:b/>
          <w:sz w:val="20"/>
          <w:szCs w:val="20"/>
          <w:lang w:val="el-GR"/>
        </w:rPr>
        <w:t xml:space="preserve"> </w:t>
      </w:r>
    </w:p>
    <w:p w14:paraId="2897AAA8" w14:textId="77777777" w:rsidR="00061E7B" w:rsidRPr="005A002A" w:rsidRDefault="00061E7B" w:rsidP="00061E7B">
      <w:pPr>
        <w:numPr>
          <w:ilvl w:val="0"/>
          <w:numId w:val="24"/>
        </w:numPr>
        <w:suppressAutoHyphens w:val="0"/>
        <w:spacing w:after="0"/>
        <w:rPr>
          <w:b/>
          <w:bCs/>
          <w:szCs w:val="22"/>
          <w:lang w:val="el-GR" w:eastAsia="el-GR"/>
        </w:rPr>
      </w:pPr>
      <w:r w:rsidRPr="005A002A">
        <w:rPr>
          <w:b/>
          <w:bCs/>
          <w:szCs w:val="22"/>
          <w:lang w:val="el-GR" w:eastAsia="el-GR"/>
        </w:rPr>
        <w:t>ΤΜΗΜΑ 2: ΠΡΟΜΗΘΕΙΑ ΕΙΔΩΝ ΓΡΑΦΙΚΗΣ ΥΛΗΣ</w:t>
      </w:r>
    </w:p>
    <w:p w14:paraId="5D7AC533" w14:textId="77777777" w:rsidR="00061E7B" w:rsidRPr="005A002A" w:rsidRDefault="00061E7B" w:rsidP="00061E7B">
      <w:pPr>
        <w:suppressAutoHyphens w:val="0"/>
        <w:spacing w:after="0"/>
        <w:rPr>
          <w:szCs w:val="22"/>
          <w:lang w:val="el-GR" w:eastAsia="el-GR"/>
        </w:rPr>
      </w:pPr>
    </w:p>
    <w:p w14:paraId="49EC0B05" w14:textId="77777777" w:rsidR="00061E7B" w:rsidRPr="00577A3A" w:rsidRDefault="00061E7B" w:rsidP="00061E7B">
      <w:pPr>
        <w:numPr>
          <w:ilvl w:val="0"/>
          <w:numId w:val="24"/>
        </w:numPr>
        <w:suppressAutoHyphens w:val="0"/>
        <w:spacing w:after="0"/>
        <w:ind w:right="-154"/>
        <w:rPr>
          <w:b/>
          <w:bCs/>
          <w:szCs w:val="22"/>
          <w:lang w:val="el-GR"/>
        </w:rPr>
      </w:pPr>
      <w:r w:rsidRPr="005A002A">
        <w:rPr>
          <w:b/>
          <w:bCs/>
          <w:szCs w:val="22"/>
          <w:lang w:val="el-GR" w:eastAsia="el-GR"/>
        </w:rPr>
        <w:t xml:space="preserve"> ΤΜΗΜΑ 3: ΠΡΟΜΗΘΕΙΑ ΕΙΔΩΝ ΓΡΑΦΙΚΗΣ ΥΛΗΣ</w:t>
      </w:r>
    </w:p>
    <w:p w14:paraId="7F6FA251" w14:textId="77777777" w:rsidR="00061E7B" w:rsidRPr="00CF51D0" w:rsidRDefault="00061E7B" w:rsidP="00061E7B">
      <w:pPr>
        <w:spacing w:after="0"/>
        <w:rPr>
          <w:sz w:val="24"/>
          <w:lang w:val="el-GR" w:eastAsia="el-GR"/>
        </w:rPr>
      </w:pPr>
      <w:r w:rsidRPr="00CF51D0">
        <w:rPr>
          <w:sz w:val="24"/>
          <w:lang w:val="el-GR" w:eastAsia="el-GR"/>
        </w:rPr>
        <w:t>Η προμήθεια θα πραγματοποιηθεί σύμφωνα με τους όρους που περιέχονται στα έγγραφα της σύμβασης, στην απόφαση κατακύρωσης και την προσφορά του Αναδόχου.</w:t>
      </w:r>
    </w:p>
    <w:p w14:paraId="78B30604" w14:textId="77777777" w:rsidR="00061E7B" w:rsidRDefault="00061E7B" w:rsidP="00061E7B">
      <w:pPr>
        <w:spacing w:after="0"/>
        <w:jc w:val="center"/>
        <w:rPr>
          <w:sz w:val="24"/>
          <w:lang w:val="el-GR" w:eastAsia="el-GR"/>
        </w:rPr>
      </w:pPr>
    </w:p>
    <w:p w14:paraId="06FACCC1" w14:textId="77777777" w:rsidR="00061E7B" w:rsidRPr="00CF51D0" w:rsidRDefault="00061E7B" w:rsidP="00061E7B">
      <w:pPr>
        <w:spacing w:after="0"/>
        <w:jc w:val="center"/>
        <w:rPr>
          <w:sz w:val="24"/>
          <w:lang w:val="el-GR" w:eastAsia="el-GR"/>
        </w:rPr>
      </w:pPr>
    </w:p>
    <w:p w14:paraId="5E8DC0FB" w14:textId="77777777" w:rsidR="00061E7B" w:rsidRPr="003030D8" w:rsidRDefault="00061E7B" w:rsidP="00061E7B">
      <w:pPr>
        <w:spacing w:after="0"/>
        <w:jc w:val="center"/>
        <w:rPr>
          <w:b/>
          <w:sz w:val="24"/>
          <w:lang w:val="el-GR" w:eastAsia="el-GR"/>
        </w:rPr>
      </w:pPr>
      <w:r w:rsidRPr="003030D8">
        <w:rPr>
          <w:b/>
          <w:sz w:val="24"/>
          <w:lang w:val="el-GR" w:eastAsia="el-GR"/>
        </w:rPr>
        <w:t>Άρθρο 2</w:t>
      </w:r>
    </w:p>
    <w:p w14:paraId="7F315836" w14:textId="77777777" w:rsidR="00061E7B" w:rsidRPr="003030D8" w:rsidRDefault="00061E7B" w:rsidP="00061E7B">
      <w:pPr>
        <w:spacing w:after="0"/>
        <w:jc w:val="center"/>
        <w:rPr>
          <w:b/>
          <w:sz w:val="24"/>
          <w:lang w:val="el-GR" w:eastAsia="el-GR"/>
        </w:rPr>
      </w:pPr>
      <w:r w:rsidRPr="003030D8">
        <w:rPr>
          <w:b/>
          <w:sz w:val="24"/>
          <w:lang w:val="el-GR" w:eastAsia="el-GR"/>
        </w:rPr>
        <w:t>Χρηματοδότηση της σύμβασης</w:t>
      </w:r>
      <w:r>
        <w:rPr>
          <w:b/>
          <w:sz w:val="24"/>
          <w:lang w:val="el-GR" w:eastAsia="el-GR"/>
        </w:rPr>
        <w:t xml:space="preserve"> – Τιμή</w:t>
      </w:r>
    </w:p>
    <w:p w14:paraId="23121990" w14:textId="77777777" w:rsidR="00061E7B" w:rsidRDefault="00061E7B" w:rsidP="00061E7B">
      <w:pPr>
        <w:spacing w:after="0"/>
        <w:rPr>
          <w:sz w:val="24"/>
          <w:lang w:val="el-GR" w:eastAsia="el-GR"/>
        </w:rPr>
      </w:pPr>
    </w:p>
    <w:p w14:paraId="086B6C3A" w14:textId="77777777" w:rsidR="00061E7B" w:rsidRDefault="00061E7B" w:rsidP="00061E7B">
      <w:pPr>
        <w:spacing w:after="0"/>
        <w:rPr>
          <w:sz w:val="24"/>
          <w:lang w:val="el-GR" w:eastAsia="el-GR"/>
        </w:rPr>
      </w:pPr>
      <w:r w:rsidRPr="002D78B8">
        <w:rPr>
          <w:sz w:val="24"/>
          <w:lang w:val="el-GR" w:eastAsia="el-GR"/>
        </w:rPr>
        <w:t>Το οικονομικό αντικείμενο της παρούσας σύμβασης ανέρχεται στο ποσό των</w:t>
      </w:r>
      <w:r>
        <w:rPr>
          <w:sz w:val="24"/>
          <w:lang w:val="el-GR" w:eastAsia="el-GR"/>
        </w:rPr>
        <w:t xml:space="preserve"> ………………</w:t>
      </w:r>
      <w:r w:rsidRPr="002D78B8">
        <w:rPr>
          <w:sz w:val="24"/>
          <w:lang w:val="el-GR" w:eastAsia="el-GR"/>
        </w:rPr>
        <w:t xml:space="preserve"> €</w:t>
      </w:r>
      <w:r>
        <w:rPr>
          <w:sz w:val="24"/>
          <w:lang w:val="el-GR" w:eastAsia="el-GR"/>
        </w:rPr>
        <w:t xml:space="preserve"> </w:t>
      </w:r>
      <w:r w:rsidRPr="002D78B8">
        <w:rPr>
          <w:sz w:val="24"/>
          <w:lang w:val="el-GR" w:eastAsia="el-GR"/>
        </w:rPr>
        <w:t xml:space="preserve">χωρίς </w:t>
      </w:r>
      <w:r>
        <w:rPr>
          <w:sz w:val="24"/>
          <w:lang w:val="el-GR" w:eastAsia="el-GR"/>
        </w:rPr>
        <w:t xml:space="preserve">ΦΠΑ </w:t>
      </w:r>
      <w:r w:rsidRPr="00082611">
        <w:rPr>
          <w:sz w:val="24"/>
          <w:lang w:val="el-GR"/>
        </w:rPr>
        <w:t>(</w:t>
      </w:r>
      <w:r>
        <w:rPr>
          <w:sz w:val="24"/>
          <w:lang w:val="el-GR" w:eastAsia="el-GR"/>
        </w:rPr>
        <w:t xml:space="preserve">………………..) € </w:t>
      </w:r>
      <w:r w:rsidRPr="00EB6D59">
        <w:rPr>
          <w:sz w:val="24"/>
          <w:lang w:val="el-GR" w:eastAsia="el-GR"/>
        </w:rPr>
        <w:t xml:space="preserve">συμπεριλαμβανομένου </w:t>
      </w:r>
      <w:r w:rsidRPr="00082611">
        <w:rPr>
          <w:sz w:val="24"/>
          <w:lang w:val="el-GR" w:eastAsia="el-GR"/>
        </w:rPr>
        <w:t>Φ</w:t>
      </w:r>
      <w:r w:rsidRPr="00082611">
        <w:rPr>
          <w:sz w:val="24"/>
          <w:lang w:val="el-GR"/>
        </w:rPr>
        <w:t>.Π.Α</w:t>
      </w:r>
      <w:r w:rsidRPr="002D78B8">
        <w:rPr>
          <w:lang w:val="el-GR"/>
        </w:rPr>
        <w:t xml:space="preserve">. </w:t>
      </w:r>
      <w:r w:rsidRPr="00082611">
        <w:rPr>
          <w:sz w:val="24"/>
          <w:lang w:val="el-GR"/>
        </w:rPr>
        <w:t>24%</w:t>
      </w:r>
      <w:r w:rsidRPr="002D78B8">
        <w:rPr>
          <w:lang w:val="el-GR"/>
        </w:rPr>
        <w:t>)</w:t>
      </w:r>
      <w:r>
        <w:rPr>
          <w:lang w:val="el-GR"/>
        </w:rPr>
        <w:t>,</w:t>
      </w:r>
      <w:r w:rsidRPr="002D78B8">
        <w:rPr>
          <w:sz w:val="24"/>
          <w:lang w:val="el-GR" w:eastAsia="el-GR"/>
        </w:rPr>
        <w:t xml:space="preserve"> για την προμήθεια των ειδών που αναφέρονται στο άρθρο 1 της παρούσας και θα βαρύνει τον </w:t>
      </w:r>
      <w:r w:rsidRPr="00367727">
        <w:rPr>
          <w:sz w:val="24"/>
          <w:lang w:val="el-GR" w:eastAsia="el-GR"/>
        </w:rPr>
        <w:t>Τακτικό</w:t>
      </w:r>
      <w:r>
        <w:rPr>
          <w:sz w:val="24"/>
          <w:lang w:val="el-GR" w:eastAsia="el-GR"/>
        </w:rPr>
        <w:t xml:space="preserve"> Π</w:t>
      </w:r>
      <w:r w:rsidRPr="002D78B8">
        <w:rPr>
          <w:sz w:val="24"/>
          <w:lang w:val="el-GR" w:eastAsia="el-GR"/>
        </w:rPr>
        <w:t xml:space="preserve">ροϋπολογισμό της Περιφέρειας Κρήτης. Επιπλέον του ανωτέρω ποσού προβλέπονται δικαιώματα προαίρεσης, ύψους </w:t>
      </w:r>
      <w:r>
        <w:rPr>
          <w:sz w:val="24"/>
          <w:lang w:val="el-GR" w:eastAsia="el-GR"/>
        </w:rPr>
        <w:t xml:space="preserve">…………. € (χωρίς </w:t>
      </w:r>
      <w:r w:rsidRPr="002D78B8">
        <w:rPr>
          <w:sz w:val="24"/>
          <w:lang w:val="el-GR" w:eastAsia="el-GR"/>
        </w:rPr>
        <w:t>ΦΠΑ)</w:t>
      </w:r>
      <w:r>
        <w:rPr>
          <w:sz w:val="24"/>
          <w:lang w:val="el-GR" w:eastAsia="el-GR"/>
        </w:rPr>
        <w:t>.</w:t>
      </w:r>
      <w:r w:rsidRPr="002D78B8">
        <w:rPr>
          <w:sz w:val="24"/>
          <w:lang w:val="el-GR" w:eastAsia="el-GR"/>
        </w:rPr>
        <w:t xml:space="preserve"> Για την πραγματοποίηση της προμήθειας έχουν εκδοθεί οι </w:t>
      </w:r>
      <w:r>
        <w:rPr>
          <w:sz w:val="24"/>
          <w:lang w:val="el-GR" w:eastAsia="el-GR"/>
        </w:rPr>
        <w:t xml:space="preserve">          Αποφάσεις Ανάληψης Π</w:t>
      </w:r>
      <w:r w:rsidRPr="002D78B8">
        <w:rPr>
          <w:sz w:val="24"/>
          <w:lang w:val="el-GR" w:eastAsia="el-GR"/>
        </w:rPr>
        <w:t>ολυετούς Υποχρέωσης.</w:t>
      </w:r>
    </w:p>
    <w:p w14:paraId="1C23A86B" w14:textId="77777777" w:rsidR="00061E7B" w:rsidRPr="002D78B8" w:rsidRDefault="00061E7B" w:rsidP="00061E7B">
      <w:pPr>
        <w:spacing w:after="0"/>
        <w:rPr>
          <w:sz w:val="24"/>
          <w:lang w:val="el-GR" w:eastAsia="el-GR"/>
        </w:rPr>
      </w:pPr>
    </w:p>
    <w:p w14:paraId="1F00BEF4" w14:textId="77777777" w:rsidR="00061E7B" w:rsidRPr="00CF51D0" w:rsidRDefault="00061E7B" w:rsidP="00061E7B">
      <w:pPr>
        <w:spacing w:after="0"/>
        <w:rPr>
          <w:sz w:val="24"/>
          <w:lang w:val="el-GR" w:eastAsia="el-GR"/>
        </w:rPr>
      </w:pPr>
    </w:p>
    <w:p w14:paraId="7AAA6550" w14:textId="77777777" w:rsidR="00061E7B" w:rsidRPr="00CF51D0" w:rsidRDefault="00061E7B" w:rsidP="00061E7B">
      <w:pPr>
        <w:spacing w:after="0"/>
        <w:jc w:val="center"/>
        <w:rPr>
          <w:sz w:val="24"/>
          <w:lang w:val="el-GR" w:eastAsia="el-GR"/>
        </w:rPr>
      </w:pPr>
    </w:p>
    <w:p w14:paraId="75FDA39F" w14:textId="77777777" w:rsidR="00061E7B" w:rsidRPr="002D78B8" w:rsidRDefault="00061E7B" w:rsidP="00061E7B">
      <w:pPr>
        <w:spacing w:after="0"/>
        <w:jc w:val="center"/>
        <w:rPr>
          <w:b/>
          <w:sz w:val="24"/>
          <w:lang w:val="el-GR" w:eastAsia="el-GR"/>
        </w:rPr>
      </w:pPr>
      <w:r w:rsidRPr="002D78B8">
        <w:rPr>
          <w:b/>
          <w:sz w:val="24"/>
          <w:lang w:val="el-GR" w:eastAsia="el-GR"/>
        </w:rPr>
        <w:t>Άρθρο 3</w:t>
      </w:r>
    </w:p>
    <w:p w14:paraId="1E7B0AD1" w14:textId="77777777" w:rsidR="00061E7B" w:rsidRPr="002D78B8" w:rsidRDefault="00061E7B" w:rsidP="00061E7B">
      <w:pPr>
        <w:spacing w:after="0"/>
        <w:jc w:val="center"/>
        <w:rPr>
          <w:b/>
          <w:sz w:val="24"/>
          <w:lang w:val="el-GR" w:eastAsia="el-GR"/>
        </w:rPr>
      </w:pPr>
      <w:r w:rsidRPr="002D78B8">
        <w:rPr>
          <w:b/>
          <w:sz w:val="24"/>
          <w:lang w:val="el-GR" w:eastAsia="el-GR"/>
        </w:rPr>
        <w:t>Διάρκεια σύμβασης –Χρόνος Παράδοσης</w:t>
      </w:r>
    </w:p>
    <w:p w14:paraId="715AB7BC" w14:textId="77777777" w:rsidR="00061E7B" w:rsidRPr="00CF51D0" w:rsidRDefault="00061E7B" w:rsidP="00061E7B">
      <w:pPr>
        <w:spacing w:after="0"/>
        <w:jc w:val="center"/>
        <w:rPr>
          <w:sz w:val="24"/>
          <w:lang w:val="el-GR" w:eastAsia="el-GR"/>
        </w:rPr>
      </w:pPr>
    </w:p>
    <w:p w14:paraId="40478FE6" w14:textId="77777777" w:rsidR="00061E7B" w:rsidRPr="00CF51D0" w:rsidRDefault="00061E7B" w:rsidP="00061E7B">
      <w:pPr>
        <w:spacing w:after="0"/>
        <w:rPr>
          <w:sz w:val="24"/>
          <w:lang w:val="el-GR" w:eastAsia="el-GR"/>
        </w:rPr>
      </w:pPr>
      <w:r w:rsidRPr="00CF51D0">
        <w:rPr>
          <w:sz w:val="24"/>
          <w:lang w:val="el-GR" w:eastAsia="el-GR"/>
        </w:rPr>
        <w:t xml:space="preserve">3.1. Δυνάμει του άρθρου 1.3 της Διακήρυξης η διάρκεια της παρούσας σύμβασης ορίζεται </w:t>
      </w:r>
      <w:r>
        <w:rPr>
          <w:sz w:val="24"/>
          <w:lang w:val="el-GR" w:eastAsia="el-GR"/>
        </w:rPr>
        <w:t>σε 12 μήνες από την ανάρτησή της στο Κ.Η.Μ.ΔΗ.Σ.</w:t>
      </w:r>
    </w:p>
    <w:p w14:paraId="146833EA" w14:textId="77777777" w:rsidR="00061E7B" w:rsidRPr="009D6054" w:rsidRDefault="00061E7B" w:rsidP="00061E7B">
      <w:pPr>
        <w:rPr>
          <w:sz w:val="24"/>
          <w:lang w:val="el-GR"/>
        </w:rPr>
      </w:pPr>
      <w:r>
        <w:rPr>
          <w:sz w:val="24"/>
          <w:lang w:val="el-GR"/>
        </w:rPr>
        <w:t xml:space="preserve">3.2. Η </w:t>
      </w:r>
      <w:r w:rsidRPr="009D6054">
        <w:rPr>
          <w:sz w:val="24"/>
          <w:lang w:val="el-GR"/>
        </w:rPr>
        <w:t xml:space="preserve">παράδοση των προς προμήθεια ειδών θα γίνεται </w:t>
      </w:r>
      <w:r>
        <w:rPr>
          <w:sz w:val="24"/>
          <w:lang w:val="el-GR"/>
        </w:rPr>
        <w:t>όπως ορίζεται παρακάτω καθ’ όλη τη διάρκεια της σύμβασης</w:t>
      </w:r>
      <w:r w:rsidRPr="009D6054">
        <w:rPr>
          <w:sz w:val="24"/>
          <w:lang w:val="el-GR"/>
        </w:rPr>
        <w:t xml:space="preserve">: </w:t>
      </w:r>
    </w:p>
    <w:p w14:paraId="7C9C44D0" w14:textId="77777777" w:rsidR="00061E7B" w:rsidRDefault="00061E7B" w:rsidP="00061E7B">
      <w:pPr>
        <w:rPr>
          <w:lang w:val="el-GR"/>
        </w:rPr>
      </w:pPr>
      <w:r w:rsidRPr="00C35AF8">
        <w:rPr>
          <w:lang w:val="el-GR"/>
        </w:rPr>
        <w:t xml:space="preserve">Η μεταφορά και η παράδοση των προς προμήθεια ειδών θα γίνεται </w:t>
      </w:r>
      <w:r>
        <w:rPr>
          <w:lang w:val="el-GR"/>
        </w:rPr>
        <w:t xml:space="preserve">τμηματικά </w:t>
      </w:r>
      <w:r w:rsidRPr="00C35AF8">
        <w:rPr>
          <w:lang w:val="el-GR"/>
        </w:rPr>
        <w:t>με δαπάνη του προμηθευτή και σε χώρο που</w:t>
      </w:r>
      <w:r>
        <w:rPr>
          <w:lang w:val="el-GR"/>
        </w:rPr>
        <w:t xml:space="preserve"> ορίζεται κατά περίπτωση από την αναθέτουσα αρχή. </w:t>
      </w:r>
      <w:r w:rsidRPr="0091658C">
        <w:rPr>
          <w:lang w:val="el-GR"/>
        </w:rPr>
        <w:t>στα κτίρια των Υπηρεσιών της Περιφέρειας Κρήτης (στο Νομό Ηρακλείου) και των Υπηρεσιών της Π.Ε. Ηρακλείου ανάλογα με τις ανάγκες των Υπηρεσιών και το αργότερο σε τρεις (3) ημέρες από τη λήψη κάθε σχετικής παραγγελίας</w:t>
      </w:r>
      <w:r>
        <w:rPr>
          <w:lang w:val="el-GR"/>
        </w:rPr>
        <w:t>.</w:t>
      </w:r>
    </w:p>
    <w:p w14:paraId="1208D13B" w14:textId="77777777" w:rsidR="00061E7B" w:rsidRDefault="00061E7B" w:rsidP="00061E7B">
      <w:pPr>
        <w:spacing w:after="0"/>
        <w:rPr>
          <w:sz w:val="24"/>
          <w:lang w:val="el-GR" w:eastAsia="el-GR"/>
        </w:rPr>
      </w:pPr>
    </w:p>
    <w:p w14:paraId="3C8B404F" w14:textId="77777777" w:rsidR="00E40921" w:rsidRDefault="00E40921" w:rsidP="00061E7B">
      <w:pPr>
        <w:spacing w:after="0"/>
        <w:rPr>
          <w:sz w:val="24"/>
          <w:lang w:val="el-GR" w:eastAsia="el-GR"/>
        </w:rPr>
      </w:pPr>
    </w:p>
    <w:p w14:paraId="326A6B5A" w14:textId="77777777" w:rsidR="00E40921" w:rsidRDefault="00E40921" w:rsidP="00061E7B">
      <w:pPr>
        <w:spacing w:after="0"/>
        <w:rPr>
          <w:sz w:val="24"/>
          <w:lang w:val="el-GR" w:eastAsia="el-GR"/>
        </w:rPr>
      </w:pPr>
    </w:p>
    <w:p w14:paraId="5743031B" w14:textId="77777777" w:rsidR="00E40921" w:rsidRPr="00CF51D0" w:rsidRDefault="00E40921" w:rsidP="00061E7B">
      <w:pPr>
        <w:spacing w:after="0"/>
        <w:rPr>
          <w:sz w:val="24"/>
          <w:lang w:val="el-GR" w:eastAsia="el-GR"/>
        </w:rPr>
      </w:pPr>
    </w:p>
    <w:p w14:paraId="774F8D09" w14:textId="77777777" w:rsidR="00061E7B" w:rsidRPr="00CF7F22" w:rsidRDefault="00061E7B" w:rsidP="00061E7B">
      <w:pPr>
        <w:spacing w:after="0"/>
        <w:jc w:val="center"/>
        <w:rPr>
          <w:b/>
          <w:sz w:val="24"/>
          <w:lang w:val="el-GR" w:eastAsia="el-GR"/>
        </w:rPr>
      </w:pPr>
      <w:r w:rsidRPr="00CF7F22">
        <w:rPr>
          <w:b/>
          <w:sz w:val="24"/>
          <w:lang w:val="el-GR" w:eastAsia="el-GR"/>
        </w:rPr>
        <w:lastRenderedPageBreak/>
        <w:t>Άρθρο 4</w:t>
      </w:r>
    </w:p>
    <w:p w14:paraId="41E292D9" w14:textId="77777777" w:rsidR="00061E7B" w:rsidRPr="00577A3A" w:rsidRDefault="00061E7B" w:rsidP="00061E7B">
      <w:pPr>
        <w:spacing w:after="0"/>
        <w:jc w:val="center"/>
        <w:rPr>
          <w:b/>
          <w:sz w:val="24"/>
          <w:lang w:val="el-GR" w:eastAsia="el-GR"/>
        </w:rPr>
      </w:pPr>
      <w:r w:rsidRPr="00CF7F22">
        <w:rPr>
          <w:b/>
          <w:sz w:val="24"/>
          <w:lang w:val="el-GR" w:eastAsia="el-GR"/>
        </w:rPr>
        <w:t>Υποχρεώσεις Αναδόχου</w:t>
      </w:r>
    </w:p>
    <w:p w14:paraId="2C285CFC" w14:textId="77777777" w:rsidR="00061E7B" w:rsidRPr="00CF51D0" w:rsidRDefault="00061E7B" w:rsidP="00061E7B">
      <w:pPr>
        <w:spacing w:after="0"/>
        <w:rPr>
          <w:sz w:val="24"/>
          <w:lang w:val="el-GR" w:eastAsia="el-GR"/>
        </w:rPr>
      </w:pPr>
      <w:r w:rsidRPr="00CF51D0">
        <w:rPr>
          <w:sz w:val="24"/>
          <w:lang w:val="el-GR" w:eastAsia="el-GR"/>
        </w:rPr>
        <w:t xml:space="preserve">Ο Ανάδοχος εγγυάται και δεσμεύεται ανέκκλητα  στην Αναθέτουσα Αρχή: </w:t>
      </w:r>
    </w:p>
    <w:p w14:paraId="2383F455" w14:textId="77777777" w:rsidR="00061E7B" w:rsidRPr="00CF51D0" w:rsidRDefault="00061E7B" w:rsidP="00061E7B">
      <w:pPr>
        <w:spacing w:after="0"/>
        <w:rPr>
          <w:sz w:val="24"/>
          <w:lang w:val="el-GR" w:eastAsia="el-GR"/>
        </w:rPr>
      </w:pPr>
      <w:r w:rsidRPr="00CF51D0">
        <w:rPr>
          <w:sz w:val="24"/>
          <w:lang w:val="el-GR" w:eastAsia="el-GR"/>
        </w:rPr>
        <w:t>4.1.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w:t>
      </w:r>
      <w:r>
        <w:rPr>
          <w:sz w:val="24"/>
          <w:lang w:val="el-GR" w:eastAsia="el-GR"/>
        </w:rPr>
        <w:t>θύνης και της αρμοδιότητάς τους</w:t>
      </w:r>
    </w:p>
    <w:p w14:paraId="184130FB" w14:textId="77777777" w:rsidR="00061E7B" w:rsidRPr="00CF51D0" w:rsidRDefault="00061E7B" w:rsidP="00061E7B">
      <w:pPr>
        <w:spacing w:after="0"/>
        <w:rPr>
          <w:sz w:val="24"/>
          <w:lang w:val="el-GR" w:eastAsia="el-GR"/>
        </w:rPr>
      </w:pPr>
      <w:r w:rsidRPr="00CF51D0">
        <w:rPr>
          <w:sz w:val="24"/>
          <w:lang w:val="el-GR" w:eastAsia="el-GR"/>
        </w:rPr>
        <w:t xml:space="preserve">4.2.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w:t>
      </w:r>
      <w:proofErr w:type="spellStart"/>
      <w:r w:rsidRPr="00CF51D0">
        <w:rPr>
          <w:sz w:val="24"/>
          <w:lang w:val="el-GR" w:eastAsia="el-GR"/>
        </w:rPr>
        <w:t>καθ</w:t>
      </w:r>
      <w:proofErr w:type="spellEnd"/>
      <w:r w:rsidRPr="00CF51D0">
        <w:rPr>
          <w:sz w:val="24"/>
          <w:lang w:val="el-GR" w:eastAsia="el-GR"/>
        </w:rPr>
        <w:t xml:space="preserve"> ́ όλη τη διάρκεια της εκτέλεσης της παρούσας, σύμφωνα με τη ρήτρα ακεραιότητας που επισυνάπτεται στην παρούσα και αποτελεί αναπόσπαστο τμήμα της. </w:t>
      </w:r>
    </w:p>
    <w:p w14:paraId="1800C755" w14:textId="77777777" w:rsidR="00061E7B" w:rsidRPr="00CF51D0" w:rsidRDefault="00061E7B" w:rsidP="00061E7B">
      <w:pPr>
        <w:spacing w:after="0"/>
        <w:rPr>
          <w:color w:val="000000"/>
          <w:sz w:val="24"/>
          <w:lang w:val="el-GR"/>
        </w:rPr>
      </w:pPr>
      <w:r w:rsidRPr="00CF51D0">
        <w:rPr>
          <w:sz w:val="24"/>
          <w:lang w:val="el-GR" w:eastAsia="el-GR"/>
        </w:rPr>
        <w:t xml:space="preserve"> </w:t>
      </w:r>
      <w:r>
        <w:rPr>
          <w:color w:val="000000"/>
          <w:sz w:val="24"/>
          <w:lang w:val="el-GR"/>
        </w:rPr>
        <w:t>4.3</w:t>
      </w:r>
      <w:r w:rsidRPr="00CF51D0">
        <w:rPr>
          <w:color w:val="000000"/>
          <w:sz w:val="24"/>
          <w:lang w:val="el-GR"/>
        </w:rPr>
        <w:t>.</w:t>
      </w:r>
      <w:r w:rsidRPr="00CF51D0">
        <w:rPr>
          <w:lang w:val="el-GR"/>
        </w:rPr>
        <w:t xml:space="preserve"> </w:t>
      </w:r>
      <w:r w:rsidRPr="00CF51D0">
        <w:rPr>
          <w:color w:val="000000"/>
          <w:sz w:val="24"/>
          <w:lang w:val="el-GR"/>
        </w:rPr>
        <w:t>ότι καθ΄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14:paraId="70EBB98E" w14:textId="77777777" w:rsidR="00061E7B" w:rsidRPr="00CF51D0" w:rsidRDefault="00061E7B" w:rsidP="00061E7B">
      <w:pPr>
        <w:spacing w:after="0"/>
        <w:rPr>
          <w:sz w:val="24"/>
          <w:lang w:val="el-GR" w:eastAsia="el-GR"/>
        </w:rPr>
      </w:pPr>
    </w:p>
    <w:p w14:paraId="1E3A66D6" w14:textId="77777777" w:rsidR="00061E7B" w:rsidRPr="00CF51D0" w:rsidRDefault="00061E7B" w:rsidP="00061E7B">
      <w:pPr>
        <w:spacing w:after="0"/>
        <w:jc w:val="center"/>
        <w:rPr>
          <w:sz w:val="24"/>
          <w:lang w:val="el-GR" w:eastAsia="el-GR"/>
        </w:rPr>
      </w:pPr>
    </w:p>
    <w:p w14:paraId="4187E919" w14:textId="77777777" w:rsidR="00061E7B" w:rsidRPr="00CF2B82" w:rsidRDefault="00061E7B" w:rsidP="00061E7B">
      <w:pPr>
        <w:spacing w:after="0"/>
        <w:jc w:val="center"/>
        <w:rPr>
          <w:b/>
          <w:sz w:val="24"/>
          <w:lang w:val="el-GR" w:eastAsia="el-GR"/>
        </w:rPr>
      </w:pPr>
      <w:r w:rsidRPr="00CF2B82">
        <w:rPr>
          <w:b/>
          <w:sz w:val="24"/>
          <w:lang w:val="el-GR" w:eastAsia="el-GR"/>
        </w:rPr>
        <w:t>Άρθρο 5</w:t>
      </w:r>
    </w:p>
    <w:p w14:paraId="16063741" w14:textId="77777777" w:rsidR="00061E7B" w:rsidRPr="00CF2B82" w:rsidRDefault="00061E7B" w:rsidP="00061E7B">
      <w:pPr>
        <w:spacing w:after="0"/>
        <w:jc w:val="center"/>
        <w:rPr>
          <w:b/>
          <w:sz w:val="24"/>
          <w:lang w:val="el-GR" w:eastAsia="el-GR"/>
        </w:rPr>
      </w:pPr>
      <w:r w:rsidRPr="00CF2B82">
        <w:rPr>
          <w:b/>
          <w:sz w:val="24"/>
          <w:lang w:val="el-GR" w:eastAsia="el-GR"/>
        </w:rPr>
        <w:t>Αμοιβή – Τρόπος πληρωμής</w:t>
      </w:r>
    </w:p>
    <w:p w14:paraId="078283EC" w14:textId="77777777" w:rsidR="00061E7B" w:rsidRPr="00CF51D0" w:rsidRDefault="00061E7B" w:rsidP="00061E7B">
      <w:pPr>
        <w:spacing w:after="0"/>
        <w:rPr>
          <w:sz w:val="24"/>
          <w:lang w:val="el-GR" w:eastAsia="el-GR"/>
        </w:rPr>
      </w:pPr>
    </w:p>
    <w:p w14:paraId="350B96E7" w14:textId="77777777" w:rsidR="00061E7B" w:rsidRPr="00CF51D0" w:rsidRDefault="00061E7B" w:rsidP="00061E7B">
      <w:pPr>
        <w:spacing w:after="0"/>
        <w:rPr>
          <w:sz w:val="24"/>
          <w:lang w:val="el-GR" w:eastAsia="el-GR"/>
        </w:rPr>
      </w:pPr>
      <w:r w:rsidRPr="00CF51D0">
        <w:rPr>
          <w:sz w:val="24"/>
          <w:lang w:val="el-GR" w:eastAsia="el-GR"/>
        </w:rPr>
        <w:t xml:space="preserve">5.1. Το συνολικό συμβατικό τίμημα ανέρχεται σε </w:t>
      </w:r>
      <w:r>
        <w:rPr>
          <w:sz w:val="24"/>
          <w:lang w:val="el-GR" w:eastAsia="el-GR"/>
        </w:rPr>
        <w:t>………….…., πλέον ΦΠΑ 24</w:t>
      </w:r>
      <w:r w:rsidRPr="00CF51D0">
        <w:rPr>
          <w:sz w:val="24"/>
          <w:lang w:val="el-GR" w:eastAsia="el-GR"/>
        </w:rPr>
        <w:t>%</w:t>
      </w:r>
    </w:p>
    <w:p w14:paraId="18A8EF2B" w14:textId="1AC9DE3B" w:rsidR="00061E7B" w:rsidRPr="00CF51D0" w:rsidRDefault="00061E7B" w:rsidP="00061E7B">
      <w:pPr>
        <w:spacing w:after="0"/>
        <w:rPr>
          <w:sz w:val="24"/>
          <w:lang w:val="el-GR" w:eastAsia="el-GR"/>
        </w:rPr>
      </w:pPr>
      <w:r w:rsidRPr="00CF51D0">
        <w:rPr>
          <w:sz w:val="24"/>
          <w:lang w:val="el-GR" w:eastAsia="el-GR"/>
        </w:rPr>
        <w:t xml:space="preserve">5.2. Η πληρωμή του Αναδόχου θα πραγματοποιηθεί σύμφωνα με το άρθρο 5.1.1 της Διακήρυξης και συγκεκριμένα: </w:t>
      </w:r>
      <w:r>
        <w:rPr>
          <w:sz w:val="24"/>
          <w:lang w:val="el-GR" w:eastAsia="el-GR"/>
        </w:rPr>
        <w:t xml:space="preserve">Η </w:t>
      </w:r>
      <w:r w:rsidRPr="00CF7F22">
        <w:rPr>
          <w:sz w:val="24"/>
          <w:lang w:val="el-GR" w:eastAsia="el-GR"/>
        </w:rPr>
        <w:t>πληρωμή του προμηθευτή θα γίνεται από τη Δ/</w:t>
      </w:r>
      <w:proofErr w:type="spellStart"/>
      <w:r w:rsidRPr="00CF7F22">
        <w:rPr>
          <w:sz w:val="24"/>
          <w:lang w:val="el-GR" w:eastAsia="el-GR"/>
        </w:rPr>
        <w:t>νση</w:t>
      </w:r>
      <w:proofErr w:type="spellEnd"/>
      <w:r w:rsidRPr="00CF7F22">
        <w:rPr>
          <w:sz w:val="24"/>
          <w:lang w:val="el-GR" w:eastAsia="el-GR"/>
        </w:rPr>
        <w:t xml:space="preserve"> Οικονομικού της Περιφέρειας Κρήτης και θα εξοφλείται το 100% </w:t>
      </w:r>
      <w:r>
        <w:rPr>
          <w:sz w:val="24"/>
          <w:lang w:val="el-GR" w:eastAsia="el-GR"/>
        </w:rPr>
        <w:t xml:space="preserve">της </w:t>
      </w:r>
      <w:r w:rsidRPr="00CF7F22">
        <w:rPr>
          <w:sz w:val="24"/>
          <w:lang w:val="el-GR" w:eastAsia="el-GR"/>
        </w:rPr>
        <w:t>αξίας του τιμολογίου που εκδίδεται κάθε φορά</w:t>
      </w:r>
      <w:r>
        <w:rPr>
          <w:sz w:val="24"/>
          <w:lang w:val="el-GR" w:eastAsia="el-GR"/>
        </w:rPr>
        <w:t>,</w:t>
      </w:r>
      <w:r w:rsidRPr="00CF7F22">
        <w:rPr>
          <w:sz w:val="24"/>
          <w:lang w:val="el-GR" w:eastAsia="el-GR"/>
        </w:rPr>
        <w:t xml:space="preserve"> μέσα σε (30) ημέρες από την υποβολή των απαραίτητων  δικαιολογητικών.  Η κατάθεση των δικαιολογητικών θα γίνεται στην υπηρεσία στην οποία έγινε </w:t>
      </w:r>
      <w:r w:rsidR="00E40921">
        <w:rPr>
          <w:sz w:val="24"/>
          <w:lang w:val="el-GR" w:eastAsia="el-GR"/>
        </w:rPr>
        <w:t>η παράδοση των ειδών της σύμβασης.</w:t>
      </w:r>
    </w:p>
    <w:p w14:paraId="23EBF088" w14:textId="77777777" w:rsidR="00061E7B" w:rsidRPr="00CF51D0" w:rsidRDefault="00061E7B" w:rsidP="00061E7B">
      <w:pPr>
        <w:spacing w:after="0"/>
        <w:rPr>
          <w:sz w:val="24"/>
          <w:lang w:val="el-GR" w:eastAsia="el-GR"/>
        </w:rPr>
      </w:pPr>
      <w:r w:rsidRPr="00CF51D0">
        <w:rPr>
          <w:sz w:val="24"/>
          <w:lang w:val="el-GR" w:eastAsia="el-GR"/>
        </w:rPr>
        <w:t xml:space="preserve">5.3. Η πληρωμή του συμβατικού τιμήματος θα γίνεται με την προσκόμιση από τον Ανάδοχο των </w:t>
      </w:r>
      <w:proofErr w:type="spellStart"/>
      <w:r w:rsidRPr="00CF51D0">
        <w:rPr>
          <w:sz w:val="24"/>
          <w:lang w:val="el-GR" w:eastAsia="el-GR"/>
        </w:rPr>
        <w:t>νομίμων</w:t>
      </w:r>
      <w:proofErr w:type="spellEnd"/>
      <w:r w:rsidRPr="00CF51D0">
        <w:rPr>
          <w:sz w:val="24"/>
          <w:lang w:val="el-GR" w:eastAsia="el-GR"/>
        </w:rPr>
        <w:t xml:space="preserve"> παραστατικών και δικαιολογητικών που προβλέπονται από τις διατάξεις του άρθρου 200 παρ. 4 του </w:t>
      </w:r>
      <w:r>
        <w:rPr>
          <w:sz w:val="24"/>
          <w:lang w:val="el-GR" w:eastAsia="el-GR"/>
        </w:rPr>
        <w:t>Ν</w:t>
      </w:r>
      <w:r w:rsidRPr="00CF51D0">
        <w:rPr>
          <w:sz w:val="24"/>
          <w:lang w:val="el-GR" w:eastAsia="el-GR"/>
        </w:rPr>
        <w:t xml:space="preserve">. 4412/2016, καθώς και κάθε άλλου δικαιολογητικού που τυχόν ήθελε ζητηθεί από τις αρμόδιες υπηρεσίες που διενεργούν τον έλεγχο και την πληρωμή. </w:t>
      </w:r>
    </w:p>
    <w:p w14:paraId="2D7755D1" w14:textId="77777777" w:rsidR="00061E7B" w:rsidRPr="00CF51D0" w:rsidRDefault="00061E7B" w:rsidP="00061E7B">
      <w:pPr>
        <w:spacing w:after="0"/>
        <w:rPr>
          <w:sz w:val="24"/>
          <w:lang w:val="el-GR" w:eastAsia="el-GR"/>
        </w:rPr>
      </w:pPr>
      <w:r w:rsidRPr="00CF51D0">
        <w:rPr>
          <w:sz w:val="24"/>
          <w:lang w:val="el-GR" w:eastAsia="el-GR"/>
        </w:rPr>
        <w:t xml:space="preserve">5.4. </w:t>
      </w:r>
      <w:r w:rsidRPr="00162970">
        <w:rPr>
          <w:sz w:val="24"/>
          <w:lang w:eastAsia="el-GR"/>
        </w:rPr>
        <w:t>To</w:t>
      </w:r>
      <w:r w:rsidRPr="00CF51D0">
        <w:rPr>
          <w:sz w:val="24"/>
          <w:lang w:val="el-GR" w:eastAsia="el-GR"/>
        </w:rPr>
        <w:t xml:space="preserve">ν Ανάδοχο βαρύνουν οι υπέρ τρίτων κρατήσεις, ως και κάθε άλλη επιβάρυνση, σύμφωνα με την κείμενη νομοθεσία, μη συμπεριλαμβανομένου Φ.Π.Α., για την παράδοση </w:t>
      </w:r>
      <w:proofErr w:type="gramStart"/>
      <w:r w:rsidRPr="00CF51D0">
        <w:rPr>
          <w:sz w:val="24"/>
          <w:lang w:val="el-GR" w:eastAsia="el-GR"/>
        </w:rPr>
        <w:t>των  συμβατικών</w:t>
      </w:r>
      <w:proofErr w:type="gramEnd"/>
      <w:r w:rsidRPr="00CF51D0">
        <w:rPr>
          <w:sz w:val="24"/>
          <w:lang w:val="el-GR" w:eastAsia="el-GR"/>
        </w:rPr>
        <w:t xml:space="preserve"> υλικών στον τόπο και με τον τρόπο που προβλέπεται στη Διακήρυξη και λοιπά  έγγραφα της Σύμβασης. Ιδίως ο Ανάδοχος  </w:t>
      </w:r>
      <w:proofErr w:type="spellStart"/>
      <w:r w:rsidRPr="00CF51D0">
        <w:rPr>
          <w:sz w:val="24"/>
          <w:lang w:val="el-GR" w:eastAsia="el-GR"/>
        </w:rPr>
        <w:t>βαρύνεται</w:t>
      </w:r>
      <w:proofErr w:type="spellEnd"/>
      <w:r w:rsidRPr="00CF51D0">
        <w:rPr>
          <w:sz w:val="24"/>
          <w:lang w:val="el-GR" w:eastAsia="el-GR"/>
        </w:rPr>
        <w:t xml:space="preserve"> με τις  κρατήσεις που καθορίζονται στο άρθρο 5.1.2 της Διακήρυξης. Οι υπέρ τρίτων κρατήσεις υπόκεινται στο εκάστοτε ισχύον</w:t>
      </w:r>
      <w:r>
        <w:rPr>
          <w:sz w:val="24"/>
          <w:lang w:val="el-GR" w:eastAsia="el-GR"/>
        </w:rPr>
        <w:t xml:space="preserve"> αναλογικό τέλος χαρτοσήμου 3</w:t>
      </w:r>
      <w:r w:rsidRPr="00CF51D0">
        <w:rPr>
          <w:sz w:val="24"/>
          <w:lang w:val="el-GR" w:eastAsia="el-GR"/>
        </w:rPr>
        <w:t>% και στην</w:t>
      </w:r>
      <w:r>
        <w:rPr>
          <w:sz w:val="24"/>
          <w:lang w:val="el-GR" w:eastAsia="el-GR"/>
        </w:rPr>
        <w:t xml:space="preserve"> επ’ αυτού εισφορά υπέρ ΟΓΑ 20</w:t>
      </w:r>
      <w:r w:rsidRPr="00CF51D0">
        <w:rPr>
          <w:sz w:val="24"/>
          <w:lang w:val="el-GR" w:eastAsia="el-GR"/>
        </w:rPr>
        <w:t>%.</w:t>
      </w:r>
    </w:p>
    <w:p w14:paraId="5624068B" w14:textId="77777777" w:rsidR="00061E7B" w:rsidRPr="00CF51D0" w:rsidRDefault="00061E7B" w:rsidP="00061E7B">
      <w:pPr>
        <w:spacing w:after="0"/>
        <w:rPr>
          <w:sz w:val="24"/>
          <w:lang w:val="el-GR" w:eastAsia="el-GR"/>
        </w:rPr>
      </w:pPr>
      <w:r w:rsidRPr="00CF51D0">
        <w:rPr>
          <w:sz w:val="24"/>
          <w:lang w:val="el-GR" w:eastAsia="el-GR"/>
        </w:rPr>
        <w:t>5.5. Με κάθε πληρωμή θα γίνεται η προβλεπόμενη από την κείμενη νομοθεσία παρακράτη</w:t>
      </w:r>
      <w:r>
        <w:rPr>
          <w:sz w:val="24"/>
          <w:lang w:val="el-GR" w:eastAsia="el-GR"/>
        </w:rPr>
        <w:t>ση φόρου εισοδήματος αξίας 4</w:t>
      </w:r>
      <w:r w:rsidRPr="00CF51D0">
        <w:rPr>
          <w:sz w:val="24"/>
          <w:lang w:val="el-GR" w:eastAsia="el-GR"/>
        </w:rPr>
        <w:t>% επί του καθαρού ποσού.</w:t>
      </w:r>
    </w:p>
    <w:p w14:paraId="3F1BF79C" w14:textId="77777777" w:rsidR="00061E7B" w:rsidRPr="00CF51D0" w:rsidRDefault="00061E7B" w:rsidP="00061E7B">
      <w:pPr>
        <w:spacing w:after="0"/>
        <w:rPr>
          <w:color w:val="0070C0"/>
          <w:sz w:val="24"/>
          <w:lang w:val="el-GR" w:eastAsia="el-GR"/>
        </w:rPr>
      </w:pPr>
      <w:r w:rsidRPr="00CF51D0">
        <w:rPr>
          <w:sz w:val="24"/>
          <w:lang w:val="el-GR" w:eastAsia="el-GR"/>
        </w:rPr>
        <w:t>5.6</w:t>
      </w:r>
      <w:r>
        <w:rPr>
          <w:sz w:val="24"/>
          <w:lang w:val="el-GR" w:eastAsia="el-GR"/>
        </w:rPr>
        <w:t xml:space="preserve"> </w:t>
      </w:r>
      <w:r w:rsidRPr="00CF51D0">
        <w:rPr>
          <w:sz w:val="24"/>
          <w:lang w:val="el-GR" w:eastAsia="el-GR"/>
        </w:rPr>
        <w:t xml:space="preserve">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προθεσμίας τριάντα (30) ημερών από την ημερομηνία έκδοσης πρωτοκόλλου ποσοτικής και ποιοτικής παραλαβής και η πληρωμή του θα πρέπει να λάβει χώρα σε επιπλέον τριάντα (30) ημέρες. </w:t>
      </w:r>
    </w:p>
    <w:p w14:paraId="2EF6F1D7" w14:textId="77777777" w:rsidR="00061E7B" w:rsidRPr="00CF51D0" w:rsidRDefault="00061E7B" w:rsidP="00061E7B">
      <w:pPr>
        <w:spacing w:after="0"/>
        <w:rPr>
          <w:sz w:val="24"/>
          <w:lang w:val="el-GR" w:eastAsia="el-GR"/>
        </w:rPr>
      </w:pPr>
      <w:r w:rsidRPr="00CF51D0">
        <w:rPr>
          <w:sz w:val="24"/>
          <w:lang w:val="el-GR" w:eastAsia="el-GR"/>
        </w:rPr>
        <w:lastRenderedPageBreak/>
        <w:t xml:space="preserve">Σε περίπτωση που η πληρωμή του αναδόχου καθυστερήσει από την αναθέτουσα αρχή τριάντα (30) ημέρες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πληρωμής, η αναθέτουσα αρχή, σύμφωνα με τα οριζόμενα στην </w:t>
      </w:r>
      <w:proofErr w:type="spellStart"/>
      <w:r w:rsidRPr="00CF51D0">
        <w:rPr>
          <w:sz w:val="24"/>
          <w:lang w:val="el-GR" w:eastAsia="el-GR"/>
        </w:rPr>
        <w:t>υποπαρ</w:t>
      </w:r>
      <w:proofErr w:type="spellEnd"/>
      <w:r w:rsidRPr="00CF51D0">
        <w:rPr>
          <w:sz w:val="24"/>
          <w:lang w:val="el-GR" w:eastAsia="el-GR"/>
        </w:rPr>
        <w:t xml:space="preserve">.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ανάδοχο. Σε περίπτωση καθυστέρησης υποβολής των οικείων δικαιολογητικών πληρωμής, η αναθέτουσα αρχή δεν καθίσταται υπερήμερος, ει μη μόνο από την ημέρα προσκόμισής τους. </w:t>
      </w:r>
    </w:p>
    <w:p w14:paraId="52A89A99" w14:textId="77777777" w:rsidR="00061E7B" w:rsidRDefault="00061E7B" w:rsidP="00061E7B">
      <w:pPr>
        <w:spacing w:after="0"/>
        <w:rPr>
          <w:sz w:val="24"/>
          <w:lang w:val="el-GR" w:eastAsia="el-GR"/>
        </w:rPr>
      </w:pPr>
    </w:p>
    <w:p w14:paraId="35124BE6" w14:textId="77777777" w:rsidR="00E40921" w:rsidRDefault="00E40921" w:rsidP="00061E7B">
      <w:pPr>
        <w:spacing w:after="0"/>
        <w:rPr>
          <w:sz w:val="24"/>
          <w:lang w:val="el-GR" w:eastAsia="el-GR"/>
        </w:rPr>
      </w:pPr>
    </w:p>
    <w:p w14:paraId="5143D9DB" w14:textId="77777777" w:rsidR="00DB5E07" w:rsidRPr="00DB5E07" w:rsidRDefault="00DB5E07" w:rsidP="00DB5E07">
      <w:pPr>
        <w:suppressAutoHyphens w:val="0"/>
        <w:spacing w:after="0"/>
        <w:jc w:val="center"/>
        <w:rPr>
          <w:b/>
          <w:bCs/>
          <w:sz w:val="24"/>
          <w:lang w:val="el-GR" w:eastAsia="el-GR"/>
        </w:rPr>
      </w:pPr>
      <w:r w:rsidRPr="00DB5E07">
        <w:rPr>
          <w:b/>
          <w:bCs/>
          <w:sz w:val="24"/>
          <w:lang w:val="el-GR" w:eastAsia="el-GR"/>
        </w:rPr>
        <w:t>Άρθρο 6</w:t>
      </w:r>
    </w:p>
    <w:p w14:paraId="0EC91825" w14:textId="013A073D" w:rsidR="00DB5E07" w:rsidRPr="00E40921" w:rsidRDefault="00DB5E07" w:rsidP="00E40921">
      <w:pPr>
        <w:suppressAutoHyphens w:val="0"/>
        <w:spacing w:after="0"/>
        <w:jc w:val="center"/>
        <w:rPr>
          <w:b/>
          <w:bCs/>
          <w:sz w:val="24"/>
          <w:lang w:val="el-GR" w:eastAsia="el-GR"/>
        </w:rPr>
      </w:pPr>
      <w:r w:rsidRPr="00DB5E07">
        <w:rPr>
          <w:b/>
          <w:bCs/>
          <w:sz w:val="24"/>
          <w:lang w:val="el-GR" w:eastAsia="el-GR"/>
        </w:rPr>
        <w:t>Αναπροσαρμογή τιμής</w:t>
      </w:r>
    </w:p>
    <w:p w14:paraId="53AFF0C6" w14:textId="367ED428" w:rsidR="00DB5E07" w:rsidRPr="00E40921" w:rsidRDefault="00DB5E07" w:rsidP="00DB5E07">
      <w:pPr>
        <w:suppressAutoHyphens w:val="0"/>
        <w:spacing w:after="0"/>
        <w:rPr>
          <w:sz w:val="24"/>
          <w:lang w:val="el-GR" w:eastAsia="el-GR"/>
        </w:rPr>
      </w:pPr>
      <w:r w:rsidRPr="00E40921">
        <w:rPr>
          <w:sz w:val="24"/>
          <w:lang w:val="el-GR" w:eastAsia="el-GR"/>
        </w:rPr>
        <w:t>6.1 Η περίπτωση της αναπροσαρμογής τιμής των υλικών υπό τους όρους του άρθρου 132 του Ν 4412/2016 καθορίζεται σύμφωνα με το άρθρο 6.6 της Διακήρυξ</w:t>
      </w:r>
      <w:r w:rsidR="00E40921">
        <w:rPr>
          <w:sz w:val="24"/>
          <w:lang w:val="el-GR" w:eastAsia="el-GR"/>
        </w:rPr>
        <w:t>ης</w:t>
      </w:r>
    </w:p>
    <w:p w14:paraId="1FB4B1A6" w14:textId="77777777" w:rsidR="00DB5E07" w:rsidRPr="00E40921" w:rsidRDefault="00DB5E07" w:rsidP="00DB5E07">
      <w:pPr>
        <w:suppressAutoHyphens w:val="0"/>
        <w:spacing w:after="0"/>
        <w:jc w:val="left"/>
        <w:rPr>
          <w:sz w:val="24"/>
          <w:lang w:val="el-GR" w:eastAsia="el-GR"/>
        </w:rPr>
      </w:pPr>
    </w:p>
    <w:p w14:paraId="720FFF59" w14:textId="77777777" w:rsidR="00DB5E07" w:rsidRPr="00E40921" w:rsidRDefault="00DB5E07" w:rsidP="00DB5E07">
      <w:pPr>
        <w:suppressAutoHyphens w:val="0"/>
        <w:spacing w:after="0"/>
        <w:jc w:val="left"/>
        <w:rPr>
          <w:sz w:val="24"/>
          <w:lang w:val="el-GR"/>
        </w:rPr>
      </w:pPr>
      <w:r w:rsidRPr="00E40921">
        <w:rPr>
          <w:sz w:val="24"/>
          <w:lang w:val="el-GR" w:eastAsia="el-GR"/>
        </w:rPr>
        <w:t>Ειδικότερα: …..</w:t>
      </w:r>
    </w:p>
    <w:p w14:paraId="558D55B0" w14:textId="5095A8F4" w:rsidR="00DB5E07" w:rsidRPr="00E40921" w:rsidRDefault="00DB5E07" w:rsidP="00DB5E07">
      <w:pPr>
        <w:rPr>
          <w:sz w:val="24"/>
          <w:lang w:val="el-GR"/>
        </w:rPr>
      </w:pPr>
      <w:r w:rsidRPr="00E40921">
        <w:rPr>
          <w:sz w:val="24"/>
          <w:lang w:val="el-GR"/>
        </w:rPr>
        <w:t xml:space="preserve">Προβλέπεται ρήτρα αναπροσαρμογής της τιμής, η οποία εφαρμόζεται μόνο αν, κατά τον χρόνο παράδοσης των αγαθών, συντρέχουν αθροιστικά οι εξής συνθήκες: </w:t>
      </w:r>
    </w:p>
    <w:p w14:paraId="2A1D300F" w14:textId="77777777" w:rsidR="00DB5E07" w:rsidRPr="00E40921" w:rsidRDefault="00DB5E07" w:rsidP="00DB5E07">
      <w:pPr>
        <w:rPr>
          <w:sz w:val="24"/>
          <w:lang w:val="el-GR"/>
        </w:rPr>
      </w:pPr>
      <w:r w:rsidRPr="00E40921">
        <w:rPr>
          <w:sz w:val="24"/>
          <w:lang w:val="el-GR"/>
        </w:rPr>
        <w:t xml:space="preserve">α) η σύμβαση έχει διάρκεια μεγαλύτερη των δώδεκα μηνών και έχουν παρέλθει δώδεκα (12) μήνες τουλάχιστον από την καταληκτική ημερομηνία υποβολής των προσφορών, </w:t>
      </w:r>
    </w:p>
    <w:p w14:paraId="3CC9713D" w14:textId="77777777" w:rsidR="00DB5E07" w:rsidRPr="00E40921" w:rsidRDefault="00DB5E07" w:rsidP="00DB5E07">
      <w:pPr>
        <w:rPr>
          <w:sz w:val="24"/>
          <w:lang w:val="el-GR"/>
        </w:rPr>
      </w:pPr>
      <w:r w:rsidRPr="00E40921">
        <w:rPr>
          <w:sz w:val="24"/>
          <w:lang w:val="el-GR"/>
        </w:rPr>
        <w:t xml:space="preserve">β) ο δείκτης τιμών καταναλωτή (ΔΤΚ) είναι μικρότερος από μείον τρία τοις εκατό (-3%) και μεγαλύτερος από τρία τοις εκατό (3%), </w:t>
      </w:r>
    </w:p>
    <w:p w14:paraId="1709F712" w14:textId="77777777" w:rsidR="00DB5E07" w:rsidRPr="00E40921" w:rsidRDefault="00DB5E07" w:rsidP="00DB5E07">
      <w:pPr>
        <w:rPr>
          <w:sz w:val="24"/>
          <w:lang w:val="el-GR"/>
        </w:rPr>
      </w:pPr>
      <w:r w:rsidRPr="00E40921">
        <w:rPr>
          <w:sz w:val="24"/>
          <w:lang w:val="el-GR"/>
        </w:rPr>
        <w:t xml:space="preserve">γ) η αναθέτουσα αρχή διαθέτει τις απαραίτητες πιστώσεις για την εφαρμογή της αναπροσαρμογής της τιμής. </w:t>
      </w:r>
    </w:p>
    <w:p w14:paraId="76AC28F4" w14:textId="7184CE11" w:rsidR="00DB5E07" w:rsidRPr="00E40921" w:rsidRDefault="00DB5E07" w:rsidP="00DB5E07">
      <w:pPr>
        <w:rPr>
          <w:i/>
          <w:sz w:val="24"/>
          <w:lang w:val="el-GR"/>
        </w:rPr>
      </w:pPr>
      <w:r w:rsidRPr="00E40921">
        <w:rPr>
          <w:sz w:val="24"/>
          <w:lang w:val="el-GR"/>
        </w:rPr>
        <w:t>Σε περιπτώσεις τμηματικών παραδόσεων, η τιμή αναπροσαρμόζεται για τις ποσότητες που, σύμφωνα με τα έγγραφα της σύμβασης, προβλέπεται να παραδοθούν μετά την παρέλευση των δώδεκα (12) μηνών.</w:t>
      </w:r>
      <w:r w:rsidRPr="00E40921">
        <w:rPr>
          <w:i/>
          <w:sz w:val="24"/>
          <w:lang w:val="el-GR"/>
        </w:rPr>
        <w:t xml:space="preserve"> </w:t>
      </w:r>
    </w:p>
    <w:p w14:paraId="45AC1CBD" w14:textId="75BA9015" w:rsidR="00DB5E07" w:rsidRPr="00E40921" w:rsidRDefault="00DB5E07" w:rsidP="00DB5E07">
      <w:pPr>
        <w:rPr>
          <w:sz w:val="24"/>
          <w:lang w:val="el-GR"/>
        </w:rPr>
      </w:pPr>
      <w:r w:rsidRPr="00E40921">
        <w:rPr>
          <w:sz w:val="24"/>
          <w:lang w:val="el-GR"/>
        </w:rPr>
        <w:t xml:space="preserve">Για την αναπροσαρμογή της τιμής εφαρμόζεται ο τύπος: </w:t>
      </w:r>
    </w:p>
    <w:p w14:paraId="76D7617D" w14:textId="77777777" w:rsidR="00DB5E07" w:rsidRPr="00E40921" w:rsidRDefault="00DB5E07" w:rsidP="00DB5E07">
      <w:pPr>
        <w:spacing w:line="300" w:lineRule="atLeast"/>
        <w:rPr>
          <w:color w:val="606060"/>
          <w:sz w:val="24"/>
          <w:shd w:val="clear" w:color="auto" w:fill="FFFFFF"/>
          <w:lang w:val="el-GR"/>
        </w:rPr>
      </w:pPr>
      <w:r w:rsidRPr="00E40921">
        <w:rPr>
          <w:color w:val="606060"/>
          <w:sz w:val="24"/>
          <w:shd w:val="clear" w:color="auto" w:fill="FFFFFF"/>
          <w:lang w:val="el-GR"/>
        </w:rPr>
        <w:t xml:space="preserve">Τ = </w:t>
      </w:r>
      <w:proofErr w:type="spellStart"/>
      <w:r w:rsidRPr="00E40921">
        <w:rPr>
          <w:color w:val="606060"/>
          <w:sz w:val="24"/>
          <w:shd w:val="clear" w:color="auto" w:fill="FFFFFF"/>
          <w:lang w:val="el-GR"/>
        </w:rPr>
        <w:t>Τ</w:t>
      </w:r>
      <w:r w:rsidRPr="00E40921">
        <w:rPr>
          <w:color w:val="606060"/>
          <w:sz w:val="24"/>
          <w:shd w:val="clear" w:color="auto" w:fill="FFFFFF"/>
          <w:vertAlign w:val="subscript"/>
          <w:lang w:val="el-GR"/>
        </w:rPr>
        <w:t>προσφοράς</w:t>
      </w:r>
      <w:proofErr w:type="spellEnd"/>
      <w:r w:rsidRPr="00E40921">
        <w:rPr>
          <w:color w:val="606060"/>
          <w:sz w:val="24"/>
          <w:shd w:val="clear" w:color="auto" w:fill="FFFFFF"/>
        </w:rPr>
        <w:t> </w:t>
      </w:r>
      <w:r w:rsidRPr="00E40921">
        <w:rPr>
          <w:color w:val="606060"/>
          <w:sz w:val="24"/>
          <w:shd w:val="clear" w:color="auto" w:fill="FFFFFF"/>
          <w:lang w:val="el-GR"/>
        </w:rPr>
        <w:t>Χ (1+ΔΤΚ)</w:t>
      </w:r>
    </w:p>
    <w:p w14:paraId="3FC3E8A7" w14:textId="77777777" w:rsidR="00DB5E07" w:rsidRPr="00E40921" w:rsidRDefault="00DB5E07" w:rsidP="00DB5E07">
      <w:pPr>
        <w:spacing w:line="300" w:lineRule="atLeast"/>
        <w:rPr>
          <w:sz w:val="24"/>
          <w:lang w:val="el-GR"/>
        </w:rPr>
      </w:pPr>
      <w:r w:rsidRPr="00E40921">
        <w:rPr>
          <w:sz w:val="24"/>
          <w:lang w:val="el-GR"/>
        </w:rPr>
        <w:t xml:space="preserve">Όπου ΔΤΚ: ο δείκτης τιμών καταναλωτή της συγκεκριμένης κατηγορίας στην οποία υπάγονται τα αγαθά, όπως έχει ανακοινωθεί από την Ελληνική Στατιστική Αρχή (ΕΛ.ΣΤΑΤ.) για τον μήνα που προηγείται του χρόνου παράδοσης των αγαθών, σε σχέση με τον ίδιο μήνα του έτους κατά το οποίο υποβλήθηκε η προσφορά του οικονομικού φορέα, και ανακοινώνεται σε μηνιαία βάση από το Υπουργείο Ανάπτυξης και Επενδύσεων.  Τ - προσφοράς: η τιμή της οικονομικής προσφοράς του οικονομικού φορέα στον οποίο ανατίθεται η σύμβαση και Τ: η αναπροσαρμοσμένη τιμή. </w:t>
      </w:r>
    </w:p>
    <w:p w14:paraId="12B0D743" w14:textId="0EE24A68" w:rsidR="00DB5E07" w:rsidRPr="00E40921" w:rsidRDefault="00DB5E07" w:rsidP="00DB5E07">
      <w:pPr>
        <w:spacing w:line="300" w:lineRule="atLeast"/>
        <w:rPr>
          <w:sz w:val="24"/>
          <w:lang w:val="el-GR"/>
        </w:rPr>
      </w:pPr>
      <w:r w:rsidRPr="00E40921">
        <w:rPr>
          <w:sz w:val="24"/>
          <w:lang w:val="el-GR"/>
        </w:rPr>
        <w:t xml:space="preserve">Σε περίπτωση εκπρόθεσμης παράδοσης, με υπαιτιότητα του αναδόχου, ο χρόνος παράτασης δεν λαμβάνεται υπόψη για την αναπροσαρμογή. Προκαταβολή που χορηγήθηκε αφαιρείται από την προς αναπροσαρμογή συμβατική αξία. </w:t>
      </w:r>
    </w:p>
    <w:p w14:paraId="253EE0AF" w14:textId="4FDAC746" w:rsidR="00DB5E07" w:rsidRPr="00E40921" w:rsidRDefault="00DB5E07" w:rsidP="00DB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sz w:val="24"/>
          <w:lang w:val="el-GR"/>
        </w:rPr>
      </w:pPr>
      <w:r w:rsidRPr="00E40921">
        <w:rPr>
          <w:sz w:val="24"/>
          <w:lang w:val="el-GR"/>
        </w:rPr>
        <w:t>Στην περίπτωση, που κατά τον χρόνο εφαρμογής της ρήτρας αναπροσαρμογής, η αναθέτουσα αρχή δεν διαθέτει τις, κατά περίπτωση, αναγκαίες πιστώσεις, μπορεί να προβαίνει σε αύξηση  των τιμών μονάδας, με παράλληλη μείωση των προς παράδοση ποσοτήτων, υπό την προϋπόθεση ότι συναινεί ο ανάδοχος.</w:t>
      </w:r>
    </w:p>
    <w:p w14:paraId="5A838273" w14:textId="77777777" w:rsidR="00DB5E07" w:rsidRPr="00E40921" w:rsidRDefault="00DB5E07" w:rsidP="00DB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b/>
          <w:sz w:val="24"/>
          <w:lang w:val="el-GR"/>
        </w:rPr>
      </w:pPr>
    </w:p>
    <w:p w14:paraId="0E0F847F" w14:textId="54A8604E" w:rsidR="00DB5E07" w:rsidRPr="00E40921" w:rsidRDefault="00DB5E07" w:rsidP="00DB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sz w:val="24"/>
          <w:lang w:val="el-GR"/>
        </w:rPr>
      </w:pPr>
      <w:r w:rsidRPr="00E40921">
        <w:rPr>
          <w:sz w:val="24"/>
          <w:lang w:val="el-GR"/>
        </w:rPr>
        <w:lastRenderedPageBreak/>
        <w:t xml:space="preserve">Η τιμή αναπροσαρμόζεται με βάση την τιμή αναφοράς, όπως αυτή προκύπτει από ..............................., </w:t>
      </w:r>
      <w:proofErr w:type="spellStart"/>
      <w:r w:rsidRPr="00E40921">
        <w:rPr>
          <w:sz w:val="24"/>
          <w:lang w:val="el-GR"/>
        </w:rPr>
        <w:t>εφαρμοζομένου</w:t>
      </w:r>
      <w:proofErr w:type="spellEnd"/>
      <w:r w:rsidRPr="00E40921">
        <w:rPr>
          <w:sz w:val="24"/>
          <w:lang w:val="el-GR"/>
        </w:rPr>
        <w:t xml:space="preserve"> του ποσοστού έκπτωσης της προσφοράς του αναδόχου.</w:t>
      </w:r>
    </w:p>
    <w:p w14:paraId="045AA520" w14:textId="77777777" w:rsidR="00DB5E07" w:rsidRPr="00E40921" w:rsidRDefault="00DB5E07" w:rsidP="00DB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sz w:val="24"/>
          <w:lang w:val="el-GR"/>
        </w:rPr>
      </w:pPr>
    </w:p>
    <w:p w14:paraId="7AB07571" w14:textId="77777777" w:rsidR="00DB5E07" w:rsidRPr="00E40921" w:rsidRDefault="00DB5E07" w:rsidP="00DB5E07">
      <w:pPr>
        <w:spacing w:line="300" w:lineRule="atLeast"/>
        <w:rPr>
          <w:sz w:val="24"/>
          <w:lang w:val="el-GR"/>
        </w:rPr>
      </w:pPr>
      <w:r w:rsidRPr="00E40921">
        <w:rPr>
          <w:sz w:val="24"/>
          <w:lang w:val="el-GR"/>
        </w:rPr>
        <w:t xml:space="preserve">6.2 Σε περίπτωση εκπρόθεσμης παράδοσης, με υπαιτιότητα του Αναδόχου, ο χρόνος παράτασης δεν λαμβάνεται υπόψη για την αναπροσαρμογή. Προκαταβολή που χορηγήθηκε αφαιρείται από την προς αναπροσαρμογή συμβατική αξία. </w:t>
      </w:r>
    </w:p>
    <w:p w14:paraId="5E9671FA" w14:textId="77777777" w:rsidR="00DB5E07" w:rsidRPr="00E40921" w:rsidRDefault="00DB5E07" w:rsidP="00DB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sz w:val="24"/>
          <w:lang w:val="el-GR"/>
        </w:rPr>
      </w:pPr>
      <w:r w:rsidRPr="00E40921">
        <w:rPr>
          <w:sz w:val="24"/>
          <w:lang w:val="el-GR"/>
        </w:rPr>
        <w:t>6.3 Στην περίπτωση, που, κατά τον χρόνο εφαρμογής της ρήτρας αναπροσαρμογής, η Αναθέτουσα Αρχή δεν διαθέτει τις, κατά περίπτωση, αναγκαίες πιστώσεις, μπορεί να προβαίνει σε αύξηση  των τιμών μονάδας, με παράλληλη μείωση των προς παράδοση ποσοτήτων, υπό την προϋπόθεση ότι συναινεί ο Ανάδοχος.</w:t>
      </w:r>
    </w:p>
    <w:p w14:paraId="4C9F5C76" w14:textId="77777777" w:rsidR="00DB5E07" w:rsidRPr="00DB5E07" w:rsidRDefault="00DB5E07" w:rsidP="00DB5E07">
      <w:pPr>
        <w:suppressAutoHyphens w:val="0"/>
        <w:spacing w:after="0"/>
        <w:jc w:val="left"/>
        <w:rPr>
          <w:sz w:val="24"/>
          <w:lang w:val="el-GR" w:eastAsia="el-GR"/>
        </w:rPr>
      </w:pPr>
    </w:p>
    <w:p w14:paraId="293FC317" w14:textId="77777777" w:rsidR="00061E7B" w:rsidRPr="00CF51D0" w:rsidRDefault="00061E7B" w:rsidP="00061E7B">
      <w:pPr>
        <w:spacing w:after="0"/>
        <w:rPr>
          <w:sz w:val="24"/>
          <w:lang w:val="el-GR" w:eastAsia="el-GR"/>
        </w:rPr>
      </w:pPr>
    </w:p>
    <w:p w14:paraId="0E2C053A" w14:textId="161727C9" w:rsidR="00061E7B" w:rsidRPr="00DB5E07" w:rsidRDefault="00061E7B" w:rsidP="00061E7B">
      <w:pPr>
        <w:spacing w:after="0"/>
        <w:jc w:val="center"/>
        <w:rPr>
          <w:b/>
          <w:sz w:val="24"/>
          <w:lang w:val="el-GR" w:eastAsia="el-GR"/>
        </w:rPr>
      </w:pPr>
      <w:r w:rsidRPr="00CF2B82">
        <w:rPr>
          <w:b/>
          <w:sz w:val="24"/>
          <w:lang w:val="el-GR" w:eastAsia="el-GR"/>
        </w:rPr>
        <w:t xml:space="preserve">Άρθρο </w:t>
      </w:r>
      <w:r w:rsidR="00DB5E07" w:rsidRPr="00DB5E07">
        <w:rPr>
          <w:b/>
          <w:sz w:val="24"/>
          <w:lang w:val="el-GR" w:eastAsia="el-GR"/>
        </w:rPr>
        <w:t>7</w:t>
      </w:r>
    </w:p>
    <w:p w14:paraId="49D13A91" w14:textId="77777777" w:rsidR="00061E7B" w:rsidRPr="00CF2B82" w:rsidRDefault="00061E7B" w:rsidP="00061E7B">
      <w:pPr>
        <w:spacing w:after="0"/>
        <w:jc w:val="center"/>
        <w:rPr>
          <w:b/>
          <w:sz w:val="24"/>
          <w:lang w:val="el-GR" w:eastAsia="el-GR"/>
        </w:rPr>
      </w:pPr>
      <w:r w:rsidRPr="00CF2B82">
        <w:rPr>
          <w:b/>
          <w:sz w:val="24"/>
          <w:lang w:val="el-GR" w:eastAsia="el-GR"/>
        </w:rPr>
        <w:t xml:space="preserve">Χρόνος Παράδοσης Υλικών-Παραλαβή υλικών - </w:t>
      </w:r>
      <w:r w:rsidRPr="00CF2B82">
        <w:rPr>
          <w:b/>
          <w:sz w:val="24"/>
          <w:lang w:val="el-GR" w:eastAsia="el-GR"/>
        </w:rPr>
        <w:br/>
        <w:t xml:space="preserve">Χρόνος και τρόπος παραλαβής υλικών </w:t>
      </w:r>
    </w:p>
    <w:p w14:paraId="7AC0A4DD" w14:textId="77777777" w:rsidR="00061E7B" w:rsidRPr="00CF51D0" w:rsidRDefault="00061E7B" w:rsidP="00061E7B">
      <w:pPr>
        <w:spacing w:after="0"/>
        <w:rPr>
          <w:sz w:val="24"/>
          <w:lang w:val="el-GR" w:eastAsia="el-GR"/>
        </w:rPr>
      </w:pPr>
    </w:p>
    <w:p w14:paraId="4B81AA78" w14:textId="77777777" w:rsidR="00061E7B" w:rsidRPr="00CF51D0" w:rsidRDefault="00061E7B" w:rsidP="00061E7B">
      <w:pPr>
        <w:spacing w:after="0"/>
        <w:rPr>
          <w:sz w:val="24"/>
          <w:lang w:val="el-GR" w:eastAsia="el-GR"/>
        </w:rPr>
      </w:pPr>
      <w:r w:rsidRPr="00CF51D0">
        <w:rPr>
          <w:sz w:val="24"/>
          <w:lang w:val="el-GR" w:eastAsia="el-GR"/>
        </w:rPr>
        <w:t>7.1 Ο Ανάδοχος υπ</w:t>
      </w:r>
      <w:r>
        <w:rPr>
          <w:sz w:val="24"/>
          <w:lang w:val="el-GR" w:eastAsia="el-GR"/>
        </w:rPr>
        <w:t>οχρεούται να παραδώσει τα υλικά</w:t>
      </w:r>
      <w:r w:rsidRPr="00CF51D0">
        <w:rPr>
          <w:sz w:val="24"/>
          <w:lang w:val="el-GR" w:eastAsia="el-GR"/>
        </w:rPr>
        <w:t xml:space="preserve"> στο χρόνο , τρόπο και τόπο  που καθορίζονται στα άρθρα 6.1</w:t>
      </w:r>
      <w:r>
        <w:rPr>
          <w:sz w:val="24"/>
          <w:lang w:val="el-GR" w:eastAsia="el-GR"/>
        </w:rPr>
        <w:t xml:space="preserve">. και 6.2.  της Διακήρυξης. </w:t>
      </w:r>
    </w:p>
    <w:p w14:paraId="4875A4EB" w14:textId="77777777" w:rsidR="00061E7B" w:rsidRPr="00CF51D0" w:rsidRDefault="00061E7B" w:rsidP="00061E7B">
      <w:pPr>
        <w:spacing w:after="0"/>
        <w:rPr>
          <w:sz w:val="24"/>
          <w:lang w:val="el-GR" w:eastAsia="el-GR"/>
        </w:rPr>
      </w:pPr>
      <w:r w:rsidRPr="00CF51D0">
        <w:rPr>
          <w:sz w:val="24"/>
          <w:lang w:val="el-GR" w:eastAsia="el-GR"/>
        </w:rPr>
        <w:t xml:space="preserve">7.2. Ο Ανάδοχος υποχρεούται να παραδώσει στην Αναθέτουσα Αρχή τα υλικά σύμφωνα  με το άρθρο 6.1. της Διακήρυξης. Μη εμπρόθεσμη παράδοση των υλικών από τον Ανάδοχο επάγεται τη κήρυξη αυτού ως έκπτωτου σύμφωνα με το άρθρο 6.1.2  της Διακήρυξης.  </w:t>
      </w:r>
    </w:p>
    <w:p w14:paraId="6444B7B7" w14:textId="77777777" w:rsidR="00061E7B" w:rsidRPr="00CF51D0" w:rsidRDefault="00061E7B" w:rsidP="00061E7B">
      <w:pPr>
        <w:spacing w:after="0"/>
        <w:rPr>
          <w:sz w:val="24"/>
          <w:lang w:val="el-GR" w:eastAsia="el-GR"/>
        </w:rPr>
      </w:pPr>
      <w:r w:rsidRPr="00162970">
        <w:rPr>
          <w:sz w:val="24"/>
          <w:lang w:eastAsia="el-GR"/>
        </w:rPr>
        <w:t>H</w:t>
      </w:r>
      <w:r w:rsidRPr="00CF51D0">
        <w:rPr>
          <w:sz w:val="24"/>
          <w:lang w:val="el-GR" w:eastAsia="el-GR"/>
        </w:rPr>
        <w:t xml:space="preserve"> παραλαβή των υλικών γίνεται από επιτροπές, υπό τους όρους, διαδικασίες παραλαβής, τρόπους ποσοτικού και ποιοτικού ελέγχου των υλικών, ανάληψης του κόστους διενέργειας ελέγχου από τον </w:t>
      </w:r>
      <w:proofErr w:type="gramStart"/>
      <w:r w:rsidRPr="00CF51D0">
        <w:rPr>
          <w:sz w:val="24"/>
          <w:lang w:val="el-GR" w:eastAsia="el-GR"/>
        </w:rPr>
        <w:t>Ανάδοχο  που</w:t>
      </w:r>
      <w:proofErr w:type="gramEnd"/>
      <w:r w:rsidRPr="00CF51D0">
        <w:rPr>
          <w:sz w:val="24"/>
          <w:lang w:val="el-GR" w:eastAsia="el-GR"/>
        </w:rPr>
        <w:t xml:space="preserve"> ορίζονται και συμφωνούνται στο άρθρο 6.2 της Διακήρυξης.  </w:t>
      </w:r>
    </w:p>
    <w:p w14:paraId="3B48DA59" w14:textId="77777777" w:rsidR="00061E7B" w:rsidRPr="00CF51D0" w:rsidRDefault="00061E7B" w:rsidP="00061E7B">
      <w:pPr>
        <w:spacing w:after="0"/>
        <w:rPr>
          <w:sz w:val="24"/>
          <w:lang w:val="el-GR" w:eastAsia="el-GR"/>
        </w:rPr>
      </w:pPr>
      <w:r w:rsidRPr="00CF51D0">
        <w:rPr>
          <w:sz w:val="24"/>
          <w:lang w:val="el-GR" w:eastAsia="el-GR"/>
        </w:rPr>
        <w:t xml:space="preserve">Υλικά που απορρίφθηκαν ή κρίθηκαν </w:t>
      </w:r>
      <w:proofErr w:type="spellStart"/>
      <w:r w:rsidRPr="00CF51D0">
        <w:rPr>
          <w:sz w:val="24"/>
          <w:lang w:val="el-GR" w:eastAsia="el-GR"/>
        </w:rPr>
        <w:t>παραληπτέα</w:t>
      </w:r>
      <w:proofErr w:type="spellEnd"/>
      <w:r w:rsidRPr="00CF51D0">
        <w:rPr>
          <w:sz w:val="24"/>
          <w:lang w:val="el-GR" w:eastAsia="el-GR"/>
        </w:rPr>
        <w:t xml:space="preserve"> με έκπτωση επί της συμβατικής τιμής, μπορούν να παραπέμπονται για επανεξέταση σύμφωνα με τα οριζόμενα στο άρθρο 6.2.1. της Διακήρυξης </w:t>
      </w:r>
    </w:p>
    <w:p w14:paraId="74ED4D43" w14:textId="4EE648B2" w:rsidR="00061E7B" w:rsidRPr="00EB6D59" w:rsidRDefault="00061E7B" w:rsidP="00061E7B">
      <w:pPr>
        <w:spacing w:after="0"/>
        <w:rPr>
          <w:sz w:val="24"/>
          <w:lang w:val="el-GR"/>
        </w:rPr>
      </w:pPr>
      <w:r w:rsidRPr="00CF51D0">
        <w:rPr>
          <w:sz w:val="24"/>
          <w:lang w:val="el-GR" w:eastAsia="el-GR"/>
        </w:rPr>
        <w:t xml:space="preserve">7.3. </w:t>
      </w:r>
      <w:r w:rsidRPr="00EB6D59">
        <w:rPr>
          <w:sz w:val="24"/>
          <w:lang w:val="el-GR"/>
        </w:rPr>
        <w:t xml:space="preserve">Η παραλαβή των υλικών και η έκδοση των σχετικών πρωτοκόλλων παραλαβής πραγματοποιείται μέσα μέσα σε </w:t>
      </w:r>
      <w:r w:rsidR="00832795">
        <w:rPr>
          <w:sz w:val="24"/>
          <w:lang w:val="el-GR"/>
        </w:rPr>
        <w:t xml:space="preserve">δεκαπέντε (15) </w:t>
      </w:r>
      <w:r w:rsidRPr="00EB6D59">
        <w:rPr>
          <w:sz w:val="24"/>
          <w:lang w:val="el-GR"/>
        </w:rPr>
        <w:t xml:space="preserve">ημέρες από την παραλαβή </w:t>
      </w:r>
      <w:r w:rsidR="00832795">
        <w:rPr>
          <w:sz w:val="24"/>
          <w:lang w:val="el-GR"/>
        </w:rPr>
        <w:t>τους.</w:t>
      </w:r>
      <w:r w:rsidRPr="00EB6D59">
        <w:rPr>
          <w:sz w:val="24"/>
          <w:lang w:val="el-GR"/>
        </w:rPr>
        <w:t xml:space="preserve"> </w:t>
      </w:r>
    </w:p>
    <w:p w14:paraId="4EBA07BD" w14:textId="77777777" w:rsidR="00061E7B" w:rsidRPr="00CF51D0" w:rsidRDefault="00061E7B" w:rsidP="00061E7B">
      <w:pPr>
        <w:spacing w:after="0"/>
        <w:rPr>
          <w:sz w:val="24"/>
          <w:lang w:val="el-GR" w:eastAsia="el-GR"/>
        </w:rPr>
      </w:pPr>
      <w:r w:rsidRPr="00CF51D0">
        <w:rPr>
          <w:sz w:val="24"/>
          <w:lang w:val="el-GR" w:eastAsia="el-GR"/>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ισχύουν τα αναφερόμενα στο άρθρο 6.2.2. της Διακήρυξης. </w:t>
      </w:r>
    </w:p>
    <w:p w14:paraId="51C7B600" w14:textId="77777777" w:rsidR="00061E7B" w:rsidRPr="00CF51D0" w:rsidRDefault="00061E7B" w:rsidP="00061E7B">
      <w:pPr>
        <w:spacing w:after="0"/>
        <w:rPr>
          <w:sz w:val="24"/>
          <w:lang w:val="el-GR" w:eastAsia="el-GR"/>
        </w:rPr>
      </w:pPr>
    </w:p>
    <w:p w14:paraId="759DFDC1" w14:textId="77777777" w:rsidR="00061E7B" w:rsidRPr="00CF51D0" w:rsidRDefault="00061E7B" w:rsidP="00061E7B">
      <w:pPr>
        <w:spacing w:after="0"/>
        <w:rPr>
          <w:sz w:val="24"/>
          <w:lang w:val="el-GR" w:eastAsia="el-GR"/>
        </w:rPr>
      </w:pPr>
      <w:r w:rsidRPr="00CF51D0">
        <w:rPr>
          <w:sz w:val="24"/>
          <w:lang w:val="el-GR" w:eastAsia="el-GR"/>
        </w:rPr>
        <w:t xml:space="preserve">Ανεξάρτητα από την, στο ως άνω άρθρο 6.2.2. οριζόμενη  αυτοδίκαιη παραλαβή και την πληρωμή του Αναδόχου, πραγματοποιούνται οι προβλεπόμενοι από την παρούσα σύμβαση έλεγχοι από επιτροπή που συγκροτείται με απόφαση της Αναθέτουσας Αρχής στην οποία δεν μπορεί να συμμετέχουν ο πρόεδρος και τα μέλη της επιτροπής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ως άνω παράγραφο 2 του όρου 2 της παρούσας σύμβασης και των άρθρων  6.2.1. της Διακήρυξης και του άρθρου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w:t>
      </w:r>
      <w:proofErr w:type="spellStart"/>
      <w:r w:rsidRPr="00CF51D0">
        <w:rPr>
          <w:sz w:val="24"/>
          <w:lang w:val="el-GR" w:eastAsia="el-GR"/>
        </w:rPr>
        <w:t>προβλεπομένων</w:t>
      </w:r>
      <w:proofErr w:type="spellEnd"/>
      <w:r w:rsidRPr="00CF51D0">
        <w:rPr>
          <w:sz w:val="24"/>
          <w:lang w:val="el-GR" w:eastAsia="el-GR"/>
        </w:rPr>
        <w:t xml:space="preserve"> από την παρούσα  σύμβαση ελέγχων και τη σύνταξη των σχετικών πρωτοκόλλων. </w:t>
      </w:r>
    </w:p>
    <w:p w14:paraId="491CDA8F" w14:textId="77777777" w:rsidR="00061E7B" w:rsidRPr="00CF51D0" w:rsidRDefault="00061E7B" w:rsidP="00061E7B">
      <w:pPr>
        <w:spacing w:after="0"/>
        <w:rPr>
          <w:sz w:val="24"/>
          <w:lang w:val="el-GR" w:eastAsia="el-GR"/>
        </w:rPr>
      </w:pPr>
      <w:r w:rsidRPr="00CF51D0">
        <w:rPr>
          <w:sz w:val="24"/>
          <w:lang w:val="el-GR" w:eastAsia="el-GR"/>
        </w:rPr>
        <w:t>7.4. 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από την Αναθέτουσα Αρχή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στον Ανάδοχο οι κυρώσεις του άρθρου 207 του ν. 4412/2016.</w:t>
      </w:r>
    </w:p>
    <w:p w14:paraId="289940DC" w14:textId="77777777" w:rsidR="00061E7B" w:rsidRPr="00CF51D0" w:rsidRDefault="00061E7B" w:rsidP="00061E7B">
      <w:pPr>
        <w:spacing w:after="0"/>
        <w:rPr>
          <w:sz w:val="24"/>
          <w:lang w:val="el-GR" w:eastAsia="el-GR"/>
        </w:rPr>
      </w:pPr>
    </w:p>
    <w:p w14:paraId="1A5A0FD1" w14:textId="77777777" w:rsidR="00061E7B" w:rsidRPr="00AF1045" w:rsidRDefault="00061E7B" w:rsidP="00061E7B">
      <w:pPr>
        <w:spacing w:after="0"/>
        <w:jc w:val="center"/>
        <w:rPr>
          <w:b/>
          <w:sz w:val="24"/>
          <w:lang w:val="el-GR" w:eastAsia="el-GR"/>
        </w:rPr>
      </w:pPr>
      <w:r w:rsidRPr="00AF1045">
        <w:rPr>
          <w:b/>
          <w:sz w:val="24"/>
          <w:lang w:val="el-GR" w:eastAsia="el-GR"/>
        </w:rPr>
        <w:lastRenderedPageBreak/>
        <w:t>Άρθρο 8</w:t>
      </w:r>
    </w:p>
    <w:p w14:paraId="0C1D7AE1" w14:textId="77777777" w:rsidR="00061E7B" w:rsidRPr="00CF51D0" w:rsidRDefault="00061E7B" w:rsidP="00061E7B">
      <w:pPr>
        <w:spacing w:after="0"/>
        <w:jc w:val="center"/>
        <w:rPr>
          <w:sz w:val="24"/>
          <w:lang w:val="el-GR" w:eastAsia="el-GR"/>
        </w:rPr>
      </w:pPr>
      <w:r w:rsidRPr="00AF1045">
        <w:rPr>
          <w:b/>
          <w:sz w:val="24"/>
          <w:lang w:val="el-GR" w:eastAsia="el-GR"/>
        </w:rPr>
        <w:t>Δείγματα –Δειγματοληψία –Εργαστηριακές εξετάσεις</w:t>
      </w:r>
    </w:p>
    <w:p w14:paraId="61FFB4D2" w14:textId="77777777" w:rsidR="00061E7B" w:rsidRPr="00CF51D0" w:rsidRDefault="00061E7B" w:rsidP="00061E7B">
      <w:pPr>
        <w:spacing w:after="0"/>
        <w:rPr>
          <w:sz w:val="24"/>
          <w:lang w:val="el-GR" w:eastAsia="el-GR"/>
        </w:rPr>
      </w:pPr>
    </w:p>
    <w:p w14:paraId="29C8C723" w14:textId="77777777" w:rsidR="00061E7B" w:rsidRPr="002625D3" w:rsidRDefault="00061E7B" w:rsidP="00061E7B">
      <w:pPr>
        <w:rPr>
          <w:sz w:val="24"/>
          <w:lang w:val="el-GR"/>
        </w:rPr>
      </w:pPr>
      <w:r w:rsidRPr="002625D3">
        <w:rPr>
          <w:sz w:val="24"/>
          <w:lang w:val="el-GR"/>
        </w:rPr>
        <w:t xml:space="preserve">Θα διενεργείται μακροσκοπικός έλεγχος που θα έχει σκοπό την εξακρίβωση της συμφωνίας των τεχνικών χαρακτηριστικών των υπό προμήθεια ειδών με τους όρους της διακήρυξης. Εκτός από τον έλεγχο για τη συμφωνία των δειγμάτων με τις τεχνικές προδιαγραφές της διακήρυξης, τα δείγματα των τμημάτων Α΄ και Γ΄ θα υποβληθούν και σε πρακτική δοκιμασία. </w:t>
      </w:r>
    </w:p>
    <w:p w14:paraId="168C644E" w14:textId="77777777" w:rsidR="00061E7B" w:rsidRPr="002625D3" w:rsidRDefault="00061E7B" w:rsidP="00061E7B">
      <w:pPr>
        <w:rPr>
          <w:sz w:val="24"/>
          <w:lang w:val="el-GR"/>
        </w:rPr>
      </w:pPr>
      <w:r w:rsidRPr="002625D3">
        <w:rPr>
          <w:sz w:val="24"/>
          <w:lang w:val="el-GR"/>
        </w:rPr>
        <w:t xml:space="preserve">Πρακτικός έλεγχος διενεργείται, επίσης, στα μηχανήματα για να διαπιστωθεί η αποδοτικότητα και η </w:t>
      </w:r>
      <w:proofErr w:type="spellStart"/>
      <w:r w:rsidRPr="002625D3">
        <w:rPr>
          <w:sz w:val="24"/>
          <w:lang w:val="el-GR"/>
        </w:rPr>
        <w:t>καταλληλότητα</w:t>
      </w:r>
      <w:proofErr w:type="spellEnd"/>
      <w:r w:rsidRPr="002625D3">
        <w:rPr>
          <w:sz w:val="24"/>
          <w:lang w:val="el-GR"/>
        </w:rPr>
        <w:t xml:space="preserve"> του φωτοαντιγραφικού χαρτιού καθώς και των ειδών του τμήματος Γ΄.</w:t>
      </w:r>
    </w:p>
    <w:p w14:paraId="22F0CEF7" w14:textId="77777777" w:rsidR="00061E7B" w:rsidRPr="002625D3" w:rsidRDefault="00061E7B" w:rsidP="00061E7B">
      <w:pPr>
        <w:rPr>
          <w:sz w:val="24"/>
          <w:lang w:val="el-GR"/>
        </w:rPr>
      </w:pPr>
      <w:r w:rsidRPr="002625D3">
        <w:rPr>
          <w:sz w:val="24"/>
          <w:lang w:val="el-GR"/>
        </w:rPr>
        <w:t>Η Υπηρεσία διατηρεί το δικαίωμα εφόσον τούτο κριθεί αναγκαίο να προβεί σε χημικό έλεγχο του φωτοαντιγραφικού χαρτιού που θα διενεργηθεί από το Γενικό Χημείο του Κράτους (Γ.Χ.Κ.) ή από το Ελληνικό Ινστιτούτο Συσκευασίας (Ε.Ι.Σ.) που αποτελεί μονάδα του Ο.Π.Ε. Α.Ε. και έχει σκοπό την εξακρίβωση της συμφωνίας ή μη των ιδιοτήτων του χαρτιού που εξετάζονται εργαστηριακά, με τους όρους της Προδιαγραφής.</w:t>
      </w:r>
    </w:p>
    <w:p w14:paraId="0B40B047" w14:textId="77777777" w:rsidR="00061E7B" w:rsidRDefault="00061E7B" w:rsidP="00061E7B">
      <w:pPr>
        <w:spacing w:after="0"/>
        <w:jc w:val="center"/>
        <w:rPr>
          <w:b/>
          <w:sz w:val="24"/>
          <w:lang w:val="el-GR" w:eastAsia="el-GR"/>
        </w:rPr>
      </w:pPr>
    </w:p>
    <w:p w14:paraId="4BB73F67" w14:textId="77777777" w:rsidR="00061E7B" w:rsidRPr="00071EDE" w:rsidRDefault="00061E7B" w:rsidP="00061E7B">
      <w:pPr>
        <w:spacing w:after="0"/>
        <w:jc w:val="center"/>
        <w:rPr>
          <w:b/>
          <w:sz w:val="24"/>
          <w:lang w:val="el-GR" w:eastAsia="el-GR"/>
        </w:rPr>
      </w:pPr>
      <w:r w:rsidRPr="00071EDE">
        <w:rPr>
          <w:b/>
          <w:sz w:val="24"/>
          <w:lang w:val="el-GR" w:eastAsia="el-GR"/>
        </w:rPr>
        <w:t>Άρθρο 9</w:t>
      </w:r>
    </w:p>
    <w:p w14:paraId="50082151" w14:textId="77777777" w:rsidR="00061E7B" w:rsidRPr="00071EDE" w:rsidRDefault="00061E7B" w:rsidP="00061E7B">
      <w:pPr>
        <w:spacing w:after="0"/>
        <w:jc w:val="center"/>
        <w:rPr>
          <w:b/>
          <w:sz w:val="24"/>
          <w:lang w:val="el-GR" w:eastAsia="el-GR"/>
        </w:rPr>
      </w:pPr>
      <w:r w:rsidRPr="00071EDE">
        <w:rPr>
          <w:b/>
          <w:sz w:val="24"/>
          <w:lang w:val="el-GR" w:eastAsia="el-GR"/>
        </w:rPr>
        <w:t>Απόρριψη συμβατικών υλικών –Αντικατάσταση</w:t>
      </w:r>
    </w:p>
    <w:p w14:paraId="62F30487" w14:textId="77777777" w:rsidR="00061E7B" w:rsidRPr="00CF51D0" w:rsidRDefault="00061E7B" w:rsidP="00061E7B">
      <w:pPr>
        <w:spacing w:after="0"/>
        <w:rPr>
          <w:sz w:val="24"/>
          <w:lang w:val="el-GR" w:eastAsia="el-GR"/>
        </w:rPr>
      </w:pPr>
    </w:p>
    <w:p w14:paraId="2001A2A9" w14:textId="77777777" w:rsidR="00061E7B" w:rsidRPr="00CF51D0" w:rsidRDefault="00061E7B" w:rsidP="00061E7B">
      <w:pPr>
        <w:spacing w:after="0"/>
        <w:rPr>
          <w:sz w:val="24"/>
          <w:lang w:val="el-GR" w:eastAsia="el-GR"/>
        </w:rPr>
      </w:pPr>
      <w:r>
        <w:rPr>
          <w:sz w:val="24"/>
          <w:lang w:val="el-GR" w:eastAsia="el-GR"/>
        </w:rPr>
        <w:t>9</w:t>
      </w:r>
      <w:r w:rsidRPr="00CF51D0">
        <w:rPr>
          <w:sz w:val="24"/>
          <w:lang w:val="el-GR" w:eastAsia="el-GR"/>
        </w:rPr>
        <w:t xml:space="preserve">.1. Σε περίπτωση οριστικής απόρριψης ολόκληρης ή μέρους της συμβατικής ποσότητας των υλικών, με απόφαση της Αναθέτουσας Αρχής, μπορεί να εγκρίνεται αντικατάστασή της με άλλη, που να είναι σύμφωνη με τους όρους της παρούσας σύμβασης, στους χρόνους, τη διαδικασία αντικατάστασης και την τακτή προθεσμία που ορίζονται στην απόφαση </w:t>
      </w:r>
      <w:r>
        <w:rPr>
          <w:sz w:val="24"/>
          <w:lang w:val="el-GR" w:eastAsia="el-GR"/>
        </w:rPr>
        <w:t>αυτή και σύμφωνα με το άρθρο 6.3</w:t>
      </w:r>
      <w:r w:rsidRPr="00CF51D0">
        <w:rPr>
          <w:sz w:val="24"/>
          <w:lang w:val="el-GR" w:eastAsia="el-GR"/>
        </w:rPr>
        <w:t>. της Διακήρυξης.</w:t>
      </w:r>
    </w:p>
    <w:p w14:paraId="79C9EB48" w14:textId="77777777" w:rsidR="00061E7B" w:rsidRPr="00CF51D0" w:rsidRDefault="00061E7B" w:rsidP="00061E7B">
      <w:pPr>
        <w:spacing w:after="0"/>
        <w:rPr>
          <w:sz w:val="24"/>
          <w:lang w:val="el-GR" w:eastAsia="el-GR"/>
        </w:rPr>
      </w:pPr>
      <w:r>
        <w:rPr>
          <w:sz w:val="24"/>
          <w:lang w:val="el-GR" w:eastAsia="el-GR"/>
        </w:rPr>
        <w:t>9</w:t>
      </w:r>
      <w:r w:rsidRPr="00CF51D0">
        <w:rPr>
          <w:sz w:val="24"/>
          <w:lang w:val="el-GR" w:eastAsia="el-GR"/>
        </w:rPr>
        <w:t>.2. Αν ο ανάδοχος δεν αντικαταστήσει τα υλικά που απορρίφθηκαν μέσα στην προθεσμία που του τάχθηκε και εφ’ όσον έχει λήξει ο συμβατικός χρόνος, κηρύσσεται έκπτωτος και υπόκειται στις προβλεπόμενες κυρώσεις του όρου 9 της παρούσας σύμβασης.</w:t>
      </w:r>
    </w:p>
    <w:p w14:paraId="52542AB5" w14:textId="77777777" w:rsidR="00061E7B" w:rsidRDefault="00061E7B" w:rsidP="00061E7B">
      <w:pPr>
        <w:spacing w:after="0"/>
        <w:rPr>
          <w:sz w:val="24"/>
          <w:lang w:val="el-GR" w:eastAsia="el-GR"/>
        </w:rPr>
      </w:pPr>
      <w:r>
        <w:rPr>
          <w:sz w:val="24"/>
          <w:lang w:val="el-GR" w:eastAsia="el-GR"/>
        </w:rPr>
        <w:t>9</w:t>
      </w:r>
      <w:r w:rsidRPr="00CF51D0">
        <w:rPr>
          <w:sz w:val="24"/>
          <w:lang w:val="el-GR" w:eastAsia="el-GR"/>
        </w:rPr>
        <w:t>.3. Η επιστροφή των υλικών που απορρίφθηκαν γίνεται σύμφωνα με τα προβλεπόμενα στις παρ. 2 και 3 του άρθρου 213 του ν. 4412/2016.</w:t>
      </w:r>
    </w:p>
    <w:p w14:paraId="01F73DD8" w14:textId="77777777" w:rsidR="00061E7B" w:rsidRPr="00CF51D0" w:rsidRDefault="00061E7B" w:rsidP="00061E7B">
      <w:pPr>
        <w:spacing w:after="0"/>
        <w:rPr>
          <w:sz w:val="24"/>
          <w:lang w:val="el-GR" w:eastAsia="el-GR"/>
        </w:rPr>
      </w:pPr>
    </w:p>
    <w:p w14:paraId="050C4404" w14:textId="77777777" w:rsidR="00061E7B" w:rsidRDefault="00061E7B" w:rsidP="00061E7B">
      <w:pPr>
        <w:spacing w:after="0"/>
        <w:jc w:val="center"/>
        <w:rPr>
          <w:b/>
          <w:sz w:val="24"/>
          <w:lang w:val="el-GR" w:eastAsia="el-GR"/>
        </w:rPr>
      </w:pPr>
    </w:p>
    <w:p w14:paraId="4299F7F1" w14:textId="77777777" w:rsidR="00061E7B" w:rsidRPr="003637DB" w:rsidRDefault="00061E7B" w:rsidP="00061E7B">
      <w:pPr>
        <w:spacing w:after="0"/>
        <w:jc w:val="center"/>
        <w:rPr>
          <w:b/>
          <w:sz w:val="24"/>
          <w:lang w:val="el-GR" w:eastAsia="el-GR"/>
        </w:rPr>
      </w:pPr>
      <w:r w:rsidRPr="003637DB">
        <w:rPr>
          <w:b/>
          <w:sz w:val="24"/>
          <w:lang w:val="el-GR" w:eastAsia="el-GR"/>
        </w:rPr>
        <w:t>Άρθρο 10</w:t>
      </w:r>
    </w:p>
    <w:p w14:paraId="27C9A2A6" w14:textId="77777777" w:rsidR="00061E7B" w:rsidRPr="003637DB" w:rsidRDefault="00061E7B" w:rsidP="00061E7B">
      <w:pPr>
        <w:spacing w:after="0"/>
        <w:jc w:val="center"/>
        <w:rPr>
          <w:b/>
          <w:sz w:val="24"/>
          <w:lang w:val="el-GR" w:eastAsia="el-GR"/>
        </w:rPr>
      </w:pPr>
      <w:r w:rsidRPr="003637DB">
        <w:rPr>
          <w:b/>
          <w:sz w:val="24"/>
          <w:lang w:val="el-GR" w:eastAsia="el-GR"/>
        </w:rPr>
        <w:t>Υπεργολαβία</w:t>
      </w:r>
    </w:p>
    <w:p w14:paraId="7D717725" w14:textId="77777777" w:rsidR="00061E7B" w:rsidRPr="00CF51D0" w:rsidRDefault="00061E7B" w:rsidP="00061E7B">
      <w:pPr>
        <w:spacing w:after="0"/>
        <w:rPr>
          <w:sz w:val="24"/>
          <w:lang w:val="el-GR" w:eastAsia="el-GR"/>
        </w:rPr>
      </w:pPr>
    </w:p>
    <w:p w14:paraId="04F4B32B" w14:textId="77777777" w:rsidR="00061E7B" w:rsidRPr="00CF51D0" w:rsidRDefault="00061E7B" w:rsidP="00061E7B">
      <w:pPr>
        <w:spacing w:after="0"/>
        <w:rPr>
          <w:sz w:val="24"/>
          <w:lang w:val="el-GR" w:eastAsia="el-GR"/>
        </w:rPr>
      </w:pPr>
      <w:r w:rsidRPr="00CF51D0">
        <w:rPr>
          <w:sz w:val="24"/>
          <w:lang w:val="el-GR" w:eastAsia="el-GR"/>
        </w:rPr>
        <w:t>1</w:t>
      </w:r>
      <w:r>
        <w:rPr>
          <w:sz w:val="24"/>
          <w:lang w:val="el-GR" w:eastAsia="el-GR"/>
        </w:rPr>
        <w:t>0</w:t>
      </w:r>
      <w:r w:rsidRPr="00CF51D0">
        <w:rPr>
          <w:sz w:val="24"/>
          <w:lang w:val="el-GR" w:eastAsia="el-GR"/>
        </w:rPr>
        <w:t xml:space="preserve">.1.Ο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14:paraId="3A8A1B50" w14:textId="77777777" w:rsidR="00061E7B" w:rsidRPr="00CF51D0" w:rsidRDefault="00061E7B" w:rsidP="00061E7B">
      <w:pPr>
        <w:spacing w:after="0"/>
        <w:rPr>
          <w:sz w:val="24"/>
          <w:lang w:val="el-GR" w:eastAsia="el-GR"/>
        </w:rPr>
      </w:pPr>
      <w:r w:rsidRPr="00FA3346">
        <w:rPr>
          <w:sz w:val="24"/>
          <w:lang w:val="el-GR" w:eastAsia="el-GR"/>
        </w:rPr>
        <w:t xml:space="preserve">10.2. Ο Ανάδοχος με το από ......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w:t>
      </w:r>
      <w:r w:rsidRPr="00FA3346">
        <w:rPr>
          <w:sz w:val="24"/>
          <w:lang w:val="el-GR" w:eastAsia="el-GR"/>
        </w:rPr>
        <w:lastRenderedPageBreak/>
        <w:t>ομαλή εκτέλεση του τμήματος/ τμημάτων της σύμβασης είτε από τον ίδιο, είτε από νέο υπεργολάβο τον οποίο θα γνωστοποιήσει στην Αναθέτουσα Αρχή κατά την ως άνω διαδικασία.</w:t>
      </w:r>
      <w:r w:rsidRPr="00CF51D0">
        <w:rPr>
          <w:sz w:val="24"/>
          <w:lang w:val="el-GR" w:eastAsia="el-GR"/>
        </w:rPr>
        <w:t xml:space="preserve"> </w:t>
      </w:r>
    </w:p>
    <w:p w14:paraId="5F46A9B9" w14:textId="77777777" w:rsidR="00061E7B" w:rsidRPr="00CF51D0" w:rsidRDefault="00061E7B" w:rsidP="00061E7B">
      <w:pPr>
        <w:spacing w:after="0"/>
        <w:rPr>
          <w:sz w:val="24"/>
          <w:lang w:val="el-GR" w:eastAsia="el-GR"/>
        </w:rPr>
      </w:pPr>
      <w:r>
        <w:rPr>
          <w:sz w:val="24"/>
          <w:lang w:val="el-GR" w:eastAsia="el-GR"/>
        </w:rPr>
        <w:t>10</w:t>
      </w:r>
      <w:r w:rsidRPr="00CF51D0">
        <w:rPr>
          <w:sz w:val="24"/>
          <w:lang w:val="el-GR" w:eastAsia="el-GR"/>
        </w:rPr>
        <w:t xml:space="preserve">.3. </w:t>
      </w:r>
      <w:r w:rsidRPr="00CF51D0">
        <w:rPr>
          <w:sz w:val="24"/>
          <w:lang w:val="el-GR"/>
        </w:rPr>
        <w:t>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w:t>
      </w:r>
    </w:p>
    <w:p w14:paraId="34E9F9FF" w14:textId="77777777" w:rsidR="00061E7B" w:rsidRPr="00CF51D0" w:rsidRDefault="00061E7B" w:rsidP="00061E7B">
      <w:pPr>
        <w:spacing w:after="0"/>
        <w:rPr>
          <w:sz w:val="24"/>
          <w:lang w:val="el-GR" w:eastAsia="el-GR"/>
        </w:rPr>
      </w:pPr>
    </w:p>
    <w:p w14:paraId="0F2872AC" w14:textId="77777777" w:rsidR="00061E7B" w:rsidRPr="00CF51D0" w:rsidRDefault="00061E7B" w:rsidP="00061E7B">
      <w:pPr>
        <w:spacing w:after="0"/>
        <w:jc w:val="center"/>
        <w:rPr>
          <w:sz w:val="24"/>
          <w:lang w:val="el-GR" w:eastAsia="el-GR"/>
        </w:rPr>
      </w:pPr>
    </w:p>
    <w:p w14:paraId="1DC3EB75" w14:textId="77777777" w:rsidR="00061E7B" w:rsidRPr="003637DB" w:rsidRDefault="00061E7B" w:rsidP="00061E7B">
      <w:pPr>
        <w:spacing w:after="0"/>
        <w:jc w:val="center"/>
        <w:rPr>
          <w:b/>
          <w:sz w:val="24"/>
          <w:lang w:val="el-GR" w:eastAsia="el-GR"/>
        </w:rPr>
      </w:pPr>
      <w:r w:rsidRPr="003637DB">
        <w:rPr>
          <w:b/>
          <w:sz w:val="24"/>
          <w:lang w:val="el-GR" w:eastAsia="el-GR"/>
        </w:rPr>
        <w:t>Άρθρο 11</w:t>
      </w:r>
    </w:p>
    <w:p w14:paraId="002C991C" w14:textId="77777777" w:rsidR="00061E7B" w:rsidRPr="003637DB" w:rsidRDefault="00061E7B" w:rsidP="00061E7B">
      <w:pPr>
        <w:spacing w:after="0"/>
        <w:jc w:val="center"/>
        <w:rPr>
          <w:b/>
          <w:sz w:val="24"/>
          <w:lang w:val="el-GR" w:eastAsia="el-GR"/>
        </w:rPr>
      </w:pPr>
      <w:r w:rsidRPr="003637DB">
        <w:rPr>
          <w:b/>
          <w:sz w:val="24"/>
          <w:lang w:val="el-GR" w:eastAsia="el-GR"/>
        </w:rPr>
        <w:t>Κήρυξη οικονομικού φορέα εκπτώτου –Κυρώσεις</w:t>
      </w:r>
    </w:p>
    <w:p w14:paraId="49FA8417" w14:textId="77777777" w:rsidR="00061E7B" w:rsidRPr="00CF51D0" w:rsidRDefault="00061E7B" w:rsidP="00061E7B">
      <w:pPr>
        <w:spacing w:after="0"/>
        <w:rPr>
          <w:sz w:val="24"/>
          <w:lang w:val="el-GR" w:eastAsia="el-GR"/>
        </w:rPr>
      </w:pPr>
    </w:p>
    <w:p w14:paraId="2AAA33AF" w14:textId="77777777" w:rsidR="00061E7B" w:rsidRPr="00CF51D0" w:rsidRDefault="00061E7B" w:rsidP="00061E7B">
      <w:pPr>
        <w:spacing w:after="0"/>
        <w:rPr>
          <w:sz w:val="24"/>
          <w:lang w:val="el-GR" w:eastAsia="el-GR"/>
        </w:rPr>
      </w:pPr>
      <w:r w:rsidRPr="00CF51D0">
        <w:rPr>
          <w:sz w:val="24"/>
          <w:lang w:val="el-GR" w:eastAsia="el-GR"/>
        </w:rPr>
        <w:t>1</w:t>
      </w:r>
      <w:r>
        <w:rPr>
          <w:sz w:val="24"/>
          <w:lang w:val="el-GR" w:eastAsia="el-GR"/>
        </w:rPr>
        <w:t>1</w:t>
      </w:r>
      <w:r w:rsidRPr="00CF51D0">
        <w:rPr>
          <w:sz w:val="24"/>
          <w:lang w:val="el-GR" w:eastAsia="el-GR"/>
        </w:rPr>
        <w:t>.1.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14:paraId="5E8D93D1" w14:textId="77777777" w:rsidR="00061E7B" w:rsidRPr="00CF51D0" w:rsidRDefault="00061E7B" w:rsidP="00061E7B">
      <w:pPr>
        <w:spacing w:after="0"/>
        <w:rPr>
          <w:sz w:val="24"/>
          <w:lang w:val="el-GR" w:eastAsia="el-GR"/>
        </w:rPr>
      </w:pPr>
      <w:r>
        <w:rPr>
          <w:sz w:val="24"/>
          <w:lang w:val="el-GR" w:eastAsia="el-GR"/>
        </w:rPr>
        <w:t>11</w:t>
      </w:r>
      <w:r w:rsidRPr="00CF51D0">
        <w:rPr>
          <w:sz w:val="24"/>
          <w:lang w:val="el-GR" w:eastAsia="el-GR"/>
        </w:rPr>
        <w:t>.2. Αν το συμβατικό υλικό φορτωθεί -παραδοθεί ή αντικατασταθεί μετά τη λήξη του συμβατικού χρόνου και μέχρι λήξης του χρόνου της παράτασης που χορηγήθηκε, σύμφωνα με τη Διακήρυξη και το άρθρο 206 του Ν.4412/</w:t>
      </w:r>
      <w:r>
        <w:rPr>
          <w:sz w:val="24"/>
          <w:lang w:val="el-GR" w:eastAsia="el-GR"/>
        </w:rPr>
        <w:t>20</w:t>
      </w:r>
      <w:r w:rsidRPr="00CF51D0">
        <w:rPr>
          <w:sz w:val="24"/>
          <w:lang w:val="el-GR" w:eastAsia="el-GR"/>
        </w:rPr>
        <w:t>16, επιβάλλεται πρόστιμο/τόκος και εισπράττεται σύμφωνα με το άρθρο 5.2.2. της Διακήρυξης.</w:t>
      </w:r>
    </w:p>
    <w:p w14:paraId="786CB18F" w14:textId="77777777" w:rsidR="00061E7B" w:rsidRPr="00CF51D0" w:rsidRDefault="00061E7B" w:rsidP="00061E7B">
      <w:pPr>
        <w:spacing w:after="0"/>
        <w:rPr>
          <w:sz w:val="24"/>
          <w:lang w:val="el-GR" w:eastAsia="el-GR"/>
        </w:rPr>
      </w:pPr>
      <w:r>
        <w:rPr>
          <w:sz w:val="24"/>
          <w:lang w:val="el-GR" w:eastAsia="el-GR"/>
        </w:rPr>
        <w:t>11</w:t>
      </w:r>
      <w:r w:rsidRPr="00CF51D0">
        <w:rPr>
          <w:sz w:val="24"/>
          <w:lang w:val="el-GR" w:eastAsia="el-GR"/>
        </w:rPr>
        <w:t>.3.  Σε βάρος του έκπτωτου αναδόχου επιβάλλεται επίσης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σε τρίτο οικονομικό φορέα. Το διαφέρον υπολογίζεται με τον ακόλουθο τύπο:</w:t>
      </w:r>
    </w:p>
    <w:p w14:paraId="7CE4A5B8" w14:textId="77777777" w:rsidR="00061E7B" w:rsidRPr="00CF51D0" w:rsidRDefault="00061E7B" w:rsidP="00061E7B">
      <w:pPr>
        <w:spacing w:after="0"/>
        <w:rPr>
          <w:sz w:val="24"/>
          <w:lang w:val="el-GR" w:eastAsia="el-GR"/>
        </w:rPr>
      </w:pPr>
      <w:r w:rsidRPr="00CF51D0">
        <w:rPr>
          <w:sz w:val="24"/>
          <w:lang w:val="el-GR" w:eastAsia="el-GR"/>
        </w:rPr>
        <w:t xml:space="preserve">Δ = (ΤΚΤ ΤΚΕ) </w:t>
      </w:r>
      <w:r w:rsidRPr="00162970">
        <w:rPr>
          <w:sz w:val="24"/>
          <w:lang w:eastAsia="el-GR"/>
        </w:rPr>
        <w:t>x</w:t>
      </w:r>
      <w:r w:rsidRPr="00CF51D0">
        <w:rPr>
          <w:sz w:val="24"/>
          <w:lang w:val="el-GR" w:eastAsia="el-GR"/>
        </w:rPr>
        <w:t xml:space="preserve">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6AB67DE6" w14:textId="77777777" w:rsidR="00061E7B" w:rsidRPr="00CF51D0" w:rsidRDefault="00061E7B" w:rsidP="00061E7B">
      <w:pPr>
        <w:spacing w:after="0"/>
        <w:rPr>
          <w:sz w:val="24"/>
          <w:lang w:val="el-GR" w:eastAsia="el-GR"/>
        </w:rPr>
      </w:pPr>
      <w:r w:rsidRPr="00CF51D0">
        <w:rPr>
          <w:sz w:val="24"/>
          <w:lang w:val="el-GR" w:eastAsia="el-GR"/>
        </w:rPr>
        <w:t>ΤΚΤ = Τιμή κατακύρωσης της προμήθειας των αγαθών, που δεν προσκομίστηκαν προσηκόντως από τον έκπτωτο οικονομικό φορέα στον νέο ανάδοχο.</w:t>
      </w:r>
    </w:p>
    <w:p w14:paraId="7608DCB5" w14:textId="77777777" w:rsidR="00061E7B" w:rsidRPr="00CF51D0" w:rsidRDefault="00061E7B" w:rsidP="00061E7B">
      <w:pPr>
        <w:spacing w:after="0"/>
        <w:rPr>
          <w:sz w:val="24"/>
          <w:lang w:val="el-GR" w:eastAsia="el-GR"/>
        </w:rPr>
      </w:pPr>
      <w:r w:rsidRPr="00CF51D0">
        <w:rPr>
          <w:sz w:val="24"/>
          <w:lang w:val="el-GR" w:eastAsia="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4D080B22" w14:textId="77777777" w:rsidR="00061E7B" w:rsidRPr="00CF51D0" w:rsidRDefault="00061E7B" w:rsidP="00061E7B">
      <w:pPr>
        <w:spacing w:after="0"/>
        <w:rPr>
          <w:color w:val="0070C0"/>
          <w:sz w:val="24"/>
          <w:lang w:val="el-GR" w:eastAsia="el-GR"/>
        </w:rPr>
      </w:pPr>
      <w:r w:rsidRPr="00CF51D0">
        <w:rPr>
          <w:sz w:val="24"/>
          <w:lang w:val="el-GR" w:eastAsia="el-GR"/>
        </w:rPr>
        <w:t xml:space="preserve">Π = Συντελεστής προσαύξησης προσδιορισμού της έμμεσης ζημίας που προκαλείται στην αναθέτουσα αρχή από την έκπτωση του αναδόχου. </w:t>
      </w:r>
    </w:p>
    <w:p w14:paraId="489FE919" w14:textId="77777777" w:rsidR="00061E7B" w:rsidRPr="00CF51D0" w:rsidRDefault="00061E7B" w:rsidP="00061E7B">
      <w:pPr>
        <w:spacing w:after="0"/>
        <w:rPr>
          <w:sz w:val="24"/>
          <w:lang w:val="el-GR" w:eastAsia="el-GR"/>
        </w:rPr>
      </w:pPr>
      <w:r w:rsidRPr="00CF51D0">
        <w:rPr>
          <w:sz w:val="24"/>
          <w:lang w:val="el-GR" w:eastAsia="el-GR"/>
        </w:rPr>
        <w:t>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39BE4471" w14:textId="77777777" w:rsidR="00061E7B" w:rsidRPr="00CF51D0" w:rsidRDefault="00061E7B" w:rsidP="00061E7B">
      <w:pPr>
        <w:spacing w:after="0"/>
        <w:rPr>
          <w:sz w:val="24"/>
          <w:lang w:val="el-GR" w:eastAsia="el-GR"/>
        </w:rPr>
      </w:pPr>
    </w:p>
    <w:p w14:paraId="53546D27" w14:textId="77777777" w:rsidR="00061E7B" w:rsidRPr="003542DE" w:rsidRDefault="00061E7B" w:rsidP="00061E7B">
      <w:pPr>
        <w:spacing w:after="0"/>
        <w:jc w:val="center"/>
        <w:rPr>
          <w:b/>
          <w:sz w:val="24"/>
          <w:lang w:val="el-GR" w:eastAsia="el-GR"/>
        </w:rPr>
      </w:pPr>
      <w:r w:rsidRPr="003542DE">
        <w:rPr>
          <w:b/>
          <w:sz w:val="24"/>
          <w:lang w:val="el-GR" w:eastAsia="el-GR"/>
        </w:rPr>
        <w:t>Άρθρο 12</w:t>
      </w:r>
    </w:p>
    <w:p w14:paraId="68EC63A8" w14:textId="77777777" w:rsidR="00061E7B" w:rsidRPr="00CF51D0" w:rsidRDefault="00061E7B" w:rsidP="00061E7B">
      <w:pPr>
        <w:spacing w:after="0"/>
        <w:jc w:val="center"/>
        <w:rPr>
          <w:sz w:val="24"/>
          <w:lang w:val="el-GR" w:eastAsia="el-GR"/>
        </w:rPr>
      </w:pPr>
      <w:r w:rsidRPr="003542DE">
        <w:rPr>
          <w:b/>
          <w:sz w:val="24"/>
          <w:lang w:val="el-GR" w:eastAsia="el-GR"/>
        </w:rPr>
        <w:t>Τροποποίηση σύμβασης κατά τη διάρκειά της</w:t>
      </w:r>
    </w:p>
    <w:p w14:paraId="4FB812D9" w14:textId="77777777" w:rsidR="00061E7B" w:rsidRPr="00CF51D0" w:rsidRDefault="00061E7B" w:rsidP="00061E7B">
      <w:pPr>
        <w:spacing w:after="0"/>
        <w:rPr>
          <w:sz w:val="24"/>
          <w:lang w:val="el-GR" w:eastAsia="el-GR"/>
        </w:rPr>
      </w:pPr>
    </w:p>
    <w:p w14:paraId="63B80178" w14:textId="77777777" w:rsidR="00061E7B" w:rsidRPr="00D63076" w:rsidRDefault="00061E7B" w:rsidP="00061E7B">
      <w:pPr>
        <w:rPr>
          <w:rStyle w:val="WW-FootnoteReference5"/>
          <w:sz w:val="24"/>
          <w:lang w:val="el-GR"/>
        </w:rPr>
      </w:pPr>
      <w:r w:rsidRPr="00CF51D0">
        <w:rPr>
          <w:sz w:val="24"/>
          <w:lang w:val="el-GR" w:eastAsia="el-GR"/>
        </w:rPr>
        <w:t>1</w:t>
      </w:r>
      <w:r w:rsidRPr="00C901EB">
        <w:rPr>
          <w:sz w:val="24"/>
          <w:lang w:val="el-GR" w:eastAsia="el-GR"/>
        </w:rPr>
        <w:t>2</w:t>
      </w:r>
      <w:r w:rsidRPr="00CF51D0">
        <w:rPr>
          <w:sz w:val="24"/>
          <w:lang w:val="el-GR" w:eastAsia="el-GR"/>
        </w:rPr>
        <w:t>.1.</w:t>
      </w:r>
      <w:r>
        <w:rPr>
          <w:sz w:val="24"/>
          <w:lang w:val="el-GR" w:eastAsia="el-GR"/>
        </w:rPr>
        <w:t xml:space="preserve"> </w:t>
      </w:r>
      <w:r w:rsidRPr="00CF51D0">
        <w:rPr>
          <w:sz w:val="24"/>
          <w:lang w:val="el-GR" w:eastAsia="el-GR"/>
        </w:rPr>
        <w:t xml:space="preserve">Η παρούσα σύμβαση </w:t>
      </w:r>
      <w:r w:rsidRPr="00D63076">
        <w:rPr>
          <w:sz w:val="24"/>
          <w:lang w:val="el-GR"/>
        </w:rPr>
        <w:t xml:space="preserve">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w:t>
      </w:r>
      <w:r w:rsidRPr="00D63076">
        <w:rPr>
          <w:sz w:val="24"/>
          <w:lang w:val="el-GR"/>
        </w:rPr>
        <w:lastRenderedPageBreak/>
        <w:t xml:space="preserve">132 του </w:t>
      </w:r>
      <w:r>
        <w:rPr>
          <w:sz w:val="24"/>
          <w:lang w:val="el-GR"/>
        </w:rPr>
        <w:t>Ν</w:t>
      </w:r>
      <w:r w:rsidRPr="00D63076">
        <w:rPr>
          <w:sz w:val="24"/>
          <w:lang w:val="el-GR"/>
        </w:rPr>
        <w:t xml:space="preserve">. 4412/2016 και κατόπιν γνωμοδότησης της Επιτροπής της περ. β  της παρ. 11 του άρθρου 221 του </w:t>
      </w:r>
      <w:r>
        <w:rPr>
          <w:sz w:val="24"/>
          <w:lang w:val="el-GR"/>
        </w:rPr>
        <w:t>Ν</w:t>
      </w:r>
      <w:r w:rsidRPr="00D63076">
        <w:rPr>
          <w:sz w:val="24"/>
          <w:lang w:val="el-GR"/>
        </w:rPr>
        <w:t>. 4412/</w:t>
      </w:r>
      <w:r w:rsidRPr="00D63076">
        <w:rPr>
          <w:rStyle w:val="WW-FootnoteReference5"/>
          <w:sz w:val="24"/>
          <w:vertAlign w:val="baseline"/>
          <w:lang w:val="el-GR"/>
        </w:rPr>
        <w:t>2016</w:t>
      </w:r>
    </w:p>
    <w:p w14:paraId="251D555A" w14:textId="77777777" w:rsidR="00061E7B" w:rsidRDefault="00061E7B" w:rsidP="00061E7B">
      <w:pPr>
        <w:rPr>
          <w:sz w:val="24"/>
          <w:lang w:val="el-GR"/>
        </w:rPr>
      </w:pPr>
      <w:r>
        <w:rPr>
          <w:sz w:val="24"/>
          <w:lang w:val="el-GR"/>
        </w:rPr>
        <w:t>12.2. Η παρούσα σύμβαση δύναται να τροποποιηθεί ως προς τη χρονική διάρκεια της με παράταση έως δύο μήνες ενεργοποιώντας τ</w:t>
      </w:r>
      <w:r w:rsidRPr="00D63076">
        <w:rPr>
          <w:sz w:val="24"/>
          <w:lang w:val="el-GR"/>
        </w:rPr>
        <w:t>α δικαιώματα προαίρεσης</w:t>
      </w:r>
      <w:r>
        <w:rPr>
          <w:sz w:val="24"/>
          <w:lang w:val="el-GR"/>
        </w:rPr>
        <w:t>.</w:t>
      </w:r>
    </w:p>
    <w:p w14:paraId="716021BA" w14:textId="77777777" w:rsidR="00061E7B" w:rsidRPr="00CF51D0" w:rsidRDefault="00061E7B" w:rsidP="00061E7B">
      <w:pPr>
        <w:spacing w:after="0"/>
        <w:rPr>
          <w:sz w:val="24"/>
          <w:lang w:val="el-GR" w:eastAsia="el-GR"/>
        </w:rPr>
      </w:pPr>
      <w:r w:rsidRPr="00AB6FB4">
        <w:rPr>
          <w:sz w:val="24"/>
          <w:lang w:val="el-GR" w:eastAsia="el-GR"/>
        </w:rPr>
        <w:t xml:space="preserve">12.3.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w:t>
      </w:r>
      <w:r>
        <w:rPr>
          <w:sz w:val="24"/>
          <w:lang w:val="el-GR" w:eastAsia="el-GR"/>
        </w:rPr>
        <w:t>Ν</w:t>
      </w:r>
      <w:r w:rsidRPr="00AB6FB4">
        <w:rPr>
          <w:sz w:val="24"/>
          <w:lang w:val="el-GR" w:eastAsia="el-GR"/>
        </w:rPr>
        <w:t>.4412/2016.</w:t>
      </w:r>
    </w:p>
    <w:p w14:paraId="0FFADA14" w14:textId="77777777" w:rsidR="00061E7B" w:rsidRPr="00CF51D0" w:rsidRDefault="00061E7B" w:rsidP="00061E7B">
      <w:pPr>
        <w:spacing w:after="0"/>
        <w:rPr>
          <w:sz w:val="24"/>
          <w:lang w:val="el-GR" w:eastAsia="el-GR"/>
        </w:rPr>
      </w:pPr>
    </w:p>
    <w:p w14:paraId="258CEE56" w14:textId="77777777" w:rsidR="00061E7B" w:rsidRDefault="00061E7B" w:rsidP="00061E7B">
      <w:pPr>
        <w:spacing w:after="0"/>
        <w:jc w:val="center"/>
        <w:rPr>
          <w:b/>
          <w:sz w:val="24"/>
          <w:lang w:val="el-GR" w:eastAsia="el-GR"/>
        </w:rPr>
      </w:pPr>
    </w:p>
    <w:p w14:paraId="2AA00E25" w14:textId="77777777" w:rsidR="00061E7B" w:rsidRPr="003542DE" w:rsidRDefault="00061E7B" w:rsidP="00061E7B">
      <w:pPr>
        <w:spacing w:after="0"/>
        <w:jc w:val="center"/>
        <w:rPr>
          <w:b/>
          <w:sz w:val="24"/>
          <w:lang w:val="el-GR" w:eastAsia="el-GR"/>
        </w:rPr>
      </w:pPr>
      <w:r w:rsidRPr="003542DE">
        <w:rPr>
          <w:b/>
          <w:sz w:val="24"/>
          <w:lang w:val="el-GR" w:eastAsia="el-GR"/>
        </w:rPr>
        <w:t>Άρθρο 13</w:t>
      </w:r>
    </w:p>
    <w:p w14:paraId="594B5E0F" w14:textId="77777777" w:rsidR="00061E7B" w:rsidRPr="003542DE" w:rsidRDefault="00061E7B" w:rsidP="00061E7B">
      <w:pPr>
        <w:spacing w:after="0"/>
        <w:jc w:val="center"/>
        <w:rPr>
          <w:b/>
          <w:sz w:val="24"/>
          <w:lang w:val="el-GR" w:eastAsia="el-GR"/>
        </w:rPr>
      </w:pPr>
      <w:r w:rsidRPr="003542DE">
        <w:rPr>
          <w:b/>
          <w:sz w:val="24"/>
          <w:lang w:val="el-GR" w:eastAsia="el-GR"/>
        </w:rPr>
        <w:t>Ανωτέρα Βία</w:t>
      </w:r>
    </w:p>
    <w:p w14:paraId="3B643D44" w14:textId="77777777" w:rsidR="00061E7B" w:rsidRPr="00CF51D0" w:rsidRDefault="00061E7B" w:rsidP="00061E7B">
      <w:pPr>
        <w:spacing w:after="0"/>
        <w:jc w:val="center"/>
        <w:rPr>
          <w:sz w:val="24"/>
          <w:lang w:val="el-GR" w:eastAsia="el-GR"/>
        </w:rPr>
      </w:pPr>
    </w:p>
    <w:p w14:paraId="0F8F2F0D" w14:textId="77777777" w:rsidR="00061E7B" w:rsidRPr="00CF51D0" w:rsidRDefault="00061E7B" w:rsidP="00061E7B">
      <w:pPr>
        <w:spacing w:after="0"/>
        <w:rPr>
          <w:sz w:val="24"/>
          <w:lang w:val="el-GR" w:eastAsia="el-GR"/>
        </w:rPr>
      </w:pPr>
      <w:r>
        <w:rPr>
          <w:sz w:val="24"/>
          <w:lang w:val="el-GR" w:eastAsia="el-GR"/>
        </w:rPr>
        <w:t>1</w:t>
      </w:r>
      <w:r w:rsidRPr="00C901EB">
        <w:rPr>
          <w:sz w:val="24"/>
          <w:lang w:val="el-GR" w:eastAsia="el-GR"/>
        </w:rPr>
        <w:t>3</w:t>
      </w:r>
      <w:r w:rsidRPr="00CF51D0">
        <w:rPr>
          <w:sz w:val="24"/>
          <w:lang w:val="el-GR" w:eastAsia="el-GR"/>
        </w:rPr>
        <w:t xml:space="preserve">.1.Τα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14:paraId="030CB4EE" w14:textId="77777777" w:rsidR="00061E7B" w:rsidRPr="00CF51D0" w:rsidRDefault="00061E7B" w:rsidP="00061E7B">
      <w:pPr>
        <w:spacing w:after="0"/>
        <w:rPr>
          <w:sz w:val="24"/>
          <w:lang w:val="el-GR" w:eastAsia="el-GR"/>
        </w:rPr>
      </w:pPr>
      <w:r>
        <w:rPr>
          <w:sz w:val="24"/>
          <w:lang w:val="el-GR" w:eastAsia="el-GR"/>
        </w:rPr>
        <w:t>1</w:t>
      </w:r>
      <w:r w:rsidRPr="00C901EB">
        <w:rPr>
          <w:sz w:val="24"/>
          <w:lang w:val="el-GR" w:eastAsia="el-GR"/>
        </w:rPr>
        <w:t>3</w:t>
      </w:r>
      <w:r w:rsidRPr="00CF51D0">
        <w:rPr>
          <w:sz w:val="24"/>
          <w:lang w:val="el-GR" w:eastAsia="el-GR"/>
        </w:rPr>
        <w:t xml:space="preserve">.2.Ο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14:paraId="1985D293" w14:textId="77777777" w:rsidR="00061E7B" w:rsidRPr="00CF51D0" w:rsidRDefault="00061E7B" w:rsidP="00061E7B">
      <w:pPr>
        <w:spacing w:after="0"/>
        <w:rPr>
          <w:sz w:val="24"/>
          <w:lang w:val="el-GR" w:eastAsia="el-GR"/>
        </w:rPr>
      </w:pPr>
      <w:r w:rsidRPr="00CF51D0">
        <w:rPr>
          <w:sz w:val="24"/>
          <w:lang w:val="el-GR" w:eastAsia="el-GR"/>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14:paraId="3DEC0927" w14:textId="77777777" w:rsidR="00061E7B" w:rsidRPr="00CF51D0" w:rsidRDefault="00061E7B" w:rsidP="00061E7B">
      <w:pPr>
        <w:spacing w:after="0"/>
        <w:jc w:val="center"/>
        <w:rPr>
          <w:sz w:val="24"/>
          <w:lang w:val="el-GR" w:eastAsia="el-GR"/>
        </w:rPr>
      </w:pPr>
    </w:p>
    <w:p w14:paraId="2327ED0B" w14:textId="77777777" w:rsidR="00061E7B" w:rsidRPr="003542DE" w:rsidRDefault="00061E7B" w:rsidP="00061E7B">
      <w:pPr>
        <w:spacing w:after="0"/>
        <w:jc w:val="center"/>
        <w:rPr>
          <w:b/>
          <w:sz w:val="24"/>
          <w:lang w:val="el-GR" w:eastAsia="el-GR"/>
        </w:rPr>
      </w:pPr>
      <w:r w:rsidRPr="003542DE">
        <w:rPr>
          <w:b/>
          <w:sz w:val="24"/>
          <w:lang w:val="el-GR" w:eastAsia="el-GR"/>
        </w:rPr>
        <w:t>Άρθρο 14</w:t>
      </w:r>
    </w:p>
    <w:p w14:paraId="4DBD8A99" w14:textId="77777777" w:rsidR="00061E7B" w:rsidRPr="00CF51D0" w:rsidRDefault="00061E7B" w:rsidP="00061E7B">
      <w:pPr>
        <w:spacing w:after="0"/>
        <w:jc w:val="center"/>
        <w:rPr>
          <w:sz w:val="24"/>
          <w:lang w:val="el-GR" w:eastAsia="el-GR"/>
        </w:rPr>
      </w:pPr>
      <w:r w:rsidRPr="003542DE">
        <w:rPr>
          <w:b/>
          <w:sz w:val="24"/>
          <w:lang w:val="el-GR" w:eastAsia="el-GR"/>
        </w:rPr>
        <w:t>Ολοκλήρωση συμβατικού αντικειμένου</w:t>
      </w:r>
    </w:p>
    <w:p w14:paraId="7B7AF3FC" w14:textId="77777777" w:rsidR="00061E7B" w:rsidRPr="00CF51D0" w:rsidRDefault="00061E7B" w:rsidP="00061E7B">
      <w:pPr>
        <w:spacing w:after="0"/>
        <w:jc w:val="center"/>
        <w:rPr>
          <w:sz w:val="24"/>
          <w:lang w:val="el-GR" w:eastAsia="el-GR"/>
        </w:rPr>
      </w:pPr>
    </w:p>
    <w:p w14:paraId="36EEF3AC" w14:textId="77777777" w:rsidR="00061E7B" w:rsidRPr="00CF51D0" w:rsidRDefault="00061E7B" w:rsidP="00061E7B">
      <w:pPr>
        <w:rPr>
          <w:sz w:val="24"/>
          <w:lang w:val="el-GR" w:eastAsia="el-GR"/>
        </w:rPr>
      </w:pPr>
      <w:r w:rsidRPr="00CF51D0">
        <w:rPr>
          <w:sz w:val="24"/>
          <w:lang w:val="el-GR" w:eastAsia="el-GR"/>
        </w:rPr>
        <w:t xml:space="preserve">Η σύμβαση θεωρείται ότι έχει ολοκληρωθεί, όταν παραληφθούν οριστικά, ποσοτικά και ποιοτικά τα αγαθά που παραδόθηκαν, όταν αποπληρωθεί το συμβατικό τίμημα και εκπληρωθούν και οι τυχόν λοιπές συμβατικές ή νόμιμες υποχρεώσεις και από τα δύο συμβαλλόμενα μέρη και όταν αποδεσμευθούν οι σχετικές εγγυήσεις κατά τα προβλεπόμενα στη σύμβαση. </w:t>
      </w:r>
    </w:p>
    <w:p w14:paraId="0806E155" w14:textId="77777777" w:rsidR="00061E7B" w:rsidRDefault="00061E7B" w:rsidP="00061E7B">
      <w:pPr>
        <w:spacing w:after="0"/>
        <w:rPr>
          <w:sz w:val="24"/>
          <w:lang w:val="el-GR" w:eastAsia="el-GR"/>
        </w:rPr>
      </w:pPr>
    </w:p>
    <w:p w14:paraId="0AFF372C" w14:textId="77777777" w:rsidR="00061E7B" w:rsidRPr="00CF51D0" w:rsidRDefault="00061E7B" w:rsidP="00061E7B">
      <w:pPr>
        <w:spacing w:after="0"/>
        <w:rPr>
          <w:sz w:val="24"/>
          <w:lang w:val="el-GR" w:eastAsia="el-GR"/>
        </w:rPr>
      </w:pPr>
    </w:p>
    <w:p w14:paraId="7BF45CC9" w14:textId="77777777" w:rsidR="00061E7B" w:rsidRPr="003542DE" w:rsidRDefault="00061E7B" w:rsidP="00061E7B">
      <w:pPr>
        <w:spacing w:after="0"/>
        <w:jc w:val="center"/>
        <w:rPr>
          <w:b/>
          <w:sz w:val="24"/>
          <w:lang w:val="el-GR" w:eastAsia="el-GR"/>
        </w:rPr>
      </w:pPr>
      <w:r>
        <w:rPr>
          <w:b/>
          <w:sz w:val="24"/>
          <w:lang w:val="el-GR" w:eastAsia="el-GR"/>
        </w:rPr>
        <w:t>Άρθρο 15</w:t>
      </w:r>
    </w:p>
    <w:p w14:paraId="689887FF" w14:textId="77777777" w:rsidR="00061E7B" w:rsidRPr="003542DE" w:rsidRDefault="00061E7B" w:rsidP="00061E7B">
      <w:pPr>
        <w:spacing w:after="0"/>
        <w:jc w:val="center"/>
        <w:rPr>
          <w:b/>
          <w:sz w:val="24"/>
          <w:lang w:val="el-GR" w:eastAsia="el-GR"/>
        </w:rPr>
      </w:pPr>
      <w:r w:rsidRPr="003542DE">
        <w:rPr>
          <w:b/>
          <w:sz w:val="24"/>
          <w:lang w:val="el-GR" w:eastAsia="el-GR"/>
        </w:rPr>
        <w:t>Δικαίωμα μονομερούς λύσης της σύμβασης</w:t>
      </w:r>
    </w:p>
    <w:p w14:paraId="3EA640F1" w14:textId="77777777" w:rsidR="00061E7B" w:rsidRPr="00CF51D0" w:rsidRDefault="00061E7B" w:rsidP="00061E7B">
      <w:pPr>
        <w:spacing w:after="0"/>
        <w:rPr>
          <w:sz w:val="24"/>
          <w:lang w:val="el-GR" w:eastAsia="el-GR"/>
        </w:rPr>
      </w:pPr>
    </w:p>
    <w:p w14:paraId="0B162855" w14:textId="77777777" w:rsidR="00061E7B" w:rsidRPr="00CF51D0" w:rsidRDefault="00061E7B" w:rsidP="00061E7B">
      <w:pPr>
        <w:rPr>
          <w:sz w:val="24"/>
          <w:lang w:val="el-GR" w:eastAsia="el-GR"/>
        </w:rPr>
      </w:pPr>
      <w:r w:rsidRPr="00CF51D0">
        <w:rPr>
          <w:sz w:val="24"/>
          <w:lang w:val="el-GR"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14:paraId="6C1602FE" w14:textId="77777777" w:rsidR="00061E7B" w:rsidRPr="0045430E" w:rsidRDefault="00061E7B" w:rsidP="00061E7B">
      <w:pPr>
        <w:spacing w:after="0"/>
        <w:rPr>
          <w:sz w:val="24"/>
          <w:lang w:val="el-GR" w:eastAsia="el-GR"/>
        </w:rPr>
      </w:pPr>
    </w:p>
    <w:p w14:paraId="237DBA5E" w14:textId="77777777" w:rsidR="00061E7B" w:rsidRPr="00976B12" w:rsidRDefault="00061E7B" w:rsidP="00061E7B">
      <w:pPr>
        <w:spacing w:after="0"/>
        <w:jc w:val="center"/>
        <w:rPr>
          <w:b/>
          <w:sz w:val="24"/>
          <w:lang w:val="el-GR" w:eastAsia="el-GR"/>
        </w:rPr>
      </w:pPr>
      <w:r w:rsidRPr="00976B12">
        <w:rPr>
          <w:b/>
          <w:sz w:val="24"/>
          <w:lang w:val="el-GR" w:eastAsia="el-GR"/>
        </w:rPr>
        <w:t>Άρθρο 16</w:t>
      </w:r>
    </w:p>
    <w:p w14:paraId="296377CD" w14:textId="77777777" w:rsidR="00061E7B" w:rsidRPr="00976B12" w:rsidRDefault="00061E7B" w:rsidP="00061E7B">
      <w:pPr>
        <w:spacing w:after="0"/>
        <w:jc w:val="center"/>
        <w:rPr>
          <w:b/>
          <w:sz w:val="24"/>
          <w:lang w:val="el-GR" w:eastAsia="el-GR"/>
        </w:rPr>
      </w:pPr>
      <w:r w:rsidRPr="00976B12">
        <w:rPr>
          <w:b/>
          <w:sz w:val="24"/>
          <w:lang w:val="el-GR" w:eastAsia="el-GR"/>
        </w:rPr>
        <w:t>Εφαρμοστέο Δίκαιο – Επίλυση Διαφορών</w:t>
      </w:r>
    </w:p>
    <w:p w14:paraId="67F7AA2B" w14:textId="77777777" w:rsidR="00061E7B" w:rsidRPr="00CF51D0" w:rsidRDefault="00061E7B" w:rsidP="00061E7B">
      <w:pPr>
        <w:spacing w:after="0"/>
        <w:rPr>
          <w:sz w:val="24"/>
          <w:lang w:val="el-GR" w:eastAsia="el-GR"/>
        </w:rPr>
      </w:pPr>
    </w:p>
    <w:p w14:paraId="23482464" w14:textId="77777777" w:rsidR="00061E7B" w:rsidRPr="00CF51D0" w:rsidRDefault="00061E7B" w:rsidP="00061E7B">
      <w:pPr>
        <w:spacing w:after="0"/>
        <w:rPr>
          <w:sz w:val="24"/>
          <w:lang w:val="el-GR" w:eastAsia="el-GR"/>
        </w:rPr>
      </w:pPr>
      <w:r>
        <w:rPr>
          <w:sz w:val="24"/>
          <w:lang w:val="el-GR" w:eastAsia="el-GR"/>
        </w:rPr>
        <w:t>16</w:t>
      </w:r>
      <w:r w:rsidRPr="00CF51D0">
        <w:rPr>
          <w:sz w:val="24"/>
          <w:lang w:val="el-GR" w:eastAsia="el-GR"/>
        </w:rPr>
        <w:t xml:space="preserve">.1. Η παρούσα </w:t>
      </w:r>
      <w:proofErr w:type="spellStart"/>
      <w:r w:rsidRPr="00CF51D0">
        <w:rPr>
          <w:sz w:val="24"/>
          <w:lang w:val="el-GR" w:eastAsia="el-GR"/>
        </w:rPr>
        <w:t>διέπεται</w:t>
      </w:r>
      <w:proofErr w:type="spellEnd"/>
      <w:r w:rsidRPr="00CF51D0">
        <w:rPr>
          <w:sz w:val="24"/>
          <w:lang w:val="el-GR" w:eastAsia="el-GR"/>
        </w:rPr>
        <w:t xml:space="preserve">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14:paraId="21A8D1F8" w14:textId="77777777" w:rsidR="00061E7B" w:rsidRPr="00CF51D0" w:rsidRDefault="00061E7B" w:rsidP="00061E7B">
      <w:pPr>
        <w:spacing w:after="0"/>
        <w:rPr>
          <w:sz w:val="24"/>
          <w:lang w:val="el-GR" w:eastAsia="el-GR"/>
        </w:rPr>
      </w:pPr>
      <w:r>
        <w:rPr>
          <w:sz w:val="24"/>
          <w:lang w:val="el-GR" w:eastAsia="el-GR"/>
        </w:rPr>
        <w:t>16</w:t>
      </w:r>
      <w:r w:rsidRPr="00CF51D0">
        <w:rPr>
          <w:sz w:val="24"/>
          <w:lang w:val="el-GR" w:eastAsia="el-GR"/>
        </w:rPr>
        <w:t>.2.Ο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παράδοσης υλικών),</w:t>
      </w:r>
      <w:r>
        <w:rPr>
          <w:sz w:val="24"/>
          <w:lang w:val="el-GR" w:eastAsia="el-GR"/>
        </w:rPr>
        <w:t xml:space="preserve"> </w:t>
      </w:r>
      <w:r w:rsidRPr="00CF51D0">
        <w:rPr>
          <w:sz w:val="24"/>
          <w:lang w:val="el-GR" w:eastAsia="el-GR"/>
        </w:rPr>
        <w:t xml:space="preserve">6.4. (Απόρριψη συμβατικών υλικών –αντικατάσταση), </w:t>
      </w:r>
      <w:r w:rsidRPr="00CF51D0">
        <w:rPr>
          <w:sz w:val="24"/>
          <w:lang w:val="el-GR" w:eastAsia="el-GR"/>
        </w:rPr>
        <w:lastRenderedPageBreak/>
        <w:t xml:space="preserve">μπορεί να ασκήσει τα δικαιώματα που του αναγνωρίζονται και υπό τις προϋποθέσεις και έννομες συνέπειες που ορίζονται στο άρθρο 5.3. της Διακήρυξης. </w:t>
      </w:r>
    </w:p>
    <w:p w14:paraId="648BCF10" w14:textId="77777777" w:rsidR="00061E7B" w:rsidRPr="00CF51D0" w:rsidRDefault="00061E7B" w:rsidP="00061E7B">
      <w:pPr>
        <w:spacing w:after="0"/>
        <w:rPr>
          <w:sz w:val="24"/>
          <w:lang w:val="el-GR" w:eastAsia="el-GR"/>
        </w:rPr>
      </w:pPr>
      <w:r>
        <w:rPr>
          <w:sz w:val="24"/>
          <w:lang w:val="el-GR" w:eastAsia="el-GR"/>
        </w:rPr>
        <w:t>16</w:t>
      </w:r>
      <w:r w:rsidRPr="00CF51D0">
        <w:rPr>
          <w:sz w:val="24"/>
          <w:lang w:val="el-GR" w:eastAsia="el-GR"/>
        </w:rPr>
        <w:t xml:space="preserve">.3.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  </w:t>
      </w:r>
    </w:p>
    <w:p w14:paraId="62938CF3" w14:textId="77777777" w:rsidR="00061E7B" w:rsidRDefault="00061E7B" w:rsidP="00061E7B">
      <w:pPr>
        <w:spacing w:after="0"/>
        <w:jc w:val="center"/>
        <w:rPr>
          <w:sz w:val="24"/>
          <w:lang w:val="el-GR" w:eastAsia="el-GR"/>
        </w:rPr>
      </w:pPr>
    </w:p>
    <w:p w14:paraId="519334F2" w14:textId="77777777" w:rsidR="00061E7B" w:rsidRPr="0045430E" w:rsidRDefault="00061E7B" w:rsidP="00061E7B">
      <w:pPr>
        <w:spacing w:after="0"/>
        <w:jc w:val="center"/>
        <w:rPr>
          <w:sz w:val="24"/>
          <w:lang w:val="el-GR" w:eastAsia="el-GR"/>
        </w:rPr>
      </w:pPr>
    </w:p>
    <w:p w14:paraId="17630C9F" w14:textId="77777777" w:rsidR="00061E7B" w:rsidRPr="008821E7" w:rsidRDefault="00061E7B" w:rsidP="00061E7B">
      <w:pPr>
        <w:spacing w:after="0"/>
        <w:jc w:val="center"/>
        <w:rPr>
          <w:b/>
          <w:sz w:val="24"/>
          <w:lang w:val="el-GR" w:eastAsia="el-GR"/>
        </w:rPr>
      </w:pPr>
      <w:r w:rsidRPr="008821E7">
        <w:rPr>
          <w:b/>
          <w:sz w:val="24"/>
          <w:lang w:val="el-GR" w:eastAsia="el-GR"/>
        </w:rPr>
        <w:t>Άρθρο 1</w:t>
      </w:r>
      <w:r>
        <w:rPr>
          <w:b/>
          <w:sz w:val="24"/>
          <w:lang w:val="el-GR" w:eastAsia="el-GR"/>
        </w:rPr>
        <w:t>7</w:t>
      </w:r>
    </w:p>
    <w:p w14:paraId="4DE7E808" w14:textId="77777777" w:rsidR="00061E7B" w:rsidRPr="008821E7" w:rsidRDefault="00061E7B" w:rsidP="00061E7B">
      <w:pPr>
        <w:spacing w:after="0"/>
        <w:jc w:val="center"/>
        <w:rPr>
          <w:b/>
          <w:sz w:val="24"/>
          <w:lang w:val="el-GR" w:eastAsia="el-GR"/>
        </w:rPr>
      </w:pPr>
      <w:r w:rsidRPr="008821E7">
        <w:rPr>
          <w:b/>
          <w:sz w:val="24"/>
          <w:lang w:val="el-GR" w:eastAsia="el-GR"/>
        </w:rPr>
        <w:t>Λοιποί όροι</w:t>
      </w:r>
    </w:p>
    <w:p w14:paraId="54BD648E" w14:textId="77777777" w:rsidR="00061E7B" w:rsidRPr="00CF51D0" w:rsidRDefault="00061E7B" w:rsidP="00061E7B">
      <w:pPr>
        <w:spacing w:after="0"/>
        <w:jc w:val="center"/>
        <w:rPr>
          <w:sz w:val="24"/>
          <w:lang w:val="el-GR" w:eastAsia="el-GR"/>
        </w:rPr>
      </w:pPr>
    </w:p>
    <w:p w14:paraId="00C779C6" w14:textId="77777777" w:rsidR="00061E7B" w:rsidRPr="00CF51D0" w:rsidRDefault="00061E7B" w:rsidP="00061E7B">
      <w:pPr>
        <w:rPr>
          <w:sz w:val="24"/>
          <w:lang w:val="el-GR" w:eastAsia="el-GR"/>
        </w:rPr>
      </w:pPr>
      <w:r w:rsidRPr="00CF51D0">
        <w:rPr>
          <w:sz w:val="24"/>
          <w:lang w:val="el-GR" w:eastAsia="el-GR"/>
        </w:rPr>
        <w:t>Άπαντες οι όροι της Διακήρυξης και των Εγγράφων της Σύμβασης που σχετίζονται με την εκτέλεση της παρούσας αποτελούν αναπόσπαστο τμήμα αυτής.</w:t>
      </w:r>
    </w:p>
    <w:p w14:paraId="7F9760C4" w14:textId="77777777" w:rsidR="00061E7B" w:rsidRPr="00CF51D0" w:rsidRDefault="00061E7B" w:rsidP="00061E7B">
      <w:pPr>
        <w:rPr>
          <w:sz w:val="24"/>
          <w:lang w:val="el-GR" w:eastAsia="el-GR"/>
        </w:rPr>
      </w:pPr>
      <w:r w:rsidRPr="00CF51D0">
        <w:rPr>
          <w:sz w:val="24"/>
          <w:lang w:val="el-GR" w:eastAsia="el-GR"/>
        </w:rPr>
        <w:t>Αφού συντάχθηκε η παρούσα σύμβαση σε δύο αντίτυπα, αναγνώσθηκε και υπογράφηκε ως ακολούθως από τα συμβαλλόμενα μέρη.</w:t>
      </w:r>
    </w:p>
    <w:p w14:paraId="6D68361D" w14:textId="77777777" w:rsidR="00061E7B" w:rsidRPr="00CF51D0" w:rsidRDefault="00061E7B" w:rsidP="00061E7B">
      <w:pPr>
        <w:rPr>
          <w:sz w:val="24"/>
          <w:lang w:val="el-GR" w:eastAsia="el-GR"/>
        </w:rPr>
      </w:pPr>
    </w:p>
    <w:p w14:paraId="51F0E61A" w14:textId="77777777" w:rsidR="00061E7B" w:rsidRPr="00CF51D0" w:rsidRDefault="00061E7B" w:rsidP="00061E7B">
      <w:pPr>
        <w:rPr>
          <w:sz w:val="24"/>
          <w:lang w:val="el-GR" w:eastAsia="el-GR"/>
        </w:rPr>
      </w:pPr>
    </w:p>
    <w:p w14:paraId="21B85F1F" w14:textId="77777777" w:rsidR="00061E7B" w:rsidRPr="008821E7" w:rsidRDefault="00061E7B" w:rsidP="00061E7B">
      <w:pPr>
        <w:jc w:val="center"/>
        <w:rPr>
          <w:b/>
          <w:sz w:val="24"/>
          <w:lang w:eastAsia="el-GR"/>
        </w:rPr>
      </w:pPr>
      <w:r w:rsidRPr="008821E7">
        <w:rPr>
          <w:b/>
          <w:sz w:val="24"/>
          <w:lang w:eastAsia="el-GR"/>
        </w:rPr>
        <w:t>ΟΙ ΣΥΜΒΑΛΛΟΜΕΝΟΙ</w:t>
      </w:r>
    </w:p>
    <w:tbl>
      <w:tblPr>
        <w:tblW w:w="0" w:type="auto"/>
        <w:jc w:val="center"/>
        <w:tblLook w:val="04A0" w:firstRow="1" w:lastRow="0" w:firstColumn="1" w:lastColumn="0" w:noHBand="0" w:noVBand="1"/>
      </w:tblPr>
      <w:tblGrid>
        <w:gridCol w:w="3085"/>
        <w:gridCol w:w="2268"/>
        <w:gridCol w:w="3169"/>
      </w:tblGrid>
      <w:tr w:rsidR="00061E7B" w:rsidRPr="006C1C8B" w14:paraId="1E0C0045" w14:textId="77777777" w:rsidTr="00716D7D">
        <w:trPr>
          <w:trHeight w:val="1301"/>
          <w:jc w:val="center"/>
        </w:trPr>
        <w:tc>
          <w:tcPr>
            <w:tcW w:w="3085" w:type="dxa"/>
            <w:shd w:val="clear" w:color="auto" w:fill="auto"/>
            <w:vAlign w:val="center"/>
          </w:tcPr>
          <w:p w14:paraId="3925DC6A" w14:textId="77777777" w:rsidR="00061E7B" w:rsidRPr="006C1C8B" w:rsidRDefault="00061E7B" w:rsidP="00716D7D">
            <w:pPr>
              <w:jc w:val="center"/>
              <w:rPr>
                <w:sz w:val="24"/>
                <w:lang w:eastAsia="el-GR"/>
              </w:rPr>
            </w:pPr>
            <w:r w:rsidRPr="006C1C8B">
              <w:rPr>
                <w:sz w:val="24"/>
                <w:lang w:eastAsia="el-GR"/>
              </w:rPr>
              <w:t>…………………………………</w:t>
            </w:r>
          </w:p>
        </w:tc>
        <w:tc>
          <w:tcPr>
            <w:tcW w:w="2268" w:type="dxa"/>
            <w:shd w:val="clear" w:color="auto" w:fill="auto"/>
            <w:vAlign w:val="center"/>
          </w:tcPr>
          <w:p w14:paraId="7C85922A" w14:textId="77777777" w:rsidR="00061E7B" w:rsidRPr="006C1C8B" w:rsidRDefault="00061E7B" w:rsidP="00716D7D">
            <w:pPr>
              <w:jc w:val="center"/>
              <w:rPr>
                <w:sz w:val="24"/>
                <w:lang w:eastAsia="el-GR"/>
              </w:rPr>
            </w:pPr>
          </w:p>
        </w:tc>
        <w:tc>
          <w:tcPr>
            <w:tcW w:w="3169" w:type="dxa"/>
            <w:shd w:val="clear" w:color="auto" w:fill="auto"/>
            <w:vAlign w:val="center"/>
          </w:tcPr>
          <w:p w14:paraId="2B455649" w14:textId="77777777" w:rsidR="00061E7B" w:rsidRPr="006C1C8B" w:rsidRDefault="00061E7B" w:rsidP="00716D7D">
            <w:pPr>
              <w:jc w:val="center"/>
              <w:rPr>
                <w:sz w:val="24"/>
                <w:lang w:eastAsia="el-GR"/>
              </w:rPr>
            </w:pPr>
            <w:r w:rsidRPr="006C1C8B">
              <w:rPr>
                <w:sz w:val="24"/>
                <w:lang w:eastAsia="el-GR"/>
              </w:rPr>
              <w:t>…………………………………</w:t>
            </w:r>
          </w:p>
        </w:tc>
      </w:tr>
      <w:tr w:rsidR="00061E7B" w:rsidRPr="006C1C8B" w14:paraId="0D2949F6" w14:textId="77777777" w:rsidTr="00716D7D">
        <w:trPr>
          <w:trHeight w:val="838"/>
          <w:jc w:val="center"/>
        </w:trPr>
        <w:tc>
          <w:tcPr>
            <w:tcW w:w="3085" w:type="dxa"/>
            <w:shd w:val="clear" w:color="auto" w:fill="auto"/>
            <w:vAlign w:val="center"/>
          </w:tcPr>
          <w:p w14:paraId="4D73110F" w14:textId="77777777" w:rsidR="00061E7B" w:rsidRPr="006C1C8B" w:rsidRDefault="00061E7B" w:rsidP="00716D7D">
            <w:pPr>
              <w:jc w:val="center"/>
              <w:rPr>
                <w:sz w:val="24"/>
                <w:lang w:eastAsia="el-GR"/>
              </w:rPr>
            </w:pPr>
            <w:r w:rsidRPr="006C1C8B">
              <w:rPr>
                <w:sz w:val="24"/>
                <w:lang w:eastAsia="el-GR"/>
              </w:rPr>
              <w:t>ΓΙΑ ΤΗΝ ΑΝΑΘΕΤΟΥΣΑ ΑΡΧΗ</w:t>
            </w:r>
          </w:p>
        </w:tc>
        <w:tc>
          <w:tcPr>
            <w:tcW w:w="2268" w:type="dxa"/>
            <w:shd w:val="clear" w:color="auto" w:fill="auto"/>
            <w:vAlign w:val="center"/>
          </w:tcPr>
          <w:p w14:paraId="52625CEA" w14:textId="77777777" w:rsidR="00061E7B" w:rsidRPr="006C1C8B" w:rsidRDefault="00061E7B" w:rsidP="00716D7D">
            <w:pPr>
              <w:jc w:val="center"/>
              <w:rPr>
                <w:sz w:val="24"/>
                <w:lang w:eastAsia="el-GR"/>
              </w:rPr>
            </w:pPr>
          </w:p>
        </w:tc>
        <w:tc>
          <w:tcPr>
            <w:tcW w:w="3169" w:type="dxa"/>
            <w:shd w:val="clear" w:color="auto" w:fill="auto"/>
            <w:vAlign w:val="center"/>
          </w:tcPr>
          <w:p w14:paraId="22936F80" w14:textId="77777777" w:rsidR="00061E7B" w:rsidRPr="006C1C8B" w:rsidRDefault="00061E7B" w:rsidP="00716D7D">
            <w:pPr>
              <w:jc w:val="center"/>
              <w:rPr>
                <w:sz w:val="24"/>
                <w:lang w:eastAsia="el-GR"/>
              </w:rPr>
            </w:pPr>
            <w:r w:rsidRPr="006C1C8B">
              <w:rPr>
                <w:sz w:val="24"/>
                <w:lang w:eastAsia="el-GR"/>
              </w:rPr>
              <w:t>ΓΙΑ ΤΟΝ ΑΝΑΔΟΧΟ</w:t>
            </w:r>
          </w:p>
        </w:tc>
      </w:tr>
    </w:tbl>
    <w:p w14:paraId="04070849" w14:textId="77777777" w:rsidR="00061E7B" w:rsidRPr="001F0973" w:rsidRDefault="00061E7B" w:rsidP="00061E7B">
      <w:pPr>
        <w:rPr>
          <w:lang w:val="el-GR"/>
        </w:rPr>
      </w:pPr>
    </w:p>
    <w:p w14:paraId="1CD5888D" w14:textId="77777777" w:rsidR="00061E7B" w:rsidRDefault="00061E7B" w:rsidP="00061E7B">
      <w:pPr>
        <w:spacing w:before="57" w:after="57"/>
        <w:rPr>
          <w:lang w:val="el-GR"/>
        </w:rPr>
      </w:pPr>
    </w:p>
    <w:p w14:paraId="46E44D42" w14:textId="77777777" w:rsidR="00061E7B" w:rsidRDefault="00061E7B" w:rsidP="00061E7B">
      <w:pPr>
        <w:rPr>
          <w:lang w:val="el-GR"/>
        </w:rPr>
      </w:pPr>
    </w:p>
    <w:p w14:paraId="3F74B41E" w14:textId="77777777" w:rsidR="00061E7B" w:rsidRDefault="00061E7B" w:rsidP="00061E7B">
      <w:pPr>
        <w:rPr>
          <w:lang w:val="el-GR"/>
        </w:rPr>
      </w:pPr>
      <w:r>
        <w:rPr>
          <w:lang w:val="el-GR"/>
        </w:rPr>
        <w:t xml:space="preserve"> </w:t>
      </w:r>
    </w:p>
    <w:p w14:paraId="7B2EC640" w14:textId="77777777" w:rsidR="00061E7B" w:rsidRDefault="00061E7B" w:rsidP="00061E7B">
      <w:pPr>
        <w:rPr>
          <w:lang w:val="el-GR"/>
        </w:rPr>
      </w:pPr>
    </w:p>
    <w:p w14:paraId="4C787FE8" w14:textId="77777777" w:rsidR="00061E7B" w:rsidRDefault="00061E7B" w:rsidP="00061E7B">
      <w:pPr>
        <w:rPr>
          <w:lang w:val="el-GR"/>
        </w:rPr>
      </w:pPr>
    </w:p>
    <w:p w14:paraId="45CFCE75" w14:textId="77777777" w:rsidR="00061E7B" w:rsidRDefault="00061E7B" w:rsidP="00061E7B">
      <w:pPr>
        <w:rPr>
          <w:lang w:val="el-GR"/>
        </w:rPr>
      </w:pPr>
    </w:p>
    <w:p w14:paraId="50303CEA" w14:textId="77777777" w:rsidR="00061E7B" w:rsidRDefault="00061E7B" w:rsidP="00061E7B">
      <w:pPr>
        <w:rPr>
          <w:lang w:val="el-GR"/>
        </w:rPr>
      </w:pPr>
    </w:p>
    <w:p w14:paraId="659DB1C0" w14:textId="77777777" w:rsidR="00061E7B" w:rsidRDefault="00061E7B" w:rsidP="00061E7B">
      <w:pPr>
        <w:rPr>
          <w:lang w:val="el-GR"/>
        </w:rPr>
      </w:pPr>
    </w:p>
    <w:p w14:paraId="6DB8FD4C" w14:textId="77777777" w:rsidR="00061E7B" w:rsidRDefault="00061E7B" w:rsidP="00061E7B">
      <w:pPr>
        <w:rPr>
          <w:lang w:val="el-GR"/>
        </w:rPr>
      </w:pPr>
    </w:p>
    <w:p w14:paraId="6CDA31AF" w14:textId="77777777" w:rsidR="00061E7B" w:rsidRDefault="00061E7B" w:rsidP="00061E7B">
      <w:pPr>
        <w:rPr>
          <w:lang w:val="el-GR"/>
        </w:rPr>
      </w:pPr>
    </w:p>
    <w:p w14:paraId="09B10821" w14:textId="77777777" w:rsidR="00061E7B" w:rsidRDefault="00061E7B" w:rsidP="00061E7B">
      <w:pPr>
        <w:rPr>
          <w:lang w:val="el-GR"/>
        </w:rPr>
      </w:pPr>
    </w:p>
    <w:p w14:paraId="67918FB6" w14:textId="77777777" w:rsidR="00061E7B" w:rsidRDefault="00061E7B" w:rsidP="00061E7B">
      <w:pPr>
        <w:rPr>
          <w:lang w:val="el-GR"/>
        </w:rPr>
      </w:pPr>
    </w:p>
    <w:p w14:paraId="56431C06" w14:textId="77777777" w:rsidR="00061E7B" w:rsidRDefault="00061E7B" w:rsidP="00061E7B">
      <w:pPr>
        <w:rPr>
          <w:lang w:val="el-GR"/>
        </w:rPr>
      </w:pPr>
    </w:p>
    <w:p w14:paraId="6796E306" w14:textId="77777777" w:rsidR="00061E7B" w:rsidRDefault="00061E7B" w:rsidP="00061E7B">
      <w:pPr>
        <w:rPr>
          <w:lang w:val="el-GR"/>
        </w:rPr>
      </w:pPr>
    </w:p>
    <w:p w14:paraId="22905D02" w14:textId="77777777" w:rsidR="00061E7B" w:rsidRDefault="00061E7B" w:rsidP="00061E7B">
      <w:pPr>
        <w:rPr>
          <w:lang w:val="el-GR"/>
        </w:rPr>
      </w:pPr>
    </w:p>
    <w:p w14:paraId="174CEAEC" w14:textId="77777777" w:rsidR="00061E7B" w:rsidRDefault="00061E7B" w:rsidP="00061E7B">
      <w:pPr>
        <w:rPr>
          <w:lang w:val="el-GR"/>
        </w:rPr>
      </w:pPr>
    </w:p>
    <w:p w14:paraId="7CDD275D" w14:textId="77777777" w:rsidR="00061E7B" w:rsidRPr="00DB5E07" w:rsidRDefault="00061E7B" w:rsidP="00061E7B">
      <w:pPr>
        <w:rPr>
          <w:lang w:val="en-US"/>
        </w:rPr>
      </w:pPr>
    </w:p>
    <w:sectPr w:rsidR="00061E7B" w:rsidRPr="00DB5E07">
      <w:headerReference w:type="even" r:id="rId36"/>
      <w:headerReference w:type="default" r:id="rId37"/>
      <w:footerReference w:type="even" r:id="rId38"/>
      <w:footerReference w:type="default" r:id="rId39"/>
      <w:headerReference w:type="first" r:id="rId40"/>
      <w:footerReference w:type="first" r:id="rId41"/>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E055C" w14:textId="77777777" w:rsidR="00663DA4" w:rsidRDefault="00663DA4">
      <w:pPr>
        <w:spacing w:after="0"/>
      </w:pPr>
      <w:r>
        <w:separator/>
      </w:r>
    </w:p>
  </w:endnote>
  <w:endnote w:type="continuationSeparator" w:id="0">
    <w:p w14:paraId="532A2007" w14:textId="77777777" w:rsidR="00663DA4" w:rsidRDefault="00663D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OpenSymbol">
    <w:charset w:val="A1"/>
    <w:family w:val="auto"/>
    <w:pitch w:val="default"/>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ArialMT">
    <w:altName w:val="Arial"/>
    <w:charset w:val="00"/>
    <w:family w:val="swiss"/>
    <w:pitch w:val="variable"/>
    <w:sig w:usb0="00000081" w:usb1="00000000" w:usb2="00000000" w:usb3="00000000" w:csb0="00000008"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153755"/>
      <w:docPartObj>
        <w:docPartGallery w:val="Page Numbers (Bottom of Page)"/>
        <w:docPartUnique/>
      </w:docPartObj>
    </w:sdtPr>
    <w:sdtEndPr/>
    <w:sdtContent>
      <w:p w14:paraId="746D2C4C" w14:textId="7DE138FC" w:rsidR="00AE443C" w:rsidRDefault="00AE443C">
        <w:pPr>
          <w:pStyle w:val="af3"/>
          <w:jc w:val="center"/>
        </w:pPr>
        <w:r>
          <w:fldChar w:fldCharType="begin"/>
        </w:r>
        <w:r>
          <w:instrText>PAGE   \* MERGEFORMAT</w:instrText>
        </w:r>
        <w:r>
          <w:fldChar w:fldCharType="separate"/>
        </w:r>
        <w:r>
          <w:rPr>
            <w:lang w:val="el-GR"/>
          </w:rPr>
          <w:t>2</w:t>
        </w:r>
        <w:r>
          <w:fldChar w:fldCharType="end"/>
        </w:r>
      </w:p>
    </w:sdtContent>
  </w:sdt>
  <w:p w14:paraId="3A38A572" w14:textId="77777777" w:rsidR="00AE443C" w:rsidRDefault="00AE443C">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979D" w14:textId="77777777" w:rsidR="009E23A8" w:rsidRDefault="009E23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6655" w14:textId="77777777" w:rsidR="009E23A8" w:rsidRDefault="009E23A8">
    <w:pPr>
      <w:pStyle w:val="af3"/>
      <w:spacing w:after="0"/>
      <w:jc w:val="center"/>
      <w:rPr>
        <w:rFonts w:eastAsia="Times New Roman"/>
        <w:kern w:val="1"/>
        <w:sz w:val="18"/>
        <w:szCs w:val="18"/>
        <w:lang w:val="el-GR" w:eastAsia="zh-CN"/>
      </w:rPr>
    </w:pPr>
  </w:p>
  <w:p w14:paraId="7CEDBECA" w14:textId="5A67E58A" w:rsidR="009E23A8" w:rsidRDefault="009E23A8">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233FFA">
      <w:rPr>
        <w:noProof/>
        <w:sz w:val="20"/>
        <w:szCs w:val="20"/>
      </w:rPr>
      <w:t>64</w:t>
    </w:r>
    <w:r>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4F6B" w14:textId="77777777" w:rsidR="009E23A8" w:rsidRDefault="009E23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8B51" w14:textId="77777777" w:rsidR="00663DA4" w:rsidRDefault="00663DA4">
      <w:pPr>
        <w:spacing w:after="0"/>
      </w:pPr>
      <w:r>
        <w:separator/>
      </w:r>
    </w:p>
  </w:footnote>
  <w:footnote w:type="continuationSeparator" w:id="0">
    <w:p w14:paraId="40AC6194" w14:textId="77777777" w:rsidR="00663DA4" w:rsidRDefault="00663D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E23A" w14:textId="77777777" w:rsidR="009E23A8" w:rsidRDefault="009E23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BC07" w14:textId="77777777" w:rsidR="009E23A8" w:rsidRDefault="009E23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8B3D" w14:textId="77777777" w:rsidR="009E23A8" w:rsidRDefault="009E23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ED94648"/>
    <w:multiLevelType w:val="hybridMultilevel"/>
    <w:tmpl w:val="1CB83F9A"/>
    <w:lvl w:ilvl="0" w:tplc="00000003">
      <w:start w:val="1"/>
      <w:numFmt w:val="decimal"/>
      <w:lvlText w:val="%1."/>
      <w:lvlJc w:val="left"/>
      <w:pPr>
        <w:ind w:left="720" w:hanging="360"/>
      </w:pPr>
      <w:rPr>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13" w15:restartNumberingAfterBreak="0">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14" w15:restartNumberingAfterBreak="0">
    <w:nsid w:val="3A2E2E90"/>
    <w:multiLevelType w:val="hybridMultilevel"/>
    <w:tmpl w:val="FD5C441E"/>
    <w:lvl w:ilvl="0" w:tplc="0408000F">
      <w:start w:val="1"/>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5" w15:restartNumberingAfterBreak="0">
    <w:nsid w:val="437E69AF"/>
    <w:multiLevelType w:val="hybridMultilevel"/>
    <w:tmpl w:val="67546440"/>
    <w:lvl w:ilvl="0" w:tplc="00000003">
      <w:start w:val="1"/>
      <w:numFmt w:val="decimal"/>
      <w:lvlText w:val="%1."/>
      <w:lvlJc w:val="left"/>
      <w:pPr>
        <w:ind w:left="720" w:hanging="360"/>
      </w:pPr>
      <w:rPr>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98A6E69"/>
    <w:multiLevelType w:val="hybridMultilevel"/>
    <w:tmpl w:val="09AEA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19" w15:restartNumberingAfterBreak="0">
    <w:nsid w:val="54101F4E"/>
    <w:multiLevelType w:val="hybridMultilevel"/>
    <w:tmpl w:val="6F06BC02"/>
    <w:lvl w:ilvl="0" w:tplc="38600ABE">
      <w:start w:val="1"/>
      <w:numFmt w:val="bullet"/>
      <w:lvlText w:val=""/>
      <w:lvlJc w:val="left"/>
      <w:pPr>
        <w:ind w:left="720" w:hanging="360"/>
      </w:pPr>
      <w:rPr>
        <w:rFonts w:ascii="Symbol" w:hAnsi="Symbol" w:hint="default"/>
      </w:rPr>
    </w:lvl>
    <w:lvl w:ilvl="1" w:tplc="72B404E2" w:tentative="1">
      <w:start w:val="1"/>
      <w:numFmt w:val="bullet"/>
      <w:lvlText w:val="o"/>
      <w:lvlJc w:val="left"/>
      <w:pPr>
        <w:ind w:left="1440" w:hanging="360"/>
      </w:pPr>
      <w:rPr>
        <w:rFonts w:ascii="Courier New" w:hAnsi="Courier New" w:cs="Courier New" w:hint="default"/>
      </w:rPr>
    </w:lvl>
    <w:lvl w:ilvl="2" w:tplc="CAE08606" w:tentative="1">
      <w:start w:val="1"/>
      <w:numFmt w:val="bullet"/>
      <w:lvlText w:val=""/>
      <w:lvlJc w:val="left"/>
      <w:pPr>
        <w:ind w:left="2160" w:hanging="360"/>
      </w:pPr>
      <w:rPr>
        <w:rFonts w:ascii="Wingdings" w:hAnsi="Wingdings" w:hint="default"/>
      </w:rPr>
    </w:lvl>
    <w:lvl w:ilvl="3" w:tplc="FB220A78" w:tentative="1">
      <w:start w:val="1"/>
      <w:numFmt w:val="bullet"/>
      <w:lvlText w:val=""/>
      <w:lvlJc w:val="left"/>
      <w:pPr>
        <w:ind w:left="2880" w:hanging="360"/>
      </w:pPr>
      <w:rPr>
        <w:rFonts w:ascii="Symbol" w:hAnsi="Symbol" w:hint="default"/>
      </w:rPr>
    </w:lvl>
    <w:lvl w:ilvl="4" w:tplc="1A082CBE" w:tentative="1">
      <w:start w:val="1"/>
      <w:numFmt w:val="bullet"/>
      <w:lvlText w:val="o"/>
      <w:lvlJc w:val="left"/>
      <w:pPr>
        <w:ind w:left="3600" w:hanging="360"/>
      </w:pPr>
      <w:rPr>
        <w:rFonts w:ascii="Courier New" w:hAnsi="Courier New" w:cs="Courier New" w:hint="default"/>
      </w:rPr>
    </w:lvl>
    <w:lvl w:ilvl="5" w:tplc="C8EA385A" w:tentative="1">
      <w:start w:val="1"/>
      <w:numFmt w:val="bullet"/>
      <w:lvlText w:val=""/>
      <w:lvlJc w:val="left"/>
      <w:pPr>
        <w:ind w:left="4320" w:hanging="360"/>
      </w:pPr>
      <w:rPr>
        <w:rFonts w:ascii="Wingdings" w:hAnsi="Wingdings" w:hint="default"/>
      </w:rPr>
    </w:lvl>
    <w:lvl w:ilvl="6" w:tplc="1D98DB62" w:tentative="1">
      <w:start w:val="1"/>
      <w:numFmt w:val="bullet"/>
      <w:lvlText w:val=""/>
      <w:lvlJc w:val="left"/>
      <w:pPr>
        <w:ind w:left="5040" w:hanging="360"/>
      </w:pPr>
      <w:rPr>
        <w:rFonts w:ascii="Symbol" w:hAnsi="Symbol" w:hint="default"/>
      </w:rPr>
    </w:lvl>
    <w:lvl w:ilvl="7" w:tplc="D11A9080" w:tentative="1">
      <w:start w:val="1"/>
      <w:numFmt w:val="bullet"/>
      <w:lvlText w:val="o"/>
      <w:lvlJc w:val="left"/>
      <w:pPr>
        <w:ind w:left="5760" w:hanging="360"/>
      </w:pPr>
      <w:rPr>
        <w:rFonts w:ascii="Courier New" w:hAnsi="Courier New" w:cs="Courier New" w:hint="default"/>
      </w:rPr>
    </w:lvl>
    <w:lvl w:ilvl="8" w:tplc="114A8DB8" w:tentative="1">
      <w:start w:val="1"/>
      <w:numFmt w:val="bullet"/>
      <w:lvlText w:val=""/>
      <w:lvlJc w:val="left"/>
      <w:pPr>
        <w:ind w:left="6480" w:hanging="360"/>
      </w:pPr>
      <w:rPr>
        <w:rFonts w:ascii="Wingdings" w:hAnsi="Wingdings" w:hint="default"/>
      </w:rPr>
    </w:lvl>
  </w:abstractNum>
  <w:abstractNum w:abstractNumId="20"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1" w15:restartNumberingAfterBreak="0">
    <w:nsid w:val="6EA322DC"/>
    <w:multiLevelType w:val="hybridMultilevel"/>
    <w:tmpl w:val="3662DCA8"/>
    <w:lvl w:ilvl="0" w:tplc="9E328ED0">
      <w:start w:val="1"/>
      <w:numFmt w:val="decimal"/>
      <w:lvlText w:val="%1."/>
      <w:lvlJc w:val="left"/>
      <w:pPr>
        <w:ind w:left="360" w:hanging="360"/>
      </w:pPr>
    </w:lvl>
    <w:lvl w:ilvl="1" w:tplc="4E7EA84A" w:tentative="1">
      <w:start w:val="1"/>
      <w:numFmt w:val="lowerLetter"/>
      <w:lvlText w:val="%2."/>
      <w:lvlJc w:val="left"/>
      <w:pPr>
        <w:ind w:left="1080" w:hanging="360"/>
      </w:pPr>
    </w:lvl>
    <w:lvl w:ilvl="2" w:tplc="8B969880" w:tentative="1">
      <w:start w:val="1"/>
      <w:numFmt w:val="lowerRoman"/>
      <w:lvlText w:val="%3."/>
      <w:lvlJc w:val="right"/>
      <w:pPr>
        <w:ind w:left="1800" w:hanging="180"/>
      </w:pPr>
    </w:lvl>
    <w:lvl w:ilvl="3" w:tplc="F490B8BE" w:tentative="1">
      <w:start w:val="1"/>
      <w:numFmt w:val="decimal"/>
      <w:lvlText w:val="%4."/>
      <w:lvlJc w:val="left"/>
      <w:pPr>
        <w:ind w:left="2520" w:hanging="360"/>
      </w:pPr>
    </w:lvl>
    <w:lvl w:ilvl="4" w:tplc="00AE7060" w:tentative="1">
      <w:start w:val="1"/>
      <w:numFmt w:val="lowerLetter"/>
      <w:lvlText w:val="%5."/>
      <w:lvlJc w:val="left"/>
      <w:pPr>
        <w:ind w:left="3240" w:hanging="360"/>
      </w:pPr>
    </w:lvl>
    <w:lvl w:ilvl="5" w:tplc="A6CA34F4" w:tentative="1">
      <w:start w:val="1"/>
      <w:numFmt w:val="lowerRoman"/>
      <w:lvlText w:val="%6."/>
      <w:lvlJc w:val="right"/>
      <w:pPr>
        <w:ind w:left="3960" w:hanging="180"/>
      </w:pPr>
    </w:lvl>
    <w:lvl w:ilvl="6" w:tplc="D1124F28" w:tentative="1">
      <w:start w:val="1"/>
      <w:numFmt w:val="decimal"/>
      <w:lvlText w:val="%7."/>
      <w:lvlJc w:val="left"/>
      <w:pPr>
        <w:ind w:left="4680" w:hanging="360"/>
      </w:pPr>
    </w:lvl>
    <w:lvl w:ilvl="7" w:tplc="2C644634" w:tentative="1">
      <w:start w:val="1"/>
      <w:numFmt w:val="lowerLetter"/>
      <w:lvlText w:val="%8."/>
      <w:lvlJc w:val="left"/>
      <w:pPr>
        <w:ind w:left="5400" w:hanging="360"/>
      </w:pPr>
    </w:lvl>
    <w:lvl w:ilvl="8" w:tplc="C2DAD9B0" w:tentative="1">
      <w:start w:val="1"/>
      <w:numFmt w:val="lowerRoman"/>
      <w:lvlText w:val="%9."/>
      <w:lvlJc w:val="right"/>
      <w:pPr>
        <w:ind w:left="6120" w:hanging="180"/>
      </w:pPr>
    </w:lvl>
  </w:abstractNum>
  <w:abstractNum w:abstractNumId="22"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4" w15:restartNumberingAfterBreak="0">
    <w:nsid w:val="7DA9186B"/>
    <w:multiLevelType w:val="hybridMultilevel"/>
    <w:tmpl w:val="E5847A42"/>
    <w:lvl w:ilvl="0" w:tplc="00000003">
      <w:start w:val="1"/>
      <w:numFmt w:val="decimal"/>
      <w:lvlText w:val="%1."/>
      <w:lvlJc w:val="left"/>
      <w:pPr>
        <w:ind w:left="720" w:hanging="360"/>
      </w:pPr>
      <w:rPr>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43623963">
    <w:abstractNumId w:val="0"/>
  </w:num>
  <w:num w:numId="2" w16cid:durableId="1525440374">
    <w:abstractNumId w:val="1"/>
  </w:num>
  <w:num w:numId="3" w16cid:durableId="1086918626">
    <w:abstractNumId w:val="2"/>
  </w:num>
  <w:num w:numId="4" w16cid:durableId="937324559">
    <w:abstractNumId w:val="3"/>
  </w:num>
  <w:num w:numId="5" w16cid:durableId="555624735">
    <w:abstractNumId w:val="4"/>
  </w:num>
  <w:num w:numId="6" w16cid:durableId="2003971741">
    <w:abstractNumId w:val="5"/>
  </w:num>
  <w:num w:numId="7" w16cid:durableId="922835397">
    <w:abstractNumId w:val="6"/>
  </w:num>
  <w:num w:numId="8" w16cid:durableId="488399402">
    <w:abstractNumId w:val="7"/>
  </w:num>
  <w:num w:numId="9" w16cid:durableId="1548713673">
    <w:abstractNumId w:val="8"/>
  </w:num>
  <w:num w:numId="10" w16cid:durableId="748388219">
    <w:abstractNumId w:val="9"/>
  </w:num>
  <w:num w:numId="11" w16cid:durableId="1058092336">
    <w:abstractNumId w:val="10"/>
  </w:num>
  <w:num w:numId="12" w16cid:durableId="765425640">
    <w:abstractNumId w:val="23"/>
  </w:num>
  <w:num w:numId="13" w16cid:durableId="1994331490">
    <w:abstractNumId w:val="22"/>
  </w:num>
  <w:num w:numId="14" w16cid:durableId="27217140">
    <w:abstractNumId w:val="18"/>
  </w:num>
  <w:num w:numId="15" w16cid:durableId="893465748">
    <w:abstractNumId w:val="19"/>
  </w:num>
  <w:num w:numId="16" w16cid:durableId="757287781">
    <w:abstractNumId w:val="21"/>
  </w:num>
  <w:num w:numId="17" w16cid:durableId="719860927">
    <w:abstractNumId w:val="13"/>
  </w:num>
  <w:num w:numId="18" w16cid:durableId="282419790">
    <w:abstractNumId w:val="12"/>
  </w:num>
  <w:num w:numId="19" w16cid:durableId="421876529">
    <w:abstractNumId w:val="17"/>
  </w:num>
  <w:num w:numId="20" w16cid:durableId="1693530571">
    <w:abstractNumId w:val="20"/>
  </w:num>
  <w:num w:numId="21" w16cid:durableId="189530422">
    <w:abstractNumId w:val="11"/>
  </w:num>
  <w:num w:numId="22" w16cid:durableId="370348053">
    <w:abstractNumId w:val="24"/>
  </w:num>
  <w:num w:numId="23" w16cid:durableId="651904775">
    <w:abstractNumId w:val="15"/>
  </w:num>
  <w:num w:numId="24" w16cid:durableId="129251928">
    <w:abstractNumId w:val="16"/>
  </w:num>
  <w:num w:numId="25" w16cid:durableId="8436685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F14"/>
    <w:rsid w:val="00000C5E"/>
    <w:rsid w:val="000012EE"/>
    <w:rsid w:val="0000375D"/>
    <w:rsid w:val="000040FD"/>
    <w:rsid w:val="00004465"/>
    <w:rsid w:val="0000656D"/>
    <w:rsid w:val="00006CEC"/>
    <w:rsid w:val="000072DB"/>
    <w:rsid w:val="00007CCA"/>
    <w:rsid w:val="000130D0"/>
    <w:rsid w:val="00017743"/>
    <w:rsid w:val="0002094F"/>
    <w:rsid w:val="00020B6A"/>
    <w:rsid w:val="00020DCF"/>
    <w:rsid w:val="00021078"/>
    <w:rsid w:val="000215D3"/>
    <w:rsid w:val="00022572"/>
    <w:rsid w:val="0002320C"/>
    <w:rsid w:val="00023862"/>
    <w:rsid w:val="00023BEC"/>
    <w:rsid w:val="00024CFD"/>
    <w:rsid w:val="0002551C"/>
    <w:rsid w:val="00026E2E"/>
    <w:rsid w:val="000273D4"/>
    <w:rsid w:val="0002791C"/>
    <w:rsid w:val="0003014F"/>
    <w:rsid w:val="000313EC"/>
    <w:rsid w:val="000319DF"/>
    <w:rsid w:val="000325E7"/>
    <w:rsid w:val="00032BAF"/>
    <w:rsid w:val="00034ABD"/>
    <w:rsid w:val="00037801"/>
    <w:rsid w:val="000417B3"/>
    <w:rsid w:val="000421F7"/>
    <w:rsid w:val="00043016"/>
    <w:rsid w:val="00043E26"/>
    <w:rsid w:val="00045253"/>
    <w:rsid w:val="000457F6"/>
    <w:rsid w:val="00047387"/>
    <w:rsid w:val="000500DC"/>
    <w:rsid w:val="00051BE9"/>
    <w:rsid w:val="000521DC"/>
    <w:rsid w:val="00052C3D"/>
    <w:rsid w:val="00052D56"/>
    <w:rsid w:val="000561E7"/>
    <w:rsid w:val="00057051"/>
    <w:rsid w:val="000606A0"/>
    <w:rsid w:val="000609B8"/>
    <w:rsid w:val="00060A38"/>
    <w:rsid w:val="00061E7B"/>
    <w:rsid w:val="000620B3"/>
    <w:rsid w:val="00062BB2"/>
    <w:rsid w:val="00063B20"/>
    <w:rsid w:val="00064648"/>
    <w:rsid w:val="00064699"/>
    <w:rsid w:val="000649DF"/>
    <w:rsid w:val="00065002"/>
    <w:rsid w:val="00070508"/>
    <w:rsid w:val="000715C3"/>
    <w:rsid w:val="000737CC"/>
    <w:rsid w:val="00073FFE"/>
    <w:rsid w:val="00076C9E"/>
    <w:rsid w:val="00077DFF"/>
    <w:rsid w:val="00080FAE"/>
    <w:rsid w:val="0008133F"/>
    <w:rsid w:val="000819A2"/>
    <w:rsid w:val="00085585"/>
    <w:rsid w:val="00087B4D"/>
    <w:rsid w:val="00087B79"/>
    <w:rsid w:val="00092DA0"/>
    <w:rsid w:val="00092E0A"/>
    <w:rsid w:val="00093027"/>
    <w:rsid w:val="000930E3"/>
    <w:rsid w:val="000933D8"/>
    <w:rsid w:val="00095E41"/>
    <w:rsid w:val="00096856"/>
    <w:rsid w:val="00097F3B"/>
    <w:rsid w:val="000A0FD7"/>
    <w:rsid w:val="000A223D"/>
    <w:rsid w:val="000A44F1"/>
    <w:rsid w:val="000A5B86"/>
    <w:rsid w:val="000A6A2D"/>
    <w:rsid w:val="000A6F04"/>
    <w:rsid w:val="000A6F90"/>
    <w:rsid w:val="000B1EE7"/>
    <w:rsid w:val="000B4E42"/>
    <w:rsid w:val="000C0984"/>
    <w:rsid w:val="000C1E49"/>
    <w:rsid w:val="000C2D2C"/>
    <w:rsid w:val="000C4284"/>
    <w:rsid w:val="000C4BEA"/>
    <w:rsid w:val="000C5B34"/>
    <w:rsid w:val="000C6682"/>
    <w:rsid w:val="000C76F3"/>
    <w:rsid w:val="000C7F1C"/>
    <w:rsid w:val="000D02D1"/>
    <w:rsid w:val="000D0C47"/>
    <w:rsid w:val="000D2427"/>
    <w:rsid w:val="000D24F7"/>
    <w:rsid w:val="000D263D"/>
    <w:rsid w:val="000D2DDD"/>
    <w:rsid w:val="000D5A6B"/>
    <w:rsid w:val="000D6A2D"/>
    <w:rsid w:val="000D74AF"/>
    <w:rsid w:val="000D7C22"/>
    <w:rsid w:val="000E0169"/>
    <w:rsid w:val="000E082E"/>
    <w:rsid w:val="000E0DD6"/>
    <w:rsid w:val="000E310F"/>
    <w:rsid w:val="000E604F"/>
    <w:rsid w:val="000E636F"/>
    <w:rsid w:val="000E67AB"/>
    <w:rsid w:val="000F03AE"/>
    <w:rsid w:val="000F12E3"/>
    <w:rsid w:val="000F1F04"/>
    <w:rsid w:val="000F27EF"/>
    <w:rsid w:val="000F28F9"/>
    <w:rsid w:val="000F3AC7"/>
    <w:rsid w:val="000F3FCE"/>
    <w:rsid w:val="000F6067"/>
    <w:rsid w:val="000F7DEF"/>
    <w:rsid w:val="00100514"/>
    <w:rsid w:val="001017C9"/>
    <w:rsid w:val="00102E24"/>
    <w:rsid w:val="00103678"/>
    <w:rsid w:val="001036EA"/>
    <w:rsid w:val="00103DDF"/>
    <w:rsid w:val="00105314"/>
    <w:rsid w:val="001073F8"/>
    <w:rsid w:val="001101C6"/>
    <w:rsid w:val="00110C30"/>
    <w:rsid w:val="00111901"/>
    <w:rsid w:val="00111E0D"/>
    <w:rsid w:val="0011204A"/>
    <w:rsid w:val="00112610"/>
    <w:rsid w:val="001164F4"/>
    <w:rsid w:val="00117635"/>
    <w:rsid w:val="001217F6"/>
    <w:rsid w:val="00122C70"/>
    <w:rsid w:val="00122DA3"/>
    <w:rsid w:val="00123C25"/>
    <w:rsid w:val="00125B0B"/>
    <w:rsid w:val="00127863"/>
    <w:rsid w:val="001317FF"/>
    <w:rsid w:val="001358DA"/>
    <w:rsid w:val="00136416"/>
    <w:rsid w:val="001365BB"/>
    <w:rsid w:val="00136C1B"/>
    <w:rsid w:val="00141F11"/>
    <w:rsid w:val="001434A8"/>
    <w:rsid w:val="00144C53"/>
    <w:rsid w:val="00144E2E"/>
    <w:rsid w:val="0014575C"/>
    <w:rsid w:val="00146373"/>
    <w:rsid w:val="0015005C"/>
    <w:rsid w:val="00150871"/>
    <w:rsid w:val="00153744"/>
    <w:rsid w:val="001552C1"/>
    <w:rsid w:val="00160404"/>
    <w:rsid w:val="00160A1A"/>
    <w:rsid w:val="001611ED"/>
    <w:rsid w:val="00161D1D"/>
    <w:rsid w:val="00161FB1"/>
    <w:rsid w:val="00162616"/>
    <w:rsid w:val="00164E1F"/>
    <w:rsid w:val="00165736"/>
    <w:rsid w:val="00166D03"/>
    <w:rsid w:val="00167980"/>
    <w:rsid w:val="00167F4B"/>
    <w:rsid w:val="00171EB5"/>
    <w:rsid w:val="00172FBA"/>
    <w:rsid w:val="001737BA"/>
    <w:rsid w:val="0017436B"/>
    <w:rsid w:val="00175691"/>
    <w:rsid w:val="001765C9"/>
    <w:rsid w:val="00176884"/>
    <w:rsid w:val="00177D6E"/>
    <w:rsid w:val="00182A81"/>
    <w:rsid w:val="00182EC0"/>
    <w:rsid w:val="00182FE8"/>
    <w:rsid w:val="00184870"/>
    <w:rsid w:val="0018557E"/>
    <w:rsid w:val="00186B76"/>
    <w:rsid w:val="00187B36"/>
    <w:rsid w:val="0019005A"/>
    <w:rsid w:val="00191486"/>
    <w:rsid w:val="00191570"/>
    <w:rsid w:val="001934F6"/>
    <w:rsid w:val="00193C04"/>
    <w:rsid w:val="00196314"/>
    <w:rsid w:val="001A1CBE"/>
    <w:rsid w:val="001A46F0"/>
    <w:rsid w:val="001A4B38"/>
    <w:rsid w:val="001A7159"/>
    <w:rsid w:val="001A71FA"/>
    <w:rsid w:val="001A784D"/>
    <w:rsid w:val="001B060C"/>
    <w:rsid w:val="001B0B53"/>
    <w:rsid w:val="001B1284"/>
    <w:rsid w:val="001B1362"/>
    <w:rsid w:val="001B44A3"/>
    <w:rsid w:val="001B4C2F"/>
    <w:rsid w:val="001B4F76"/>
    <w:rsid w:val="001B5915"/>
    <w:rsid w:val="001B7A17"/>
    <w:rsid w:val="001C17BC"/>
    <w:rsid w:val="001C1814"/>
    <w:rsid w:val="001C2776"/>
    <w:rsid w:val="001C27C7"/>
    <w:rsid w:val="001C2D22"/>
    <w:rsid w:val="001C3331"/>
    <w:rsid w:val="001C3E1B"/>
    <w:rsid w:val="001C4D31"/>
    <w:rsid w:val="001C5104"/>
    <w:rsid w:val="001C57FC"/>
    <w:rsid w:val="001C5C40"/>
    <w:rsid w:val="001C7A2C"/>
    <w:rsid w:val="001D2422"/>
    <w:rsid w:val="001D490D"/>
    <w:rsid w:val="001D4BC4"/>
    <w:rsid w:val="001D54BD"/>
    <w:rsid w:val="001E006D"/>
    <w:rsid w:val="001E01BC"/>
    <w:rsid w:val="001E0DCF"/>
    <w:rsid w:val="001E15FD"/>
    <w:rsid w:val="001E18DD"/>
    <w:rsid w:val="001E243F"/>
    <w:rsid w:val="001E26D7"/>
    <w:rsid w:val="001E4CC6"/>
    <w:rsid w:val="001E5219"/>
    <w:rsid w:val="001E6028"/>
    <w:rsid w:val="001E6F85"/>
    <w:rsid w:val="001E7CA0"/>
    <w:rsid w:val="001F0491"/>
    <w:rsid w:val="001F0AED"/>
    <w:rsid w:val="001F18E1"/>
    <w:rsid w:val="001F1DCF"/>
    <w:rsid w:val="001F246C"/>
    <w:rsid w:val="001F2C91"/>
    <w:rsid w:val="001F45BE"/>
    <w:rsid w:val="001F4AC9"/>
    <w:rsid w:val="001F575D"/>
    <w:rsid w:val="001F7E31"/>
    <w:rsid w:val="00200AB7"/>
    <w:rsid w:val="00200C6B"/>
    <w:rsid w:val="00204B65"/>
    <w:rsid w:val="00204DA6"/>
    <w:rsid w:val="00205CB7"/>
    <w:rsid w:val="00205EF0"/>
    <w:rsid w:val="00207038"/>
    <w:rsid w:val="0021260A"/>
    <w:rsid w:val="002128FF"/>
    <w:rsid w:val="00212D51"/>
    <w:rsid w:val="00214CA5"/>
    <w:rsid w:val="002157A0"/>
    <w:rsid w:val="00215ADE"/>
    <w:rsid w:val="00215CE3"/>
    <w:rsid w:val="00215F97"/>
    <w:rsid w:val="00216ECA"/>
    <w:rsid w:val="00220BE2"/>
    <w:rsid w:val="00221710"/>
    <w:rsid w:val="0022250D"/>
    <w:rsid w:val="0022280A"/>
    <w:rsid w:val="00222C4E"/>
    <w:rsid w:val="00223492"/>
    <w:rsid w:val="00230C0B"/>
    <w:rsid w:val="00230F20"/>
    <w:rsid w:val="002338CB"/>
    <w:rsid w:val="002338D8"/>
    <w:rsid w:val="00233FFA"/>
    <w:rsid w:val="0023494F"/>
    <w:rsid w:val="002353B1"/>
    <w:rsid w:val="00235979"/>
    <w:rsid w:val="00236CCA"/>
    <w:rsid w:val="00240CF8"/>
    <w:rsid w:val="00242CFB"/>
    <w:rsid w:val="00243498"/>
    <w:rsid w:val="00244872"/>
    <w:rsid w:val="00245B54"/>
    <w:rsid w:val="00246120"/>
    <w:rsid w:val="00246C18"/>
    <w:rsid w:val="002471DF"/>
    <w:rsid w:val="00247874"/>
    <w:rsid w:val="00251043"/>
    <w:rsid w:val="002510A3"/>
    <w:rsid w:val="0025224F"/>
    <w:rsid w:val="00252BDC"/>
    <w:rsid w:val="0025400A"/>
    <w:rsid w:val="002544F0"/>
    <w:rsid w:val="00255761"/>
    <w:rsid w:val="00255DA3"/>
    <w:rsid w:val="002567E1"/>
    <w:rsid w:val="00260F64"/>
    <w:rsid w:val="002615EB"/>
    <w:rsid w:val="0026258A"/>
    <w:rsid w:val="00263787"/>
    <w:rsid w:val="0026531F"/>
    <w:rsid w:val="0026561A"/>
    <w:rsid w:val="002656CE"/>
    <w:rsid w:val="0026679F"/>
    <w:rsid w:val="002667D1"/>
    <w:rsid w:val="002669A8"/>
    <w:rsid w:val="00266D9E"/>
    <w:rsid w:val="00267231"/>
    <w:rsid w:val="0027068B"/>
    <w:rsid w:val="002706B0"/>
    <w:rsid w:val="002714CB"/>
    <w:rsid w:val="0027167B"/>
    <w:rsid w:val="002719A2"/>
    <w:rsid w:val="002725E6"/>
    <w:rsid w:val="00274969"/>
    <w:rsid w:val="00274AE9"/>
    <w:rsid w:val="002758D4"/>
    <w:rsid w:val="0027742B"/>
    <w:rsid w:val="002779F0"/>
    <w:rsid w:val="00280406"/>
    <w:rsid w:val="00281C28"/>
    <w:rsid w:val="00281EC7"/>
    <w:rsid w:val="00282602"/>
    <w:rsid w:val="00282EBF"/>
    <w:rsid w:val="00283C02"/>
    <w:rsid w:val="00284BFD"/>
    <w:rsid w:val="00285BC5"/>
    <w:rsid w:val="00285FCF"/>
    <w:rsid w:val="00286137"/>
    <w:rsid w:val="00286ED0"/>
    <w:rsid w:val="00287116"/>
    <w:rsid w:val="002913F6"/>
    <w:rsid w:val="00292883"/>
    <w:rsid w:val="00293683"/>
    <w:rsid w:val="00295B08"/>
    <w:rsid w:val="00296C2D"/>
    <w:rsid w:val="00297743"/>
    <w:rsid w:val="002A0571"/>
    <w:rsid w:val="002A1BBF"/>
    <w:rsid w:val="002A2BF9"/>
    <w:rsid w:val="002A39FB"/>
    <w:rsid w:val="002B20BB"/>
    <w:rsid w:val="002B2B97"/>
    <w:rsid w:val="002B2D40"/>
    <w:rsid w:val="002B301E"/>
    <w:rsid w:val="002B5777"/>
    <w:rsid w:val="002B61F6"/>
    <w:rsid w:val="002B65A6"/>
    <w:rsid w:val="002C1220"/>
    <w:rsid w:val="002C43FF"/>
    <w:rsid w:val="002D1218"/>
    <w:rsid w:val="002D1604"/>
    <w:rsid w:val="002D1EB4"/>
    <w:rsid w:val="002D2139"/>
    <w:rsid w:val="002D213E"/>
    <w:rsid w:val="002D2C87"/>
    <w:rsid w:val="002D492F"/>
    <w:rsid w:val="002D6343"/>
    <w:rsid w:val="002D74DF"/>
    <w:rsid w:val="002D777A"/>
    <w:rsid w:val="002E0E04"/>
    <w:rsid w:val="002E1623"/>
    <w:rsid w:val="002E37DD"/>
    <w:rsid w:val="002E6277"/>
    <w:rsid w:val="002E6CB5"/>
    <w:rsid w:val="002E7A08"/>
    <w:rsid w:val="002F4478"/>
    <w:rsid w:val="002F46A5"/>
    <w:rsid w:val="002F4DB0"/>
    <w:rsid w:val="002F73F2"/>
    <w:rsid w:val="002F7A66"/>
    <w:rsid w:val="00300654"/>
    <w:rsid w:val="00301991"/>
    <w:rsid w:val="0030212E"/>
    <w:rsid w:val="00303600"/>
    <w:rsid w:val="00303AE1"/>
    <w:rsid w:val="00306F75"/>
    <w:rsid w:val="0031048C"/>
    <w:rsid w:val="00310D05"/>
    <w:rsid w:val="0031169D"/>
    <w:rsid w:val="00312742"/>
    <w:rsid w:val="0031472F"/>
    <w:rsid w:val="0031698B"/>
    <w:rsid w:val="00316FC6"/>
    <w:rsid w:val="00317B23"/>
    <w:rsid w:val="0032109F"/>
    <w:rsid w:val="003210D8"/>
    <w:rsid w:val="00321C96"/>
    <w:rsid w:val="00321EA9"/>
    <w:rsid w:val="00322771"/>
    <w:rsid w:val="00322DCB"/>
    <w:rsid w:val="0032301B"/>
    <w:rsid w:val="00325694"/>
    <w:rsid w:val="0032639F"/>
    <w:rsid w:val="003300B4"/>
    <w:rsid w:val="00330491"/>
    <w:rsid w:val="00334213"/>
    <w:rsid w:val="00335352"/>
    <w:rsid w:val="00336C4D"/>
    <w:rsid w:val="0033792C"/>
    <w:rsid w:val="00342556"/>
    <w:rsid w:val="00344E52"/>
    <w:rsid w:val="00345415"/>
    <w:rsid w:val="0034590B"/>
    <w:rsid w:val="00347DC1"/>
    <w:rsid w:val="00350A87"/>
    <w:rsid w:val="00351D2C"/>
    <w:rsid w:val="00352042"/>
    <w:rsid w:val="0035283C"/>
    <w:rsid w:val="00353578"/>
    <w:rsid w:val="00355202"/>
    <w:rsid w:val="0035532D"/>
    <w:rsid w:val="003556ED"/>
    <w:rsid w:val="00355C21"/>
    <w:rsid w:val="00356A59"/>
    <w:rsid w:val="00360FA4"/>
    <w:rsid w:val="0036403C"/>
    <w:rsid w:val="003643C7"/>
    <w:rsid w:val="00364DB0"/>
    <w:rsid w:val="0036629B"/>
    <w:rsid w:val="00366FFB"/>
    <w:rsid w:val="0037098A"/>
    <w:rsid w:val="00370D37"/>
    <w:rsid w:val="00371A60"/>
    <w:rsid w:val="00372D83"/>
    <w:rsid w:val="00373623"/>
    <w:rsid w:val="003740D4"/>
    <w:rsid w:val="003744C0"/>
    <w:rsid w:val="00374B84"/>
    <w:rsid w:val="00375F44"/>
    <w:rsid w:val="0037670C"/>
    <w:rsid w:val="0037670E"/>
    <w:rsid w:val="0037683F"/>
    <w:rsid w:val="00382C52"/>
    <w:rsid w:val="00382D8C"/>
    <w:rsid w:val="003840B6"/>
    <w:rsid w:val="00386348"/>
    <w:rsid w:val="00386F86"/>
    <w:rsid w:val="0039051E"/>
    <w:rsid w:val="00390D33"/>
    <w:rsid w:val="003929DA"/>
    <w:rsid w:val="0039318E"/>
    <w:rsid w:val="00393416"/>
    <w:rsid w:val="00393E5B"/>
    <w:rsid w:val="003954C0"/>
    <w:rsid w:val="003965D2"/>
    <w:rsid w:val="00397542"/>
    <w:rsid w:val="00397984"/>
    <w:rsid w:val="00397E25"/>
    <w:rsid w:val="003A4427"/>
    <w:rsid w:val="003A68B3"/>
    <w:rsid w:val="003A7635"/>
    <w:rsid w:val="003A78D9"/>
    <w:rsid w:val="003A7D22"/>
    <w:rsid w:val="003B0B9F"/>
    <w:rsid w:val="003B264E"/>
    <w:rsid w:val="003B54EB"/>
    <w:rsid w:val="003B5CF0"/>
    <w:rsid w:val="003B77D2"/>
    <w:rsid w:val="003C0899"/>
    <w:rsid w:val="003C3253"/>
    <w:rsid w:val="003C4424"/>
    <w:rsid w:val="003C4CA4"/>
    <w:rsid w:val="003C54C6"/>
    <w:rsid w:val="003C7A40"/>
    <w:rsid w:val="003D0EC7"/>
    <w:rsid w:val="003D10BA"/>
    <w:rsid w:val="003D1320"/>
    <w:rsid w:val="003D21D6"/>
    <w:rsid w:val="003D37D8"/>
    <w:rsid w:val="003D4EA1"/>
    <w:rsid w:val="003D62F0"/>
    <w:rsid w:val="003D6543"/>
    <w:rsid w:val="003D7490"/>
    <w:rsid w:val="003D7C44"/>
    <w:rsid w:val="003E07F6"/>
    <w:rsid w:val="003E212E"/>
    <w:rsid w:val="003E3340"/>
    <w:rsid w:val="003E77F8"/>
    <w:rsid w:val="003F2C9C"/>
    <w:rsid w:val="003F470B"/>
    <w:rsid w:val="003F4D71"/>
    <w:rsid w:val="003F4FB3"/>
    <w:rsid w:val="003F6649"/>
    <w:rsid w:val="003F6737"/>
    <w:rsid w:val="003F6DFD"/>
    <w:rsid w:val="003F7489"/>
    <w:rsid w:val="00401093"/>
    <w:rsid w:val="00405D54"/>
    <w:rsid w:val="00406754"/>
    <w:rsid w:val="0041076B"/>
    <w:rsid w:val="00412714"/>
    <w:rsid w:val="00412A98"/>
    <w:rsid w:val="004134BB"/>
    <w:rsid w:val="00413AB8"/>
    <w:rsid w:val="004145BF"/>
    <w:rsid w:val="004165DD"/>
    <w:rsid w:val="00416EF3"/>
    <w:rsid w:val="00417E8B"/>
    <w:rsid w:val="00420634"/>
    <w:rsid w:val="004209CE"/>
    <w:rsid w:val="004224C3"/>
    <w:rsid w:val="004246DE"/>
    <w:rsid w:val="0042733F"/>
    <w:rsid w:val="0043074A"/>
    <w:rsid w:val="00430D31"/>
    <w:rsid w:val="00431FAC"/>
    <w:rsid w:val="004324F3"/>
    <w:rsid w:val="004331C6"/>
    <w:rsid w:val="00433B0A"/>
    <w:rsid w:val="00433DA3"/>
    <w:rsid w:val="00436457"/>
    <w:rsid w:val="00436CE3"/>
    <w:rsid w:val="00436CFF"/>
    <w:rsid w:val="00436F2C"/>
    <w:rsid w:val="004370FE"/>
    <w:rsid w:val="004401C0"/>
    <w:rsid w:val="004410D8"/>
    <w:rsid w:val="00441C72"/>
    <w:rsid w:val="00444121"/>
    <w:rsid w:val="004472F1"/>
    <w:rsid w:val="004473F4"/>
    <w:rsid w:val="00450623"/>
    <w:rsid w:val="00451B52"/>
    <w:rsid w:val="00454B72"/>
    <w:rsid w:val="00454E15"/>
    <w:rsid w:val="00455376"/>
    <w:rsid w:val="00456DE2"/>
    <w:rsid w:val="00457204"/>
    <w:rsid w:val="004608D2"/>
    <w:rsid w:val="00460CF7"/>
    <w:rsid w:val="004618ED"/>
    <w:rsid w:val="00461C8F"/>
    <w:rsid w:val="004624A4"/>
    <w:rsid w:val="004629D9"/>
    <w:rsid w:val="00463070"/>
    <w:rsid w:val="004654FB"/>
    <w:rsid w:val="00465F4E"/>
    <w:rsid w:val="00467647"/>
    <w:rsid w:val="00467D5F"/>
    <w:rsid w:val="00467F14"/>
    <w:rsid w:val="004701FC"/>
    <w:rsid w:val="00470D3D"/>
    <w:rsid w:val="00471108"/>
    <w:rsid w:val="00471380"/>
    <w:rsid w:val="00471A32"/>
    <w:rsid w:val="00472410"/>
    <w:rsid w:val="0047283A"/>
    <w:rsid w:val="00473CD0"/>
    <w:rsid w:val="004748CD"/>
    <w:rsid w:val="00474BCC"/>
    <w:rsid w:val="004759D3"/>
    <w:rsid w:val="00477211"/>
    <w:rsid w:val="0048048E"/>
    <w:rsid w:val="004809C0"/>
    <w:rsid w:val="00481860"/>
    <w:rsid w:val="00481ADD"/>
    <w:rsid w:val="00482FAD"/>
    <w:rsid w:val="0048403F"/>
    <w:rsid w:val="00484A49"/>
    <w:rsid w:val="00485235"/>
    <w:rsid w:val="00485877"/>
    <w:rsid w:val="00487F20"/>
    <w:rsid w:val="004902F7"/>
    <w:rsid w:val="0049084E"/>
    <w:rsid w:val="0049092A"/>
    <w:rsid w:val="00490A67"/>
    <w:rsid w:val="00490EDB"/>
    <w:rsid w:val="00491658"/>
    <w:rsid w:val="004917D5"/>
    <w:rsid w:val="00491A48"/>
    <w:rsid w:val="00491A5A"/>
    <w:rsid w:val="004927EF"/>
    <w:rsid w:val="00493234"/>
    <w:rsid w:val="00493DD6"/>
    <w:rsid w:val="004941AF"/>
    <w:rsid w:val="00494393"/>
    <w:rsid w:val="004948C1"/>
    <w:rsid w:val="00494CB1"/>
    <w:rsid w:val="004958F1"/>
    <w:rsid w:val="00495F28"/>
    <w:rsid w:val="00496A4E"/>
    <w:rsid w:val="00496CA8"/>
    <w:rsid w:val="004A208E"/>
    <w:rsid w:val="004A26E5"/>
    <w:rsid w:val="004A408E"/>
    <w:rsid w:val="004A42FF"/>
    <w:rsid w:val="004A4732"/>
    <w:rsid w:val="004A54CF"/>
    <w:rsid w:val="004A654C"/>
    <w:rsid w:val="004A7D70"/>
    <w:rsid w:val="004B2C85"/>
    <w:rsid w:val="004B48C3"/>
    <w:rsid w:val="004B5864"/>
    <w:rsid w:val="004B6A1C"/>
    <w:rsid w:val="004C07DF"/>
    <w:rsid w:val="004C3C0C"/>
    <w:rsid w:val="004C4EC8"/>
    <w:rsid w:val="004C53A8"/>
    <w:rsid w:val="004C6B0C"/>
    <w:rsid w:val="004C742C"/>
    <w:rsid w:val="004D0C34"/>
    <w:rsid w:val="004D1CB6"/>
    <w:rsid w:val="004D54FF"/>
    <w:rsid w:val="004D680D"/>
    <w:rsid w:val="004D6A9C"/>
    <w:rsid w:val="004E217D"/>
    <w:rsid w:val="004E2A3A"/>
    <w:rsid w:val="004E4D7E"/>
    <w:rsid w:val="004E533E"/>
    <w:rsid w:val="004E592B"/>
    <w:rsid w:val="004E5944"/>
    <w:rsid w:val="004E6858"/>
    <w:rsid w:val="004E6C6E"/>
    <w:rsid w:val="004F35CD"/>
    <w:rsid w:val="004F3EF1"/>
    <w:rsid w:val="004F5118"/>
    <w:rsid w:val="004F7AEF"/>
    <w:rsid w:val="00501E52"/>
    <w:rsid w:val="005028CF"/>
    <w:rsid w:val="005054D1"/>
    <w:rsid w:val="005055D4"/>
    <w:rsid w:val="00505A0F"/>
    <w:rsid w:val="00505B5C"/>
    <w:rsid w:val="0050618D"/>
    <w:rsid w:val="00506757"/>
    <w:rsid w:val="00507496"/>
    <w:rsid w:val="00510A93"/>
    <w:rsid w:val="005146B7"/>
    <w:rsid w:val="005148C2"/>
    <w:rsid w:val="00516126"/>
    <w:rsid w:val="005167E1"/>
    <w:rsid w:val="00516A43"/>
    <w:rsid w:val="00516C3C"/>
    <w:rsid w:val="0051726E"/>
    <w:rsid w:val="005208A3"/>
    <w:rsid w:val="0052232F"/>
    <w:rsid w:val="005237FA"/>
    <w:rsid w:val="00523889"/>
    <w:rsid w:val="00524A70"/>
    <w:rsid w:val="005251C4"/>
    <w:rsid w:val="00531800"/>
    <w:rsid w:val="005345F5"/>
    <w:rsid w:val="005352FD"/>
    <w:rsid w:val="0053596B"/>
    <w:rsid w:val="0053703A"/>
    <w:rsid w:val="00540F44"/>
    <w:rsid w:val="00544A4E"/>
    <w:rsid w:val="00546AB0"/>
    <w:rsid w:val="00546E82"/>
    <w:rsid w:val="005502D8"/>
    <w:rsid w:val="005518B6"/>
    <w:rsid w:val="00551F2E"/>
    <w:rsid w:val="00553602"/>
    <w:rsid w:val="00553E3F"/>
    <w:rsid w:val="0055437F"/>
    <w:rsid w:val="0055520C"/>
    <w:rsid w:val="005563C6"/>
    <w:rsid w:val="00556F06"/>
    <w:rsid w:val="005609B2"/>
    <w:rsid w:val="0056463B"/>
    <w:rsid w:val="00565CD0"/>
    <w:rsid w:val="00566051"/>
    <w:rsid w:val="00566C5D"/>
    <w:rsid w:val="00567862"/>
    <w:rsid w:val="00570C40"/>
    <w:rsid w:val="00571452"/>
    <w:rsid w:val="00574EB5"/>
    <w:rsid w:val="0057552B"/>
    <w:rsid w:val="005776A3"/>
    <w:rsid w:val="00581874"/>
    <w:rsid w:val="00585EAB"/>
    <w:rsid w:val="00586940"/>
    <w:rsid w:val="00587734"/>
    <w:rsid w:val="00590CAE"/>
    <w:rsid w:val="005911A8"/>
    <w:rsid w:val="00591653"/>
    <w:rsid w:val="00591B46"/>
    <w:rsid w:val="00592337"/>
    <w:rsid w:val="00592803"/>
    <w:rsid w:val="0059451D"/>
    <w:rsid w:val="00595F5F"/>
    <w:rsid w:val="00596FFF"/>
    <w:rsid w:val="00597F5F"/>
    <w:rsid w:val="005A00D1"/>
    <w:rsid w:val="005A0EAB"/>
    <w:rsid w:val="005A0EC7"/>
    <w:rsid w:val="005A2C6D"/>
    <w:rsid w:val="005A3D8C"/>
    <w:rsid w:val="005A6FC1"/>
    <w:rsid w:val="005A7986"/>
    <w:rsid w:val="005B0027"/>
    <w:rsid w:val="005B108C"/>
    <w:rsid w:val="005B150D"/>
    <w:rsid w:val="005B189E"/>
    <w:rsid w:val="005B1A00"/>
    <w:rsid w:val="005B4FFA"/>
    <w:rsid w:val="005B67DD"/>
    <w:rsid w:val="005B6EAC"/>
    <w:rsid w:val="005B7461"/>
    <w:rsid w:val="005B7536"/>
    <w:rsid w:val="005B7A1D"/>
    <w:rsid w:val="005C14BB"/>
    <w:rsid w:val="005C355C"/>
    <w:rsid w:val="005C4697"/>
    <w:rsid w:val="005C64D5"/>
    <w:rsid w:val="005C7311"/>
    <w:rsid w:val="005C746B"/>
    <w:rsid w:val="005C754C"/>
    <w:rsid w:val="005D11ED"/>
    <w:rsid w:val="005D22A6"/>
    <w:rsid w:val="005D2F9C"/>
    <w:rsid w:val="005D7EE8"/>
    <w:rsid w:val="005E15A7"/>
    <w:rsid w:val="005E1842"/>
    <w:rsid w:val="005E1BED"/>
    <w:rsid w:val="005E21B2"/>
    <w:rsid w:val="005E29DA"/>
    <w:rsid w:val="005F0D4C"/>
    <w:rsid w:val="005F1162"/>
    <w:rsid w:val="005F4745"/>
    <w:rsid w:val="005F5058"/>
    <w:rsid w:val="005F589B"/>
    <w:rsid w:val="005F727C"/>
    <w:rsid w:val="00600236"/>
    <w:rsid w:val="006003D5"/>
    <w:rsid w:val="00600975"/>
    <w:rsid w:val="006021FD"/>
    <w:rsid w:val="006026F6"/>
    <w:rsid w:val="00603B93"/>
    <w:rsid w:val="00603C00"/>
    <w:rsid w:val="00604CE3"/>
    <w:rsid w:val="006060EE"/>
    <w:rsid w:val="00611572"/>
    <w:rsid w:val="0061165C"/>
    <w:rsid w:val="00611B14"/>
    <w:rsid w:val="006132F7"/>
    <w:rsid w:val="00613CC4"/>
    <w:rsid w:val="0061666B"/>
    <w:rsid w:val="00616EA9"/>
    <w:rsid w:val="0061712F"/>
    <w:rsid w:val="006205EA"/>
    <w:rsid w:val="006225CB"/>
    <w:rsid w:val="00624DED"/>
    <w:rsid w:val="00625129"/>
    <w:rsid w:val="00626CCA"/>
    <w:rsid w:val="006277FA"/>
    <w:rsid w:val="00627C0D"/>
    <w:rsid w:val="00627FA4"/>
    <w:rsid w:val="00630E45"/>
    <w:rsid w:val="00631E49"/>
    <w:rsid w:val="00633777"/>
    <w:rsid w:val="00634CB4"/>
    <w:rsid w:val="006359FE"/>
    <w:rsid w:val="00641E1B"/>
    <w:rsid w:val="006430D7"/>
    <w:rsid w:val="006437A1"/>
    <w:rsid w:val="00643C7E"/>
    <w:rsid w:val="00646218"/>
    <w:rsid w:val="00647E93"/>
    <w:rsid w:val="00650987"/>
    <w:rsid w:val="00650AA2"/>
    <w:rsid w:val="00651E49"/>
    <w:rsid w:val="00651E9E"/>
    <w:rsid w:val="00652127"/>
    <w:rsid w:val="0065239E"/>
    <w:rsid w:val="0065482A"/>
    <w:rsid w:val="006549BC"/>
    <w:rsid w:val="006566B6"/>
    <w:rsid w:val="006578DF"/>
    <w:rsid w:val="00660A1F"/>
    <w:rsid w:val="00661A7E"/>
    <w:rsid w:val="00663DA4"/>
    <w:rsid w:val="00663F54"/>
    <w:rsid w:val="00665096"/>
    <w:rsid w:val="00665D80"/>
    <w:rsid w:val="006676BA"/>
    <w:rsid w:val="0067027D"/>
    <w:rsid w:val="00670518"/>
    <w:rsid w:val="006766F7"/>
    <w:rsid w:val="0068067B"/>
    <w:rsid w:val="00680F2F"/>
    <w:rsid w:val="00680FA7"/>
    <w:rsid w:val="0068231E"/>
    <w:rsid w:val="00682A3D"/>
    <w:rsid w:val="00683E15"/>
    <w:rsid w:val="006848DA"/>
    <w:rsid w:val="0068575D"/>
    <w:rsid w:val="00685F43"/>
    <w:rsid w:val="006877E6"/>
    <w:rsid w:val="00691A67"/>
    <w:rsid w:val="00691CDD"/>
    <w:rsid w:val="00693538"/>
    <w:rsid w:val="006940A0"/>
    <w:rsid w:val="006959FE"/>
    <w:rsid w:val="00696AC4"/>
    <w:rsid w:val="00696DD7"/>
    <w:rsid w:val="006A00F7"/>
    <w:rsid w:val="006A34C5"/>
    <w:rsid w:val="006A39A0"/>
    <w:rsid w:val="006A3B66"/>
    <w:rsid w:val="006A40FD"/>
    <w:rsid w:val="006A42C7"/>
    <w:rsid w:val="006A444C"/>
    <w:rsid w:val="006A44BE"/>
    <w:rsid w:val="006A4F24"/>
    <w:rsid w:val="006A5BD7"/>
    <w:rsid w:val="006A601E"/>
    <w:rsid w:val="006A7710"/>
    <w:rsid w:val="006B00D7"/>
    <w:rsid w:val="006B11C3"/>
    <w:rsid w:val="006B1521"/>
    <w:rsid w:val="006B170D"/>
    <w:rsid w:val="006B2C94"/>
    <w:rsid w:val="006B36B5"/>
    <w:rsid w:val="006B3964"/>
    <w:rsid w:val="006B3B9E"/>
    <w:rsid w:val="006B3C5C"/>
    <w:rsid w:val="006B4E4A"/>
    <w:rsid w:val="006B63B2"/>
    <w:rsid w:val="006B6A2D"/>
    <w:rsid w:val="006B6D1A"/>
    <w:rsid w:val="006B6ECC"/>
    <w:rsid w:val="006B7F6F"/>
    <w:rsid w:val="006C0DC1"/>
    <w:rsid w:val="006C0EE1"/>
    <w:rsid w:val="006C10B8"/>
    <w:rsid w:val="006C16E1"/>
    <w:rsid w:val="006C4698"/>
    <w:rsid w:val="006C491E"/>
    <w:rsid w:val="006C65EC"/>
    <w:rsid w:val="006C6827"/>
    <w:rsid w:val="006C6CEC"/>
    <w:rsid w:val="006C6F3C"/>
    <w:rsid w:val="006C72C3"/>
    <w:rsid w:val="006C7CFC"/>
    <w:rsid w:val="006D1346"/>
    <w:rsid w:val="006D1BFC"/>
    <w:rsid w:val="006D2F39"/>
    <w:rsid w:val="006D3F7E"/>
    <w:rsid w:val="006D48B8"/>
    <w:rsid w:val="006D50E7"/>
    <w:rsid w:val="006D5629"/>
    <w:rsid w:val="006D57DF"/>
    <w:rsid w:val="006D5AD0"/>
    <w:rsid w:val="006D6804"/>
    <w:rsid w:val="006E052D"/>
    <w:rsid w:val="006E0756"/>
    <w:rsid w:val="006E0AFF"/>
    <w:rsid w:val="006E1A76"/>
    <w:rsid w:val="006E2CCE"/>
    <w:rsid w:val="006E3BA7"/>
    <w:rsid w:val="006E5293"/>
    <w:rsid w:val="006E6E8D"/>
    <w:rsid w:val="006E772C"/>
    <w:rsid w:val="006F00BA"/>
    <w:rsid w:val="006F030C"/>
    <w:rsid w:val="006F0E81"/>
    <w:rsid w:val="006F23A6"/>
    <w:rsid w:val="006F597B"/>
    <w:rsid w:val="006F6BF0"/>
    <w:rsid w:val="006F6D9C"/>
    <w:rsid w:val="006F780D"/>
    <w:rsid w:val="006F7866"/>
    <w:rsid w:val="006F79E0"/>
    <w:rsid w:val="006F7A86"/>
    <w:rsid w:val="0070081D"/>
    <w:rsid w:val="00700DD6"/>
    <w:rsid w:val="007037EB"/>
    <w:rsid w:val="00704E5C"/>
    <w:rsid w:val="0070571D"/>
    <w:rsid w:val="007061D9"/>
    <w:rsid w:val="00706A3F"/>
    <w:rsid w:val="00706A55"/>
    <w:rsid w:val="00706B8B"/>
    <w:rsid w:val="00710C1D"/>
    <w:rsid w:val="00711B8B"/>
    <w:rsid w:val="00712E2A"/>
    <w:rsid w:val="007157A7"/>
    <w:rsid w:val="00716A90"/>
    <w:rsid w:val="00717F11"/>
    <w:rsid w:val="007211A2"/>
    <w:rsid w:val="007213D0"/>
    <w:rsid w:val="007216AA"/>
    <w:rsid w:val="00721EEE"/>
    <w:rsid w:val="00721FA9"/>
    <w:rsid w:val="0072254B"/>
    <w:rsid w:val="0072469A"/>
    <w:rsid w:val="00725DA2"/>
    <w:rsid w:val="00726A0F"/>
    <w:rsid w:val="00727E1E"/>
    <w:rsid w:val="007303AB"/>
    <w:rsid w:val="00732591"/>
    <w:rsid w:val="00733D63"/>
    <w:rsid w:val="0073418E"/>
    <w:rsid w:val="007347A9"/>
    <w:rsid w:val="007403D9"/>
    <w:rsid w:val="00741A76"/>
    <w:rsid w:val="00743CC0"/>
    <w:rsid w:val="007441C1"/>
    <w:rsid w:val="00744353"/>
    <w:rsid w:val="00744620"/>
    <w:rsid w:val="00744F87"/>
    <w:rsid w:val="007470A4"/>
    <w:rsid w:val="00747793"/>
    <w:rsid w:val="0074788C"/>
    <w:rsid w:val="007515FD"/>
    <w:rsid w:val="00752927"/>
    <w:rsid w:val="0075574A"/>
    <w:rsid w:val="00755B97"/>
    <w:rsid w:val="0075635C"/>
    <w:rsid w:val="00756406"/>
    <w:rsid w:val="007573DC"/>
    <w:rsid w:val="007575F1"/>
    <w:rsid w:val="00757C7A"/>
    <w:rsid w:val="0076001B"/>
    <w:rsid w:val="0076082C"/>
    <w:rsid w:val="00761CAC"/>
    <w:rsid w:val="00762183"/>
    <w:rsid w:val="0076246D"/>
    <w:rsid w:val="0076249B"/>
    <w:rsid w:val="007626C4"/>
    <w:rsid w:val="0076301A"/>
    <w:rsid w:val="00763C9D"/>
    <w:rsid w:val="00764911"/>
    <w:rsid w:val="00764D76"/>
    <w:rsid w:val="00765A21"/>
    <w:rsid w:val="00767236"/>
    <w:rsid w:val="0076749E"/>
    <w:rsid w:val="00772B99"/>
    <w:rsid w:val="00773A36"/>
    <w:rsid w:val="00776DBF"/>
    <w:rsid w:val="00777399"/>
    <w:rsid w:val="007815A5"/>
    <w:rsid w:val="00783355"/>
    <w:rsid w:val="00783492"/>
    <w:rsid w:val="00783679"/>
    <w:rsid w:val="00785323"/>
    <w:rsid w:val="00785934"/>
    <w:rsid w:val="00787CF8"/>
    <w:rsid w:val="00790D05"/>
    <w:rsid w:val="0079162C"/>
    <w:rsid w:val="007918B1"/>
    <w:rsid w:val="0079200C"/>
    <w:rsid w:val="00792BB6"/>
    <w:rsid w:val="00792C1D"/>
    <w:rsid w:val="00794EEB"/>
    <w:rsid w:val="00795675"/>
    <w:rsid w:val="007957FC"/>
    <w:rsid w:val="00795DC0"/>
    <w:rsid w:val="00797F9F"/>
    <w:rsid w:val="007A67C2"/>
    <w:rsid w:val="007A753B"/>
    <w:rsid w:val="007B18F5"/>
    <w:rsid w:val="007B2199"/>
    <w:rsid w:val="007B247E"/>
    <w:rsid w:val="007B2DB5"/>
    <w:rsid w:val="007B335B"/>
    <w:rsid w:val="007B3A65"/>
    <w:rsid w:val="007C03A7"/>
    <w:rsid w:val="007C0468"/>
    <w:rsid w:val="007C1146"/>
    <w:rsid w:val="007C12D7"/>
    <w:rsid w:val="007C1C7E"/>
    <w:rsid w:val="007C1C9C"/>
    <w:rsid w:val="007C2136"/>
    <w:rsid w:val="007C4E1D"/>
    <w:rsid w:val="007C5E41"/>
    <w:rsid w:val="007C6562"/>
    <w:rsid w:val="007C683E"/>
    <w:rsid w:val="007C6BFA"/>
    <w:rsid w:val="007C7BC4"/>
    <w:rsid w:val="007D14A3"/>
    <w:rsid w:val="007D2531"/>
    <w:rsid w:val="007D265B"/>
    <w:rsid w:val="007D2701"/>
    <w:rsid w:val="007D2D76"/>
    <w:rsid w:val="007D37AB"/>
    <w:rsid w:val="007D4F03"/>
    <w:rsid w:val="007D516F"/>
    <w:rsid w:val="007D66F0"/>
    <w:rsid w:val="007D6C31"/>
    <w:rsid w:val="007D6C77"/>
    <w:rsid w:val="007E092D"/>
    <w:rsid w:val="007E103E"/>
    <w:rsid w:val="007E46FC"/>
    <w:rsid w:val="007E4C88"/>
    <w:rsid w:val="007E56B8"/>
    <w:rsid w:val="007E5875"/>
    <w:rsid w:val="007E6E18"/>
    <w:rsid w:val="007F17CF"/>
    <w:rsid w:val="007F1FB5"/>
    <w:rsid w:val="007F363B"/>
    <w:rsid w:val="007F519F"/>
    <w:rsid w:val="007F6456"/>
    <w:rsid w:val="007F65D6"/>
    <w:rsid w:val="007F7A90"/>
    <w:rsid w:val="00800508"/>
    <w:rsid w:val="00800F6C"/>
    <w:rsid w:val="00802C39"/>
    <w:rsid w:val="00802C51"/>
    <w:rsid w:val="00803F9D"/>
    <w:rsid w:val="0080420F"/>
    <w:rsid w:val="00804374"/>
    <w:rsid w:val="00804EA0"/>
    <w:rsid w:val="00804F36"/>
    <w:rsid w:val="0080679A"/>
    <w:rsid w:val="00806869"/>
    <w:rsid w:val="00806998"/>
    <w:rsid w:val="00811D58"/>
    <w:rsid w:val="00813D99"/>
    <w:rsid w:val="008146D6"/>
    <w:rsid w:val="00815BC7"/>
    <w:rsid w:val="00817869"/>
    <w:rsid w:val="008178FF"/>
    <w:rsid w:val="00817D5B"/>
    <w:rsid w:val="008202D7"/>
    <w:rsid w:val="0082142D"/>
    <w:rsid w:val="00821C4D"/>
    <w:rsid w:val="00825B66"/>
    <w:rsid w:val="008263B3"/>
    <w:rsid w:val="00827575"/>
    <w:rsid w:val="0083058A"/>
    <w:rsid w:val="00830755"/>
    <w:rsid w:val="008309A7"/>
    <w:rsid w:val="00830ED8"/>
    <w:rsid w:val="00831BBF"/>
    <w:rsid w:val="00832795"/>
    <w:rsid w:val="00836B89"/>
    <w:rsid w:val="0083723B"/>
    <w:rsid w:val="00843DD1"/>
    <w:rsid w:val="00845A73"/>
    <w:rsid w:val="00845AB8"/>
    <w:rsid w:val="00845E79"/>
    <w:rsid w:val="00850764"/>
    <w:rsid w:val="00850EC1"/>
    <w:rsid w:val="008524EE"/>
    <w:rsid w:val="008541E7"/>
    <w:rsid w:val="00855074"/>
    <w:rsid w:val="00855C3E"/>
    <w:rsid w:val="0085699A"/>
    <w:rsid w:val="00857470"/>
    <w:rsid w:val="008606B8"/>
    <w:rsid w:val="00862241"/>
    <w:rsid w:val="00870C1A"/>
    <w:rsid w:val="008712B1"/>
    <w:rsid w:val="00871880"/>
    <w:rsid w:val="00872D7E"/>
    <w:rsid w:val="00873036"/>
    <w:rsid w:val="0087405E"/>
    <w:rsid w:val="008751C4"/>
    <w:rsid w:val="008809EB"/>
    <w:rsid w:val="0088125E"/>
    <w:rsid w:val="00883D1B"/>
    <w:rsid w:val="00884F71"/>
    <w:rsid w:val="00886118"/>
    <w:rsid w:val="00887471"/>
    <w:rsid w:val="008910EA"/>
    <w:rsid w:val="008915CA"/>
    <w:rsid w:val="0089409A"/>
    <w:rsid w:val="00895934"/>
    <w:rsid w:val="0089727E"/>
    <w:rsid w:val="008A2283"/>
    <w:rsid w:val="008A22C5"/>
    <w:rsid w:val="008A234F"/>
    <w:rsid w:val="008A2B83"/>
    <w:rsid w:val="008A47B4"/>
    <w:rsid w:val="008A4977"/>
    <w:rsid w:val="008A6EB2"/>
    <w:rsid w:val="008B10D4"/>
    <w:rsid w:val="008B3ED8"/>
    <w:rsid w:val="008B567A"/>
    <w:rsid w:val="008B5CF7"/>
    <w:rsid w:val="008B6220"/>
    <w:rsid w:val="008B6DCE"/>
    <w:rsid w:val="008B7985"/>
    <w:rsid w:val="008C102F"/>
    <w:rsid w:val="008C11C4"/>
    <w:rsid w:val="008C27BC"/>
    <w:rsid w:val="008C4011"/>
    <w:rsid w:val="008C53F2"/>
    <w:rsid w:val="008D0F8E"/>
    <w:rsid w:val="008D1AB5"/>
    <w:rsid w:val="008D2F1D"/>
    <w:rsid w:val="008D49DF"/>
    <w:rsid w:val="008D54C9"/>
    <w:rsid w:val="008D6C2F"/>
    <w:rsid w:val="008D7025"/>
    <w:rsid w:val="008D713A"/>
    <w:rsid w:val="008D7723"/>
    <w:rsid w:val="008D7778"/>
    <w:rsid w:val="008E02D4"/>
    <w:rsid w:val="008E072F"/>
    <w:rsid w:val="008E22B1"/>
    <w:rsid w:val="008E26B0"/>
    <w:rsid w:val="008E32B1"/>
    <w:rsid w:val="008E36C6"/>
    <w:rsid w:val="008E4151"/>
    <w:rsid w:val="008E64C0"/>
    <w:rsid w:val="008E73B7"/>
    <w:rsid w:val="008E7A85"/>
    <w:rsid w:val="008F2BD2"/>
    <w:rsid w:val="008F5458"/>
    <w:rsid w:val="008F560D"/>
    <w:rsid w:val="008F57DA"/>
    <w:rsid w:val="008F6FF3"/>
    <w:rsid w:val="00900485"/>
    <w:rsid w:val="00900A9A"/>
    <w:rsid w:val="00900AFD"/>
    <w:rsid w:val="00902331"/>
    <w:rsid w:val="0090302A"/>
    <w:rsid w:val="009056EA"/>
    <w:rsid w:val="009061C3"/>
    <w:rsid w:val="00906731"/>
    <w:rsid w:val="0090741F"/>
    <w:rsid w:val="00910ED2"/>
    <w:rsid w:val="009133EA"/>
    <w:rsid w:val="00917E74"/>
    <w:rsid w:val="00920F61"/>
    <w:rsid w:val="009217CA"/>
    <w:rsid w:val="00921AC1"/>
    <w:rsid w:val="00923806"/>
    <w:rsid w:val="009245F8"/>
    <w:rsid w:val="00925B47"/>
    <w:rsid w:val="0092741C"/>
    <w:rsid w:val="00932254"/>
    <w:rsid w:val="00932D9D"/>
    <w:rsid w:val="009331F9"/>
    <w:rsid w:val="0093411E"/>
    <w:rsid w:val="0094049E"/>
    <w:rsid w:val="00940FAD"/>
    <w:rsid w:val="00942EFB"/>
    <w:rsid w:val="00945152"/>
    <w:rsid w:val="00945A48"/>
    <w:rsid w:val="009460DF"/>
    <w:rsid w:val="00946777"/>
    <w:rsid w:val="00946DF6"/>
    <w:rsid w:val="00946FEF"/>
    <w:rsid w:val="00947102"/>
    <w:rsid w:val="009478F8"/>
    <w:rsid w:val="00947AEE"/>
    <w:rsid w:val="00947EF4"/>
    <w:rsid w:val="0095105C"/>
    <w:rsid w:val="00952832"/>
    <w:rsid w:val="00953911"/>
    <w:rsid w:val="00954CC6"/>
    <w:rsid w:val="00955D06"/>
    <w:rsid w:val="0095607B"/>
    <w:rsid w:val="00957158"/>
    <w:rsid w:val="0096270F"/>
    <w:rsid w:val="00963011"/>
    <w:rsid w:val="00963A30"/>
    <w:rsid w:val="00963B13"/>
    <w:rsid w:val="0096465E"/>
    <w:rsid w:val="00965E8C"/>
    <w:rsid w:val="0096690C"/>
    <w:rsid w:val="009669F2"/>
    <w:rsid w:val="009704CC"/>
    <w:rsid w:val="009723FE"/>
    <w:rsid w:val="0097317D"/>
    <w:rsid w:val="00973B6A"/>
    <w:rsid w:val="009828A6"/>
    <w:rsid w:val="009828EA"/>
    <w:rsid w:val="00983888"/>
    <w:rsid w:val="00986152"/>
    <w:rsid w:val="00990B68"/>
    <w:rsid w:val="009921ED"/>
    <w:rsid w:val="0099244D"/>
    <w:rsid w:val="00992B68"/>
    <w:rsid w:val="00993338"/>
    <w:rsid w:val="009939E9"/>
    <w:rsid w:val="00994540"/>
    <w:rsid w:val="0099564B"/>
    <w:rsid w:val="00995A4E"/>
    <w:rsid w:val="00996A20"/>
    <w:rsid w:val="00997810"/>
    <w:rsid w:val="009A05EC"/>
    <w:rsid w:val="009A5B96"/>
    <w:rsid w:val="009A6682"/>
    <w:rsid w:val="009A7257"/>
    <w:rsid w:val="009A7AE6"/>
    <w:rsid w:val="009B07C0"/>
    <w:rsid w:val="009B0E28"/>
    <w:rsid w:val="009B2C8B"/>
    <w:rsid w:val="009B402D"/>
    <w:rsid w:val="009B494E"/>
    <w:rsid w:val="009B518E"/>
    <w:rsid w:val="009B5783"/>
    <w:rsid w:val="009B5C27"/>
    <w:rsid w:val="009B5D0C"/>
    <w:rsid w:val="009C0505"/>
    <w:rsid w:val="009C16C5"/>
    <w:rsid w:val="009C1C5F"/>
    <w:rsid w:val="009C1D42"/>
    <w:rsid w:val="009C1E20"/>
    <w:rsid w:val="009C2F1D"/>
    <w:rsid w:val="009C31D5"/>
    <w:rsid w:val="009C3744"/>
    <w:rsid w:val="009C3F51"/>
    <w:rsid w:val="009C44F0"/>
    <w:rsid w:val="009C56A7"/>
    <w:rsid w:val="009C6C02"/>
    <w:rsid w:val="009C7640"/>
    <w:rsid w:val="009D0AEE"/>
    <w:rsid w:val="009D1515"/>
    <w:rsid w:val="009D34B5"/>
    <w:rsid w:val="009D4996"/>
    <w:rsid w:val="009D4E36"/>
    <w:rsid w:val="009D58D0"/>
    <w:rsid w:val="009D6768"/>
    <w:rsid w:val="009E0828"/>
    <w:rsid w:val="009E1A81"/>
    <w:rsid w:val="009E23A8"/>
    <w:rsid w:val="009E3405"/>
    <w:rsid w:val="009E5776"/>
    <w:rsid w:val="009E6968"/>
    <w:rsid w:val="009F06DC"/>
    <w:rsid w:val="009F1406"/>
    <w:rsid w:val="009F2FB6"/>
    <w:rsid w:val="009F32B7"/>
    <w:rsid w:val="009F3D42"/>
    <w:rsid w:val="009F4790"/>
    <w:rsid w:val="009F57FD"/>
    <w:rsid w:val="009F7E06"/>
    <w:rsid w:val="009F7F86"/>
    <w:rsid w:val="00A01334"/>
    <w:rsid w:val="00A01F40"/>
    <w:rsid w:val="00A02039"/>
    <w:rsid w:val="00A02E44"/>
    <w:rsid w:val="00A041F7"/>
    <w:rsid w:val="00A057A9"/>
    <w:rsid w:val="00A075BB"/>
    <w:rsid w:val="00A075DC"/>
    <w:rsid w:val="00A0787F"/>
    <w:rsid w:val="00A07C87"/>
    <w:rsid w:val="00A07D17"/>
    <w:rsid w:val="00A11FD7"/>
    <w:rsid w:val="00A13F6B"/>
    <w:rsid w:val="00A13FF3"/>
    <w:rsid w:val="00A14902"/>
    <w:rsid w:val="00A15EBE"/>
    <w:rsid w:val="00A16A44"/>
    <w:rsid w:val="00A16B5C"/>
    <w:rsid w:val="00A16BFC"/>
    <w:rsid w:val="00A16E66"/>
    <w:rsid w:val="00A20B1C"/>
    <w:rsid w:val="00A21069"/>
    <w:rsid w:val="00A229C6"/>
    <w:rsid w:val="00A24CB0"/>
    <w:rsid w:val="00A24EF3"/>
    <w:rsid w:val="00A302DC"/>
    <w:rsid w:val="00A3328F"/>
    <w:rsid w:val="00A355C0"/>
    <w:rsid w:val="00A36D55"/>
    <w:rsid w:val="00A37F31"/>
    <w:rsid w:val="00A439C3"/>
    <w:rsid w:val="00A43D21"/>
    <w:rsid w:val="00A450A7"/>
    <w:rsid w:val="00A45C0A"/>
    <w:rsid w:val="00A46D55"/>
    <w:rsid w:val="00A477E5"/>
    <w:rsid w:val="00A502B3"/>
    <w:rsid w:val="00A50563"/>
    <w:rsid w:val="00A50B28"/>
    <w:rsid w:val="00A50C19"/>
    <w:rsid w:val="00A50D11"/>
    <w:rsid w:val="00A51A17"/>
    <w:rsid w:val="00A53602"/>
    <w:rsid w:val="00A6465C"/>
    <w:rsid w:val="00A64FBE"/>
    <w:rsid w:val="00A673D1"/>
    <w:rsid w:val="00A70436"/>
    <w:rsid w:val="00A707E8"/>
    <w:rsid w:val="00A70D41"/>
    <w:rsid w:val="00A7211D"/>
    <w:rsid w:val="00A72E12"/>
    <w:rsid w:val="00A72F25"/>
    <w:rsid w:val="00A73090"/>
    <w:rsid w:val="00A75577"/>
    <w:rsid w:val="00A76488"/>
    <w:rsid w:val="00A76580"/>
    <w:rsid w:val="00A806C8"/>
    <w:rsid w:val="00A80D47"/>
    <w:rsid w:val="00A811EA"/>
    <w:rsid w:val="00A8228C"/>
    <w:rsid w:val="00A82F2B"/>
    <w:rsid w:val="00A85C48"/>
    <w:rsid w:val="00A86FFA"/>
    <w:rsid w:val="00A876FB"/>
    <w:rsid w:val="00A92F87"/>
    <w:rsid w:val="00A93253"/>
    <w:rsid w:val="00A932DB"/>
    <w:rsid w:val="00A93AAD"/>
    <w:rsid w:val="00A94B44"/>
    <w:rsid w:val="00A94BCB"/>
    <w:rsid w:val="00A965A3"/>
    <w:rsid w:val="00A966F8"/>
    <w:rsid w:val="00A97D0D"/>
    <w:rsid w:val="00A97D45"/>
    <w:rsid w:val="00AA18A8"/>
    <w:rsid w:val="00AA2F5B"/>
    <w:rsid w:val="00AA3518"/>
    <w:rsid w:val="00AA42CB"/>
    <w:rsid w:val="00AA4B34"/>
    <w:rsid w:val="00AA517D"/>
    <w:rsid w:val="00AA5DF6"/>
    <w:rsid w:val="00AA6147"/>
    <w:rsid w:val="00AB247F"/>
    <w:rsid w:val="00AB275A"/>
    <w:rsid w:val="00AB4C07"/>
    <w:rsid w:val="00AB5685"/>
    <w:rsid w:val="00AB6BB7"/>
    <w:rsid w:val="00AB70FF"/>
    <w:rsid w:val="00AB7369"/>
    <w:rsid w:val="00AB7804"/>
    <w:rsid w:val="00AB7995"/>
    <w:rsid w:val="00AC0B40"/>
    <w:rsid w:val="00AC3A25"/>
    <w:rsid w:val="00AC3AFE"/>
    <w:rsid w:val="00AC3B64"/>
    <w:rsid w:val="00AC3F74"/>
    <w:rsid w:val="00AC41D3"/>
    <w:rsid w:val="00AC5457"/>
    <w:rsid w:val="00AC5D1B"/>
    <w:rsid w:val="00AC69D5"/>
    <w:rsid w:val="00AC7612"/>
    <w:rsid w:val="00AD008B"/>
    <w:rsid w:val="00AD164C"/>
    <w:rsid w:val="00AD4457"/>
    <w:rsid w:val="00AD60A6"/>
    <w:rsid w:val="00AD769E"/>
    <w:rsid w:val="00AD77B9"/>
    <w:rsid w:val="00AD7834"/>
    <w:rsid w:val="00AD7946"/>
    <w:rsid w:val="00AD7E25"/>
    <w:rsid w:val="00AE000B"/>
    <w:rsid w:val="00AE1044"/>
    <w:rsid w:val="00AE1108"/>
    <w:rsid w:val="00AE3855"/>
    <w:rsid w:val="00AE443C"/>
    <w:rsid w:val="00AE44B0"/>
    <w:rsid w:val="00AE4565"/>
    <w:rsid w:val="00AE47A1"/>
    <w:rsid w:val="00AE5419"/>
    <w:rsid w:val="00AE75DC"/>
    <w:rsid w:val="00AF0226"/>
    <w:rsid w:val="00AF16EB"/>
    <w:rsid w:val="00AF1790"/>
    <w:rsid w:val="00AF26CB"/>
    <w:rsid w:val="00AF36CF"/>
    <w:rsid w:val="00AF4473"/>
    <w:rsid w:val="00AF44F4"/>
    <w:rsid w:val="00AF6381"/>
    <w:rsid w:val="00B00BA8"/>
    <w:rsid w:val="00B0135D"/>
    <w:rsid w:val="00B0174B"/>
    <w:rsid w:val="00B02BC7"/>
    <w:rsid w:val="00B03769"/>
    <w:rsid w:val="00B03F31"/>
    <w:rsid w:val="00B05BE2"/>
    <w:rsid w:val="00B07649"/>
    <w:rsid w:val="00B1220E"/>
    <w:rsid w:val="00B126BF"/>
    <w:rsid w:val="00B14783"/>
    <w:rsid w:val="00B15CE7"/>
    <w:rsid w:val="00B17B5E"/>
    <w:rsid w:val="00B225B6"/>
    <w:rsid w:val="00B22682"/>
    <w:rsid w:val="00B22866"/>
    <w:rsid w:val="00B23685"/>
    <w:rsid w:val="00B2467E"/>
    <w:rsid w:val="00B24A4E"/>
    <w:rsid w:val="00B24B5B"/>
    <w:rsid w:val="00B2569E"/>
    <w:rsid w:val="00B2771E"/>
    <w:rsid w:val="00B27D1B"/>
    <w:rsid w:val="00B303A5"/>
    <w:rsid w:val="00B3102C"/>
    <w:rsid w:val="00B31578"/>
    <w:rsid w:val="00B3200C"/>
    <w:rsid w:val="00B32551"/>
    <w:rsid w:val="00B32842"/>
    <w:rsid w:val="00B32D43"/>
    <w:rsid w:val="00B33FA2"/>
    <w:rsid w:val="00B342E9"/>
    <w:rsid w:val="00B36300"/>
    <w:rsid w:val="00B363C0"/>
    <w:rsid w:val="00B3756B"/>
    <w:rsid w:val="00B37D4B"/>
    <w:rsid w:val="00B409C7"/>
    <w:rsid w:val="00B40DD7"/>
    <w:rsid w:val="00B410A5"/>
    <w:rsid w:val="00B425B2"/>
    <w:rsid w:val="00B4314E"/>
    <w:rsid w:val="00B43367"/>
    <w:rsid w:val="00B436DB"/>
    <w:rsid w:val="00B4440D"/>
    <w:rsid w:val="00B44470"/>
    <w:rsid w:val="00B45F50"/>
    <w:rsid w:val="00B462DB"/>
    <w:rsid w:val="00B47232"/>
    <w:rsid w:val="00B503CC"/>
    <w:rsid w:val="00B5125E"/>
    <w:rsid w:val="00B53E61"/>
    <w:rsid w:val="00B54043"/>
    <w:rsid w:val="00B55565"/>
    <w:rsid w:val="00B56EB5"/>
    <w:rsid w:val="00B60B8D"/>
    <w:rsid w:val="00B61974"/>
    <w:rsid w:val="00B62C8E"/>
    <w:rsid w:val="00B63FC9"/>
    <w:rsid w:val="00B65FE0"/>
    <w:rsid w:val="00B7036E"/>
    <w:rsid w:val="00B709A5"/>
    <w:rsid w:val="00B721B0"/>
    <w:rsid w:val="00B743CE"/>
    <w:rsid w:val="00B7693B"/>
    <w:rsid w:val="00B76F96"/>
    <w:rsid w:val="00B806FB"/>
    <w:rsid w:val="00B81430"/>
    <w:rsid w:val="00B82F28"/>
    <w:rsid w:val="00B83EA6"/>
    <w:rsid w:val="00B84966"/>
    <w:rsid w:val="00B8500B"/>
    <w:rsid w:val="00B860A1"/>
    <w:rsid w:val="00B87C70"/>
    <w:rsid w:val="00B92DDF"/>
    <w:rsid w:val="00B93CC6"/>
    <w:rsid w:val="00B948F4"/>
    <w:rsid w:val="00B951A4"/>
    <w:rsid w:val="00B95292"/>
    <w:rsid w:val="00B969C4"/>
    <w:rsid w:val="00B96C88"/>
    <w:rsid w:val="00BA044A"/>
    <w:rsid w:val="00BA063F"/>
    <w:rsid w:val="00BA0FE8"/>
    <w:rsid w:val="00BA3A40"/>
    <w:rsid w:val="00BA3E34"/>
    <w:rsid w:val="00BA554A"/>
    <w:rsid w:val="00BB009D"/>
    <w:rsid w:val="00BB0209"/>
    <w:rsid w:val="00BB0A9B"/>
    <w:rsid w:val="00BB1EF9"/>
    <w:rsid w:val="00BB2B50"/>
    <w:rsid w:val="00BB2BE6"/>
    <w:rsid w:val="00BB3665"/>
    <w:rsid w:val="00BB3B2C"/>
    <w:rsid w:val="00BB43DB"/>
    <w:rsid w:val="00BB4B13"/>
    <w:rsid w:val="00BB5266"/>
    <w:rsid w:val="00BB560B"/>
    <w:rsid w:val="00BB56DE"/>
    <w:rsid w:val="00BB584D"/>
    <w:rsid w:val="00BB6060"/>
    <w:rsid w:val="00BB7131"/>
    <w:rsid w:val="00BC0066"/>
    <w:rsid w:val="00BC0A0D"/>
    <w:rsid w:val="00BC0F6B"/>
    <w:rsid w:val="00BC0FFC"/>
    <w:rsid w:val="00BC2633"/>
    <w:rsid w:val="00BC3820"/>
    <w:rsid w:val="00BC43A2"/>
    <w:rsid w:val="00BC440E"/>
    <w:rsid w:val="00BC5D3B"/>
    <w:rsid w:val="00BC6C35"/>
    <w:rsid w:val="00BC6F28"/>
    <w:rsid w:val="00BD07AC"/>
    <w:rsid w:val="00BD0FBF"/>
    <w:rsid w:val="00BD3645"/>
    <w:rsid w:val="00BD41A8"/>
    <w:rsid w:val="00BD5C35"/>
    <w:rsid w:val="00BD60D0"/>
    <w:rsid w:val="00BD65F6"/>
    <w:rsid w:val="00BD751A"/>
    <w:rsid w:val="00BE19A7"/>
    <w:rsid w:val="00BE1FBB"/>
    <w:rsid w:val="00BE352B"/>
    <w:rsid w:val="00BE48BB"/>
    <w:rsid w:val="00BE6FAB"/>
    <w:rsid w:val="00BE7011"/>
    <w:rsid w:val="00BE7538"/>
    <w:rsid w:val="00BE7CDB"/>
    <w:rsid w:val="00BF1393"/>
    <w:rsid w:val="00BF2BFE"/>
    <w:rsid w:val="00BF54E6"/>
    <w:rsid w:val="00BF5B44"/>
    <w:rsid w:val="00BF6D04"/>
    <w:rsid w:val="00BF7DA0"/>
    <w:rsid w:val="00C011D2"/>
    <w:rsid w:val="00C037C9"/>
    <w:rsid w:val="00C038FC"/>
    <w:rsid w:val="00C04B38"/>
    <w:rsid w:val="00C053F0"/>
    <w:rsid w:val="00C0581E"/>
    <w:rsid w:val="00C067A2"/>
    <w:rsid w:val="00C06878"/>
    <w:rsid w:val="00C106B5"/>
    <w:rsid w:val="00C1181F"/>
    <w:rsid w:val="00C11B4E"/>
    <w:rsid w:val="00C128AB"/>
    <w:rsid w:val="00C1357F"/>
    <w:rsid w:val="00C1604F"/>
    <w:rsid w:val="00C16448"/>
    <w:rsid w:val="00C16A5F"/>
    <w:rsid w:val="00C208C3"/>
    <w:rsid w:val="00C20DE7"/>
    <w:rsid w:val="00C21FC9"/>
    <w:rsid w:val="00C229F3"/>
    <w:rsid w:val="00C22F87"/>
    <w:rsid w:val="00C24789"/>
    <w:rsid w:val="00C25AFF"/>
    <w:rsid w:val="00C25BBF"/>
    <w:rsid w:val="00C2740A"/>
    <w:rsid w:val="00C30FC2"/>
    <w:rsid w:val="00C32BD1"/>
    <w:rsid w:val="00C330D2"/>
    <w:rsid w:val="00C33868"/>
    <w:rsid w:val="00C33FF4"/>
    <w:rsid w:val="00C342E8"/>
    <w:rsid w:val="00C348A0"/>
    <w:rsid w:val="00C35FBA"/>
    <w:rsid w:val="00C37C88"/>
    <w:rsid w:val="00C4108D"/>
    <w:rsid w:val="00C41D3C"/>
    <w:rsid w:val="00C41D65"/>
    <w:rsid w:val="00C4346A"/>
    <w:rsid w:val="00C434F7"/>
    <w:rsid w:val="00C43570"/>
    <w:rsid w:val="00C457AB"/>
    <w:rsid w:val="00C45D8A"/>
    <w:rsid w:val="00C47DF3"/>
    <w:rsid w:val="00C513BF"/>
    <w:rsid w:val="00C513E3"/>
    <w:rsid w:val="00C5163A"/>
    <w:rsid w:val="00C51A74"/>
    <w:rsid w:val="00C522F5"/>
    <w:rsid w:val="00C528FE"/>
    <w:rsid w:val="00C53BC9"/>
    <w:rsid w:val="00C53CD7"/>
    <w:rsid w:val="00C53FB9"/>
    <w:rsid w:val="00C55A6F"/>
    <w:rsid w:val="00C55C7A"/>
    <w:rsid w:val="00C60497"/>
    <w:rsid w:val="00C6085C"/>
    <w:rsid w:val="00C6124D"/>
    <w:rsid w:val="00C613A7"/>
    <w:rsid w:val="00C62B91"/>
    <w:rsid w:val="00C63942"/>
    <w:rsid w:val="00C65ED2"/>
    <w:rsid w:val="00C66489"/>
    <w:rsid w:val="00C67A2C"/>
    <w:rsid w:val="00C67F87"/>
    <w:rsid w:val="00C70A95"/>
    <w:rsid w:val="00C717A6"/>
    <w:rsid w:val="00C7180B"/>
    <w:rsid w:val="00C73840"/>
    <w:rsid w:val="00C73DB8"/>
    <w:rsid w:val="00C7452D"/>
    <w:rsid w:val="00C74D69"/>
    <w:rsid w:val="00C7510D"/>
    <w:rsid w:val="00C764E9"/>
    <w:rsid w:val="00C76611"/>
    <w:rsid w:val="00C823DC"/>
    <w:rsid w:val="00C841A8"/>
    <w:rsid w:val="00C84C8D"/>
    <w:rsid w:val="00C86FD3"/>
    <w:rsid w:val="00C906A6"/>
    <w:rsid w:val="00C925E8"/>
    <w:rsid w:val="00C926D6"/>
    <w:rsid w:val="00C93713"/>
    <w:rsid w:val="00C957FC"/>
    <w:rsid w:val="00CA1E74"/>
    <w:rsid w:val="00CA3778"/>
    <w:rsid w:val="00CA3AF4"/>
    <w:rsid w:val="00CA4B16"/>
    <w:rsid w:val="00CA79EA"/>
    <w:rsid w:val="00CB037C"/>
    <w:rsid w:val="00CB25FF"/>
    <w:rsid w:val="00CB3058"/>
    <w:rsid w:val="00CB3E18"/>
    <w:rsid w:val="00CB47D3"/>
    <w:rsid w:val="00CB4F08"/>
    <w:rsid w:val="00CB575F"/>
    <w:rsid w:val="00CB5BB8"/>
    <w:rsid w:val="00CB5D1B"/>
    <w:rsid w:val="00CB74CD"/>
    <w:rsid w:val="00CB75BD"/>
    <w:rsid w:val="00CC094B"/>
    <w:rsid w:val="00CC135C"/>
    <w:rsid w:val="00CC4109"/>
    <w:rsid w:val="00CC5053"/>
    <w:rsid w:val="00CC6A13"/>
    <w:rsid w:val="00CC76C4"/>
    <w:rsid w:val="00CD00FD"/>
    <w:rsid w:val="00CD04EE"/>
    <w:rsid w:val="00CD148D"/>
    <w:rsid w:val="00CD19C6"/>
    <w:rsid w:val="00CD28C5"/>
    <w:rsid w:val="00CD311B"/>
    <w:rsid w:val="00CD498F"/>
    <w:rsid w:val="00CD64AC"/>
    <w:rsid w:val="00CD7620"/>
    <w:rsid w:val="00CE0AF9"/>
    <w:rsid w:val="00CE17E0"/>
    <w:rsid w:val="00CE275B"/>
    <w:rsid w:val="00CE3495"/>
    <w:rsid w:val="00CE38E4"/>
    <w:rsid w:val="00CE3CB3"/>
    <w:rsid w:val="00CE415C"/>
    <w:rsid w:val="00CE42B9"/>
    <w:rsid w:val="00CE4A98"/>
    <w:rsid w:val="00CE4EDD"/>
    <w:rsid w:val="00CE5933"/>
    <w:rsid w:val="00CE5E75"/>
    <w:rsid w:val="00CE6534"/>
    <w:rsid w:val="00CE687E"/>
    <w:rsid w:val="00CE73AA"/>
    <w:rsid w:val="00CF06F4"/>
    <w:rsid w:val="00CF0E81"/>
    <w:rsid w:val="00CF123F"/>
    <w:rsid w:val="00CF1A64"/>
    <w:rsid w:val="00CF1DD2"/>
    <w:rsid w:val="00CF2409"/>
    <w:rsid w:val="00CF2D0C"/>
    <w:rsid w:val="00CF2F7A"/>
    <w:rsid w:val="00CF3878"/>
    <w:rsid w:val="00CF40A6"/>
    <w:rsid w:val="00CF42D6"/>
    <w:rsid w:val="00CF4D30"/>
    <w:rsid w:val="00CF5126"/>
    <w:rsid w:val="00CF56A4"/>
    <w:rsid w:val="00CF58B1"/>
    <w:rsid w:val="00CF6134"/>
    <w:rsid w:val="00CF6BEF"/>
    <w:rsid w:val="00D03553"/>
    <w:rsid w:val="00D0356C"/>
    <w:rsid w:val="00D04387"/>
    <w:rsid w:val="00D059B3"/>
    <w:rsid w:val="00D119B9"/>
    <w:rsid w:val="00D12E38"/>
    <w:rsid w:val="00D1340B"/>
    <w:rsid w:val="00D13A1A"/>
    <w:rsid w:val="00D16518"/>
    <w:rsid w:val="00D16BE7"/>
    <w:rsid w:val="00D245F6"/>
    <w:rsid w:val="00D260E1"/>
    <w:rsid w:val="00D27292"/>
    <w:rsid w:val="00D27544"/>
    <w:rsid w:val="00D2789D"/>
    <w:rsid w:val="00D31DA2"/>
    <w:rsid w:val="00D325BD"/>
    <w:rsid w:val="00D32DAE"/>
    <w:rsid w:val="00D33320"/>
    <w:rsid w:val="00D33EDF"/>
    <w:rsid w:val="00D3634D"/>
    <w:rsid w:val="00D424C9"/>
    <w:rsid w:val="00D44EAF"/>
    <w:rsid w:val="00D455CF"/>
    <w:rsid w:val="00D455D4"/>
    <w:rsid w:val="00D45B04"/>
    <w:rsid w:val="00D45B71"/>
    <w:rsid w:val="00D461B1"/>
    <w:rsid w:val="00D46D13"/>
    <w:rsid w:val="00D50BB5"/>
    <w:rsid w:val="00D5130B"/>
    <w:rsid w:val="00D5206A"/>
    <w:rsid w:val="00D52419"/>
    <w:rsid w:val="00D52587"/>
    <w:rsid w:val="00D559B0"/>
    <w:rsid w:val="00D55AB5"/>
    <w:rsid w:val="00D57017"/>
    <w:rsid w:val="00D57CBB"/>
    <w:rsid w:val="00D61E70"/>
    <w:rsid w:val="00D61F89"/>
    <w:rsid w:val="00D62663"/>
    <w:rsid w:val="00D63A70"/>
    <w:rsid w:val="00D6575F"/>
    <w:rsid w:val="00D6713A"/>
    <w:rsid w:val="00D67487"/>
    <w:rsid w:val="00D74395"/>
    <w:rsid w:val="00D74A51"/>
    <w:rsid w:val="00D75CAB"/>
    <w:rsid w:val="00D760D8"/>
    <w:rsid w:val="00D77A37"/>
    <w:rsid w:val="00D77F62"/>
    <w:rsid w:val="00D80B44"/>
    <w:rsid w:val="00D82F36"/>
    <w:rsid w:val="00D82FEE"/>
    <w:rsid w:val="00D83C6C"/>
    <w:rsid w:val="00D851A1"/>
    <w:rsid w:val="00D85700"/>
    <w:rsid w:val="00D8578D"/>
    <w:rsid w:val="00D85BA2"/>
    <w:rsid w:val="00D85C9E"/>
    <w:rsid w:val="00D8616E"/>
    <w:rsid w:val="00D86DC8"/>
    <w:rsid w:val="00D87F46"/>
    <w:rsid w:val="00D909FB"/>
    <w:rsid w:val="00D915FF"/>
    <w:rsid w:val="00D925B0"/>
    <w:rsid w:val="00D92A74"/>
    <w:rsid w:val="00D932EE"/>
    <w:rsid w:val="00D93C6F"/>
    <w:rsid w:val="00D943A8"/>
    <w:rsid w:val="00D944C5"/>
    <w:rsid w:val="00D946B5"/>
    <w:rsid w:val="00D96451"/>
    <w:rsid w:val="00D97704"/>
    <w:rsid w:val="00DA0402"/>
    <w:rsid w:val="00DA3D63"/>
    <w:rsid w:val="00DA7D9D"/>
    <w:rsid w:val="00DB1316"/>
    <w:rsid w:val="00DB360F"/>
    <w:rsid w:val="00DB5E07"/>
    <w:rsid w:val="00DB6FB8"/>
    <w:rsid w:val="00DC1095"/>
    <w:rsid w:val="00DC14F2"/>
    <w:rsid w:val="00DC1877"/>
    <w:rsid w:val="00DC2608"/>
    <w:rsid w:val="00DC3D10"/>
    <w:rsid w:val="00DC408F"/>
    <w:rsid w:val="00DC41FC"/>
    <w:rsid w:val="00DC4827"/>
    <w:rsid w:val="00DC5558"/>
    <w:rsid w:val="00DC62B0"/>
    <w:rsid w:val="00DC633F"/>
    <w:rsid w:val="00DD0D67"/>
    <w:rsid w:val="00DD14D2"/>
    <w:rsid w:val="00DD61BD"/>
    <w:rsid w:val="00DD64DF"/>
    <w:rsid w:val="00DD73BE"/>
    <w:rsid w:val="00DE0B57"/>
    <w:rsid w:val="00DE1B23"/>
    <w:rsid w:val="00DE2317"/>
    <w:rsid w:val="00DE29C3"/>
    <w:rsid w:val="00DE2A24"/>
    <w:rsid w:val="00DE2CF4"/>
    <w:rsid w:val="00DE2F44"/>
    <w:rsid w:val="00DE3732"/>
    <w:rsid w:val="00DE7155"/>
    <w:rsid w:val="00DF1D56"/>
    <w:rsid w:val="00DF2388"/>
    <w:rsid w:val="00DF2AD4"/>
    <w:rsid w:val="00DF36C6"/>
    <w:rsid w:val="00DF3E25"/>
    <w:rsid w:val="00DF50DA"/>
    <w:rsid w:val="00E014DD"/>
    <w:rsid w:val="00E027C3"/>
    <w:rsid w:val="00E02A78"/>
    <w:rsid w:val="00E05032"/>
    <w:rsid w:val="00E05CA8"/>
    <w:rsid w:val="00E06ADE"/>
    <w:rsid w:val="00E10690"/>
    <w:rsid w:val="00E10C71"/>
    <w:rsid w:val="00E1420D"/>
    <w:rsid w:val="00E14C02"/>
    <w:rsid w:val="00E1539D"/>
    <w:rsid w:val="00E161E1"/>
    <w:rsid w:val="00E207BE"/>
    <w:rsid w:val="00E20E70"/>
    <w:rsid w:val="00E212F6"/>
    <w:rsid w:val="00E2389C"/>
    <w:rsid w:val="00E23DAC"/>
    <w:rsid w:val="00E24552"/>
    <w:rsid w:val="00E2492F"/>
    <w:rsid w:val="00E24B7C"/>
    <w:rsid w:val="00E24FAD"/>
    <w:rsid w:val="00E26578"/>
    <w:rsid w:val="00E26671"/>
    <w:rsid w:val="00E325E0"/>
    <w:rsid w:val="00E32718"/>
    <w:rsid w:val="00E32CC8"/>
    <w:rsid w:val="00E34837"/>
    <w:rsid w:val="00E34A83"/>
    <w:rsid w:val="00E35233"/>
    <w:rsid w:val="00E35BB2"/>
    <w:rsid w:val="00E36C14"/>
    <w:rsid w:val="00E36D16"/>
    <w:rsid w:val="00E40921"/>
    <w:rsid w:val="00E427F2"/>
    <w:rsid w:val="00E4286C"/>
    <w:rsid w:val="00E431A4"/>
    <w:rsid w:val="00E46AF9"/>
    <w:rsid w:val="00E47639"/>
    <w:rsid w:val="00E47A43"/>
    <w:rsid w:val="00E50687"/>
    <w:rsid w:val="00E51371"/>
    <w:rsid w:val="00E525A5"/>
    <w:rsid w:val="00E528D5"/>
    <w:rsid w:val="00E52BA5"/>
    <w:rsid w:val="00E52BB0"/>
    <w:rsid w:val="00E54653"/>
    <w:rsid w:val="00E54FAC"/>
    <w:rsid w:val="00E57FC1"/>
    <w:rsid w:val="00E62802"/>
    <w:rsid w:val="00E63F1C"/>
    <w:rsid w:val="00E664B2"/>
    <w:rsid w:val="00E677F7"/>
    <w:rsid w:val="00E67BF2"/>
    <w:rsid w:val="00E704B2"/>
    <w:rsid w:val="00E70558"/>
    <w:rsid w:val="00E70D21"/>
    <w:rsid w:val="00E713DD"/>
    <w:rsid w:val="00E71B02"/>
    <w:rsid w:val="00E7363D"/>
    <w:rsid w:val="00E7536A"/>
    <w:rsid w:val="00E76521"/>
    <w:rsid w:val="00E776F0"/>
    <w:rsid w:val="00E77EB3"/>
    <w:rsid w:val="00E80CF3"/>
    <w:rsid w:val="00E80EF7"/>
    <w:rsid w:val="00E81525"/>
    <w:rsid w:val="00E81652"/>
    <w:rsid w:val="00E82F3B"/>
    <w:rsid w:val="00E8446E"/>
    <w:rsid w:val="00E85DA7"/>
    <w:rsid w:val="00E867EC"/>
    <w:rsid w:val="00E9033E"/>
    <w:rsid w:val="00E906F0"/>
    <w:rsid w:val="00E90CD8"/>
    <w:rsid w:val="00E93D0A"/>
    <w:rsid w:val="00E962B7"/>
    <w:rsid w:val="00E9694C"/>
    <w:rsid w:val="00E96A92"/>
    <w:rsid w:val="00EA0B5E"/>
    <w:rsid w:val="00EA1963"/>
    <w:rsid w:val="00EA2C3C"/>
    <w:rsid w:val="00EA2D1D"/>
    <w:rsid w:val="00EA68FD"/>
    <w:rsid w:val="00EA7626"/>
    <w:rsid w:val="00EA7949"/>
    <w:rsid w:val="00EA7C5F"/>
    <w:rsid w:val="00EB011E"/>
    <w:rsid w:val="00EB0F65"/>
    <w:rsid w:val="00EB16D5"/>
    <w:rsid w:val="00EB47FC"/>
    <w:rsid w:val="00EB485A"/>
    <w:rsid w:val="00EB50BD"/>
    <w:rsid w:val="00EB7FAC"/>
    <w:rsid w:val="00EC1B4A"/>
    <w:rsid w:val="00EC5208"/>
    <w:rsid w:val="00EC6A36"/>
    <w:rsid w:val="00EC7113"/>
    <w:rsid w:val="00ED0C60"/>
    <w:rsid w:val="00ED0CE2"/>
    <w:rsid w:val="00ED25EE"/>
    <w:rsid w:val="00ED4C85"/>
    <w:rsid w:val="00ED5847"/>
    <w:rsid w:val="00ED6789"/>
    <w:rsid w:val="00ED726C"/>
    <w:rsid w:val="00EE08A6"/>
    <w:rsid w:val="00EE1374"/>
    <w:rsid w:val="00EE14FF"/>
    <w:rsid w:val="00EE166D"/>
    <w:rsid w:val="00EE4408"/>
    <w:rsid w:val="00EE4B81"/>
    <w:rsid w:val="00EE5BAB"/>
    <w:rsid w:val="00EE7B00"/>
    <w:rsid w:val="00EE7F95"/>
    <w:rsid w:val="00EF5B96"/>
    <w:rsid w:val="00EF7A54"/>
    <w:rsid w:val="00F0104E"/>
    <w:rsid w:val="00F02204"/>
    <w:rsid w:val="00F026E2"/>
    <w:rsid w:val="00F02B8E"/>
    <w:rsid w:val="00F02C95"/>
    <w:rsid w:val="00F03B16"/>
    <w:rsid w:val="00F040A1"/>
    <w:rsid w:val="00F061C6"/>
    <w:rsid w:val="00F0704B"/>
    <w:rsid w:val="00F0746C"/>
    <w:rsid w:val="00F07DB4"/>
    <w:rsid w:val="00F1013B"/>
    <w:rsid w:val="00F10158"/>
    <w:rsid w:val="00F113B5"/>
    <w:rsid w:val="00F12393"/>
    <w:rsid w:val="00F1735D"/>
    <w:rsid w:val="00F20BF5"/>
    <w:rsid w:val="00F24BD1"/>
    <w:rsid w:val="00F25155"/>
    <w:rsid w:val="00F25E51"/>
    <w:rsid w:val="00F30C79"/>
    <w:rsid w:val="00F32854"/>
    <w:rsid w:val="00F33A0C"/>
    <w:rsid w:val="00F341C4"/>
    <w:rsid w:val="00F344C9"/>
    <w:rsid w:val="00F35450"/>
    <w:rsid w:val="00F35F87"/>
    <w:rsid w:val="00F363E7"/>
    <w:rsid w:val="00F401F6"/>
    <w:rsid w:val="00F40EF3"/>
    <w:rsid w:val="00F43694"/>
    <w:rsid w:val="00F44003"/>
    <w:rsid w:val="00F4518B"/>
    <w:rsid w:val="00F45EB1"/>
    <w:rsid w:val="00F468CB"/>
    <w:rsid w:val="00F46CE2"/>
    <w:rsid w:val="00F47560"/>
    <w:rsid w:val="00F47B7B"/>
    <w:rsid w:val="00F50CA4"/>
    <w:rsid w:val="00F52256"/>
    <w:rsid w:val="00F5300F"/>
    <w:rsid w:val="00F543C3"/>
    <w:rsid w:val="00F54D94"/>
    <w:rsid w:val="00F5572E"/>
    <w:rsid w:val="00F56B48"/>
    <w:rsid w:val="00F56E21"/>
    <w:rsid w:val="00F57ECD"/>
    <w:rsid w:val="00F57F94"/>
    <w:rsid w:val="00F60F78"/>
    <w:rsid w:val="00F62DBC"/>
    <w:rsid w:val="00F63014"/>
    <w:rsid w:val="00F63A14"/>
    <w:rsid w:val="00F63ACC"/>
    <w:rsid w:val="00F64032"/>
    <w:rsid w:val="00F649FD"/>
    <w:rsid w:val="00F65455"/>
    <w:rsid w:val="00F65BE2"/>
    <w:rsid w:val="00F65F2F"/>
    <w:rsid w:val="00F66CA0"/>
    <w:rsid w:val="00F70008"/>
    <w:rsid w:val="00F735D2"/>
    <w:rsid w:val="00F757EE"/>
    <w:rsid w:val="00F8081A"/>
    <w:rsid w:val="00F80FD6"/>
    <w:rsid w:val="00F816F3"/>
    <w:rsid w:val="00F84A58"/>
    <w:rsid w:val="00F85F25"/>
    <w:rsid w:val="00F865B1"/>
    <w:rsid w:val="00F86FBD"/>
    <w:rsid w:val="00F91EAC"/>
    <w:rsid w:val="00F93782"/>
    <w:rsid w:val="00F93FE5"/>
    <w:rsid w:val="00F94B37"/>
    <w:rsid w:val="00F94E68"/>
    <w:rsid w:val="00F95471"/>
    <w:rsid w:val="00F977A7"/>
    <w:rsid w:val="00FA0C24"/>
    <w:rsid w:val="00FA1CF4"/>
    <w:rsid w:val="00FA2B53"/>
    <w:rsid w:val="00FA354F"/>
    <w:rsid w:val="00FA4E54"/>
    <w:rsid w:val="00FA58C6"/>
    <w:rsid w:val="00FA593B"/>
    <w:rsid w:val="00FB078D"/>
    <w:rsid w:val="00FB1103"/>
    <w:rsid w:val="00FB1284"/>
    <w:rsid w:val="00FB14E1"/>
    <w:rsid w:val="00FB2CE3"/>
    <w:rsid w:val="00FB3EEB"/>
    <w:rsid w:val="00FB5239"/>
    <w:rsid w:val="00FB6660"/>
    <w:rsid w:val="00FC0199"/>
    <w:rsid w:val="00FC0B5C"/>
    <w:rsid w:val="00FC0EE2"/>
    <w:rsid w:val="00FC110B"/>
    <w:rsid w:val="00FC18FF"/>
    <w:rsid w:val="00FC259E"/>
    <w:rsid w:val="00FC2FD7"/>
    <w:rsid w:val="00FC516F"/>
    <w:rsid w:val="00FC54E8"/>
    <w:rsid w:val="00FC736C"/>
    <w:rsid w:val="00FD0F28"/>
    <w:rsid w:val="00FD1BE4"/>
    <w:rsid w:val="00FD2238"/>
    <w:rsid w:val="00FD27B7"/>
    <w:rsid w:val="00FD3A4C"/>
    <w:rsid w:val="00FD3F15"/>
    <w:rsid w:val="00FD40AE"/>
    <w:rsid w:val="00FD5025"/>
    <w:rsid w:val="00FD5BE2"/>
    <w:rsid w:val="00FD6830"/>
    <w:rsid w:val="00FD74A8"/>
    <w:rsid w:val="00FD78BF"/>
    <w:rsid w:val="00FD79FD"/>
    <w:rsid w:val="00FE256F"/>
    <w:rsid w:val="00FE2AC8"/>
    <w:rsid w:val="00FE2BD7"/>
    <w:rsid w:val="00FE3DAB"/>
    <w:rsid w:val="00FE4193"/>
    <w:rsid w:val="00FE4670"/>
    <w:rsid w:val="00FE46E7"/>
    <w:rsid w:val="00FE6868"/>
    <w:rsid w:val="00FE71B4"/>
    <w:rsid w:val="00FF1F5D"/>
    <w:rsid w:val="00FF3D30"/>
    <w:rsid w:val="00FF3E98"/>
    <w:rsid w:val="00FF4298"/>
    <w:rsid w:val="00FF49CF"/>
    <w:rsid w:val="00FF52B7"/>
    <w:rsid w:val="00FF572D"/>
    <w:rsid w:val="00FF5808"/>
    <w:rsid w:val="00FF5966"/>
    <w:rsid w:val="00FF640E"/>
    <w:rsid w:val="00FF682B"/>
    <w:rsid w:val="00FF6C14"/>
    <w:rsid w:val="00FF6DCD"/>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CC6E95F"/>
  <w15:chartTrackingRefBased/>
  <w15:docId w15:val="{C95D424F-CEEE-4C48-BC2B-2AA0FAF1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04A"/>
    <w:pPr>
      <w:suppressAutoHyphens/>
      <w:spacing w:after="120"/>
      <w:jc w:val="both"/>
    </w:pPr>
    <w:rPr>
      <w:rFonts w:ascii="Calibri" w:hAnsi="Calibri" w:cs="Calibri"/>
      <w:sz w:val="22"/>
      <w:szCs w:val="24"/>
      <w:lang w:val="en-GB" w:eastAsia="ar-SA"/>
    </w:rPr>
  </w:style>
  <w:style w:type="paragraph" w:styleId="1">
    <w:name w:val="heading 1"/>
    <w:basedOn w:val="a"/>
    <w:next w:val="a"/>
    <w:link w:val="1Char"/>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uiPriority w:val="99"/>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qFormat/>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link w:val="Char3"/>
    <w:uiPriority w:val="99"/>
    <w:pPr>
      <w:spacing w:after="100"/>
    </w:pPr>
    <w:rPr>
      <w:rFonts w:eastAsia="MS Mincho"/>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4"/>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qFormat/>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4">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2Char">
    <w:name w:val="Επικεφαλίδα 2 Char"/>
    <w:link w:val="2"/>
    <w:uiPriority w:val="9"/>
    <w:rsid w:val="00E20E70"/>
    <w:rPr>
      <w:rFonts w:ascii="Arial" w:hAnsi="Arial" w:cs="Arial"/>
      <w:b/>
      <w:color w:val="002060"/>
      <w:sz w:val="24"/>
      <w:szCs w:val="22"/>
      <w:lang w:val="en-GB" w:eastAsia="ar-SA"/>
    </w:rPr>
  </w:style>
  <w:style w:type="character" w:styleId="aff2">
    <w:name w:val="Unresolved Mention"/>
    <w:basedOn w:val="a0"/>
    <w:uiPriority w:val="99"/>
    <w:semiHidden/>
    <w:unhideWhenUsed/>
    <w:rsid w:val="001F575D"/>
    <w:rPr>
      <w:color w:val="605E5C"/>
      <w:shd w:val="clear" w:color="auto" w:fill="E1DFDD"/>
    </w:rPr>
  </w:style>
  <w:style w:type="table" w:styleId="aff3">
    <w:name w:val="Table Grid"/>
    <w:basedOn w:val="a1"/>
    <w:rsid w:val="000E0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2">
    <w:name w:val="WW-Χαρακτήρες υποσημείωσης"/>
    <w:rsid w:val="000E0169"/>
  </w:style>
  <w:style w:type="character" w:customStyle="1" w:styleId="1Char">
    <w:name w:val="Επικεφαλίδα 1 Char"/>
    <w:link w:val="1"/>
    <w:uiPriority w:val="9"/>
    <w:rsid w:val="000E0169"/>
    <w:rPr>
      <w:rFonts w:ascii="Arial" w:hAnsi="Arial" w:cs="Arial"/>
      <w:b/>
      <w:bCs/>
      <w:color w:val="333399"/>
      <w:sz w:val="28"/>
      <w:szCs w:val="32"/>
      <w:lang w:val="en-US" w:eastAsia="ar-SA"/>
    </w:rPr>
  </w:style>
  <w:style w:type="paragraph" w:customStyle="1" w:styleId="msonormal0">
    <w:name w:val="msonormal"/>
    <w:basedOn w:val="a"/>
    <w:rsid w:val="000E0169"/>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5">
    <w:name w:val="xl65"/>
    <w:basedOn w:val="a"/>
    <w:rsid w:val="000E0169"/>
    <w:pPr>
      <w:suppressAutoHyphens w:val="0"/>
      <w:spacing w:before="100" w:beforeAutospacing="1" w:after="100" w:afterAutospacing="1"/>
      <w:jc w:val="left"/>
    </w:pPr>
    <w:rPr>
      <w:rFonts w:ascii="Tahoma" w:hAnsi="Tahoma" w:cs="Tahoma"/>
      <w:sz w:val="24"/>
      <w:lang w:val="el-GR" w:eastAsia="el-GR"/>
    </w:rPr>
  </w:style>
  <w:style w:type="paragraph" w:customStyle="1" w:styleId="xl66">
    <w:name w:val="xl66"/>
    <w:basedOn w:val="a"/>
    <w:rsid w:val="000E01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b/>
      <w:bCs/>
      <w:sz w:val="24"/>
      <w:lang w:val="el-GR" w:eastAsia="el-GR"/>
    </w:rPr>
  </w:style>
  <w:style w:type="paragraph" w:customStyle="1" w:styleId="xl67">
    <w:name w:val="xl67"/>
    <w:basedOn w:val="a"/>
    <w:rsid w:val="000E01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b/>
      <w:bCs/>
      <w:szCs w:val="22"/>
      <w:lang w:val="el-GR" w:eastAsia="el-GR"/>
    </w:rPr>
  </w:style>
  <w:style w:type="paragraph" w:customStyle="1" w:styleId="xl68">
    <w:name w:val="xl68"/>
    <w:basedOn w:val="a"/>
    <w:rsid w:val="000E0169"/>
    <w:pPr>
      <w:suppressAutoHyphens w:val="0"/>
      <w:spacing w:before="100" w:beforeAutospacing="1" w:after="100" w:afterAutospacing="1"/>
      <w:jc w:val="left"/>
    </w:pPr>
    <w:rPr>
      <w:rFonts w:ascii="Tahoma" w:hAnsi="Tahoma" w:cs="Tahoma"/>
      <w:sz w:val="24"/>
      <w:lang w:val="el-GR" w:eastAsia="el-GR"/>
    </w:rPr>
  </w:style>
  <w:style w:type="paragraph" w:customStyle="1" w:styleId="xl69">
    <w:name w:val="xl69"/>
    <w:basedOn w:val="a"/>
    <w:rsid w:val="000E0169"/>
    <w:pPr>
      <w:suppressAutoHyphens w:val="0"/>
      <w:spacing w:before="100" w:beforeAutospacing="1" w:after="100" w:afterAutospacing="1"/>
      <w:jc w:val="left"/>
    </w:pPr>
    <w:rPr>
      <w:rFonts w:ascii="Tahoma" w:hAnsi="Tahoma" w:cs="Tahoma"/>
      <w:sz w:val="24"/>
      <w:lang w:val="el-GR" w:eastAsia="el-GR"/>
    </w:rPr>
  </w:style>
  <w:style w:type="paragraph" w:customStyle="1" w:styleId="xl70">
    <w:name w:val="xl70"/>
    <w:basedOn w:val="a"/>
    <w:rsid w:val="000E01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sz w:val="24"/>
      <w:lang w:val="el-GR" w:eastAsia="el-GR"/>
    </w:rPr>
  </w:style>
  <w:style w:type="paragraph" w:customStyle="1" w:styleId="xl71">
    <w:name w:val="xl71"/>
    <w:basedOn w:val="a"/>
    <w:rsid w:val="000E0169"/>
    <w:pPr>
      <w:suppressAutoHyphens w:val="0"/>
      <w:spacing w:before="100" w:beforeAutospacing="1" w:after="100" w:afterAutospacing="1"/>
      <w:jc w:val="left"/>
    </w:pPr>
    <w:rPr>
      <w:rFonts w:ascii="Tahoma" w:hAnsi="Tahoma" w:cs="Tahoma"/>
      <w:color w:val="000000"/>
      <w:sz w:val="24"/>
      <w:lang w:val="el-GR" w:eastAsia="el-GR"/>
    </w:rPr>
  </w:style>
  <w:style w:type="paragraph" w:customStyle="1" w:styleId="xl72">
    <w:name w:val="xl72"/>
    <w:basedOn w:val="a"/>
    <w:rsid w:val="000E0169"/>
    <w:pPr>
      <w:suppressAutoHyphens w:val="0"/>
      <w:spacing w:before="100" w:beforeAutospacing="1" w:after="100" w:afterAutospacing="1"/>
      <w:jc w:val="left"/>
    </w:pPr>
    <w:rPr>
      <w:rFonts w:ascii="Tahoma" w:hAnsi="Tahoma" w:cs="Tahoma"/>
      <w:b/>
      <w:bCs/>
      <w:sz w:val="28"/>
      <w:szCs w:val="28"/>
      <w:lang w:val="el-GR" w:eastAsia="el-GR"/>
    </w:rPr>
  </w:style>
  <w:style w:type="paragraph" w:customStyle="1" w:styleId="xl73">
    <w:name w:val="xl73"/>
    <w:basedOn w:val="a"/>
    <w:rsid w:val="000E01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2"/>
      <w:lang w:val="el-GR" w:eastAsia="el-GR"/>
    </w:rPr>
  </w:style>
  <w:style w:type="paragraph" w:customStyle="1" w:styleId="xl74">
    <w:name w:val="xl74"/>
    <w:basedOn w:val="a"/>
    <w:rsid w:val="000E01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2"/>
      <w:lang w:val="el-GR" w:eastAsia="el-GR"/>
    </w:rPr>
  </w:style>
  <w:style w:type="paragraph" w:customStyle="1" w:styleId="xl75">
    <w:name w:val="xl75"/>
    <w:basedOn w:val="a"/>
    <w:rsid w:val="000E01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2"/>
      <w:lang w:val="el-GR" w:eastAsia="el-GR"/>
    </w:rPr>
  </w:style>
  <w:style w:type="paragraph" w:customStyle="1" w:styleId="xl76">
    <w:name w:val="xl76"/>
    <w:basedOn w:val="a"/>
    <w:rsid w:val="000E01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Cs w:val="22"/>
      <w:lang w:val="el-GR" w:eastAsia="el-GR"/>
    </w:rPr>
  </w:style>
  <w:style w:type="paragraph" w:customStyle="1" w:styleId="xl77">
    <w:name w:val="xl77"/>
    <w:basedOn w:val="a"/>
    <w:rsid w:val="000E01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Cs w:val="22"/>
      <w:lang w:val="el-GR" w:eastAsia="el-GR"/>
    </w:rPr>
  </w:style>
  <w:style w:type="paragraph" w:customStyle="1" w:styleId="xl78">
    <w:name w:val="xl78"/>
    <w:basedOn w:val="a"/>
    <w:rsid w:val="000E01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szCs w:val="22"/>
      <w:lang w:val="el-GR" w:eastAsia="el-GR"/>
    </w:rPr>
  </w:style>
  <w:style w:type="paragraph" w:customStyle="1" w:styleId="xl79">
    <w:name w:val="xl79"/>
    <w:basedOn w:val="a"/>
    <w:rsid w:val="000E01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szCs w:val="22"/>
      <w:lang w:val="el-GR" w:eastAsia="el-GR"/>
    </w:rPr>
  </w:style>
  <w:style w:type="paragraph" w:customStyle="1" w:styleId="xl80">
    <w:name w:val="xl80"/>
    <w:basedOn w:val="a"/>
    <w:rsid w:val="000E01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szCs w:val="22"/>
      <w:lang w:val="el-GR" w:eastAsia="el-GR"/>
    </w:rPr>
  </w:style>
  <w:style w:type="paragraph" w:customStyle="1" w:styleId="xl81">
    <w:name w:val="xl81"/>
    <w:basedOn w:val="a"/>
    <w:rsid w:val="000E01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Cs w:val="22"/>
      <w:lang w:val="el-GR" w:eastAsia="el-GR"/>
    </w:rPr>
  </w:style>
  <w:style w:type="paragraph" w:customStyle="1" w:styleId="xl82">
    <w:name w:val="xl82"/>
    <w:basedOn w:val="a"/>
    <w:rsid w:val="000E0169"/>
    <w:pPr>
      <w:pBdr>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szCs w:val="22"/>
      <w:lang w:val="el-GR" w:eastAsia="el-GR"/>
    </w:rPr>
  </w:style>
  <w:style w:type="paragraph" w:customStyle="1" w:styleId="xl83">
    <w:name w:val="xl83"/>
    <w:basedOn w:val="a"/>
    <w:rsid w:val="000E0169"/>
    <w:pPr>
      <w:pBdr>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szCs w:val="22"/>
      <w:lang w:val="el-GR" w:eastAsia="el-GR"/>
    </w:rPr>
  </w:style>
  <w:style w:type="paragraph" w:customStyle="1" w:styleId="xl84">
    <w:name w:val="xl84"/>
    <w:basedOn w:val="a"/>
    <w:rsid w:val="000E01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szCs w:val="22"/>
      <w:lang w:val="el-GR" w:eastAsia="el-GR"/>
    </w:rPr>
  </w:style>
  <w:style w:type="paragraph" w:customStyle="1" w:styleId="xl85">
    <w:name w:val="xl85"/>
    <w:basedOn w:val="a"/>
    <w:rsid w:val="000E0169"/>
    <w:pPr>
      <w:pBdr>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color w:val="000000"/>
      <w:szCs w:val="22"/>
      <w:lang w:val="el-GR" w:eastAsia="el-GR"/>
    </w:rPr>
  </w:style>
  <w:style w:type="paragraph" w:customStyle="1" w:styleId="xl86">
    <w:name w:val="xl86"/>
    <w:basedOn w:val="a"/>
    <w:rsid w:val="000E0169"/>
    <w:pPr>
      <w:pBdr>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color w:val="000000"/>
      <w:szCs w:val="22"/>
      <w:lang w:val="el-GR" w:eastAsia="el-GR"/>
    </w:rPr>
  </w:style>
  <w:style w:type="paragraph" w:customStyle="1" w:styleId="xl87">
    <w:name w:val="xl87"/>
    <w:basedOn w:val="a"/>
    <w:rsid w:val="000E01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Cs w:val="22"/>
      <w:lang w:val="el-GR" w:eastAsia="el-GR"/>
    </w:rPr>
  </w:style>
  <w:style w:type="paragraph" w:customStyle="1" w:styleId="xl88">
    <w:name w:val="xl88"/>
    <w:basedOn w:val="a"/>
    <w:rsid w:val="000E01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color w:val="000000"/>
      <w:szCs w:val="22"/>
      <w:lang w:val="el-GR" w:eastAsia="el-GR"/>
    </w:rPr>
  </w:style>
  <w:style w:type="paragraph" w:customStyle="1" w:styleId="xl89">
    <w:name w:val="xl89"/>
    <w:basedOn w:val="a"/>
    <w:rsid w:val="000E01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szCs w:val="22"/>
      <w:lang w:val="el-GR" w:eastAsia="el-GR"/>
    </w:rPr>
  </w:style>
  <w:style w:type="paragraph" w:customStyle="1" w:styleId="xl90">
    <w:name w:val="xl90"/>
    <w:basedOn w:val="a"/>
    <w:rsid w:val="000E0169"/>
    <w:pPr>
      <w:pBdr>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color w:val="000000"/>
      <w:szCs w:val="22"/>
      <w:lang w:val="el-GR" w:eastAsia="el-GR"/>
    </w:rPr>
  </w:style>
  <w:style w:type="paragraph" w:customStyle="1" w:styleId="xl91">
    <w:name w:val="xl91"/>
    <w:basedOn w:val="a"/>
    <w:rsid w:val="000E01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2"/>
      <w:lang w:val="el-GR" w:eastAsia="el-GR"/>
    </w:rPr>
  </w:style>
  <w:style w:type="paragraph" w:customStyle="1" w:styleId="xl92">
    <w:name w:val="xl92"/>
    <w:basedOn w:val="a"/>
    <w:rsid w:val="000E01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Cs w:val="22"/>
      <w:lang w:val="el-GR" w:eastAsia="el-GR"/>
    </w:rPr>
  </w:style>
  <w:style w:type="paragraph" w:customStyle="1" w:styleId="xl93">
    <w:name w:val="xl93"/>
    <w:basedOn w:val="a"/>
    <w:rsid w:val="000E01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Cs w:val="22"/>
      <w:lang w:val="el-GR" w:eastAsia="el-GR"/>
    </w:rPr>
  </w:style>
  <w:style w:type="paragraph" w:customStyle="1" w:styleId="xl94">
    <w:name w:val="xl94"/>
    <w:basedOn w:val="a"/>
    <w:rsid w:val="000E0169"/>
    <w:pPr>
      <w:pBdr>
        <w:left w:val="single" w:sz="8" w:space="0" w:color="auto"/>
        <w:right w:val="single" w:sz="8" w:space="0" w:color="auto"/>
      </w:pBdr>
      <w:suppressAutoHyphens w:val="0"/>
      <w:spacing w:before="100" w:beforeAutospacing="1" w:after="100" w:afterAutospacing="1"/>
      <w:jc w:val="right"/>
      <w:textAlignment w:val="center"/>
    </w:pPr>
    <w:rPr>
      <w:szCs w:val="22"/>
      <w:lang w:val="el-GR" w:eastAsia="el-GR"/>
    </w:rPr>
  </w:style>
  <w:style w:type="paragraph" w:customStyle="1" w:styleId="xl95">
    <w:name w:val="xl95"/>
    <w:basedOn w:val="a"/>
    <w:rsid w:val="000E0169"/>
    <w:pPr>
      <w:pBdr>
        <w:bottom w:val="single" w:sz="8" w:space="0" w:color="auto"/>
      </w:pBdr>
      <w:suppressAutoHyphens w:val="0"/>
      <w:spacing w:before="100" w:beforeAutospacing="1" w:after="100" w:afterAutospacing="1"/>
      <w:jc w:val="right"/>
      <w:textAlignment w:val="center"/>
    </w:pPr>
    <w:rPr>
      <w:szCs w:val="22"/>
      <w:lang w:val="el-GR" w:eastAsia="el-GR"/>
    </w:rPr>
  </w:style>
  <w:style w:type="paragraph" w:customStyle="1" w:styleId="xl96">
    <w:name w:val="xl96"/>
    <w:basedOn w:val="a"/>
    <w:rsid w:val="000E0169"/>
    <w:pPr>
      <w:pBdr>
        <w:bottom w:val="single" w:sz="8" w:space="0" w:color="auto"/>
      </w:pBdr>
      <w:suppressAutoHyphens w:val="0"/>
      <w:spacing w:before="100" w:beforeAutospacing="1" w:after="100" w:afterAutospacing="1"/>
      <w:jc w:val="right"/>
      <w:textAlignment w:val="center"/>
    </w:pPr>
    <w:rPr>
      <w:color w:val="000000"/>
      <w:szCs w:val="22"/>
      <w:lang w:val="el-GR" w:eastAsia="el-GR"/>
    </w:rPr>
  </w:style>
  <w:style w:type="paragraph" w:customStyle="1" w:styleId="xl97">
    <w:name w:val="xl97"/>
    <w:basedOn w:val="a"/>
    <w:rsid w:val="000E0169"/>
    <w:pPr>
      <w:suppressAutoHyphens w:val="0"/>
      <w:spacing w:before="100" w:beforeAutospacing="1" w:after="100" w:afterAutospacing="1"/>
      <w:jc w:val="left"/>
    </w:pPr>
    <w:rPr>
      <w:rFonts w:ascii="Tahoma" w:hAnsi="Tahoma" w:cs="Tahoma"/>
      <w:sz w:val="24"/>
      <w:lang w:val="el-GR" w:eastAsia="el-GR"/>
    </w:rPr>
  </w:style>
  <w:style w:type="paragraph" w:customStyle="1" w:styleId="xl98">
    <w:name w:val="xl98"/>
    <w:basedOn w:val="a"/>
    <w:rsid w:val="000E0169"/>
    <w:pPr>
      <w:pBdr>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color w:val="000000"/>
      <w:szCs w:val="22"/>
      <w:lang w:val="el-GR" w:eastAsia="el-GR"/>
    </w:rPr>
  </w:style>
  <w:style w:type="paragraph" w:customStyle="1" w:styleId="xl99">
    <w:name w:val="xl99"/>
    <w:basedOn w:val="a"/>
    <w:rsid w:val="000E01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ahoma" w:hAnsi="Tahoma" w:cs="Tahoma"/>
      <w:color w:val="000000"/>
      <w:sz w:val="24"/>
      <w:lang w:val="el-GR" w:eastAsia="el-GR"/>
    </w:rPr>
  </w:style>
  <w:style w:type="paragraph" w:customStyle="1" w:styleId="xl100">
    <w:name w:val="xl100"/>
    <w:basedOn w:val="a"/>
    <w:rsid w:val="000E01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ahoma" w:hAnsi="Tahoma" w:cs="Tahoma"/>
      <w:sz w:val="24"/>
      <w:lang w:val="el-GR" w:eastAsia="el-GR"/>
    </w:rPr>
  </w:style>
  <w:style w:type="paragraph" w:customStyle="1" w:styleId="xl101">
    <w:name w:val="xl101"/>
    <w:basedOn w:val="a"/>
    <w:rsid w:val="000E01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ahoma" w:hAnsi="Tahoma" w:cs="Tahoma"/>
      <w:sz w:val="24"/>
      <w:lang w:val="el-GR" w:eastAsia="el-GR"/>
    </w:rPr>
  </w:style>
  <w:style w:type="paragraph" w:customStyle="1" w:styleId="xl102">
    <w:name w:val="xl102"/>
    <w:basedOn w:val="a"/>
    <w:rsid w:val="000E016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ahoma" w:hAnsi="Tahoma" w:cs="Tahoma"/>
      <w:b/>
      <w:bCs/>
      <w:sz w:val="24"/>
      <w:lang w:val="el-GR" w:eastAsia="el-GR"/>
    </w:rPr>
  </w:style>
  <w:style w:type="paragraph" w:customStyle="1" w:styleId="xl103">
    <w:name w:val="xl103"/>
    <w:basedOn w:val="a"/>
    <w:rsid w:val="000E0169"/>
    <w:pPr>
      <w:pBdr>
        <w:top w:val="single" w:sz="4" w:space="0" w:color="auto"/>
        <w:bottom w:val="single" w:sz="4" w:space="0" w:color="auto"/>
      </w:pBdr>
      <w:suppressAutoHyphens w:val="0"/>
      <w:spacing w:before="100" w:beforeAutospacing="1" w:after="100" w:afterAutospacing="1"/>
      <w:jc w:val="center"/>
      <w:textAlignment w:val="center"/>
    </w:pPr>
    <w:rPr>
      <w:rFonts w:ascii="Tahoma" w:hAnsi="Tahoma" w:cs="Tahoma"/>
      <w:b/>
      <w:bCs/>
      <w:sz w:val="24"/>
      <w:lang w:val="el-GR" w:eastAsia="el-GR"/>
    </w:rPr>
  </w:style>
  <w:style w:type="paragraph" w:customStyle="1" w:styleId="xl104">
    <w:name w:val="xl104"/>
    <w:basedOn w:val="a"/>
    <w:rsid w:val="000E016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b/>
      <w:bCs/>
      <w:sz w:val="24"/>
      <w:lang w:val="el-GR" w:eastAsia="el-GR"/>
    </w:rPr>
  </w:style>
  <w:style w:type="paragraph" w:styleId="aff4">
    <w:name w:val="No Spacing"/>
    <w:uiPriority w:val="1"/>
    <w:qFormat/>
    <w:rsid w:val="000E0169"/>
    <w:pPr>
      <w:suppressAutoHyphens/>
      <w:autoSpaceDN w:val="0"/>
      <w:textAlignment w:val="baseline"/>
    </w:pPr>
    <w:rPr>
      <w:rFonts w:ascii="Calibri" w:eastAsia="Calibri" w:hAnsi="Calibri"/>
      <w:sz w:val="22"/>
      <w:szCs w:val="22"/>
      <w:lang w:eastAsia="en-US"/>
    </w:rPr>
  </w:style>
  <w:style w:type="character" w:customStyle="1" w:styleId="Char3">
    <w:name w:val="Υποσέλιδο Char"/>
    <w:basedOn w:val="a0"/>
    <w:link w:val="af3"/>
    <w:uiPriority w:val="99"/>
    <w:rsid w:val="00AE443C"/>
    <w:rPr>
      <w:rFonts w:ascii="Calibri" w:eastAsia="MS Mincho" w:hAnsi="Calibri" w:cs="Calibri"/>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7216">
      <w:bodyDiv w:val="1"/>
      <w:marLeft w:val="0"/>
      <w:marRight w:val="0"/>
      <w:marTop w:val="0"/>
      <w:marBottom w:val="0"/>
      <w:divBdr>
        <w:top w:val="none" w:sz="0" w:space="0" w:color="auto"/>
        <w:left w:val="none" w:sz="0" w:space="0" w:color="auto"/>
        <w:bottom w:val="none" w:sz="0" w:space="0" w:color="auto"/>
        <w:right w:val="none" w:sz="0" w:space="0" w:color="auto"/>
      </w:divBdr>
    </w:div>
    <w:div w:id="53939823">
      <w:bodyDiv w:val="1"/>
      <w:marLeft w:val="0"/>
      <w:marRight w:val="0"/>
      <w:marTop w:val="0"/>
      <w:marBottom w:val="0"/>
      <w:divBdr>
        <w:top w:val="none" w:sz="0" w:space="0" w:color="auto"/>
        <w:left w:val="none" w:sz="0" w:space="0" w:color="auto"/>
        <w:bottom w:val="none" w:sz="0" w:space="0" w:color="auto"/>
        <w:right w:val="none" w:sz="0" w:space="0" w:color="auto"/>
      </w:divBdr>
    </w:div>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86932942">
      <w:bodyDiv w:val="1"/>
      <w:marLeft w:val="0"/>
      <w:marRight w:val="0"/>
      <w:marTop w:val="0"/>
      <w:marBottom w:val="0"/>
      <w:divBdr>
        <w:top w:val="none" w:sz="0" w:space="0" w:color="auto"/>
        <w:left w:val="none" w:sz="0" w:space="0" w:color="auto"/>
        <w:bottom w:val="none" w:sz="0" w:space="0" w:color="auto"/>
        <w:right w:val="none" w:sz="0" w:space="0" w:color="auto"/>
      </w:divBdr>
    </w:div>
    <w:div w:id="316032019">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5541861">
      <w:bodyDiv w:val="1"/>
      <w:marLeft w:val="0"/>
      <w:marRight w:val="0"/>
      <w:marTop w:val="0"/>
      <w:marBottom w:val="0"/>
      <w:divBdr>
        <w:top w:val="none" w:sz="0" w:space="0" w:color="auto"/>
        <w:left w:val="none" w:sz="0" w:space="0" w:color="auto"/>
        <w:bottom w:val="none" w:sz="0" w:space="0" w:color="auto"/>
        <w:right w:val="none" w:sz="0" w:space="0" w:color="auto"/>
      </w:divBdr>
    </w:div>
    <w:div w:id="549072808">
      <w:bodyDiv w:val="1"/>
      <w:marLeft w:val="0"/>
      <w:marRight w:val="0"/>
      <w:marTop w:val="0"/>
      <w:marBottom w:val="0"/>
      <w:divBdr>
        <w:top w:val="none" w:sz="0" w:space="0" w:color="auto"/>
        <w:left w:val="none" w:sz="0" w:space="0" w:color="auto"/>
        <w:bottom w:val="none" w:sz="0" w:space="0" w:color="auto"/>
        <w:right w:val="none" w:sz="0" w:space="0" w:color="auto"/>
      </w:divBdr>
    </w:div>
    <w:div w:id="757410428">
      <w:bodyDiv w:val="1"/>
      <w:marLeft w:val="0"/>
      <w:marRight w:val="0"/>
      <w:marTop w:val="0"/>
      <w:marBottom w:val="0"/>
      <w:divBdr>
        <w:top w:val="none" w:sz="0" w:space="0" w:color="auto"/>
        <w:left w:val="none" w:sz="0" w:space="0" w:color="auto"/>
        <w:bottom w:val="none" w:sz="0" w:space="0" w:color="auto"/>
        <w:right w:val="none" w:sz="0" w:space="0" w:color="auto"/>
      </w:divBdr>
    </w:div>
    <w:div w:id="884944521">
      <w:bodyDiv w:val="1"/>
      <w:marLeft w:val="0"/>
      <w:marRight w:val="0"/>
      <w:marTop w:val="0"/>
      <w:marBottom w:val="0"/>
      <w:divBdr>
        <w:top w:val="none" w:sz="0" w:space="0" w:color="auto"/>
        <w:left w:val="none" w:sz="0" w:space="0" w:color="auto"/>
        <w:bottom w:val="none" w:sz="0" w:space="0" w:color="auto"/>
        <w:right w:val="none" w:sz="0" w:space="0" w:color="auto"/>
      </w:divBdr>
    </w:div>
    <w:div w:id="887687736">
      <w:bodyDiv w:val="1"/>
      <w:marLeft w:val="0"/>
      <w:marRight w:val="0"/>
      <w:marTop w:val="0"/>
      <w:marBottom w:val="0"/>
      <w:divBdr>
        <w:top w:val="none" w:sz="0" w:space="0" w:color="auto"/>
        <w:left w:val="none" w:sz="0" w:space="0" w:color="auto"/>
        <w:bottom w:val="none" w:sz="0" w:space="0" w:color="auto"/>
        <w:right w:val="none" w:sz="0" w:space="0" w:color="auto"/>
      </w:divBdr>
    </w:div>
    <w:div w:id="94491877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82">
          <w:marLeft w:val="0"/>
          <w:marRight w:val="0"/>
          <w:marTop w:val="0"/>
          <w:marBottom w:val="0"/>
          <w:divBdr>
            <w:top w:val="none" w:sz="0" w:space="0" w:color="auto"/>
            <w:left w:val="none" w:sz="0" w:space="0" w:color="auto"/>
            <w:bottom w:val="none" w:sz="0" w:space="0" w:color="auto"/>
            <w:right w:val="none" w:sz="0" w:space="0" w:color="auto"/>
          </w:divBdr>
        </w:div>
        <w:div w:id="1232235733">
          <w:marLeft w:val="0"/>
          <w:marRight w:val="0"/>
          <w:marTop w:val="0"/>
          <w:marBottom w:val="0"/>
          <w:divBdr>
            <w:top w:val="none" w:sz="0" w:space="0" w:color="auto"/>
            <w:left w:val="none" w:sz="0" w:space="0" w:color="auto"/>
            <w:bottom w:val="none" w:sz="0" w:space="0" w:color="auto"/>
            <w:right w:val="none" w:sz="0" w:space="0" w:color="auto"/>
          </w:divBdr>
        </w:div>
      </w:divsChild>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107043344">
      <w:bodyDiv w:val="1"/>
      <w:marLeft w:val="0"/>
      <w:marRight w:val="0"/>
      <w:marTop w:val="0"/>
      <w:marBottom w:val="0"/>
      <w:divBdr>
        <w:top w:val="none" w:sz="0" w:space="0" w:color="auto"/>
        <w:left w:val="none" w:sz="0" w:space="0" w:color="auto"/>
        <w:bottom w:val="none" w:sz="0" w:space="0" w:color="auto"/>
        <w:right w:val="none" w:sz="0" w:space="0" w:color="auto"/>
      </w:divBdr>
    </w:div>
    <w:div w:id="1165583177">
      <w:bodyDiv w:val="1"/>
      <w:marLeft w:val="0"/>
      <w:marRight w:val="0"/>
      <w:marTop w:val="0"/>
      <w:marBottom w:val="0"/>
      <w:divBdr>
        <w:top w:val="none" w:sz="0" w:space="0" w:color="auto"/>
        <w:left w:val="none" w:sz="0" w:space="0" w:color="auto"/>
        <w:bottom w:val="none" w:sz="0" w:space="0" w:color="auto"/>
        <w:right w:val="none" w:sz="0" w:space="0" w:color="auto"/>
      </w:divBdr>
    </w:div>
    <w:div w:id="1218319420">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52502218">
      <w:bodyDiv w:val="1"/>
      <w:marLeft w:val="0"/>
      <w:marRight w:val="0"/>
      <w:marTop w:val="0"/>
      <w:marBottom w:val="0"/>
      <w:divBdr>
        <w:top w:val="none" w:sz="0" w:space="0" w:color="auto"/>
        <w:left w:val="none" w:sz="0" w:space="0" w:color="auto"/>
        <w:bottom w:val="none" w:sz="0" w:space="0" w:color="auto"/>
        <w:right w:val="none" w:sz="0" w:space="0" w:color="auto"/>
      </w:divBdr>
    </w:div>
    <w:div w:id="1641962003">
      <w:bodyDiv w:val="1"/>
      <w:marLeft w:val="0"/>
      <w:marRight w:val="0"/>
      <w:marTop w:val="0"/>
      <w:marBottom w:val="0"/>
      <w:divBdr>
        <w:top w:val="none" w:sz="0" w:space="0" w:color="auto"/>
        <w:left w:val="none" w:sz="0" w:space="0" w:color="auto"/>
        <w:bottom w:val="none" w:sz="0" w:space="0" w:color="auto"/>
        <w:right w:val="none" w:sz="0" w:space="0" w:color="auto"/>
      </w:divBdr>
    </w:div>
    <w:div w:id="1716931969">
      <w:bodyDiv w:val="1"/>
      <w:marLeft w:val="0"/>
      <w:marRight w:val="0"/>
      <w:marTop w:val="0"/>
      <w:marBottom w:val="0"/>
      <w:divBdr>
        <w:top w:val="none" w:sz="0" w:space="0" w:color="auto"/>
        <w:left w:val="none" w:sz="0" w:space="0" w:color="auto"/>
        <w:bottom w:val="none" w:sz="0" w:space="0" w:color="auto"/>
        <w:right w:val="none" w:sz="0" w:space="0" w:color="auto"/>
      </w:divBdr>
    </w:div>
    <w:div w:id="1719163390">
      <w:bodyDiv w:val="1"/>
      <w:marLeft w:val="0"/>
      <w:marRight w:val="0"/>
      <w:marTop w:val="0"/>
      <w:marBottom w:val="0"/>
      <w:divBdr>
        <w:top w:val="none" w:sz="0" w:space="0" w:color="auto"/>
        <w:left w:val="none" w:sz="0" w:space="0" w:color="auto"/>
        <w:bottom w:val="none" w:sz="0" w:space="0" w:color="auto"/>
        <w:right w:val="none" w:sz="0" w:space="0" w:color="auto"/>
      </w:divBdr>
    </w:div>
    <w:div w:id="1770277023">
      <w:bodyDiv w:val="1"/>
      <w:marLeft w:val="0"/>
      <w:marRight w:val="0"/>
      <w:marTop w:val="0"/>
      <w:marBottom w:val="0"/>
      <w:divBdr>
        <w:top w:val="none" w:sz="0" w:space="0" w:color="auto"/>
        <w:left w:val="none" w:sz="0" w:space="0" w:color="auto"/>
        <w:bottom w:val="none" w:sz="0" w:space="0" w:color="auto"/>
        <w:right w:val="none" w:sz="0" w:space="0" w:color="auto"/>
      </w:divBdr>
    </w:div>
    <w:div w:id="1819951801">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 w:id="2144612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hyperlink" Target="http://www.crete.gov.gr" TargetMode="External"/><Relationship Id="rId26" Type="http://schemas.openxmlformats.org/officeDocument/2006/relationships/hyperlink" Target="http://www.eaadhsy.gr/n4412/n4412fulltextlinks.htm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epanorthotika@eaadhsy.gr" TargetMode="External"/><Relationship Id="rId34" Type="http://schemas.openxmlformats.org/officeDocument/2006/relationships/hyperlink" Target="http://www.promitheus.gov.gr/"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rete.gov.gr" TargetMode="External"/><Relationship Id="rId17" Type="http://schemas.openxmlformats.org/officeDocument/2006/relationships/hyperlink" Target="http://et.diavgeia.gov.gr/" TargetMode="External"/><Relationship Id="rId25" Type="http://schemas.openxmlformats.org/officeDocument/2006/relationships/hyperlink" Target="http://www.eaadhsy.gr/n4412/n4412fulltextlinks.html" TargetMode="External"/><Relationship Id="rId33" Type="http://schemas.openxmlformats.org/officeDocument/2006/relationships/hyperlink" Target="https://espdint.eprocurement.gov.g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t.diavgeia.gov.gr/" TargetMode="External"/><Relationship Id="rId20" Type="http://schemas.openxmlformats.org/officeDocument/2006/relationships/hyperlink" Target="http://www.promitheus.gov.gr/" TargetMode="External"/><Relationship Id="rId29" Type="http://schemas.openxmlformats.org/officeDocument/2006/relationships/hyperlink" Target="http://www.eaadhsy.gr/n4412/n4412fulltextlinks.html"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n4412/n4412fulltextlinks.html" TargetMode="External"/><Relationship Id="rId32" Type="http://schemas.openxmlformats.org/officeDocument/2006/relationships/footer" Target="footer1.xm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www.hsppa.gr/" TargetMode="External"/><Relationship Id="rId28" Type="http://schemas.openxmlformats.org/officeDocument/2006/relationships/hyperlink" Target="http://www.eaadhsy.gr/n4412/n4412fulltextlinks.html" TargetMode="External"/><Relationship Id="rId36" Type="http://schemas.openxmlformats.org/officeDocument/2006/relationships/header" Target="header1.xml"/><Relationship Id="rId10" Type="http://schemas.openxmlformats.org/officeDocument/2006/relationships/hyperlink" Target="http://www.crete.gov.gr" TargetMode="External"/><Relationship Id="rId19" Type="http://schemas.openxmlformats.org/officeDocument/2006/relationships/hyperlink" Target="http://www.promitheus.gov.gr" TargetMode="External"/><Relationship Id="rId31"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mailto:gpalaiaki@crete.gov.gr" TargetMode="External"/><Relationship Id="rId14" Type="http://schemas.openxmlformats.org/officeDocument/2006/relationships/hyperlink" Target="https://portal.eprocurement.gov.gr/webcenter/portal/TestPortal" TargetMode="External"/><Relationship Id="rId22" Type="http://schemas.openxmlformats.org/officeDocument/2006/relationships/hyperlink" Target="http://www.eaadhsy.gr/" TargetMode="External"/><Relationship Id="rId27" Type="http://schemas.openxmlformats.org/officeDocument/2006/relationships/hyperlink" Target="http://www.eaadhsy.gr/n4412/prosarthmaA_index.html" TargetMode="External"/><Relationship Id="rId30" Type="http://schemas.openxmlformats.org/officeDocument/2006/relationships/hyperlink" Target="http://www.eaadhsy.gr/n4412/n4412fulltextlinks.html" TargetMode="External"/><Relationship Id="rId35" Type="http://schemas.openxmlformats.org/officeDocument/2006/relationships/image" Target="media/image2.jpeg"/><Relationship Id="rId43"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F4EF-DCC5-4AFA-8967-86DCFEFA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1567</TotalTime>
  <Pages>94</Pages>
  <Words>38691</Words>
  <Characters>208934</Characters>
  <Application>Microsoft Office Word</Application>
  <DocSecurity>0</DocSecurity>
  <Lines>1741</Lines>
  <Paragraphs>494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247131</CharactersWithSpaces>
  <SharedDoc>false</SharedDoc>
  <HLinks>
    <vt:vector size="684" baseType="variant">
      <vt:variant>
        <vt:i4>6094939</vt:i4>
      </vt:variant>
      <vt:variant>
        <vt:i4>594</vt:i4>
      </vt:variant>
      <vt:variant>
        <vt:i4>0</vt:i4>
      </vt:variant>
      <vt:variant>
        <vt:i4>5</vt:i4>
      </vt:variant>
      <vt:variant>
        <vt:lpwstr>http://www.promitheus.gov.gr/</vt:lpwstr>
      </vt:variant>
      <vt:variant>
        <vt:lpwstr/>
      </vt:variant>
      <vt:variant>
        <vt:i4>65616</vt:i4>
      </vt:variant>
      <vt:variant>
        <vt:i4>591</vt:i4>
      </vt:variant>
      <vt:variant>
        <vt:i4>0</vt:i4>
      </vt:variant>
      <vt:variant>
        <vt:i4>5</vt:i4>
      </vt:variant>
      <vt:variant>
        <vt:lpwstr>https://espdint.eprocurement.gov.gr/</vt:lpwstr>
      </vt:variant>
      <vt:variant>
        <vt:lpwstr/>
      </vt:variant>
      <vt:variant>
        <vt:i4>6815824</vt:i4>
      </vt:variant>
      <vt:variant>
        <vt:i4>585</vt:i4>
      </vt:variant>
      <vt:variant>
        <vt:i4>0</vt:i4>
      </vt:variant>
      <vt:variant>
        <vt:i4>5</vt:i4>
      </vt:variant>
      <vt:variant>
        <vt:lpwstr>http://www.eaadhsy.gr/n4412/n4412fulltextlinks.html</vt:lpwstr>
      </vt:variant>
      <vt:variant>
        <vt:lpwstr>art105_5</vt:lpwstr>
      </vt:variant>
      <vt:variant>
        <vt:i4>6815824</vt:i4>
      </vt:variant>
      <vt:variant>
        <vt:i4>582</vt:i4>
      </vt:variant>
      <vt:variant>
        <vt:i4>0</vt:i4>
      </vt:variant>
      <vt:variant>
        <vt:i4>5</vt:i4>
      </vt:variant>
      <vt:variant>
        <vt:lpwstr>http://www.eaadhsy.gr/n4412/n4412fulltextlinks.html</vt:lpwstr>
      </vt:variant>
      <vt:variant>
        <vt:lpwstr>art105_5</vt:lpwstr>
      </vt:variant>
      <vt:variant>
        <vt:i4>6815824</vt:i4>
      </vt:variant>
      <vt:variant>
        <vt:i4>579</vt:i4>
      </vt:variant>
      <vt:variant>
        <vt:i4>0</vt:i4>
      </vt:variant>
      <vt:variant>
        <vt:i4>5</vt:i4>
      </vt:variant>
      <vt:variant>
        <vt:lpwstr>http://www.eaadhsy.gr/n4412/n4412fulltextlinks.html</vt:lpwstr>
      </vt:variant>
      <vt:variant>
        <vt:lpwstr>art105_5</vt:lpwstr>
      </vt:variant>
      <vt:variant>
        <vt:i4>6881360</vt:i4>
      </vt:variant>
      <vt:variant>
        <vt:i4>576</vt:i4>
      </vt:variant>
      <vt:variant>
        <vt:i4>0</vt:i4>
      </vt:variant>
      <vt:variant>
        <vt:i4>5</vt:i4>
      </vt:variant>
      <vt:variant>
        <vt:lpwstr>http://www.eaadhsy.gr/n4412/n4412fulltextlinks.html</vt:lpwstr>
      </vt:variant>
      <vt:variant>
        <vt:lpwstr>art105_4</vt:lpwstr>
      </vt:variant>
      <vt:variant>
        <vt:i4>6094972</vt:i4>
      </vt:variant>
      <vt:variant>
        <vt:i4>573</vt:i4>
      </vt:variant>
      <vt:variant>
        <vt:i4>0</vt:i4>
      </vt:variant>
      <vt:variant>
        <vt:i4>5</vt:i4>
      </vt:variant>
      <vt:variant>
        <vt:lpwstr>http://www.eaadhsy.gr/n4412/prosarthmaA_index.html</vt:lpwstr>
      </vt:variant>
      <vt:variant>
        <vt:lpwstr>pararthma_A_X</vt:lpwstr>
      </vt:variant>
      <vt:variant>
        <vt:i4>6029327</vt:i4>
      </vt:variant>
      <vt:variant>
        <vt:i4>570</vt:i4>
      </vt:variant>
      <vt:variant>
        <vt:i4>0</vt:i4>
      </vt:variant>
      <vt:variant>
        <vt:i4>5</vt:i4>
      </vt:variant>
      <vt:variant>
        <vt:lpwstr>http://www.eaadhsy.gr/n4412/n4412fulltextlinks.html</vt:lpwstr>
      </vt:variant>
      <vt:variant>
        <vt:lpwstr>art104</vt:lpwstr>
      </vt:variant>
      <vt:variant>
        <vt:i4>7864382</vt:i4>
      </vt:variant>
      <vt:variant>
        <vt:i4>567</vt:i4>
      </vt:variant>
      <vt:variant>
        <vt:i4>0</vt:i4>
      </vt:variant>
      <vt:variant>
        <vt:i4>5</vt:i4>
      </vt:variant>
      <vt:variant>
        <vt:lpwstr>http://www.eaadhsy.gr/n4412/art79a</vt:lpwstr>
      </vt:variant>
      <vt:variant>
        <vt:lpwstr/>
      </vt:variant>
      <vt:variant>
        <vt:i4>7077975</vt:i4>
      </vt:variant>
      <vt:variant>
        <vt:i4>564</vt:i4>
      </vt:variant>
      <vt:variant>
        <vt:i4>0</vt:i4>
      </vt:variant>
      <vt:variant>
        <vt:i4>5</vt:i4>
      </vt:variant>
      <vt:variant>
        <vt:lpwstr>http://www.eaadhsy.gr/n4412/n4412fulltextlinks.html</vt:lpwstr>
      </vt:variant>
      <vt:variant>
        <vt:lpwstr>art372_4</vt:lpwstr>
      </vt:variant>
      <vt:variant>
        <vt:i4>7077975</vt:i4>
      </vt:variant>
      <vt:variant>
        <vt:i4>561</vt:i4>
      </vt:variant>
      <vt:variant>
        <vt:i4>0</vt:i4>
      </vt:variant>
      <vt:variant>
        <vt:i4>5</vt:i4>
      </vt:variant>
      <vt:variant>
        <vt:lpwstr>http://www.eaadhsy.gr/n4412/n4412fulltextlinks.html</vt:lpwstr>
      </vt:variant>
      <vt:variant>
        <vt:lpwstr>art372_4</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6094939</vt:i4>
      </vt:variant>
      <vt:variant>
        <vt:i4>555</vt:i4>
      </vt:variant>
      <vt:variant>
        <vt:i4>0</vt:i4>
      </vt:variant>
      <vt:variant>
        <vt:i4>5</vt:i4>
      </vt:variant>
      <vt:variant>
        <vt:lpwstr>http://www.promitheus.gov.gr/</vt:lpwstr>
      </vt:variant>
      <vt:variant>
        <vt:lpwstr/>
      </vt:variant>
      <vt:variant>
        <vt:i4>6094939</vt:i4>
      </vt:variant>
      <vt:variant>
        <vt:i4>552</vt:i4>
      </vt:variant>
      <vt:variant>
        <vt:i4>0</vt:i4>
      </vt:variant>
      <vt:variant>
        <vt:i4>5</vt:i4>
      </vt:variant>
      <vt:variant>
        <vt:lpwstr>http://www.promitheus.gov.gr/</vt:lpwstr>
      </vt:variant>
      <vt:variant>
        <vt:lpwstr/>
      </vt:variant>
      <vt:variant>
        <vt:i4>1703951</vt:i4>
      </vt:variant>
      <vt:variant>
        <vt:i4>549</vt:i4>
      </vt:variant>
      <vt:variant>
        <vt:i4>0</vt:i4>
      </vt:variant>
      <vt:variant>
        <vt:i4>5</vt:i4>
      </vt:variant>
      <vt:variant>
        <vt:lpwstr>http://www.hsppa.gr/</vt:lpwstr>
      </vt:variant>
      <vt:variant>
        <vt:lpwstr/>
      </vt:variant>
      <vt:variant>
        <vt:i4>7733370</vt:i4>
      </vt:variant>
      <vt:variant>
        <vt:i4>546</vt:i4>
      </vt:variant>
      <vt:variant>
        <vt:i4>0</vt:i4>
      </vt:variant>
      <vt:variant>
        <vt:i4>5</vt:i4>
      </vt:variant>
      <vt:variant>
        <vt:lpwstr>http://www.eaadhsy.gr/</vt:lpwstr>
      </vt:variant>
      <vt:variant>
        <vt:lpwstr/>
      </vt:variant>
      <vt:variant>
        <vt:i4>1703951</vt:i4>
      </vt:variant>
      <vt:variant>
        <vt:i4>537</vt:i4>
      </vt:variant>
      <vt:variant>
        <vt:i4>0</vt:i4>
      </vt:variant>
      <vt:variant>
        <vt:i4>5</vt:i4>
      </vt:variant>
      <vt:variant>
        <vt:lpwstr>http://www.hsppa.gr/</vt:lpwstr>
      </vt:variant>
      <vt:variant>
        <vt:lpwstr/>
      </vt:variant>
      <vt:variant>
        <vt:i4>7733370</vt:i4>
      </vt:variant>
      <vt:variant>
        <vt:i4>534</vt:i4>
      </vt:variant>
      <vt:variant>
        <vt:i4>0</vt:i4>
      </vt:variant>
      <vt:variant>
        <vt:i4>5</vt:i4>
      </vt:variant>
      <vt:variant>
        <vt:lpwstr>http://www.eaadhsy.gr/</vt:lpwstr>
      </vt:variant>
      <vt:variant>
        <vt:lpwstr/>
      </vt:variant>
      <vt:variant>
        <vt:i4>6815817</vt:i4>
      </vt:variant>
      <vt:variant>
        <vt:i4>531</vt:i4>
      </vt:variant>
      <vt:variant>
        <vt:i4>0</vt:i4>
      </vt:variant>
      <vt:variant>
        <vt:i4>5</vt:i4>
      </vt:variant>
      <vt:variant>
        <vt:lpwstr>mailto:epanorthotika@eaadhsy.gr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1441852</vt:i4>
      </vt:variant>
      <vt:variant>
        <vt:i4>512</vt:i4>
      </vt:variant>
      <vt:variant>
        <vt:i4>0</vt:i4>
      </vt:variant>
      <vt:variant>
        <vt:i4>5</vt:i4>
      </vt:variant>
      <vt:variant>
        <vt:lpwstr/>
      </vt:variant>
      <vt:variant>
        <vt:lpwstr>_Toc129004475</vt:lpwstr>
      </vt:variant>
      <vt:variant>
        <vt:i4>1441852</vt:i4>
      </vt:variant>
      <vt:variant>
        <vt:i4>506</vt:i4>
      </vt:variant>
      <vt:variant>
        <vt:i4>0</vt:i4>
      </vt:variant>
      <vt:variant>
        <vt:i4>5</vt:i4>
      </vt:variant>
      <vt:variant>
        <vt:lpwstr/>
      </vt:variant>
      <vt:variant>
        <vt:lpwstr>_Toc129004474</vt:lpwstr>
      </vt:variant>
      <vt:variant>
        <vt:i4>1441852</vt:i4>
      </vt:variant>
      <vt:variant>
        <vt:i4>500</vt:i4>
      </vt:variant>
      <vt:variant>
        <vt:i4>0</vt:i4>
      </vt:variant>
      <vt:variant>
        <vt:i4>5</vt:i4>
      </vt:variant>
      <vt:variant>
        <vt:lpwstr/>
      </vt:variant>
      <vt:variant>
        <vt:lpwstr>_Toc129004473</vt:lpwstr>
      </vt:variant>
      <vt:variant>
        <vt:i4>1441852</vt:i4>
      </vt:variant>
      <vt:variant>
        <vt:i4>494</vt:i4>
      </vt:variant>
      <vt:variant>
        <vt:i4>0</vt:i4>
      </vt:variant>
      <vt:variant>
        <vt:i4>5</vt:i4>
      </vt:variant>
      <vt:variant>
        <vt:lpwstr/>
      </vt:variant>
      <vt:variant>
        <vt:lpwstr>_Toc129004472</vt:lpwstr>
      </vt:variant>
      <vt:variant>
        <vt:i4>1441852</vt:i4>
      </vt:variant>
      <vt:variant>
        <vt:i4>488</vt:i4>
      </vt:variant>
      <vt:variant>
        <vt:i4>0</vt:i4>
      </vt:variant>
      <vt:variant>
        <vt:i4>5</vt:i4>
      </vt:variant>
      <vt:variant>
        <vt:lpwstr/>
      </vt:variant>
      <vt:variant>
        <vt:lpwstr>_Toc129004471</vt:lpwstr>
      </vt:variant>
      <vt:variant>
        <vt:i4>1441852</vt:i4>
      </vt:variant>
      <vt:variant>
        <vt:i4>482</vt:i4>
      </vt:variant>
      <vt:variant>
        <vt:i4>0</vt:i4>
      </vt:variant>
      <vt:variant>
        <vt:i4>5</vt:i4>
      </vt:variant>
      <vt:variant>
        <vt:lpwstr/>
      </vt:variant>
      <vt:variant>
        <vt:lpwstr>_Toc129004470</vt:lpwstr>
      </vt:variant>
      <vt:variant>
        <vt:i4>1507388</vt:i4>
      </vt:variant>
      <vt:variant>
        <vt:i4>476</vt:i4>
      </vt:variant>
      <vt:variant>
        <vt:i4>0</vt:i4>
      </vt:variant>
      <vt:variant>
        <vt:i4>5</vt:i4>
      </vt:variant>
      <vt:variant>
        <vt:lpwstr/>
      </vt:variant>
      <vt:variant>
        <vt:lpwstr>_Toc129004469</vt:lpwstr>
      </vt:variant>
      <vt:variant>
        <vt:i4>1507388</vt:i4>
      </vt:variant>
      <vt:variant>
        <vt:i4>470</vt:i4>
      </vt:variant>
      <vt:variant>
        <vt:i4>0</vt:i4>
      </vt:variant>
      <vt:variant>
        <vt:i4>5</vt:i4>
      </vt:variant>
      <vt:variant>
        <vt:lpwstr/>
      </vt:variant>
      <vt:variant>
        <vt:lpwstr>_Toc129004468</vt:lpwstr>
      </vt:variant>
      <vt:variant>
        <vt:i4>1507388</vt:i4>
      </vt:variant>
      <vt:variant>
        <vt:i4>464</vt:i4>
      </vt:variant>
      <vt:variant>
        <vt:i4>0</vt:i4>
      </vt:variant>
      <vt:variant>
        <vt:i4>5</vt:i4>
      </vt:variant>
      <vt:variant>
        <vt:lpwstr/>
      </vt:variant>
      <vt:variant>
        <vt:lpwstr>_Toc129004467</vt:lpwstr>
      </vt:variant>
      <vt:variant>
        <vt:i4>1507388</vt:i4>
      </vt:variant>
      <vt:variant>
        <vt:i4>458</vt:i4>
      </vt:variant>
      <vt:variant>
        <vt:i4>0</vt:i4>
      </vt:variant>
      <vt:variant>
        <vt:i4>5</vt:i4>
      </vt:variant>
      <vt:variant>
        <vt:lpwstr/>
      </vt:variant>
      <vt:variant>
        <vt:lpwstr>_Toc129004466</vt:lpwstr>
      </vt:variant>
      <vt:variant>
        <vt:i4>1507388</vt:i4>
      </vt:variant>
      <vt:variant>
        <vt:i4>452</vt:i4>
      </vt:variant>
      <vt:variant>
        <vt:i4>0</vt:i4>
      </vt:variant>
      <vt:variant>
        <vt:i4>5</vt:i4>
      </vt:variant>
      <vt:variant>
        <vt:lpwstr/>
      </vt:variant>
      <vt:variant>
        <vt:lpwstr>_Toc129004465</vt:lpwstr>
      </vt:variant>
      <vt:variant>
        <vt:i4>1507388</vt:i4>
      </vt:variant>
      <vt:variant>
        <vt:i4>446</vt:i4>
      </vt:variant>
      <vt:variant>
        <vt:i4>0</vt:i4>
      </vt:variant>
      <vt:variant>
        <vt:i4>5</vt:i4>
      </vt:variant>
      <vt:variant>
        <vt:lpwstr/>
      </vt:variant>
      <vt:variant>
        <vt:lpwstr>_Toc129004464</vt:lpwstr>
      </vt:variant>
      <vt:variant>
        <vt:i4>1507388</vt:i4>
      </vt:variant>
      <vt:variant>
        <vt:i4>440</vt:i4>
      </vt:variant>
      <vt:variant>
        <vt:i4>0</vt:i4>
      </vt:variant>
      <vt:variant>
        <vt:i4>5</vt:i4>
      </vt:variant>
      <vt:variant>
        <vt:lpwstr/>
      </vt:variant>
      <vt:variant>
        <vt:lpwstr>_Toc129004463</vt:lpwstr>
      </vt:variant>
      <vt:variant>
        <vt:i4>1507388</vt:i4>
      </vt:variant>
      <vt:variant>
        <vt:i4>434</vt:i4>
      </vt:variant>
      <vt:variant>
        <vt:i4>0</vt:i4>
      </vt:variant>
      <vt:variant>
        <vt:i4>5</vt:i4>
      </vt:variant>
      <vt:variant>
        <vt:lpwstr/>
      </vt:variant>
      <vt:variant>
        <vt:lpwstr>_Toc129004462</vt:lpwstr>
      </vt:variant>
      <vt:variant>
        <vt:i4>1507388</vt:i4>
      </vt:variant>
      <vt:variant>
        <vt:i4>428</vt:i4>
      </vt:variant>
      <vt:variant>
        <vt:i4>0</vt:i4>
      </vt:variant>
      <vt:variant>
        <vt:i4>5</vt:i4>
      </vt:variant>
      <vt:variant>
        <vt:lpwstr/>
      </vt:variant>
      <vt:variant>
        <vt:lpwstr>_Toc129004461</vt:lpwstr>
      </vt:variant>
      <vt:variant>
        <vt:i4>1507388</vt:i4>
      </vt:variant>
      <vt:variant>
        <vt:i4>422</vt:i4>
      </vt:variant>
      <vt:variant>
        <vt:i4>0</vt:i4>
      </vt:variant>
      <vt:variant>
        <vt:i4>5</vt:i4>
      </vt:variant>
      <vt:variant>
        <vt:lpwstr/>
      </vt:variant>
      <vt:variant>
        <vt:lpwstr>_Toc129004460</vt:lpwstr>
      </vt:variant>
      <vt:variant>
        <vt:i4>1310780</vt:i4>
      </vt:variant>
      <vt:variant>
        <vt:i4>416</vt:i4>
      </vt:variant>
      <vt:variant>
        <vt:i4>0</vt:i4>
      </vt:variant>
      <vt:variant>
        <vt:i4>5</vt:i4>
      </vt:variant>
      <vt:variant>
        <vt:lpwstr/>
      </vt:variant>
      <vt:variant>
        <vt:lpwstr>_Toc129004459</vt:lpwstr>
      </vt:variant>
      <vt:variant>
        <vt:i4>1310780</vt:i4>
      </vt:variant>
      <vt:variant>
        <vt:i4>410</vt:i4>
      </vt:variant>
      <vt:variant>
        <vt:i4>0</vt:i4>
      </vt:variant>
      <vt:variant>
        <vt:i4>5</vt:i4>
      </vt:variant>
      <vt:variant>
        <vt:lpwstr/>
      </vt:variant>
      <vt:variant>
        <vt:lpwstr>_Toc129004458</vt:lpwstr>
      </vt:variant>
      <vt:variant>
        <vt:i4>1310780</vt:i4>
      </vt:variant>
      <vt:variant>
        <vt:i4>404</vt:i4>
      </vt:variant>
      <vt:variant>
        <vt:i4>0</vt:i4>
      </vt:variant>
      <vt:variant>
        <vt:i4>5</vt:i4>
      </vt:variant>
      <vt:variant>
        <vt:lpwstr/>
      </vt:variant>
      <vt:variant>
        <vt:lpwstr>_Toc129004457</vt:lpwstr>
      </vt:variant>
      <vt:variant>
        <vt:i4>1310780</vt:i4>
      </vt:variant>
      <vt:variant>
        <vt:i4>398</vt:i4>
      </vt:variant>
      <vt:variant>
        <vt:i4>0</vt:i4>
      </vt:variant>
      <vt:variant>
        <vt:i4>5</vt:i4>
      </vt:variant>
      <vt:variant>
        <vt:lpwstr/>
      </vt:variant>
      <vt:variant>
        <vt:lpwstr>_Toc129004456</vt:lpwstr>
      </vt:variant>
      <vt:variant>
        <vt:i4>1310780</vt:i4>
      </vt:variant>
      <vt:variant>
        <vt:i4>392</vt:i4>
      </vt:variant>
      <vt:variant>
        <vt:i4>0</vt:i4>
      </vt:variant>
      <vt:variant>
        <vt:i4>5</vt:i4>
      </vt:variant>
      <vt:variant>
        <vt:lpwstr/>
      </vt:variant>
      <vt:variant>
        <vt:lpwstr>_Toc129004455</vt:lpwstr>
      </vt:variant>
      <vt:variant>
        <vt:i4>1310780</vt:i4>
      </vt:variant>
      <vt:variant>
        <vt:i4>386</vt:i4>
      </vt:variant>
      <vt:variant>
        <vt:i4>0</vt:i4>
      </vt:variant>
      <vt:variant>
        <vt:i4>5</vt:i4>
      </vt:variant>
      <vt:variant>
        <vt:lpwstr/>
      </vt:variant>
      <vt:variant>
        <vt:lpwstr>_Toc129004454</vt:lpwstr>
      </vt:variant>
      <vt:variant>
        <vt:i4>1310780</vt:i4>
      </vt:variant>
      <vt:variant>
        <vt:i4>380</vt:i4>
      </vt:variant>
      <vt:variant>
        <vt:i4>0</vt:i4>
      </vt:variant>
      <vt:variant>
        <vt:i4>5</vt:i4>
      </vt:variant>
      <vt:variant>
        <vt:lpwstr/>
      </vt:variant>
      <vt:variant>
        <vt:lpwstr>_Toc129004453</vt:lpwstr>
      </vt:variant>
      <vt:variant>
        <vt:i4>1310780</vt:i4>
      </vt:variant>
      <vt:variant>
        <vt:i4>374</vt:i4>
      </vt:variant>
      <vt:variant>
        <vt:i4>0</vt:i4>
      </vt:variant>
      <vt:variant>
        <vt:i4>5</vt:i4>
      </vt:variant>
      <vt:variant>
        <vt:lpwstr/>
      </vt:variant>
      <vt:variant>
        <vt:lpwstr>_Toc129004452</vt:lpwstr>
      </vt:variant>
      <vt:variant>
        <vt:i4>1310780</vt:i4>
      </vt:variant>
      <vt:variant>
        <vt:i4>368</vt:i4>
      </vt:variant>
      <vt:variant>
        <vt:i4>0</vt:i4>
      </vt:variant>
      <vt:variant>
        <vt:i4>5</vt:i4>
      </vt:variant>
      <vt:variant>
        <vt:lpwstr/>
      </vt:variant>
      <vt:variant>
        <vt:lpwstr>_Toc129004451</vt:lpwstr>
      </vt:variant>
      <vt:variant>
        <vt:i4>1310780</vt:i4>
      </vt:variant>
      <vt:variant>
        <vt:i4>362</vt:i4>
      </vt:variant>
      <vt:variant>
        <vt:i4>0</vt:i4>
      </vt:variant>
      <vt:variant>
        <vt:i4>5</vt:i4>
      </vt:variant>
      <vt:variant>
        <vt:lpwstr/>
      </vt:variant>
      <vt:variant>
        <vt:lpwstr>_Toc129004450</vt:lpwstr>
      </vt:variant>
      <vt:variant>
        <vt:i4>1376316</vt:i4>
      </vt:variant>
      <vt:variant>
        <vt:i4>356</vt:i4>
      </vt:variant>
      <vt:variant>
        <vt:i4>0</vt:i4>
      </vt:variant>
      <vt:variant>
        <vt:i4>5</vt:i4>
      </vt:variant>
      <vt:variant>
        <vt:lpwstr/>
      </vt:variant>
      <vt:variant>
        <vt:lpwstr>_Toc129004449</vt:lpwstr>
      </vt:variant>
      <vt:variant>
        <vt:i4>1376316</vt:i4>
      </vt:variant>
      <vt:variant>
        <vt:i4>350</vt:i4>
      </vt:variant>
      <vt:variant>
        <vt:i4>0</vt:i4>
      </vt:variant>
      <vt:variant>
        <vt:i4>5</vt:i4>
      </vt:variant>
      <vt:variant>
        <vt:lpwstr/>
      </vt:variant>
      <vt:variant>
        <vt:lpwstr>_Toc129004448</vt:lpwstr>
      </vt:variant>
      <vt:variant>
        <vt:i4>1376316</vt:i4>
      </vt:variant>
      <vt:variant>
        <vt:i4>344</vt:i4>
      </vt:variant>
      <vt:variant>
        <vt:i4>0</vt:i4>
      </vt:variant>
      <vt:variant>
        <vt:i4>5</vt:i4>
      </vt:variant>
      <vt:variant>
        <vt:lpwstr/>
      </vt:variant>
      <vt:variant>
        <vt:lpwstr>_Toc129004447</vt:lpwstr>
      </vt:variant>
      <vt:variant>
        <vt:i4>1376316</vt:i4>
      </vt:variant>
      <vt:variant>
        <vt:i4>338</vt:i4>
      </vt:variant>
      <vt:variant>
        <vt:i4>0</vt:i4>
      </vt:variant>
      <vt:variant>
        <vt:i4>5</vt:i4>
      </vt:variant>
      <vt:variant>
        <vt:lpwstr/>
      </vt:variant>
      <vt:variant>
        <vt:lpwstr>_Toc129004446</vt:lpwstr>
      </vt:variant>
      <vt:variant>
        <vt:i4>1376316</vt:i4>
      </vt:variant>
      <vt:variant>
        <vt:i4>332</vt:i4>
      </vt:variant>
      <vt:variant>
        <vt:i4>0</vt:i4>
      </vt:variant>
      <vt:variant>
        <vt:i4>5</vt:i4>
      </vt:variant>
      <vt:variant>
        <vt:lpwstr/>
      </vt:variant>
      <vt:variant>
        <vt:lpwstr>_Toc129004445</vt:lpwstr>
      </vt:variant>
      <vt:variant>
        <vt:i4>1376316</vt:i4>
      </vt:variant>
      <vt:variant>
        <vt:i4>326</vt:i4>
      </vt:variant>
      <vt:variant>
        <vt:i4>0</vt:i4>
      </vt:variant>
      <vt:variant>
        <vt:i4>5</vt:i4>
      </vt:variant>
      <vt:variant>
        <vt:lpwstr/>
      </vt:variant>
      <vt:variant>
        <vt:lpwstr>_Toc129004444</vt:lpwstr>
      </vt:variant>
      <vt:variant>
        <vt:i4>1376316</vt:i4>
      </vt:variant>
      <vt:variant>
        <vt:i4>320</vt:i4>
      </vt:variant>
      <vt:variant>
        <vt:i4>0</vt:i4>
      </vt:variant>
      <vt:variant>
        <vt:i4>5</vt:i4>
      </vt:variant>
      <vt:variant>
        <vt:lpwstr/>
      </vt:variant>
      <vt:variant>
        <vt:lpwstr>_Toc129004443</vt:lpwstr>
      </vt:variant>
      <vt:variant>
        <vt:i4>1376316</vt:i4>
      </vt:variant>
      <vt:variant>
        <vt:i4>314</vt:i4>
      </vt:variant>
      <vt:variant>
        <vt:i4>0</vt:i4>
      </vt:variant>
      <vt:variant>
        <vt:i4>5</vt:i4>
      </vt:variant>
      <vt:variant>
        <vt:lpwstr/>
      </vt:variant>
      <vt:variant>
        <vt:lpwstr>_Toc129004442</vt:lpwstr>
      </vt:variant>
      <vt:variant>
        <vt:i4>1376316</vt:i4>
      </vt:variant>
      <vt:variant>
        <vt:i4>308</vt:i4>
      </vt:variant>
      <vt:variant>
        <vt:i4>0</vt:i4>
      </vt:variant>
      <vt:variant>
        <vt:i4>5</vt:i4>
      </vt:variant>
      <vt:variant>
        <vt:lpwstr/>
      </vt:variant>
      <vt:variant>
        <vt:lpwstr>_Toc129004441</vt:lpwstr>
      </vt:variant>
      <vt:variant>
        <vt:i4>1376316</vt:i4>
      </vt:variant>
      <vt:variant>
        <vt:i4>302</vt:i4>
      </vt:variant>
      <vt:variant>
        <vt:i4>0</vt:i4>
      </vt:variant>
      <vt:variant>
        <vt:i4>5</vt:i4>
      </vt:variant>
      <vt:variant>
        <vt:lpwstr/>
      </vt:variant>
      <vt:variant>
        <vt:lpwstr>_Toc129004440</vt:lpwstr>
      </vt:variant>
      <vt:variant>
        <vt:i4>1179708</vt:i4>
      </vt:variant>
      <vt:variant>
        <vt:i4>296</vt:i4>
      </vt:variant>
      <vt:variant>
        <vt:i4>0</vt:i4>
      </vt:variant>
      <vt:variant>
        <vt:i4>5</vt:i4>
      </vt:variant>
      <vt:variant>
        <vt:lpwstr/>
      </vt:variant>
      <vt:variant>
        <vt:lpwstr>_Toc129004439</vt:lpwstr>
      </vt:variant>
      <vt:variant>
        <vt:i4>1179708</vt:i4>
      </vt:variant>
      <vt:variant>
        <vt:i4>290</vt:i4>
      </vt:variant>
      <vt:variant>
        <vt:i4>0</vt:i4>
      </vt:variant>
      <vt:variant>
        <vt:i4>5</vt:i4>
      </vt:variant>
      <vt:variant>
        <vt:lpwstr/>
      </vt:variant>
      <vt:variant>
        <vt:lpwstr>_Toc129004438</vt:lpwstr>
      </vt:variant>
      <vt:variant>
        <vt:i4>1179708</vt:i4>
      </vt:variant>
      <vt:variant>
        <vt:i4>284</vt:i4>
      </vt:variant>
      <vt:variant>
        <vt:i4>0</vt:i4>
      </vt:variant>
      <vt:variant>
        <vt:i4>5</vt:i4>
      </vt:variant>
      <vt:variant>
        <vt:lpwstr/>
      </vt:variant>
      <vt:variant>
        <vt:lpwstr>_Toc129004437</vt:lpwstr>
      </vt:variant>
      <vt:variant>
        <vt:i4>1179708</vt:i4>
      </vt:variant>
      <vt:variant>
        <vt:i4>278</vt:i4>
      </vt:variant>
      <vt:variant>
        <vt:i4>0</vt:i4>
      </vt:variant>
      <vt:variant>
        <vt:i4>5</vt:i4>
      </vt:variant>
      <vt:variant>
        <vt:lpwstr/>
      </vt:variant>
      <vt:variant>
        <vt:lpwstr>_Toc129004436</vt:lpwstr>
      </vt:variant>
      <vt:variant>
        <vt:i4>1179708</vt:i4>
      </vt:variant>
      <vt:variant>
        <vt:i4>272</vt:i4>
      </vt:variant>
      <vt:variant>
        <vt:i4>0</vt:i4>
      </vt:variant>
      <vt:variant>
        <vt:i4>5</vt:i4>
      </vt:variant>
      <vt:variant>
        <vt:lpwstr/>
      </vt:variant>
      <vt:variant>
        <vt:lpwstr>_Toc129004435</vt:lpwstr>
      </vt:variant>
      <vt:variant>
        <vt:i4>1179708</vt:i4>
      </vt:variant>
      <vt:variant>
        <vt:i4>266</vt:i4>
      </vt:variant>
      <vt:variant>
        <vt:i4>0</vt:i4>
      </vt:variant>
      <vt:variant>
        <vt:i4>5</vt:i4>
      </vt:variant>
      <vt:variant>
        <vt:lpwstr/>
      </vt:variant>
      <vt:variant>
        <vt:lpwstr>_Toc129004434</vt:lpwstr>
      </vt:variant>
      <vt:variant>
        <vt:i4>1179708</vt:i4>
      </vt:variant>
      <vt:variant>
        <vt:i4>260</vt:i4>
      </vt:variant>
      <vt:variant>
        <vt:i4>0</vt:i4>
      </vt:variant>
      <vt:variant>
        <vt:i4>5</vt:i4>
      </vt:variant>
      <vt:variant>
        <vt:lpwstr/>
      </vt:variant>
      <vt:variant>
        <vt:lpwstr>_Toc129004433</vt:lpwstr>
      </vt:variant>
      <vt:variant>
        <vt:i4>1179708</vt:i4>
      </vt:variant>
      <vt:variant>
        <vt:i4>254</vt:i4>
      </vt:variant>
      <vt:variant>
        <vt:i4>0</vt:i4>
      </vt:variant>
      <vt:variant>
        <vt:i4>5</vt:i4>
      </vt:variant>
      <vt:variant>
        <vt:lpwstr/>
      </vt:variant>
      <vt:variant>
        <vt:lpwstr>_Toc129004432</vt:lpwstr>
      </vt:variant>
      <vt:variant>
        <vt:i4>1179708</vt:i4>
      </vt:variant>
      <vt:variant>
        <vt:i4>248</vt:i4>
      </vt:variant>
      <vt:variant>
        <vt:i4>0</vt:i4>
      </vt:variant>
      <vt:variant>
        <vt:i4>5</vt:i4>
      </vt:variant>
      <vt:variant>
        <vt:lpwstr/>
      </vt:variant>
      <vt:variant>
        <vt:lpwstr>_Toc129004431</vt:lpwstr>
      </vt:variant>
      <vt:variant>
        <vt:i4>1179708</vt:i4>
      </vt:variant>
      <vt:variant>
        <vt:i4>242</vt:i4>
      </vt:variant>
      <vt:variant>
        <vt:i4>0</vt:i4>
      </vt:variant>
      <vt:variant>
        <vt:i4>5</vt:i4>
      </vt:variant>
      <vt:variant>
        <vt:lpwstr/>
      </vt:variant>
      <vt:variant>
        <vt:lpwstr>_Toc129004430</vt:lpwstr>
      </vt:variant>
      <vt:variant>
        <vt:i4>1245244</vt:i4>
      </vt:variant>
      <vt:variant>
        <vt:i4>236</vt:i4>
      </vt:variant>
      <vt:variant>
        <vt:i4>0</vt:i4>
      </vt:variant>
      <vt:variant>
        <vt:i4>5</vt:i4>
      </vt:variant>
      <vt:variant>
        <vt:lpwstr/>
      </vt:variant>
      <vt:variant>
        <vt:lpwstr>_Toc129004429</vt:lpwstr>
      </vt:variant>
      <vt:variant>
        <vt:i4>1245244</vt:i4>
      </vt:variant>
      <vt:variant>
        <vt:i4>230</vt:i4>
      </vt:variant>
      <vt:variant>
        <vt:i4>0</vt:i4>
      </vt:variant>
      <vt:variant>
        <vt:i4>5</vt:i4>
      </vt:variant>
      <vt:variant>
        <vt:lpwstr/>
      </vt:variant>
      <vt:variant>
        <vt:lpwstr>_Toc129004428</vt:lpwstr>
      </vt:variant>
      <vt:variant>
        <vt:i4>1245244</vt:i4>
      </vt:variant>
      <vt:variant>
        <vt:i4>224</vt:i4>
      </vt:variant>
      <vt:variant>
        <vt:i4>0</vt:i4>
      </vt:variant>
      <vt:variant>
        <vt:i4>5</vt:i4>
      </vt:variant>
      <vt:variant>
        <vt:lpwstr/>
      </vt:variant>
      <vt:variant>
        <vt:lpwstr>_Toc129004427</vt:lpwstr>
      </vt:variant>
      <vt:variant>
        <vt:i4>1245244</vt:i4>
      </vt:variant>
      <vt:variant>
        <vt:i4>218</vt:i4>
      </vt:variant>
      <vt:variant>
        <vt:i4>0</vt:i4>
      </vt:variant>
      <vt:variant>
        <vt:i4>5</vt:i4>
      </vt:variant>
      <vt:variant>
        <vt:lpwstr/>
      </vt:variant>
      <vt:variant>
        <vt:lpwstr>_Toc129004426</vt:lpwstr>
      </vt:variant>
      <vt:variant>
        <vt:i4>1245244</vt:i4>
      </vt:variant>
      <vt:variant>
        <vt:i4>212</vt:i4>
      </vt:variant>
      <vt:variant>
        <vt:i4>0</vt:i4>
      </vt:variant>
      <vt:variant>
        <vt:i4>5</vt:i4>
      </vt:variant>
      <vt:variant>
        <vt:lpwstr/>
      </vt:variant>
      <vt:variant>
        <vt:lpwstr>_Toc129004425</vt:lpwstr>
      </vt:variant>
      <vt:variant>
        <vt:i4>1245244</vt:i4>
      </vt:variant>
      <vt:variant>
        <vt:i4>206</vt:i4>
      </vt:variant>
      <vt:variant>
        <vt:i4>0</vt:i4>
      </vt:variant>
      <vt:variant>
        <vt:i4>5</vt:i4>
      </vt:variant>
      <vt:variant>
        <vt:lpwstr/>
      </vt:variant>
      <vt:variant>
        <vt:lpwstr>_Toc129004424</vt:lpwstr>
      </vt:variant>
      <vt:variant>
        <vt:i4>1245244</vt:i4>
      </vt:variant>
      <vt:variant>
        <vt:i4>200</vt:i4>
      </vt:variant>
      <vt:variant>
        <vt:i4>0</vt:i4>
      </vt:variant>
      <vt:variant>
        <vt:i4>5</vt:i4>
      </vt:variant>
      <vt:variant>
        <vt:lpwstr/>
      </vt:variant>
      <vt:variant>
        <vt:lpwstr>_Toc129004423</vt:lpwstr>
      </vt:variant>
      <vt:variant>
        <vt:i4>1245244</vt:i4>
      </vt:variant>
      <vt:variant>
        <vt:i4>194</vt:i4>
      </vt:variant>
      <vt:variant>
        <vt:i4>0</vt:i4>
      </vt:variant>
      <vt:variant>
        <vt:i4>5</vt:i4>
      </vt:variant>
      <vt:variant>
        <vt:lpwstr/>
      </vt:variant>
      <vt:variant>
        <vt:lpwstr>_Toc129004422</vt:lpwstr>
      </vt:variant>
      <vt:variant>
        <vt:i4>1245244</vt:i4>
      </vt:variant>
      <vt:variant>
        <vt:i4>188</vt:i4>
      </vt:variant>
      <vt:variant>
        <vt:i4>0</vt:i4>
      </vt:variant>
      <vt:variant>
        <vt:i4>5</vt:i4>
      </vt:variant>
      <vt:variant>
        <vt:lpwstr/>
      </vt:variant>
      <vt:variant>
        <vt:lpwstr>_Toc129004421</vt:lpwstr>
      </vt:variant>
      <vt:variant>
        <vt:i4>1245244</vt:i4>
      </vt:variant>
      <vt:variant>
        <vt:i4>182</vt:i4>
      </vt:variant>
      <vt:variant>
        <vt:i4>0</vt:i4>
      </vt:variant>
      <vt:variant>
        <vt:i4>5</vt:i4>
      </vt:variant>
      <vt:variant>
        <vt:lpwstr/>
      </vt:variant>
      <vt:variant>
        <vt:lpwstr>_Toc129004420</vt:lpwstr>
      </vt:variant>
      <vt:variant>
        <vt:i4>1048636</vt:i4>
      </vt:variant>
      <vt:variant>
        <vt:i4>176</vt:i4>
      </vt:variant>
      <vt:variant>
        <vt:i4>0</vt:i4>
      </vt:variant>
      <vt:variant>
        <vt:i4>5</vt:i4>
      </vt:variant>
      <vt:variant>
        <vt:lpwstr/>
      </vt:variant>
      <vt:variant>
        <vt:lpwstr>_Toc129004419</vt:lpwstr>
      </vt:variant>
      <vt:variant>
        <vt:i4>1048636</vt:i4>
      </vt:variant>
      <vt:variant>
        <vt:i4>170</vt:i4>
      </vt:variant>
      <vt:variant>
        <vt:i4>0</vt:i4>
      </vt:variant>
      <vt:variant>
        <vt:i4>5</vt:i4>
      </vt:variant>
      <vt:variant>
        <vt:lpwstr/>
      </vt:variant>
      <vt:variant>
        <vt:lpwstr>_Toc129004418</vt:lpwstr>
      </vt:variant>
      <vt:variant>
        <vt:i4>1048636</vt:i4>
      </vt:variant>
      <vt:variant>
        <vt:i4>164</vt:i4>
      </vt:variant>
      <vt:variant>
        <vt:i4>0</vt:i4>
      </vt:variant>
      <vt:variant>
        <vt:i4>5</vt:i4>
      </vt:variant>
      <vt:variant>
        <vt:lpwstr/>
      </vt:variant>
      <vt:variant>
        <vt:lpwstr>_Toc129004417</vt:lpwstr>
      </vt:variant>
      <vt:variant>
        <vt:i4>1048636</vt:i4>
      </vt:variant>
      <vt:variant>
        <vt:i4>158</vt:i4>
      </vt:variant>
      <vt:variant>
        <vt:i4>0</vt:i4>
      </vt:variant>
      <vt:variant>
        <vt:i4>5</vt:i4>
      </vt:variant>
      <vt:variant>
        <vt:lpwstr/>
      </vt:variant>
      <vt:variant>
        <vt:lpwstr>_Toc129004416</vt:lpwstr>
      </vt:variant>
      <vt:variant>
        <vt:i4>1048636</vt:i4>
      </vt:variant>
      <vt:variant>
        <vt:i4>152</vt:i4>
      </vt:variant>
      <vt:variant>
        <vt:i4>0</vt:i4>
      </vt:variant>
      <vt:variant>
        <vt:i4>5</vt:i4>
      </vt:variant>
      <vt:variant>
        <vt:lpwstr/>
      </vt:variant>
      <vt:variant>
        <vt:lpwstr>_Toc129004415</vt:lpwstr>
      </vt:variant>
      <vt:variant>
        <vt:i4>1048636</vt:i4>
      </vt:variant>
      <vt:variant>
        <vt:i4>146</vt:i4>
      </vt:variant>
      <vt:variant>
        <vt:i4>0</vt:i4>
      </vt:variant>
      <vt:variant>
        <vt:i4>5</vt:i4>
      </vt:variant>
      <vt:variant>
        <vt:lpwstr/>
      </vt:variant>
      <vt:variant>
        <vt:lpwstr>_Toc129004414</vt:lpwstr>
      </vt:variant>
      <vt:variant>
        <vt:i4>1048636</vt:i4>
      </vt:variant>
      <vt:variant>
        <vt:i4>140</vt:i4>
      </vt:variant>
      <vt:variant>
        <vt:i4>0</vt:i4>
      </vt:variant>
      <vt:variant>
        <vt:i4>5</vt:i4>
      </vt:variant>
      <vt:variant>
        <vt:lpwstr/>
      </vt:variant>
      <vt:variant>
        <vt:lpwstr>_Toc129004413</vt:lpwstr>
      </vt:variant>
      <vt:variant>
        <vt:i4>1048636</vt:i4>
      </vt:variant>
      <vt:variant>
        <vt:i4>134</vt:i4>
      </vt:variant>
      <vt:variant>
        <vt:i4>0</vt:i4>
      </vt:variant>
      <vt:variant>
        <vt:i4>5</vt:i4>
      </vt:variant>
      <vt:variant>
        <vt:lpwstr/>
      </vt:variant>
      <vt:variant>
        <vt:lpwstr>_Toc129004412</vt:lpwstr>
      </vt:variant>
      <vt:variant>
        <vt:i4>1048636</vt:i4>
      </vt:variant>
      <vt:variant>
        <vt:i4>128</vt:i4>
      </vt:variant>
      <vt:variant>
        <vt:i4>0</vt:i4>
      </vt:variant>
      <vt:variant>
        <vt:i4>5</vt:i4>
      </vt:variant>
      <vt:variant>
        <vt:lpwstr/>
      </vt:variant>
      <vt:variant>
        <vt:lpwstr>_Toc129004411</vt:lpwstr>
      </vt:variant>
      <vt:variant>
        <vt:i4>1048636</vt:i4>
      </vt:variant>
      <vt:variant>
        <vt:i4>122</vt:i4>
      </vt:variant>
      <vt:variant>
        <vt:i4>0</vt:i4>
      </vt:variant>
      <vt:variant>
        <vt:i4>5</vt:i4>
      </vt:variant>
      <vt:variant>
        <vt:lpwstr/>
      </vt:variant>
      <vt:variant>
        <vt:lpwstr>_Toc129004410</vt:lpwstr>
      </vt:variant>
      <vt:variant>
        <vt:i4>1114172</vt:i4>
      </vt:variant>
      <vt:variant>
        <vt:i4>116</vt:i4>
      </vt:variant>
      <vt:variant>
        <vt:i4>0</vt:i4>
      </vt:variant>
      <vt:variant>
        <vt:i4>5</vt:i4>
      </vt:variant>
      <vt:variant>
        <vt:lpwstr/>
      </vt:variant>
      <vt:variant>
        <vt:lpwstr>_Toc129004409</vt:lpwstr>
      </vt:variant>
      <vt:variant>
        <vt:i4>1114172</vt:i4>
      </vt:variant>
      <vt:variant>
        <vt:i4>110</vt:i4>
      </vt:variant>
      <vt:variant>
        <vt:i4>0</vt:i4>
      </vt:variant>
      <vt:variant>
        <vt:i4>5</vt:i4>
      </vt:variant>
      <vt:variant>
        <vt:lpwstr/>
      </vt:variant>
      <vt:variant>
        <vt:lpwstr>_Toc129004408</vt:lpwstr>
      </vt:variant>
      <vt:variant>
        <vt:i4>1114172</vt:i4>
      </vt:variant>
      <vt:variant>
        <vt:i4>104</vt:i4>
      </vt:variant>
      <vt:variant>
        <vt:i4>0</vt:i4>
      </vt:variant>
      <vt:variant>
        <vt:i4>5</vt:i4>
      </vt:variant>
      <vt:variant>
        <vt:lpwstr/>
      </vt:variant>
      <vt:variant>
        <vt:lpwstr>_Toc129004407</vt:lpwstr>
      </vt:variant>
      <vt:variant>
        <vt:i4>1114172</vt:i4>
      </vt:variant>
      <vt:variant>
        <vt:i4>98</vt:i4>
      </vt:variant>
      <vt:variant>
        <vt:i4>0</vt:i4>
      </vt:variant>
      <vt:variant>
        <vt:i4>5</vt:i4>
      </vt:variant>
      <vt:variant>
        <vt:lpwstr/>
      </vt:variant>
      <vt:variant>
        <vt:lpwstr>_Toc129004406</vt:lpwstr>
      </vt:variant>
      <vt:variant>
        <vt:i4>1114172</vt:i4>
      </vt:variant>
      <vt:variant>
        <vt:i4>92</vt:i4>
      </vt:variant>
      <vt:variant>
        <vt:i4>0</vt:i4>
      </vt:variant>
      <vt:variant>
        <vt:i4>5</vt:i4>
      </vt:variant>
      <vt:variant>
        <vt:lpwstr/>
      </vt:variant>
      <vt:variant>
        <vt:lpwstr>_Toc129004405</vt:lpwstr>
      </vt:variant>
      <vt:variant>
        <vt:i4>1114172</vt:i4>
      </vt:variant>
      <vt:variant>
        <vt:i4>86</vt:i4>
      </vt:variant>
      <vt:variant>
        <vt:i4>0</vt:i4>
      </vt:variant>
      <vt:variant>
        <vt:i4>5</vt:i4>
      </vt:variant>
      <vt:variant>
        <vt:lpwstr/>
      </vt:variant>
      <vt:variant>
        <vt:lpwstr>_Toc129004404</vt:lpwstr>
      </vt:variant>
      <vt:variant>
        <vt:i4>1114172</vt:i4>
      </vt:variant>
      <vt:variant>
        <vt:i4>80</vt:i4>
      </vt:variant>
      <vt:variant>
        <vt:i4>0</vt:i4>
      </vt:variant>
      <vt:variant>
        <vt:i4>5</vt:i4>
      </vt:variant>
      <vt:variant>
        <vt:lpwstr/>
      </vt:variant>
      <vt:variant>
        <vt:lpwstr>_Toc129004403</vt:lpwstr>
      </vt:variant>
      <vt:variant>
        <vt:i4>1114172</vt:i4>
      </vt:variant>
      <vt:variant>
        <vt:i4>74</vt:i4>
      </vt:variant>
      <vt:variant>
        <vt:i4>0</vt:i4>
      </vt:variant>
      <vt:variant>
        <vt:i4>5</vt:i4>
      </vt:variant>
      <vt:variant>
        <vt:lpwstr/>
      </vt:variant>
      <vt:variant>
        <vt:lpwstr>_Toc129004402</vt:lpwstr>
      </vt:variant>
      <vt:variant>
        <vt:i4>1114172</vt:i4>
      </vt:variant>
      <vt:variant>
        <vt:i4>68</vt:i4>
      </vt:variant>
      <vt:variant>
        <vt:i4>0</vt:i4>
      </vt:variant>
      <vt:variant>
        <vt:i4>5</vt:i4>
      </vt:variant>
      <vt:variant>
        <vt:lpwstr/>
      </vt:variant>
      <vt:variant>
        <vt:lpwstr>_Toc129004401</vt:lpwstr>
      </vt:variant>
      <vt:variant>
        <vt:i4>1114172</vt:i4>
      </vt:variant>
      <vt:variant>
        <vt:i4>62</vt:i4>
      </vt:variant>
      <vt:variant>
        <vt:i4>0</vt:i4>
      </vt:variant>
      <vt:variant>
        <vt:i4>5</vt:i4>
      </vt:variant>
      <vt:variant>
        <vt:lpwstr/>
      </vt:variant>
      <vt:variant>
        <vt:lpwstr>_Toc129004400</vt:lpwstr>
      </vt:variant>
      <vt:variant>
        <vt:i4>1572923</vt:i4>
      </vt:variant>
      <vt:variant>
        <vt:i4>56</vt:i4>
      </vt:variant>
      <vt:variant>
        <vt:i4>0</vt:i4>
      </vt:variant>
      <vt:variant>
        <vt:i4>5</vt:i4>
      </vt:variant>
      <vt:variant>
        <vt:lpwstr/>
      </vt:variant>
      <vt:variant>
        <vt:lpwstr>_Toc129004399</vt:lpwstr>
      </vt:variant>
      <vt:variant>
        <vt:i4>1572923</vt:i4>
      </vt:variant>
      <vt:variant>
        <vt:i4>50</vt:i4>
      </vt:variant>
      <vt:variant>
        <vt:i4>0</vt:i4>
      </vt:variant>
      <vt:variant>
        <vt:i4>5</vt:i4>
      </vt:variant>
      <vt:variant>
        <vt:lpwstr/>
      </vt:variant>
      <vt:variant>
        <vt:lpwstr>_Toc129004398</vt:lpwstr>
      </vt:variant>
      <vt:variant>
        <vt:i4>1572923</vt:i4>
      </vt:variant>
      <vt:variant>
        <vt:i4>44</vt:i4>
      </vt:variant>
      <vt:variant>
        <vt:i4>0</vt:i4>
      </vt:variant>
      <vt:variant>
        <vt:i4>5</vt:i4>
      </vt:variant>
      <vt:variant>
        <vt:lpwstr/>
      </vt:variant>
      <vt:variant>
        <vt:lpwstr>_Toc129004397</vt:lpwstr>
      </vt:variant>
      <vt:variant>
        <vt:i4>1572923</vt:i4>
      </vt:variant>
      <vt:variant>
        <vt:i4>38</vt:i4>
      </vt:variant>
      <vt:variant>
        <vt:i4>0</vt:i4>
      </vt:variant>
      <vt:variant>
        <vt:i4>5</vt:i4>
      </vt:variant>
      <vt:variant>
        <vt:lpwstr/>
      </vt:variant>
      <vt:variant>
        <vt:lpwstr>_Toc129004396</vt:lpwstr>
      </vt:variant>
      <vt:variant>
        <vt:i4>1572923</vt:i4>
      </vt:variant>
      <vt:variant>
        <vt:i4>32</vt:i4>
      </vt:variant>
      <vt:variant>
        <vt:i4>0</vt:i4>
      </vt:variant>
      <vt:variant>
        <vt:i4>5</vt:i4>
      </vt:variant>
      <vt:variant>
        <vt:lpwstr/>
      </vt:variant>
      <vt:variant>
        <vt:lpwstr>_Toc129004395</vt:lpwstr>
      </vt:variant>
      <vt:variant>
        <vt:i4>1572923</vt:i4>
      </vt:variant>
      <vt:variant>
        <vt:i4>26</vt:i4>
      </vt:variant>
      <vt:variant>
        <vt:i4>0</vt:i4>
      </vt:variant>
      <vt:variant>
        <vt:i4>5</vt:i4>
      </vt:variant>
      <vt:variant>
        <vt:lpwstr/>
      </vt:variant>
      <vt:variant>
        <vt:lpwstr>_Toc129004394</vt:lpwstr>
      </vt:variant>
      <vt:variant>
        <vt:i4>1572923</vt:i4>
      </vt:variant>
      <vt:variant>
        <vt:i4>20</vt:i4>
      </vt:variant>
      <vt:variant>
        <vt:i4>0</vt:i4>
      </vt:variant>
      <vt:variant>
        <vt:i4>5</vt:i4>
      </vt:variant>
      <vt:variant>
        <vt:lpwstr/>
      </vt:variant>
      <vt:variant>
        <vt:lpwstr>_Toc129004393</vt:lpwstr>
      </vt:variant>
      <vt:variant>
        <vt:i4>1572923</vt:i4>
      </vt:variant>
      <vt:variant>
        <vt:i4>14</vt:i4>
      </vt:variant>
      <vt:variant>
        <vt:i4>0</vt:i4>
      </vt:variant>
      <vt:variant>
        <vt:i4>5</vt:i4>
      </vt:variant>
      <vt:variant>
        <vt:lpwstr/>
      </vt:variant>
      <vt:variant>
        <vt:lpwstr>_Toc129004392</vt:lpwstr>
      </vt:variant>
      <vt:variant>
        <vt:i4>1572923</vt:i4>
      </vt:variant>
      <vt:variant>
        <vt:i4>8</vt:i4>
      </vt:variant>
      <vt:variant>
        <vt:i4>0</vt:i4>
      </vt:variant>
      <vt:variant>
        <vt:i4>5</vt:i4>
      </vt:variant>
      <vt:variant>
        <vt:lpwstr/>
      </vt:variant>
      <vt:variant>
        <vt:lpwstr>_Toc129004391</vt:lpwstr>
      </vt:variant>
      <vt:variant>
        <vt:i4>1572923</vt:i4>
      </vt:variant>
      <vt:variant>
        <vt:i4>2</vt:i4>
      </vt:variant>
      <vt:variant>
        <vt:i4>0</vt:i4>
      </vt:variant>
      <vt:variant>
        <vt:i4>5</vt:i4>
      </vt:variant>
      <vt:variant>
        <vt:lpwstr/>
      </vt:variant>
      <vt:variant>
        <vt:lpwstr>_Toc129004390</vt:lpwstr>
      </vt:variant>
      <vt:variant>
        <vt:i4>2490411</vt:i4>
      </vt:variant>
      <vt:variant>
        <vt:i4>111</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Γεωργία Παλαιάκη</cp:lastModifiedBy>
  <cp:revision>42</cp:revision>
  <cp:lastPrinted>2023-11-27T10:41:00Z</cp:lastPrinted>
  <dcterms:created xsi:type="dcterms:W3CDTF">2023-06-06T16:50:00Z</dcterms:created>
  <dcterms:modified xsi:type="dcterms:W3CDTF">2023-11-27T10:42:00Z</dcterms:modified>
</cp:coreProperties>
</file>