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45" w:rsidRDefault="00F56145" w:rsidP="00E95BED">
      <w:pPr>
        <w:jc w:val="center"/>
        <w:rPr>
          <w:b/>
          <w:sz w:val="40"/>
          <w:szCs w:val="40"/>
        </w:rPr>
      </w:pPr>
      <w:r w:rsidRPr="00E05D93">
        <w:rPr>
          <w:noProof/>
          <w:lang w:eastAsia="el-GR"/>
        </w:rPr>
        <w:drawing>
          <wp:inline distT="0" distB="0" distL="0" distR="0" wp14:anchorId="50C07A18" wp14:editId="0318C4B6">
            <wp:extent cx="5619750" cy="2143125"/>
            <wp:effectExtent l="0" t="0" r="0" b="9525"/>
            <wp:docPr id="1" name="Εικόνα 1" descr="facebook-cover-cf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cover-cff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0" cy="2143125"/>
                    </a:xfrm>
                    <a:prstGeom prst="rect">
                      <a:avLst/>
                    </a:prstGeom>
                    <a:noFill/>
                    <a:ln>
                      <a:noFill/>
                    </a:ln>
                  </pic:spPr>
                </pic:pic>
              </a:graphicData>
            </a:graphic>
          </wp:inline>
        </w:drawing>
      </w:r>
    </w:p>
    <w:p w:rsidR="00E95BED" w:rsidRPr="00F56145" w:rsidRDefault="00E95BED" w:rsidP="00E95BED">
      <w:pPr>
        <w:jc w:val="center"/>
        <w:rPr>
          <w:rFonts w:ascii="Garamond" w:hAnsi="Garamond"/>
          <w:b/>
          <w:sz w:val="40"/>
          <w:szCs w:val="40"/>
        </w:rPr>
      </w:pPr>
      <w:r w:rsidRPr="00F56145">
        <w:rPr>
          <w:rFonts w:ascii="Garamond" w:hAnsi="Garamond"/>
          <w:b/>
          <w:sz w:val="40"/>
          <w:szCs w:val="40"/>
        </w:rPr>
        <w:t>ΔΕΛΤΙΟ ΤΥΠΟΥ</w:t>
      </w:r>
    </w:p>
    <w:p w:rsidR="008E19EE" w:rsidRPr="00F56145" w:rsidRDefault="008E19EE" w:rsidP="008E19EE">
      <w:pPr>
        <w:jc w:val="center"/>
        <w:rPr>
          <w:rFonts w:ascii="Garamond" w:hAnsi="Garamond" w:cstheme="minorHAnsi"/>
          <w:b/>
        </w:rPr>
      </w:pPr>
      <w:r w:rsidRPr="00F56145">
        <w:rPr>
          <w:rFonts w:ascii="Garamond" w:hAnsi="Garamond" w:cstheme="minorHAnsi"/>
          <w:b/>
        </w:rPr>
        <w:t>ΘΕΜΑ : ΤΟ ΑΝΑΛΥΤΙΚΟ ΠΡΟΓΡΑΜΜΑ ΤΟΥ 11</w:t>
      </w:r>
      <w:r w:rsidRPr="00F56145">
        <w:rPr>
          <w:rFonts w:ascii="Garamond" w:hAnsi="Garamond" w:cstheme="minorHAnsi"/>
          <w:b/>
          <w:vertAlign w:val="superscript"/>
        </w:rPr>
        <w:t>ΟΥ</w:t>
      </w:r>
      <w:r w:rsidRPr="00F56145">
        <w:rPr>
          <w:rFonts w:ascii="Garamond" w:hAnsi="Garamond" w:cstheme="minorHAnsi"/>
          <w:b/>
        </w:rPr>
        <w:t xml:space="preserve"> ΦΕΣΤΙΒΑΚ ΚΙΝΗΜΑΤΟΓΡΑΦΟΥ ΧΑΝΙΩΝ</w:t>
      </w:r>
    </w:p>
    <w:p w:rsidR="008E19EE" w:rsidRPr="00F56145" w:rsidRDefault="008E19EE" w:rsidP="00CD0A98">
      <w:pPr>
        <w:spacing w:after="0"/>
        <w:jc w:val="center"/>
        <w:rPr>
          <w:rFonts w:ascii="Garamond" w:hAnsi="Garamond" w:cstheme="minorHAnsi"/>
          <w:b/>
        </w:rPr>
      </w:pPr>
      <w:r w:rsidRPr="00F56145">
        <w:rPr>
          <w:rFonts w:ascii="Garamond" w:hAnsi="Garamond" w:cstheme="minorHAnsi"/>
          <w:b/>
        </w:rPr>
        <w:t xml:space="preserve"> Το Πρόγραμμα </w:t>
      </w:r>
    </w:p>
    <w:p w:rsidR="008E19EE" w:rsidRPr="00F56145" w:rsidRDefault="008E19EE" w:rsidP="00CD0A98">
      <w:pPr>
        <w:spacing w:after="0"/>
        <w:jc w:val="center"/>
        <w:rPr>
          <w:rFonts w:ascii="Garamond" w:hAnsi="Garamond" w:cstheme="minorHAnsi"/>
          <w:b/>
        </w:rPr>
      </w:pPr>
      <w:r w:rsidRPr="00F56145">
        <w:rPr>
          <w:rFonts w:ascii="Garamond" w:hAnsi="Garamond" w:cstheme="minorHAnsi"/>
          <w:b/>
        </w:rPr>
        <w:t>του 11</w:t>
      </w:r>
      <w:r w:rsidRPr="00F56145">
        <w:rPr>
          <w:rFonts w:ascii="Garamond" w:hAnsi="Garamond" w:cstheme="minorHAnsi"/>
          <w:b/>
          <w:vertAlign w:val="superscript"/>
        </w:rPr>
        <w:t xml:space="preserve">ου </w:t>
      </w:r>
      <w:r w:rsidRPr="00F56145">
        <w:rPr>
          <w:rFonts w:ascii="Garamond" w:hAnsi="Garamond" w:cstheme="minorHAnsi"/>
          <w:b/>
        </w:rPr>
        <w:t xml:space="preserve"> Φεστιβάλ Κινηματογράφου Χανίων / </w:t>
      </w:r>
      <w:proofErr w:type="spellStart"/>
      <w:r w:rsidRPr="00F56145">
        <w:rPr>
          <w:rFonts w:ascii="Garamond" w:hAnsi="Garamond" w:cstheme="minorHAnsi"/>
          <w:b/>
        </w:rPr>
        <w:t>Chania</w:t>
      </w:r>
      <w:proofErr w:type="spellEnd"/>
      <w:r w:rsidRPr="00F56145">
        <w:rPr>
          <w:rFonts w:ascii="Garamond" w:hAnsi="Garamond" w:cstheme="minorHAnsi"/>
          <w:b/>
        </w:rPr>
        <w:t xml:space="preserve"> </w:t>
      </w:r>
      <w:proofErr w:type="spellStart"/>
      <w:r w:rsidRPr="00F56145">
        <w:rPr>
          <w:rFonts w:ascii="Garamond" w:hAnsi="Garamond" w:cstheme="minorHAnsi"/>
          <w:b/>
        </w:rPr>
        <w:t>Film</w:t>
      </w:r>
      <w:proofErr w:type="spellEnd"/>
      <w:r w:rsidRPr="00F56145">
        <w:rPr>
          <w:rFonts w:ascii="Garamond" w:hAnsi="Garamond" w:cstheme="minorHAnsi"/>
          <w:b/>
        </w:rPr>
        <w:t xml:space="preserve"> </w:t>
      </w:r>
      <w:proofErr w:type="spellStart"/>
      <w:r w:rsidRPr="00F56145">
        <w:rPr>
          <w:rFonts w:ascii="Garamond" w:hAnsi="Garamond" w:cstheme="minorHAnsi"/>
          <w:b/>
        </w:rPr>
        <w:t>Festival</w:t>
      </w:r>
      <w:proofErr w:type="spellEnd"/>
    </w:p>
    <w:p w:rsidR="008E19EE" w:rsidRPr="00F56145" w:rsidRDefault="008E19EE" w:rsidP="008E19EE">
      <w:pPr>
        <w:jc w:val="both"/>
        <w:rPr>
          <w:rFonts w:ascii="Garamond" w:hAnsi="Garamond" w:cstheme="minorHAnsi"/>
        </w:rPr>
      </w:pPr>
      <w:r w:rsidRPr="00F56145">
        <w:rPr>
          <w:rFonts w:ascii="Garamond" w:hAnsi="Garamond" w:cstheme="minorHAnsi"/>
        </w:rPr>
        <w:t>Ανακοινώθηκε  το αναλυτικό πρόγραμμα του 11</w:t>
      </w:r>
      <w:r w:rsidRPr="00F56145">
        <w:rPr>
          <w:rFonts w:ascii="Garamond" w:hAnsi="Garamond" w:cstheme="minorHAnsi"/>
          <w:vertAlign w:val="superscript"/>
        </w:rPr>
        <w:t>ου</w:t>
      </w:r>
      <w:r w:rsidRPr="00F56145">
        <w:rPr>
          <w:rFonts w:ascii="Garamond" w:hAnsi="Garamond" w:cstheme="minorHAnsi"/>
        </w:rPr>
        <w:t xml:space="preserve"> Φεστιβάλ Κινηματογράφου Χανίων / </w:t>
      </w:r>
      <w:proofErr w:type="spellStart"/>
      <w:r w:rsidRPr="00F56145">
        <w:rPr>
          <w:rFonts w:ascii="Garamond" w:hAnsi="Garamond" w:cstheme="minorHAnsi"/>
        </w:rPr>
        <w:t>ChaniaFilmFestival</w:t>
      </w:r>
      <w:proofErr w:type="spellEnd"/>
      <w:r w:rsidRPr="00F56145">
        <w:rPr>
          <w:rFonts w:ascii="Garamond" w:hAnsi="Garamond" w:cstheme="minorHAnsi"/>
        </w:rPr>
        <w:t xml:space="preserve">,  το οποίο θα πραγματοποιηθεί  από </w:t>
      </w:r>
      <w:r w:rsidRPr="00F56145">
        <w:rPr>
          <w:rFonts w:ascii="Garamond" w:hAnsi="Garamond" w:cstheme="minorHAnsi"/>
          <w:b/>
        </w:rPr>
        <w:t xml:space="preserve">την Τετάρτη 18 έως και το Σάββατο 28  Οκτωβρίου 2023, </w:t>
      </w:r>
      <w:r w:rsidRPr="00F56145">
        <w:rPr>
          <w:rFonts w:ascii="Garamond" w:hAnsi="Garamond" w:cstheme="minorHAnsi"/>
        </w:rPr>
        <w:t xml:space="preserve">στο </w:t>
      </w:r>
      <w:r w:rsidRPr="00F56145">
        <w:rPr>
          <w:rFonts w:ascii="Garamond" w:hAnsi="Garamond" w:cstheme="minorHAnsi"/>
          <w:b/>
        </w:rPr>
        <w:t>Πνευματικό Κέντρο Χανίων</w:t>
      </w:r>
      <w:r w:rsidRPr="00F56145">
        <w:rPr>
          <w:rFonts w:ascii="Garamond" w:hAnsi="Garamond" w:cstheme="minorHAnsi"/>
        </w:rPr>
        <w:t xml:space="preserve"> και </w:t>
      </w:r>
      <w:r w:rsidRPr="00F56145">
        <w:rPr>
          <w:rFonts w:ascii="Garamond" w:hAnsi="Garamond" w:cstheme="minorHAnsi"/>
          <w:lang w:val="en-US"/>
        </w:rPr>
        <w:t>online</w:t>
      </w:r>
      <w:r w:rsidRPr="00F56145">
        <w:rPr>
          <w:rFonts w:ascii="Garamond" w:hAnsi="Garamond" w:cstheme="minorHAnsi"/>
        </w:rPr>
        <w:t xml:space="preserve"> μέσα από το </w:t>
      </w:r>
      <w:hyperlink r:id="rId8" w:history="1">
        <w:r w:rsidRPr="00F56145">
          <w:rPr>
            <w:rStyle w:val="-"/>
            <w:rFonts w:ascii="Garamond" w:hAnsi="Garamond" w:cstheme="minorHAnsi"/>
            <w:lang w:val="en-US"/>
          </w:rPr>
          <w:t>www</w:t>
        </w:r>
        <w:r w:rsidRPr="00F56145">
          <w:rPr>
            <w:rStyle w:val="-"/>
            <w:rFonts w:ascii="Garamond" w:hAnsi="Garamond" w:cstheme="minorHAnsi"/>
          </w:rPr>
          <w:t>.</w:t>
        </w:r>
        <w:proofErr w:type="spellStart"/>
        <w:r w:rsidRPr="00F56145">
          <w:rPr>
            <w:rStyle w:val="-"/>
            <w:rFonts w:ascii="Garamond" w:hAnsi="Garamond" w:cstheme="minorHAnsi"/>
            <w:lang w:val="en-US"/>
          </w:rPr>
          <w:t>chaniafilmfestival</w:t>
        </w:r>
        <w:proofErr w:type="spellEnd"/>
        <w:r w:rsidRPr="00F56145">
          <w:rPr>
            <w:rStyle w:val="-"/>
            <w:rFonts w:ascii="Garamond" w:hAnsi="Garamond" w:cstheme="minorHAnsi"/>
          </w:rPr>
          <w:t>.</w:t>
        </w:r>
        <w:r w:rsidRPr="00F56145">
          <w:rPr>
            <w:rStyle w:val="-"/>
            <w:rFonts w:ascii="Garamond" w:hAnsi="Garamond" w:cstheme="minorHAnsi"/>
            <w:lang w:val="en-US"/>
          </w:rPr>
          <w:t>com</w:t>
        </w:r>
      </w:hyperlink>
      <w:r w:rsidRPr="00F56145">
        <w:rPr>
          <w:rFonts w:ascii="Garamond" w:hAnsi="Garamond" w:cstheme="minorHAnsi"/>
        </w:rPr>
        <w:t xml:space="preserve">. </w:t>
      </w:r>
    </w:p>
    <w:p w:rsidR="008E19EE" w:rsidRPr="00F56145" w:rsidRDefault="008E19EE" w:rsidP="008E19EE">
      <w:pPr>
        <w:jc w:val="center"/>
        <w:rPr>
          <w:rFonts w:ascii="Garamond" w:hAnsi="Garamond" w:cstheme="minorHAnsi"/>
        </w:rPr>
      </w:pPr>
      <w:r w:rsidRPr="00F56145">
        <w:rPr>
          <w:rFonts w:ascii="Garamond" w:hAnsi="Garamond" w:cstheme="minorHAnsi"/>
        </w:rPr>
        <w:t>Το πρόγραμμα των ταινιών, καθώς και των παράλληλων δράσεων, αναρτήθηκε στην  ΙΣΤΟΣΕΛΙΔΑ  του Φεστιβάλ στη διεύθυνση:</w:t>
      </w:r>
    </w:p>
    <w:p w:rsidR="008E19EE" w:rsidRPr="00F56145" w:rsidRDefault="00A30A26" w:rsidP="008E19EE">
      <w:pPr>
        <w:jc w:val="center"/>
        <w:rPr>
          <w:rFonts w:ascii="Garamond" w:hAnsi="Garamond" w:cstheme="minorHAnsi"/>
        </w:rPr>
      </w:pPr>
      <w:hyperlink r:id="rId9" w:history="1">
        <w:r w:rsidR="008E19EE" w:rsidRPr="00F56145">
          <w:rPr>
            <w:rStyle w:val="-"/>
            <w:rFonts w:ascii="Garamond" w:hAnsi="Garamond" w:cstheme="minorHAnsi"/>
            <w:lang w:val="en-US"/>
          </w:rPr>
          <w:t>www</w:t>
        </w:r>
        <w:r w:rsidR="008E19EE" w:rsidRPr="00F56145">
          <w:rPr>
            <w:rStyle w:val="-"/>
            <w:rFonts w:ascii="Garamond" w:hAnsi="Garamond" w:cstheme="minorHAnsi"/>
          </w:rPr>
          <w:t>.</w:t>
        </w:r>
        <w:proofErr w:type="spellStart"/>
        <w:r w:rsidR="008E19EE" w:rsidRPr="00F56145">
          <w:rPr>
            <w:rStyle w:val="-"/>
            <w:rFonts w:ascii="Garamond" w:hAnsi="Garamond" w:cstheme="minorHAnsi"/>
            <w:lang w:val="en-US"/>
          </w:rPr>
          <w:t>chaniafilmfestival</w:t>
        </w:r>
        <w:proofErr w:type="spellEnd"/>
        <w:r w:rsidR="008E19EE" w:rsidRPr="00F56145">
          <w:rPr>
            <w:rStyle w:val="-"/>
            <w:rFonts w:ascii="Garamond" w:hAnsi="Garamond" w:cstheme="minorHAnsi"/>
          </w:rPr>
          <w:t>.</w:t>
        </w:r>
        <w:r w:rsidR="008E19EE" w:rsidRPr="00F56145">
          <w:rPr>
            <w:rStyle w:val="-"/>
            <w:rFonts w:ascii="Garamond" w:hAnsi="Garamond" w:cstheme="minorHAnsi"/>
            <w:lang w:val="en-US"/>
          </w:rPr>
          <w:t>com</w:t>
        </w:r>
      </w:hyperlink>
      <w:r w:rsidR="008E19EE" w:rsidRPr="00F56145">
        <w:rPr>
          <w:rFonts w:ascii="Garamond" w:hAnsi="Garamond" w:cstheme="minorHAnsi"/>
        </w:rPr>
        <w:t xml:space="preserve"> </w:t>
      </w:r>
    </w:p>
    <w:p w:rsidR="008E19EE" w:rsidRPr="00F56145" w:rsidRDefault="008E19EE" w:rsidP="008E19EE">
      <w:pPr>
        <w:jc w:val="center"/>
        <w:rPr>
          <w:rFonts w:ascii="Garamond" w:hAnsi="Garamond" w:cstheme="minorHAnsi"/>
        </w:rPr>
      </w:pPr>
      <w:r w:rsidRPr="00F56145">
        <w:rPr>
          <w:rFonts w:ascii="Garamond" w:hAnsi="Garamond" w:cstheme="minorHAnsi"/>
        </w:rPr>
        <w:t>όπου μπορείτε να βρείτε και τον Κατάλογο και το Ωρολόγιο Πρόγραμμα του Φεστιβάλ και σε ηλεκτρονική μορφή</w:t>
      </w:r>
    </w:p>
    <w:p w:rsidR="008E19EE" w:rsidRPr="00F56145" w:rsidRDefault="008E19EE" w:rsidP="008E19EE">
      <w:pPr>
        <w:jc w:val="center"/>
        <w:rPr>
          <w:rFonts w:ascii="Garamond" w:hAnsi="Garamond" w:cstheme="minorHAnsi"/>
          <w:b/>
        </w:rPr>
      </w:pPr>
      <w:r w:rsidRPr="00F56145">
        <w:rPr>
          <w:rFonts w:ascii="Garamond" w:hAnsi="Garamond" w:cstheme="minorHAnsi"/>
        </w:rPr>
        <w:t>Δείτε επίσης</w:t>
      </w:r>
      <w:r w:rsidRPr="00F56145">
        <w:rPr>
          <w:rFonts w:ascii="Garamond" w:hAnsi="Garamond" w:cstheme="minorHAnsi"/>
          <w:b/>
        </w:rPr>
        <w:t xml:space="preserve"> τα τρέιλερ του #</w:t>
      </w:r>
      <w:r w:rsidRPr="00F56145">
        <w:rPr>
          <w:rFonts w:ascii="Garamond" w:hAnsi="Garamond" w:cstheme="minorHAnsi"/>
          <w:b/>
          <w:lang w:val="en-US"/>
        </w:rPr>
        <w:t>CCF</w:t>
      </w:r>
      <w:r w:rsidRPr="00F56145">
        <w:rPr>
          <w:rFonts w:ascii="Garamond" w:hAnsi="Garamond" w:cstheme="minorHAnsi"/>
          <w:b/>
        </w:rPr>
        <w:t xml:space="preserve">11 με την υπογραφή της δημιουργικής ομάδας του </w:t>
      </w:r>
      <w:r w:rsidRPr="00F56145">
        <w:rPr>
          <w:rFonts w:ascii="Garamond" w:hAnsi="Garamond" w:cstheme="minorHAnsi"/>
          <w:b/>
          <w:lang w:val="en-US"/>
        </w:rPr>
        <w:t>CFF</w:t>
      </w:r>
    </w:p>
    <w:p w:rsidR="00CD0A98" w:rsidRPr="00F56145" w:rsidRDefault="00A30A26" w:rsidP="008E19EE">
      <w:pPr>
        <w:jc w:val="center"/>
        <w:rPr>
          <w:rFonts w:ascii="Garamond" w:hAnsi="Garamond" w:cstheme="minorHAnsi"/>
          <w:b/>
        </w:rPr>
      </w:pPr>
      <w:hyperlink r:id="rId10" w:history="1">
        <w:r w:rsidR="00CD0A98" w:rsidRPr="00F56145">
          <w:rPr>
            <w:rStyle w:val="-"/>
            <w:rFonts w:ascii="Garamond" w:hAnsi="Garamond" w:cstheme="minorHAnsi"/>
            <w:b/>
          </w:rPr>
          <w:t>https://youtu.be/8NU8TR7CqfQ</w:t>
        </w:r>
      </w:hyperlink>
      <w:r w:rsidR="00CD0A98" w:rsidRPr="00F56145">
        <w:rPr>
          <w:rFonts w:ascii="Garamond" w:hAnsi="Garamond" w:cstheme="minorHAnsi"/>
          <w:b/>
        </w:rPr>
        <w:t xml:space="preserve"> </w:t>
      </w:r>
    </w:p>
    <w:p w:rsidR="008E19EE" w:rsidRPr="00F56145" w:rsidRDefault="008E19EE" w:rsidP="008E19EE">
      <w:pPr>
        <w:jc w:val="both"/>
        <w:rPr>
          <w:rFonts w:ascii="Garamond" w:hAnsi="Garamond" w:cstheme="minorHAnsi"/>
        </w:rPr>
      </w:pPr>
      <w:r w:rsidRPr="00F56145">
        <w:rPr>
          <w:rFonts w:ascii="Garamond" w:hAnsi="Garamond" w:cstheme="minorHAnsi"/>
        </w:rPr>
        <w:t xml:space="preserve">Συμπληρώνοντας 11 χρόνια παρουσίας, το Φεστιβάλ Κινηματογράφου Χανίων καλεί τους φίλους του, για μια ακόμη χρονιά, για να μοιραστεί μαζί τους μοναδικές εμπειρίες. Ένα πλούσιο πρόγραμμα με μυθοπλασία και ντοκιμαντέρ, μικρού και μεγάλου μήκους ταινίες και </w:t>
      </w:r>
      <w:proofErr w:type="spellStart"/>
      <w:r w:rsidRPr="00F56145">
        <w:rPr>
          <w:rFonts w:ascii="Garamond" w:hAnsi="Garamond" w:cstheme="minorHAnsi"/>
        </w:rPr>
        <w:t>animation</w:t>
      </w:r>
      <w:proofErr w:type="spellEnd"/>
      <w:r w:rsidRPr="00F56145">
        <w:rPr>
          <w:rFonts w:ascii="Garamond" w:hAnsi="Garamond" w:cstheme="minorHAnsi"/>
        </w:rPr>
        <w:t xml:space="preserve"> εντάσσονται σ’ αυτό. Εκθέσεις, </w:t>
      </w:r>
      <w:r w:rsidRPr="00F56145">
        <w:rPr>
          <w:rFonts w:ascii="Garamond" w:hAnsi="Garamond" w:cstheme="minorHAnsi"/>
          <w:lang w:val="en-US"/>
        </w:rPr>
        <w:t>masterclasses</w:t>
      </w:r>
      <w:r w:rsidRPr="00F56145">
        <w:rPr>
          <w:rFonts w:ascii="Garamond" w:hAnsi="Garamond" w:cstheme="minorHAnsi"/>
        </w:rPr>
        <w:t>, εκδόσεις, πάρτι και πολλές άλλες δράσεις.</w:t>
      </w:r>
    </w:p>
    <w:p w:rsidR="008E19EE" w:rsidRPr="00F56145" w:rsidRDefault="008E19EE" w:rsidP="008E19EE">
      <w:pPr>
        <w:jc w:val="both"/>
        <w:rPr>
          <w:rFonts w:ascii="Garamond" w:hAnsi="Garamond" w:cstheme="minorHAnsi"/>
        </w:rPr>
      </w:pPr>
      <w:r w:rsidRPr="00F56145">
        <w:rPr>
          <w:rFonts w:ascii="Garamond" w:hAnsi="Garamond" w:cstheme="minorHAnsi"/>
        </w:rPr>
        <w:lastRenderedPageBreak/>
        <w:t xml:space="preserve">Ειδικές προβολές, αφιερώματα κι ένας πλούσιος κατάλογος ταινιών και εργαστηρίων για την Εκπαιδευτική Κοινότητα. </w:t>
      </w:r>
    </w:p>
    <w:p w:rsidR="008E19EE" w:rsidRPr="00F56145" w:rsidRDefault="008E19EE" w:rsidP="008E19EE">
      <w:pPr>
        <w:jc w:val="both"/>
        <w:rPr>
          <w:rFonts w:ascii="Garamond" w:hAnsi="Garamond" w:cstheme="minorHAnsi"/>
          <w:bCs/>
        </w:rPr>
      </w:pPr>
      <w:r w:rsidRPr="00F56145">
        <w:rPr>
          <w:rFonts w:ascii="Garamond" w:hAnsi="Garamond" w:cstheme="minorHAnsi"/>
          <w:bCs/>
        </w:rPr>
        <w:t>Ένα πλούσιο πρόγραμμα το οποίο μπορούν να παρακολουθήσουν οι φίλοι του Φεστιβάλ στο φιλόξενο Πνευματικό Κέντρο Χανίων, καθημερινά, από νωρίς το πρωί έως και αργά το βράδυ. Με τους συντελεστές των ταινιών παρόντες/παρούσες, να μοιραζόμαστε μαζί σκέψεις και εντυπώσεις.</w:t>
      </w:r>
    </w:p>
    <w:p w:rsidR="008E19EE" w:rsidRPr="00F56145" w:rsidRDefault="008E19EE" w:rsidP="008E19EE">
      <w:pPr>
        <w:jc w:val="both"/>
        <w:rPr>
          <w:rFonts w:ascii="Garamond" w:hAnsi="Garamond" w:cstheme="minorHAnsi"/>
          <w:bCs/>
        </w:rPr>
      </w:pPr>
      <w:r w:rsidRPr="00F56145">
        <w:rPr>
          <w:rFonts w:ascii="Garamond" w:hAnsi="Garamond" w:cstheme="minorHAnsi"/>
          <w:bCs/>
        </w:rPr>
        <w:t xml:space="preserve">Μέρος του προγράμματος θα είναι διαθέσιμο – τις μέρες του Φεστιβάλ-  σ’ όλη την Ελλάδα διαδικτυακά – σε προστατευμένο περιβάλλον – στο          </w:t>
      </w:r>
      <w:hyperlink r:id="rId11" w:history="1">
        <w:r w:rsidRPr="00F56145">
          <w:rPr>
            <w:rStyle w:val="-"/>
            <w:rFonts w:ascii="Garamond" w:hAnsi="Garamond" w:cstheme="minorHAnsi"/>
            <w:bCs/>
            <w:lang w:val="en-US"/>
          </w:rPr>
          <w:t>www</w:t>
        </w:r>
        <w:r w:rsidRPr="00F56145">
          <w:rPr>
            <w:rStyle w:val="-"/>
            <w:rFonts w:ascii="Garamond" w:hAnsi="Garamond" w:cstheme="minorHAnsi"/>
            <w:bCs/>
          </w:rPr>
          <w:t>.</w:t>
        </w:r>
        <w:proofErr w:type="spellStart"/>
        <w:r w:rsidRPr="00F56145">
          <w:rPr>
            <w:rStyle w:val="-"/>
            <w:rFonts w:ascii="Garamond" w:hAnsi="Garamond" w:cstheme="minorHAnsi"/>
            <w:bCs/>
            <w:lang w:val="en-US"/>
          </w:rPr>
          <w:t>chaniafilmfestival</w:t>
        </w:r>
        <w:proofErr w:type="spellEnd"/>
        <w:r w:rsidRPr="00F56145">
          <w:rPr>
            <w:rStyle w:val="-"/>
            <w:rFonts w:ascii="Garamond" w:hAnsi="Garamond" w:cstheme="minorHAnsi"/>
            <w:bCs/>
          </w:rPr>
          <w:t>.com</w:t>
        </w:r>
      </w:hyperlink>
      <w:r w:rsidRPr="00F56145">
        <w:rPr>
          <w:rFonts w:ascii="Garamond" w:hAnsi="Garamond" w:cstheme="minorHAnsi"/>
          <w:bCs/>
        </w:rPr>
        <w:t>.</w:t>
      </w:r>
    </w:p>
    <w:p w:rsidR="008E19EE" w:rsidRPr="00F56145" w:rsidRDefault="008E19EE" w:rsidP="008E19EE">
      <w:pPr>
        <w:jc w:val="both"/>
        <w:rPr>
          <w:rFonts w:ascii="Garamond" w:hAnsi="Garamond" w:cstheme="minorHAnsi"/>
          <w:bCs/>
        </w:rPr>
      </w:pPr>
      <w:r w:rsidRPr="00F56145">
        <w:rPr>
          <w:rFonts w:ascii="Garamond" w:hAnsi="Garamond" w:cstheme="minorHAnsi"/>
          <w:bCs/>
        </w:rPr>
        <w:t xml:space="preserve">Παράλληλα  μοναδικά εργαστήρια και </w:t>
      </w:r>
      <w:r w:rsidRPr="00F56145">
        <w:rPr>
          <w:rFonts w:ascii="Garamond" w:hAnsi="Garamond" w:cstheme="minorHAnsi"/>
          <w:bCs/>
          <w:lang w:val="en-US"/>
        </w:rPr>
        <w:t>masterclasses</w:t>
      </w:r>
      <w:r w:rsidRPr="00F56145">
        <w:rPr>
          <w:rFonts w:ascii="Garamond" w:hAnsi="Garamond" w:cstheme="minorHAnsi"/>
          <w:bCs/>
        </w:rPr>
        <w:t xml:space="preserve"> θα υλοποιηθούν σε φυσικό περιβάλλον για τους φίλους του Κινηματογράφου, του Πολιτισμού και της Εκπαίδευσης.</w:t>
      </w:r>
    </w:p>
    <w:p w:rsidR="008E19EE" w:rsidRPr="00F56145" w:rsidRDefault="008E19EE" w:rsidP="008E19EE">
      <w:pPr>
        <w:jc w:val="both"/>
        <w:rPr>
          <w:rFonts w:ascii="Garamond" w:hAnsi="Garamond" w:cstheme="minorHAnsi"/>
          <w:color w:val="1A0DAB"/>
          <w:u w:val="single"/>
          <w:shd w:val="clear" w:color="auto" w:fill="FFFFFF"/>
          <w:lang w:eastAsia="el-GR"/>
        </w:rPr>
      </w:pPr>
      <w:r w:rsidRPr="00F56145">
        <w:rPr>
          <w:rFonts w:ascii="Garamond" w:hAnsi="Garamond" w:cstheme="minorHAnsi"/>
        </w:rPr>
        <w:t xml:space="preserve">Καθημερινά, ο παλμός του Φεστιβάλ Κινηματογράφου Χανίων θα μεταφέρεται μέσα από  το </w:t>
      </w:r>
      <w:proofErr w:type="spellStart"/>
      <w:r w:rsidRPr="00F56145">
        <w:rPr>
          <w:rFonts w:ascii="Garamond" w:hAnsi="Garamond" w:cstheme="minorHAnsi"/>
          <w:b/>
          <w:bCs/>
          <w:lang w:val="en-US"/>
        </w:rPr>
        <w:t>CFFradio</w:t>
      </w:r>
      <w:proofErr w:type="spellEnd"/>
      <w:r w:rsidRPr="00F56145">
        <w:rPr>
          <w:rFonts w:ascii="Garamond" w:hAnsi="Garamond" w:cstheme="minorHAnsi"/>
        </w:rPr>
        <w:t xml:space="preserve">, που για μια ακόμη φορά θα εκπέμπει – στα </w:t>
      </w:r>
      <w:proofErr w:type="spellStart"/>
      <w:r w:rsidRPr="00F56145">
        <w:rPr>
          <w:rFonts w:ascii="Garamond" w:hAnsi="Garamond" w:cstheme="minorHAnsi"/>
          <w:lang w:val="en-US"/>
        </w:rPr>
        <w:t>fm</w:t>
      </w:r>
      <w:proofErr w:type="spellEnd"/>
      <w:r w:rsidRPr="00F56145">
        <w:rPr>
          <w:rFonts w:ascii="Garamond" w:hAnsi="Garamond" w:cstheme="minorHAnsi"/>
        </w:rPr>
        <w:t xml:space="preserve"> αλλά και διαδικτυακά, </w:t>
      </w:r>
      <w:r w:rsidRPr="00F56145">
        <w:rPr>
          <w:rFonts w:ascii="Garamond" w:hAnsi="Garamond" w:cstheme="minorHAnsi"/>
          <w:b/>
          <w:bCs/>
        </w:rPr>
        <w:t>7.00-9.00 μ.μ</w:t>
      </w:r>
      <w:r w:rsidRPr="00F56145">
        <w:rPr>
          <w:rFonts w:ascii="Garamond" w:hAnsi="Garamond" w:cstheme="minorHAnsi"/>
        </w:rPr>
        <w:t xml:space="preserve">. από το </w:t>
      </w:r>
      <w:r w:rsidRPr="00F56145">
        <w:rPr>
          <w:rFonts w:ascii="Garamond" w:hAnsi="Garamond" w:cstheme="minorHAnsi"/>
          <w:lang w:val="en-US"/>
        </w:rPr>
        <w:t>studio</w:t>
      </w:r>
      <w:r w:rsidRPr="00F56145">
        <w:rPr>
          <w:rFonts w:ascii="Garamond" w:hAnsi="Garamond" w:cstheme="minorHAnsi"/>
        </w:rPr>
        <w:t xml:space="preserve"> του, στον εξωτερικό χώρο του Πνευματικού Κέντρου Χανίων. Από το ραδιόφωνο θα περάσουν καλεσμένοι και θεατές, μεταφέροντας εμπειρίες και εντυπώσεις. Το </w:t>
      </w:r>
      <w:proofErr w:type="spellStart"/>
      <w:r w:rsidRPr="00F56145">
        <w:rPr>
          <w:rFonts w:ascii="Garamond" w:hAnsi="Garamond" w:cstheme="minorHAnsi"/>
          <w:b/>
          <w:bCs/>
          <w:lang w:val="en-US"/>
        </w:rPr>
        <w:t>CFFradio</w:t>
      </w:r>
      <w:proofErr w:type="spellEnd"/>
      <w:r w:rsidRPr="00F56145">
        <w:rPr>
          <w:rFonts w:ascii="Garamond" w:hAnsi="Garamond" w:cstheme="minorHAnsi"/>
        </w:rPr>
        <w:t xml:space="preserve"> αποτελεί κοινή δράση με το </w:t>
      </w:r>
      <w:r w:rsidRPr="00F56145">
        <w:rPr>
          <w:rFonts w:ascii="Garamond" w:hAnsi="Garamond" w:cstheme="minorHAnsi"/>
          <w:b/>
          <w:bCs/>
        </w:rPr>
        <w:t xml:space="preserve">Δίκτυο 91,5 </w:t>
      </w:r>
      <w:proofErr w:type="spellStart"/>
      <w:r w:rsidRPr="00F56145">
        <w:rPr>
          <w:rFonts w:ascii="Garamond" w:hAnsi="Garamond" w:cstheme="minorHAnsi"/>
          <w:b/>
          <w:bCs/>
          <w:lang w:val="en-US"/>
        </w:rPr>
        <w:t>fm</w:t>
      </w:r>
      <w:proofErr w:type="spellEnd"/>
      <w:r w:rsidRPr="00F56145">
        <w:rPr>
          <w:rFonts w:ascii="Garamond" w:hAnsi="Garamond" w:cstheme="minorHAnsi"/>
          <w:b/>
          <w:bCs/>
        </w:rPr>
        <w:t xml:space="preserve"> καθώς και με το </w:t>
      </w:r>
      <w:r w:rsidRPr="00F56145">
        <w:rPr>
          <w:rFonts w:ascii="Garamond" w:hAnsi="Garamond" w:cstheme="minorHAnsi"/>
          <w:b/>
          <w:bCs/>
          <w:lang w:val="en-US"/>
        </w:rPr>
        <w:t>radio</w:t>
      </w:r>
      <w:r w:rsidRPr="00F56145">
        <w:rPr>
          <w:rFonts w:ascii="Garamond" w:hAnsi="Garamond" w:cstheme="minorHAnsi"/>
          <w:b/>
          <w:bCs/>
        </w:rPr>
        <w:t xml:space="preserve"> Ένταση  των φοιτητών του Πολυτεχνείου Κρήτης. </w:t>
      </w:r>
      <w:r w:rsidRPr="00F56145">
        <w:rPr>
          <w:rFonts w:ascii="Garamond" w:hAnsi="Garamond" w:cstheme="minorHAnsi"/>
        </w:rPr>
        <w:t xml:space="preserve">Επίσης, μέσα από το κανάλι του </w:t>
      </w:r>
      <w:r w:rsidRPr="00F56145">
        <w:rPr>
          <w:rFonts w:ascii="Garamond" w:hAnsi="Garamond" w:cstheme="minorHAnsi"/>
          <w:b/>
          <w:bCs/>
          <w:lang w:val="en-US"/>
        </w:rPr>
        <w:t>CFF</w:t>
      </w:r>
      <w:r w:rsidRPr="00F56145">
        <w:rPr>
          <w:rFonts w:ascii="Garamond" w:hAnsi="Garamond" w:cstheme="minorHAnsi"/>
          <w:b/>
        </w:rPr>
        <w:t xml:space="preserve">11 </w:t>
      </w:r>
      <w:r w:rsidRPr="00F56145">
        <w:rPr>
          <w:rFonts w:ascii="Garamond" w:hAnsi="Garamond" w:cstheme="minorHAnsi"/>
        </w:rPr>
        <w:t xml:space="preserve"> στο  </w:t>
      </w:r>
      <w:r w:rsidRPr="00F56145">
        <w:rPr>
          <w:rFonts w:ascii="Garamond" w:hAnsi="Garamond" w:cstheme="minorHAnsi"/>
          <w:b/>
          <w:bCs/>
          <w:lang w:val="en-US"/>
        </w:rPr>
        <w:t>YouTube</w:t>
      </w:r>
      <w:r w:rsidRPr="00F56145">
        <w:rPr>
          <w:rFonts w:ascii="Garamond" w:hAnsi="Garamond" w:cstheme="minorHAnsi"/>
        </w:rPr>
        <w:t xml:space="preserve">,  θα υπάρχει μια καθημερινή ροή </w:t>
      </w:r>
      <w:r w:rsidRPr="00F56145">
        <w:rPr>
          <w:rFonts w:ascii="Garamond" w:hAnsi="Garamond" w:cstheme="minorHAnsi"/>
          <w:lang w:val="en-US"/>
        </w:rPr>
        <w:t>video</w:t>
      </w:r>
      <w:r w:rsidRPr="00F56145">
        <w:rPr>
          <w:rFonts w:ascii="Garamond" w:hAnsi="Garamond" w:cstheme="minorHAnsi"/>
        </w:rPr>
        <w:t xml:space="preserve">, η οποία θα δίνει τον παλμό του Φεστιβάλ με παρουσιάσεις, συζητήσεις και πολλές εκπλήξεις. Φυσικά, όπως κάθε χρόνια, η δημιουργική ομάδα του Φεστιβάλ Κινηματογράφου Χανίων παράγει ένα 8λεπτο ντοκιμαντέρ ημέρας με τον καθημερινό παλμό του Φεστιβάλ το οποίο προβάλλεται από την ΕΡΤ3, τη Βουλή  Τηλεόραση, τη Νέα Τηλεόραση Κρήτης, την Τηλεόραση </w:t>
      </w:r>
      <w:proofErr w:type="spellStart"/>
      <w:r w:rsidRPr="00F56145">
        <w:rPr>
          <w:rFonts w:ascii="Garamond" w:hAnsi="Garamond" w:cstheme="minorHAnsi"/>
          <w:lang w:val="en-US"/>
        </w:rPr>
        <w:t>Creta</w:t>
      </w:r>
      <w:proofErr w:type="spellEnd"/>
      <w:r w:rsidRPr="00F56145">
        <w:rPr>
          <w:rFonts w:ascii="Garamond" w:hAnsi="Garamond" w:cstheme="minorHAnsi"/>
        </w:rPr>
        <w:t xml:space="preserve"> κ.α. </w:t>
      </w:r>
      <w:r w:rsidRPr="00F56145">
        <w:rPr>
          <w:rFonts w:ascii="Garamond" w:hAnsi="Garamond" w:cstheme="minorHAnsi"/>
          <w:lang w:eastAsia="el-GR"/>
        </w:rPr>
        <w:fldChar w:fldCharType="begin"/>
      </w:r>
      <w:r w:rsidRPr="00F56145">
        <w:rPr>
          <w:rFonts w:ascii="Garamond" w:hAnsi="Garamond" w:cstheme="minorHAnsi"/>
          <w:lang w:eastAsia="el-GR"/>
        </w:rPr>
        <w:instrText xml:space="preserve"> HYPERLINK "https://www.youtube.com/channel/UCBjb_pNOT0WQMh7QGHmajEA" </w:instrText>
      </w:r>
      <w:r w:rsidRPr="00F56145">
        <w:rPr>
          <w:rFonts w:ascii="Garamond" w:hAnsi="Garamond" w:cstheme="minorHAnsi"/>
          <w:lang w:eastAsia="el-GR"/>
        </w:rPr>
        <w:fldChar w:fldCharType="separate"/>
      </w:r>
    </w:p>
    <w:p w:rsidR="008E19EE" w:rsidRPr="00F56145" w:rsidRDefault="008E19EE" w:rsidP="008E19EE">
      <w:pPr>
        <w:jc w:val="both"/>
        <w:rPr>
          <w:rFonts w:ascii="Garamond" w:hAnsi="Garamond" w:cstheme="minorHAnsi"/>
        </w:rPr>
      </w:pPr>
      <w:r w:rsidRPr="00F56145">
        <w:rPr>
          <w:rFonts w:ascii="Garamond" w:hAnsi="Garamond" w:cstheme="minorHAnsi"/>
          <w:lang w:eastAsia="el-GR"/>
        </w:rPr>
        <w:fldChar w:fldCharType="end"/>
      </w:r>
      <w:r w:rsidRPr="00F56145">
        <w:rPr>
          <w:rFonts w:ascii="Garamond" w:hAnsi="Garamond" w:cstheme="minorHAnsi"/>
        </w:rPr>
        <w:t xml:space="preserve">Στην </w:t>
      </w:r>
      <w:r w:rsidRPr="00F56145">
        <w:rPr>
          <w:rFonts w:ascii="Garamond" w:hAnsi="Garamond" w:cstheme="minorHAnsi"/>
          <w:b/>
        </w:rPr>
        <w:t>11</w:t>
      </w:r>
      <w:r w:rsidRPr="00F56145">
        <w:rPr>
          <w:rFonts w:ascii="Garamond" w:hAnsi="Garamond" w:cstheme="minorHAnsi"/>
          <w:b/>
          <w:vertAlign w:val="superscript"/>
        </w:rPr>
        <w:t>η</w:t>
      </w:r>
      <w:r w:rsidRPr="00F56145">
        <w:rPr>
          <w:rFonts w:ascii="Garamond" w:hAnsi="Garamond" w:cstheme="minorHAnsi"/>
        </w:rPr>
        <w:t xml:space="preserve"> διοργάνωσή του, το Φεστιβάλ Κινηματογράφου Χανίων θα απονείμει: </w:t>
      </w:r>
    </w:p>
    <w:p w:rsidR="008E19EE" w:rsidRPr="00F56145" w:rsidRDefault="008E19EE" w:rsidP="008E19EE">
      <w:pPr>
        <w:jc w:val="both"/>
        <w:rPr>
          <w:rFonts w:ascii="Garamond" w:hAnsi="Garamond" w:cstheme="minorHAnsi"/>
        </w:rPr>
      </w:pPr>
      <w:r w:rsidRPr="00F56145">
        <w:rPr>
          <w:rFonts w:ascii="Garamond" w:hAnsi="Garamond" w:cstheme="minorHAnsi"/>
        </w:rPr>
        <w:t xml:space="preserve"> </w:t>
      </w:r>
      <w:r w:rsidRPr="00F56145">
        <w:rPr>
          <w:rFonts w:ascii="Garamond" w:hAnsi="Garamond" w:cstheme="minorHAnsi"/>
          <w:b/>
        </w:rPr>
        <w:t>Βραβεία Κοινού</w:t>
      </w:r>
      <w:r w:rsidRPr="00F56145">
        <w:rPr>
          <w:rFonts w:ascii="Garamond" w:hAnsi="Garamond" w:cstheme="minorHAnsi"/>
        </w:rPr>
        <w:t xml:space="preserve"> στις Κατηγορίες: </w:t>
      </w:r>
    </w:p>
    <w:p w:rsidR="008E19EE" w:rsidRPr="00F56145" w:rsidRDefault="008E19EE" w:rsidP="008E19EE">
      <w:pPr>
        <w:pStyle w:val="a7"/>
        <w:numPr>
          <w:ilvl w:val="0"/>
          <w:numId w:val="24"/>
        </w:numPr>
        <w:jc w:val="both"/>
        <w:rPr>
          <w:rFonts w:ascii="Garamond" w:hAnsi="Garamond" w:cstheme="minorHAnsi"/>
        </w:rPr>
      </w:pPr>
      <w:proofErr w:type="spellStart"/>
      <w:r w:rsidRPr="00F56145">
        <w:rPr>
          <w:rFonts w:ascii="Garamond" w:hAnsi="Garamond" w:cstheme="minorHAnsi"/>
        </w:rPr>
        <w:t>Animation</w:t>
      </w:r>
      <w:proofErr w:type="spellEnd"/>
    </w:p>
    <w:p w:rsidR="008E19EE" w:rsidRPr="00F56145" w:rsidRDefault="008E19EE" w:rsidP="008E19EE">
      <w:pPr>
        <w:pStyle w:val="a7"/>
        <w:numPr>
          <w:ilvl w:val="0"/>
          <w:numId w:val="24"/>
        </w:numPr>
        <w:jc w:val="both"/>
        <w:rPr>
          <w:rFonts w:ascii="Garamond" w:hAnsi="Garamond" w:cstheme="minorHAnsi"/>
        </w:rPr>
      </w:pPr>
      <w:r w:rsidRPr="00F56145">
        <w:rPr>
          <w:rFonts w:ascii="Garamond" w:hAnsi="Garamond" w:cstheme="minorHAnsi"/>
        </w:rPr>
        <w:t>Διεθνής Παραγωγή Μυθοπλασία Μικρού Μήκους</w:t>
      </w:r>
    </w:p>
    <w:p w:rsidR="008E19EE" w:rsidRPr="00F56145" w:rsidRDefault="008E19EE" w:rsidP="008E19EE">
      <w:pPr>
        <w:pStyle w:val="a7"/>
        <w:numPr>
          <w:ilvl w:val="0"/>
          <w:numId w:val="24"/>
        </w:numPr>
        <w:jc w:val="both"/>
        <w:rPr>
          <w:rFonts w:ascii="Garamond" w:hAnsi="Garamond" w:cstheme="minorHAnsi"/>
        </w:rPr>
      </w:pPr>
      <w:r w:rsidRPr="00F56145">
        <w:rPr>
          <w:rFonts w:ascii="Garamond" w:hAnsi="Garamond" w:cstheme="minorHAnsi"/>
        </w:rPr>
        <w:t>Διεθνής Παραγωγή Ντοκιμαντέρ Μεγάλου Μήκους</w:t>
      </w:r>
    </w:p>
    <w:p w:rsidR="008E19EE" w:rsidRPr="00F56145" w:rsidRDefault="008E19EE" w:rsidP="008E19EE">
      <w:pPr>
        <w:pStyle w:val="a7"/>
        <w:numPr>
          <w:ilvl w:val="0"/>
          <w:numId w:val="24"/>
        </w:numPr>
        <w:jc w:val="both"/>
        <w:rPr>
          <w:rFonts w:ascii="Garamond" w:hAnsi="Garamond" w:cstheme="minorHAnsi"/>
        </w:rPr>
      </w:pPr>
      <w:r w:rsidRPr="00F56145">
        <w:rPr>
          <w:rFonts w:ascii="Garamond" w:hAnsi="Garamond" w:cstheme="minorHAnsi"/>
        </w:rPr>
        <w:t>Ελληνικό Ντοκιμαντέρ Μικρού Μήκους</w:t>
      </w:r>
    </w:p>
    <w:p w:rsidR="008E19EE" w:rsidRPr="00F56145" w:rsidRDefault="008E19EE" w:rsidP="008E19EE">
      <w:pPr>
        <w:pStyle w:val="a7"/>
        <w:numPr>
          <w:ilvl w:val="0"/>
          <w:numId w:val="24"/>
        </w:numPr>
        <w:jc w:val="both"/>
        <w:rPr>
          <w:rFonts w:ascii="Garamond" w:hAnsi="Garamond" w:cstheme="minorHAnsi"/>
        </w:rPr>
      </w:pPr>
      <w:r w:rsidRPr="00F56145">
        <w:rPr>
          <w:rFonts w:ascii="Garamond" w:hAnsi="Garamond" w:cstheme="minorHAnsi"/>
        </w:rPr>
        <w:t>Ελληνικό Ντοκιμαντέρ Μεγάλου Μήκους</w:t>
      </w:r>
    </w:p>
    <w:p w:rsidR="008E19EE" w:rsidRPr="00F56145" w:rsidRDefault="008E19EE" w:rsidP="008E19EE">
      <w:pPr>
        <w:pStyle w:val="a7"/>
        <w:numPr>
          <w:ilvl w:val="0"/>
          <w:numId w:val="24"/>
        </w:numPr>
        <w:jc w:val="both"/>
        <w:rPr>
          <w:rFonts w:ascii="Garamond" w:hAnsi="Garamond" w:cstheme="minorHAnsi"/>
        </w:rPr>
      </w:pPr>
      <w:r w:rsidRPr="00F56145">
        <w:rPr>
          <w:rFonts w:ascii="Garamond" w:hAnsi="Garamond" w:cstheme="minorHAnsi"/>
        </w:rPr>
        <w:t>Ελληνική  Μυθοπλασίας Μικρού Μήκους</w:t>
      </w:r>
    </w:p>
    <w:p w:rsidR="008E19EE" w:rsidRPr="00F56145" w:rsidRDefault="008E19EE" w:rsidP="008E19EE">
      <w:pPr>
        <w:pStyle w:val="a7"/>
        <w:numPr>
          <w:ilvl w:val="0"/>
          <w:numId w:val="24"/>
        </w:numPr>
        <w:jc w:val="both"/>
        <w:rPr>
          <w:rFonts w:ascii="Garamond" w:hAnsi="Garamond" w:cstheme="minorHAnsi"/>
        </w:rPr>
      </w:pPr>
      <w:r w:rsidRPr="00F56145">
        <w:rPr>
          <w:rFonts w:ascii="Garamond" w:hAnsi="Garamond" w:cstheme="minorHAnsi"/>
        </w:rPr>
        <w:t>Ελληνική  Σπουδαστική Ταινία Μικρού Μήκους</w:t>
      </w:r>
    </w:p>
    <w:p w:rsidR="008E19EE" w:rsidRPr="00F56145" w:rsidRDefault="008E19EE" w:rsidP="008E19EE">
      <w:pPr>
        <w:jc w:val="both"/>
        <w:rPr>
          <w:rFonts w:ascii="Garamond" w:hAnsi="Garamond" w:cstheme="minorHAnsi"/>
        </w:rPr>
      </w:pPr>
      <w:r w:rsidRPr="00F56145">
        <w:rPr>
          <w:rFonts w:ascii="Garamond" w:hAnsi="Garamond" w:cstheme="minorHAnsi"/>
        </w:rPr>
        <w:t xml:space="preserve">καθώς και </w:t>
      </w:r>
      <w:r w:rsidRPr="00F56145">
        <w:rPr>
          <w:rFonts w:ascii="Garamond" w:hAnsi="Garamond" w:cstheme="minorHAnsi"/>
          <w:b/>
          <w:bCs/>
        </w:rPr>
        <w:t>Ειδικά Βραβεία</w:t>
      </w:r>
      <w:r w:rsidRPr="00F56145">
        <w:rPr>
          <w:rFonts w:ascii="Garamond" w:hAnsi="Garamond" w:cstheme="minorHAnsi"/>
        </w:rPr>
        <w:t>:</w:t>
      </w:r>
    </w:p>
    <w:p w:rsidR="008E19EE" w:rsidRPr="00F56145" w:rsidRDefault="008E19EE" w:rsidP="008E19EE">
      <w:pPr>
        <w:jc w:val="both"/>
        <w:rPr>
          <w:rFonts w:ascii="Garamond" w:hAnsi="Garamond" w:cstheme="minorHAnsi"/>
        </w:rPr>
      </w:pPr>
      <w:r w:rsidRPr="00F56145">
        <w:rPr>
          <w:rFonts w:ascii="Garamond" w:hAnsi="Garamond" w:cstheme="minorHAnsi"/>
        </w:rPr>
        <w:t>από το Φεστιβάλ:</w:t>
      </w:r>
    </w:p>
    <w:p w:rsidR="008E19EE" w:rsidRPr="00F56145" w:rsidRDefault="008E19EE" w:rsidP="008E19EE">
      <w:pPr>
        <w:pStyle w:val="a7"/>
        <w:numPr>
          <w:ilvl w:val="0"/>
          <w:numId w:val="25"/>
        </w:numPr>
        <w:jc w:val="both"/>
        <w:rPr>
          <w:rFonts w:ascii="Garamond" w:hAnsi="Garamond" w:cstheme="minorHAnsi"/>
        </w:rPr>
      </w:pPr>
      <w:r w:rsidRPr="00F56145">
        <w:rPr>
          <w:rFonts w:ascii="Garamond" w:hAnsi="Garamond" w:cstheme="minorHAnsi"/>
        </w:rPr>
        <w:t>Βραβείο «Ιστορία και Πολιτισμός της Κρήτης»</w:t>
      </w:r>
    </w:p>
    <w:p w:rsidR="008E19EE" w:rsidRPr="00F56145" w:rsidRDefault="008E19EE" w:rsidP="008E19EE">
      <w:pPr>
        <w:pStyle w:val="a7"/>
        <w:numPr>
          <w:ilvl w:val="0"/>
          <w:numId w:val="25"/>
        </w:numPr>
        <w:jc w:val="both"/>
        <w:rPr>
          <w:rFonts w:ascii="Garamond" w:hAnsi="Garamond" w:cstheme="minorHAnsi"/>
        </w:rPr>
      </w:pPr>
      <w:r w:rsidRPr="00F56145">
        <w:rPr>
          <w:rFonts w:ascii="Garamond" w:hAnsi="Garamond" w:cstheme="minorHAnsi"/>
        </w:rPr>
        <w:lastRenderedPageBreak/>
        <w:t>Βραβείο «Δικαίωμα στη ζωή»</w:t>
      </w:r>
    </w:p>
    <w:p w:rsidR="008E19EE" w:rsidRPr="00F56145" w:rsidRDefault="008E19EE" w:rsidP="008E19EE">
      <w:pPr>
        <w:jc w:val="both"/>
        <w:rPr>
          <w:rFonts w:ascii="Garamond" w:hAnsi="Garamond" w:cstheme="minorHAnsi"/>
        </w:rPr>
      </w:pPr>
    </w:p>
    <w:p w:rsidR="008E19EE" w:rsidRPr="00F56145" w:rsidRDefault="008E19EE" w:rsidP="008E19EE">
      <w:pPr>
        <w:jc w:val="both"/>
        <w:rPr>
          <w:rFonts w:ascii="Garamond" w:hAnsi="Garamond" w:cstheme="minorHAnsi"/>
        </w:rPr>
      </w:pPr>
      <w:r w:rsidRPr="00F56145">
        <w:rPr>
          <w:rFonts w:ascii="Garamond" w:hAnsi="Garamond" w:cstheme="minorHAnsi"/>
        </w:rPr>
        <w:t xml:space="preserve"> από συνεργαζόμενους φορείς:  </w:t>
      </w:r>
    </w:p>
    <w:p w:rsidR="008E19EE" w:rsidRPr="00F56145" w:rsidRDefault="008E19EE" w:rsidP="008E19EE">
      <w:pPr>
        <w:jc w:val="both"/>
        <w:rPr>
          <w:rFonts w:ascii="Garamond" w:hAnsi="Garamond" w:cstheme="minorHAnsi"/>
        </w:rPr>
      </w:pPr>
    </w:p>
    <w:p w:rsidR="008E19EE" w:rsidRPr="00F56145" w:rsidRDefault="008E19EE" w:rsidP="008E19EE">
      <w:pPr>
        <w:pStyle w:val="a7"/>
        <w:numPr>
          <w:ilvl w:val="0"/>
          <w:numId w:val="25"/>
        </w:numPr>
        <w:jc w:val="both"/>
        <w:rPr>
          <w:rFonts w:ascii="Garamond" w:hAnsi="Garamond" w:cstheme="minorHAnsi"/>
        </w:rPr>
      </w:pPr>
      <w:r w:rsidRPr="00F56145">
        <w:rPr>
          <w:rFonts w:ascii="Garamond" w:hAnsi="Garamond" w:cstheme="minorHAnsi"/>
        </w:rPr>
        <w:t xml:space="preserve">Βραβείο Εκπαιδευτικής Δημιουργίας «Γουόλτερ </w:t>
      </w:r>
      <w:proofErr w:type="spellStart"/>
      <w:r w:rsidRPr="00F56145">
        <w:rPr>
          <w:rFonts w:ascii="Garamond" w:hAnsi="Garamond" w:cstheme="minorHAnsi"/>
        </w:rPr>
        <w:t>Λάσαλι</w:t>
      </w:r>
      <w:proofErr w:type="spellEnd"/>
      <w:r w:rsidRPr="00F56145">
        <w:rPr>
          <w:rFonts w:ascii="Garamond" w:hAnsi="Garamond" w:cstheme="minorHAnsi"/>
        </w:rPr>
        <w:t>» 2023 απονέμεται από το ΕΚΟΜΕ</w:t>
      </w:r>
    </w:p>
    <w:p w:rsidR="008E19EE" w:rsidRPr="00F56145" w:rsidRDefault="008E19EE" w:rsidP="008E19EE">
      <w:pPr>
        <w:pStyle w:val="a7"/>
        <w:numPr>
          <w:ilvl w:val="0"/>
          <w:numId w:val="25"/>
        </w:numPr>
        <w:jc w:val="both"/>
        <w:rPr>
          <w:rFonts w:ascii="Garamond" w:hAnsi="Garamond" w:cstheme="minorHAnsi"/>
        </w:rPr>
      </w:pPr>
      <w:r w:rsidRPr="00F56145">
        <w:rPr>
          <w:rFonts w:ascii="Garamond" w:hAnsi="Garamond" w:cstheme="minorHAnsi"/>
        </w:rPr>
        <w:t>Βραβείο «Μίκης Θεοδωράκης» απονέμεται από τον Παγκρήτιο Σύλλογο Φίλων Μίκη Θεοδωράκη</w:t>
      </w:r>
    </w:p>
    <w:p w:rsidR="008E19EE" w:rsidRPr="00F56145" w:rsidRDefault="008E19EE" w:rsidP="008E19EE">
      <w:pPr>
        <w:pStyle w:val="a7"/>
        <w:numPr>
          <w:ilvl w:val="0"/>
          <w:numId w:val="25"/>
        </w:numPr>
        <w:jc w:val="both"/>
        <w:rPr>
          <w:rFonts w:ascii="Garamond" w:hAnsi="Garamond" w:cstheme="minorHAnsi"/>
        </w:rPr>
      </w:pPr>
      <w:r w:rsidRPr="00F56145">
        <w:rPr>
          <w:rFonts w:ascii="Garamond" w:hAnsi="Garamond" w:cstheme="minorHAnsi"/>
        </w:rPr>
        <w:t>Βραβείο #</w:t>
      </w:r>
      <w:proofErr w:type="spellStart"/>
      <w:r w:rsidRPr="00F56145">
        <w:rPr>
          <w:rFonts w:ascii="Garamond" w:hAnsi="Garamond" w:cstheme="minorHAnsi"/>
        </w:rPr>
        <w:t>ThisisEU</w:t>
      </w:r>
      <w:proofErr w:type="spellEnd"/>
      <w:r w:rsidRPr="00F56145">
        <w:rPr>
          <w:rFonts w:ascii="Garamond" w:hAnsi="Garamond" w:cstheme="minorHAnsi"/>
        </w:rPr>
        <w:t xml:space="preserve"> (Ευρωπαϊκές Αξίες) απονέμεται από Αντιπροσωπεία της Ευρωπαϊκής Επιτροπής στην Ελλάδα</w:t>
      </w:r>
    </w:p>
    <w:p w:rsidR="008E19EE" w:rsidRPr="00F56145" w:rsidRDefault="008E19EE" w:rsidP="008E19EE">
      <w:pPr>
        <w:pStyle w:val="a7"/>
        <w:numPr>
          <w:ilvl w:val="0"/>
          <w:numId w:val="25"/>
        </w:numPr>
        <w:jc w:val="both"/>
        <w:rPr>
          <w:rFonts w:ascii="Garamond" w:hAnsi="Garamond" w:cstheme="minorHAnsi"/>
        </w:rPr>
      </w:pPr>
      <w:r w:rsidRPr="00F56145">
        <w:rPr>
          <w:rFonts w:ascii="Garamond" w:hAnsi="Garamond" w:cstheme="minorHAnsi"/>
        </w:rPr>
        <w:t xml:space="preserve">Βραβείο από την Ομοσπονδία Κινηματογραφικών Λεσχών Ελλάδας </w:t>
      </w:r>
    </w:p>
    <w:p w:rsidR="008E19EE" w:rsidRPr="00F56145" w:rsidRDefault="008E19EE" w:rsidP="008E19EE">
      <w:pPr>
        <w:pStyle w:val="a7"/>
        <w:jc w:val="both"/>
        <w:rPr>
          <w:rFonts w:ascii="Garamond" w:hAnsi="Garamond" w:cstheme="minorHAnsi"/>
        </w:rPr>
      </w:pPr>
    </w:p>
    <w:p w:rsidR="008E19EE" w:rsidRPr="00F56145" w:rsidRDefault="008E19EE" w:rsidP="008E19EE">
      <w:pPr>
        <w:ind w:left="360"/>
        <w:jc w:val="both"/>
        <w:rPr>
          <w:rFonts w:ascii="Garamond" w:hAnsi="Garamond" w:cstheme="minorHAnsi"/>
        </w:rPr>
      </w:pPr>
      <w:r w:rsidRPr="00F56145">
        <w:rPr>
          <w:rFonts w:ascii="Garamond" w:hAnsi="Garamond" w:cstheme="minorHAnsi"/>
        </w:rPr>
        <w:t xml:space="preserve">Τέλος, αναμνηστικά διπλώματα απονέμονται στα σχολεία που ολοκλήρωσαν ταινίες στο πλαίσιο του ετήσιου εκπαιδευτικού προγράμματος του </w:t>
      </w:r>
      <w:r w:rsidRPr="00F56145">
        <w:rPr>
          <w:rFonts w:ascii="Garamond" w:hAnsi="Garamond" w:cstheme="minorHAnsi"/>
          <w:lang w:val="en-US"/>
        </w:rPr>
        <w:t>CFF</w:t>
      </w:r>
      <w:r w:rsidRPr="00F56145">
        <w:rPr>
          <w:rFonts w:ascii="Garamond" w:hAnsi="Garamond" w:cstheme="minorHAnsi"/>
        </w:rPr>
        <w:t>, τόσο από το ΕΚΟΜΕ, όσο και από το Φεστιβάλ Κινηματογράφου Χανίων.</w:t>
      </w:r>
    </w:p>
    <w:p w:rsidR="008E19EE" w:rsidRPr="00F56145" w:rsidRDefault="008E19EE" w:rsidP="008E19EE">
      <w:pPr>
        <w:jc w:val="both"/>
        <w:rPr>
          <w:rFonts w:ascii="Garamond" w:hAnsi="Garamond" w:cstheme="minorHAnsi"/>
        </w:rPr>
      </w:pPr>
    </w:p>
    <w:p w:rsidR="008E19EE" w:rsidRPr="00F56145" w:rsidRDefault="008E19EE" w:rsidP="008E19EE">
      <w:pPr>
        <w:jc w:val="center"/>
        <w:rPr>
          <w:rFonts w:ascii="Garamond" w:hAnsi="Garamond" w:cstheme="minorHAnsi"/>
          <w:b/>
        </w:rPr>
      </w:pPr>
      <w:r w:rsidRPr="00F56145">
        <w:rPr>
          <w:rFonts w:ascii="Garamond" w:hAnsi="Garamond" w:cstheme="minorHAnsi"/>
          <w:b/>
        </w:rPr>
        <w:t>Όλοι οι συμμετέχοντες στο 11</w:t>
      </w:r>
      <w:r w:rsidRPr="00F56145">
        <w:rPr>
          <w:rFonts w:ascii="Garamond" w:hAnsi="Garamond" w:cstheme="minorHAnsi"/>
          <w:b/>
          <w:vertAlign w:val="superscript"/>
        </w:rPr>
        <w:t>ο</w:t>
      </w:r>
      <w:r w:rsidRPr="00F56145">
        <w:rPr>
          <w:rFonts w:ascii="Garamond" w:hAnsi="Garamond" w:cstheme="minorHAnsi"/>
          <w:b/>
        </w:rPr>
        <w:t xml:space="preserve"> Φεστιβάλ Κινηματογράφου Χανίων,</w:t>
      </w:r>
    </w:p>
    <w:p w:rsidR="008E19EE" w:rsidRPr="00F56145" w:rsidRDefault="008E19EE" w:rsidP="008E19EE">
      <w:pPr>
        <w:jc w:val="center"/>
        <w:rPr>
          <w:rFonts w:ascii="Garamond" w:hAnsi="Garamond" w:cstheme="minorHAnsi"/>
          <w:b/>
        </w:rPr>
      </w:pPr>
      <w:r w:rsidRPr="00F56145">
        <w:rPr>
          <w:rFonts w:ascii="Garamond" w:hAnsi="Garamond" w:cstheme="minorHAnsi"/>
          <w:b/>
        </w:rPr>
        <w:t>θα ζήσουν μοναδικές στιγμές σε ένα δεκαήμερο γεμάτο εμπειρίες.</w:t>
      </w:r>
    </w:p>
    <w:p w:rsidR="008E19EE" w:rsidRPr="00F56145" w:rsidRDefault="008E19EE" w:rsidP="008E19EE">
      <w:pPr>
        <w:jc w:val="center"/>
        <w:rPr>
          <w:rFonts w:ascii="Garamond" w:hAnsi="Garamond" w:cstheme="minorHAnsi"/>
          <w:b/>
        </w:rPr>
      </w:pPr>
      <w:r w:rsidRPr="00F56145">
        <w:rPr>
          <w:rFonts w:ascii="Garamond" w:hAnsi="Garamond" w:cstheme="minorHAnsi"/>
          <w:b/>
        </w:rPr>
        <w:t>Το 11</w:t>
      </w:r>
      <w:r w:rsidRPr="00F56145">
        <w:rPr>
          <w:rFonts w:ascii="Garamond" w:hAnsi="Garamond" w:cstheme="minorHAnsi"/>
          <w:b/>
          <w:vertAlign w:val="superscript"/>
        </w:rPr>
        <w:t>ο</w:t>
      </w:r>
      <w:r w:rsidRPr="00F56145">
        <w:rPr>
          <w:rFonts w:ascii="Garamond" w:hAnsi="Garamond" w:cstheme="minorHAnsi"/>
          <w:b/>
        </w:rPr>
        <w:t xml:space="preserve"> Φεστιβάλ Κινηματογράφου Χανίων σε Εικόνες</w:t>
      </w:r>
    </w:p>
    <w:p w:rsidR="008E19EE" w:rsidRPr="00F56145" w:rsidRDefault="008E19EE" w:rsidP="008E19EE">
      <w:pPr>
        <w:spacing w:after="160" w:line="259" w:lineRule="auto"/>
        <w:rPr>
          <w:rFonts w:ascii="Garamond" w:hAnsi="Garamond" w:cstheme="minorHAnsi"/>
          <w:b/>
        </w:rPr>
      </w:pPr>
    </w:p>
    <w:p w:rsidR="008E19EE" w:rsidRPr="00F56145" w:rsidRDefault="008E19EE" w:rsidP="008E19EE">
      <w:pPr>
        <w:spacing w:after="160" w:line="259" w:lineRule="auto"/>
        <w:rPr>
          <w:rFonts w:ascii="Garamond" w:hAnsi="Garamond" w:cstheme="minorHAnsi"/>
          <w:b/>
          <w:sz w:val="28"/>
          <w:szCs w:val="28"/>
        </w:rPr>
      </w:pPr>
      <w:r w:rsidRPr="00F56145">
        <w:rPr>
          <w:rFonts w:ascii="Garamond" w:hAnsi="Garamond" w:cstheme="minorHAnsi"/>
          <w:b/>
          <w:sz w:val="28"/>
          <w:szCs w:val="28"/>
        </w:rPr>
        <w:t xml:space="preserve">Καλεσμένοι του </w:t>
      </w:r>
      <w:r w:rsidRPr="00F56145">
        <w:rPr>
          <w:rFonts w:ascii="Garamond" w:hAnsi="Garamond" w:cstheme="minorHAnsi"/>
          <w:b/>
          <w:sz w:val="28"/>
          <w:szCs w:val="28"/>
          <w:lang w:val="en-US"/>
        </w:rPr>
        <w:t>CFF</w:t>
      </w:r>
      <w:r w:rsidRPr="00F56145">
        <w:rPr>
          <w:rFonts w:ascii="Garamond" w:hAnsi="Garamond" w:cstheme="minorHAnsi"/>
          <w:b/>
          <w:sz w:val="28"/>
          <w:szCs w:val="28"/>
        </w:rPr>
        <w:t>11</w:t>
      </w:r>
    </w:p>
    <w:p w:rsidR="008E19EE" w:rsidRPr="00F56145" w:rsidRDefault="008E19EE" w:rsidP="008E19EE">
      <w:pPr>
        <w:pStyle w:val="a7"/>
        <w:numPr>
          <w:ilvl w:val="0"/>
          <w:numId w:val="26"/>
        </w:numPr>
        <w:rPr>
          <w:rFonts w:ascii="Garamond" w:hAnsi="Garamond" w:cstheme="minorHAnsi"/>
          <w:b/>
          <w:sz w:val="28"/>
          <w:szCs w:val="28"/>
        </w:rPr>
      </w:pPr>
      <w:r w:rsidRPr="00F56145">
        <w:rPr>
          <w:rFonts w:ascii="Garamond" w:hAnsi="Garamond" w:cstheme="minorHAnsi"/>
          <w:b/>
          <w:sz w:val="28"/>
          <w:szCs w:val="28"/>
        </w:rPr>
        <w:t>Πρεμιέρα</w:t>
      </w:r>
    </w:p>
    <w:p w:rsidR="008E19EE" w:rsidRPr="00F56145" w:rsidRDefault="008E19EE" w:rsidP="008E19EE">
      <w:pPr>
        <w:rPr>
          <w:rFonts w:ascii="Garamond" w:hAnsi="Garamond" w:cstheme="minorHAnsi"/>
          <w:b/>
        </w:rPr>
      </w:pPr>
    </w:p>
    <w:p w:rsidR="008E19EE" w:rsidRPr="00F56145" w:rsidRDefault="008E19EE" w:rsidP="008E19EE">
      <w:pPr>
        <w:jc w:val="both"/>
        <w:rPr>
          <w:rFonts w:ascii="Garamond" w:hAnsi="Garamond" w:cstheme="minorHAnsi"/>
          <w:lang w:eastAsia="el-GR"/>
        </w:rPr>
      </w:pPr>
      <w:r w:rsidRPr="00F56145">
        <w:rPr>
          <w:rFonts w:ascii="Garamond" w:hAnsi="Garamond" w:cstheme="minorHAnsi"/>
          <w:lang w:eastAsia="el-GR"/>
        </w:rPr>
        <w:t xml:space="preserve">Το </w:t>
      </w:r>
      <w:r w:rsidRPr="00F56145">
        <w:rPr>
          <w:rFonts w:ascii="Garamond" w:hAnsi="Garamond" w:cstheme="minorHAnsi"/>
          <w:b/>
          <w:bCs/>
          <w:lang w:eastAsia="el-GR"/>
        </w:rPr>
        <w:t>11</w:t>
      </w:r>
      <w:r w:rsidRPr="00F56145">
        <w:rPr>
          <w:rFonts w:ascii="Garamond" w:hAnsi="Garamond" w:cstheme="minorHAnsi"/>
          <w:b/>
          <w:bCs/>
          <w:vertAlign w:val="superscript"/>
          <w:lang w:eastAsia="el-GR"/>
        </w:rPr>
        <w:t>ο</w:t>
      </w:r>
      <w:r w:rsidRPr="00F56145">
        <w:rPr>
          <w:rFonts w:ascii="Garamond" w:hAnsi="Garamond" w:cstheme="minorHAnsi"/>
          <w:b/>
          <w:bCs/>
          <w:lang w:eastAsia="el-GR"/>
        </w:rPr>
        <w:t xml:space="preserve"> Φεστιβάλ Κινηματογράφου Χανίων</w:t>
      </w:r>
      <w:r w:rsidRPr="00F56145">
        <w:rPr>
          <w:rFonts w:ascii="Garamond" w:hAnsi="Garamond" w:cstheme="minorHAnsi"/>
          <w:lang w:eastAsia="el-GR"/>
        </w:rPr>
        <w:t xml:space="preserve"> κάνει πρεμιέρα με τη νέα κόπια της μυθικής ταινίας </w:t>
      </w:r>
      <w:r w:rsidRPr="00F56145">
        <w:rPr>
          <w:rFonts w:ascii="Garamond" w:hAnsi="Garamond" w:cstheme="minorHAnsi"/>
          <w:b/>
          <w:bCs/>
          <w:lang w:eastAsia="el-GR"/>
        </w:rPr>
        <w:t>«Ρεμπέτικο»</w:t>
      </w:r>
      <w:r w:rsidRPr="00F56145">
        <w:rPr>
          <w:rFonts w:ascii="Garamond" w:hAnsi="Garamond" w:cstheme="minorHAnsi"/>
          <w:lang w:eastAsia="el-GR"/>
        </w:rPr>
        <w:t xml:space="preserve"> του </w:t>
      </w:r>
      <w:r w:rsidRPr="00F56145">
        <w:rPr>
          <w:rFonts w:ascii="Garamond" w:hAnsi="Garamond" w:cstheme="minorHAnsi"/>
          <w:b/>
          <w:bCs/>
          <w:lang w:eastAsia="el-GR"/>
        </w:rPr>
        <w:t xml:space="preserve">Κώστα </w:t>
      </w:r>
      <w:proofErr w:type="spellStart"/>
      <w:r w:rsidRPr="00F56145">
        <w:rPr>
          <w:rFonts w:ascii="Garamond" w:hAnsi="Garamond" w:cstheme="minorHAnsi"/>
          <w:b/>
          <w:bCs/>
          <w:lang w:eastAsia="el-GR"/>
        </w:rPr>
        <w:t>Φέρρη</w:t>
      </w:r>
      <w:proofErr w:type="spellEnd"/>
      <w:r w:rsidRPr="00F56145">
        <w:rPr>
          <w:rFonts w:ascii="Garamond" w:hAnsi="Garamond" w:cstheme="minorHAnsi"/>
          <w:lang w:eastAsia="el-GR"/>
        </w:rPr>
        <w:t xml:space="preserve">. Σαράντα χρόνια συμπληρώνονται από τη πρώτη προβολή της ταινίας. Εμπνευσμένος από την πολυτάραχη ζωή της θρυλικής τραγουδίστριας του ρεμπέτικου, </w:t>
      </w:r>
      <w:r w:rsidRPr="00F56145">
        <w:rPr>
          <w:rFonts w:ascii="Garamond" w:hAnsi="Garamond" w:cstheme="minorHAnsi"/>
          <w:b/>
          <w:bCs/>
          <w:lang w:eastAsia="el-GR"/>
        </w:rPr>
        <w:t>Μαρίκας Νίνου</w:t>
      </w:r>
      <w:r w:rsidRPr="00F56145">
        <w:rPr>
          <w:rFonts w:ascii="Garamond" w:hAnsi="Garamond" w:cstheme="minorHAnsi"/>
          <w:lang w:eastAsia="el-GR"/>
        </w:rPr>
        <w:t xml:space="preserve">, ο Κώστας </w:t>
      </w:r>
      <w:proofErr w:type="spellStart"/>
      <w:r w:rsidRPr="00F56145">
        <w:rPr>
          <w:rFonts w:ascii="Garamond" w:hAnsi="Garamond" w:cstheme="minorHAnsi"/>
          <w:lang w:eastAsia="el-GR"/>
        </w:rPr>
        <w:t>Φέρρης</w:t>
      </w:r>
      <w:proofErr w:type="spellEnd"/>
      <w:r w:rsidRPr="00F56145">
        <w:rPr>
          <w:rFonts w:ascii="Garamond" w:hAnsi="Garamond" w:cstheme="minorHAnsi"/>
          <w:lang w:eastAsia="el-GR"/>
        </w:rPr>
        <w:t xml:space="preserve"> αφηγείται την τραγική ιστορία της, την ιστορία μιας ταλαντούχας τραγουδίστριας των ρεμπέτικων τραγουδιών, από τη γέννησή της στη Σμύρνη το 1917, μέχρι τον πρόωρο χαμό της στην Αθήνα το 1955.</w:t>
      </w:r>
    </w:p>
    <w:p w:rsidR="008E19EE" w:rsidRPr="00F56145" w:rsidRDefault="008E19EE" w:rsidP="008E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theme="minorHAnsi"/>
          <w:b/>
          <w:bCs/>
          <w:lang w:eastAsia="el-GR"/>
        </w:rPr>
      </w:pPr>
      <w:r w:rsidRPr="00F56145">
        <w:rPr>
          <w:rFonts w:ascii="Garamond" w:hAnsi="Garamond" w:cstheme="minorHAnsi"/>
          <w:b/>
          <w:bCs/>
          <w:lang w:eastAsia="el-GR"/>
        </w:rPr>
        <w:lastRenderedPageBreak/>
        <w:t>Ο Σκηνοθέτης θα παραβρεθεί και θα τιμηθεί στην πρεμιέρα του 11</w:t>
      </w:r>
      <w:r w:rsidRPr="00F56145">
        <w:rPr>
          <w:rFonts w:ascii="Garamond" w:hAnsi="Garamond" w:cstheme="minorHAnsi"/>
          <w:b/>
          <w:bCs/>
          <w:vertAlign w:val="superscript"/>
          <w:lang w:eastAsia="el-GR"/>
        </w:rPr>
        <w:t>ου</w:t>
      </w:r>
      <w:r w:rsidRPr="00F56145">
        <w:rPr>
          <w:rFonts w:ascii="Garamond" w:hAnsi="Garamond" w:cstheme="minorHAnsi"/>
          <w:b/>
          <w:bCs/>
          <w:lang w:eastAsia="el-GR"/>
        </w:rPr>
        <w:t xml:space="preserve"> Φεστιβάλ Κινηματογράφου Χανίων, την Τετάρτη 18 Οκτωβρίου 2023.</w:t>
      </w:r>
    </w:p>
    <w:p w:rsidR="008E19EE" w:rsidRPr="00F56145" w:rsidRDefault="008E19EE" w:rsidP="008E19EE">
      <w:pPr>
        <w:jc w:val="both"/>
        <w:rPr>
          <w:rFonts w:ascii="Garamond" w:hAnsi="Garamond" w:cstheme="minorHAnsi"/>
          <w:b/>
        </w:rPr>
      </w:pPr>
    </w:p>
    <w:p w:rsidR="008E19EE" w:rsidRPr="00F56145" w:rsidRDefault="008E19EE" w:rsidP="008E19EE">
      <w:pPr>
        <w:rPr>
          <w:rFonts w:ascii="Garamond" w:hAnsi="Garamond" w:cstheme="minorHAnsi"/>
          <w:b/>
        </w:rPr>
      </w:pPr>
    </w:p>
    <w:p w:rsidR="008E19EE" w:rsidRPr="00F56145" w:rsidRDefault="008E19EE" w:rsidP="008E19EE">
      <w:pPr>
        <w:pStyle w:val="a7"/>
        <w:numPr>
          <w:ilvl w:val="0"/>
          <w:numId w:val="26"/>
        </w:numPr>
        <w:suppressAutoHyphens w:val="0"/>
        <w:spacing w:after="160" w:line="259" w:lineRule="auto"/>
        <w:rPr>
          <w:rFonts w:ascii="Garamond" w:eastAsiaTheme="minorHAnsi" w:hAnsi="Garamond" w:cstheme="minorHAnsi"/>
          <w:b/>
          <w:sz w:val="28"/>
          <w:szCs w:val="28"/>
          <w:lang w:eastAsia="en-US"/>
        </w:rPr>
      </w:pPr>
      <w:r w:rsidRPr="00F56145">
        <w:rPr>
          <w:rFonts w:ascii="Garamond" w:eastAsiaTheme="minorHAnsi" w:hAnsi="Garamond" w:cstheme="minorHAnsi"/>
          <w:b/>
          <w:sz w:val="28"/>
          <w:szCs w:val="28"/>
          <w:lang w:eastAsia="en-US"/>
        </w:rPr>
        <w:t xml:space="preserve">Τιμώμενα Πρόσωπα </w:t>
      </w:r>
    </w:p>
    <w:p w:rsidR="008E19EE" w:rsidRPr="00F56145" w:rsidRDefault="008E19EE" w:rsidP="008E19EE">
      <w:pPr>
        <w:spacing w:after="160" w:line="259" w:lineRule="auto"/>
        <w:rPr>
          <w:rFonts w:ascii="Garamond" w:hAnsi="Garamond" w:cstheme="minorHAnsi"/>
          <w:b/>
        </w:rPr>
      </w:pPr>
      <w:proofErr w:type="spellStart"/>
      <w:r w:rsidRPr="00F56145">
        <w:rPr>
          <w:rFonts w:ascii="Garamond" w:hAnsi="Garamond" w:cstheme="minorHAnsi"/>
          <w:b/>
        </w:rPr>
        <w:t>Φατίχ</w:t>
      </w:r>
      <w:proofErr w:type="spellEnd"/>
      <w:r w:rsidRPr="00F56145">
        <w:rPr>
          <w:rFonts w:ascii="Garamond" w:hAnsi="Garamond" w:cstheme="minorHAnsi"/>
          <w:b/>
        </w:rPr>
        <w:t xml:space="preserve"> </w:t>
      </w:r>
      <w:proofErr w:type="spellStart"/>
      <w:r w:rsidRPr="00F56145">
        <w:rPr>
          <w:rFonts w:ascii="Garamond" w:hAnsi="Garamond" w:cstheme="minorHAnsi"/>
          <w:b/>
        </w:rPr>
        <w:t>Ακίν</w:t>
      </w:r>
      <w:proofErr w:type="spellEnd"/>
    </w:p>
    <w:p w:rsidR="008E19EE" w:rsidRPr="00F56145" w:rsidRDefault="008E19EE" w:rsidP="008E19EE">
      <w:pPr>
        <w:jc w:val="both"/>
        <w:rPr>
          <w:rFonts w:ascii="Garamond" w:hAnsi="Garamond" w:cstheme="minorHAnsi"/>
          <w:b/>
        </w:rPr>
      </w:pPr>
      <w:r w:rsidRPr="00F56145">
        <w:rPr>
          <w:rFonts w:ascii="Garamond" w:hAnsi="Garamond" w:cstheme="minorHAnsi"/>
          <w:lang w:eastAsia="el-GR"/>
        </w:rPr>
        <w:t>Τον πολυβραβευμένο διεθνούς φήμης σκηνοθέτη ΦΑΤΙΧ ΑΚΙΝ θα τιμήσει το 11</w:t>
      </w:r>
      <w:r w:rsidRPr="00F56145">
        <w:rPr>
          <w:rFonts w:ascii="Garamond" w:hAnsi="Garamond" w:cstheme="minorHAnsi"/>
          <w:vertAlign w:val="superscript"/>
          <w:lang w:eastAsia="el-GR"/>
        </w:rPr>
        <w:t>ο</w:t>
      </w:r>
      <w:r w:rsidRPr="00F56145">
        <w:rPr>
          <w:rFonts w:ascii="Garamond" w:hAnsi="Garamond" w:cstheme="minorHAnsi"/>
          <w:lang w:eastAsia="el-GR"/>
        </w:rPr>
        <w:t xml:space="preserve"> Φεστιβάλ Κινηματογράφου Χανίων. Τον Φετίχ </w:t>
      </w:r>
      <w:proofErr w:type="spellStart"/>
      <w:r w:rsidRPr="00F56145">
        <w:rPr>
          <w:rFonts w:ascii="Garamond" w:hAnsi="Garamond" w:cstheme="minorHAnsi"/>
          <w:lang w:eastAsia="el-GR"/>
        </w:rPr>
        <w:t>Ακίν</w:t>
      </w:r>
      <w:proofErr w:type="spellEnd"/>
      <w:r w:rsidRPr="00F56145">
        <w:rPr>
          <w:rFonts w:ascii="Garamond" w:hAnsi="Garamond" w:cstheme="minorHAnsi"/>
          <w:lang w:eastAsia="el-GR"/>
        </w:rPr>
        <w:t xml:space="preserve"> θα βραβεύσει το Φεστιβάλ σε ειδική τελετή την </w:t>
      </w:r>
      <w:r w:rsidRPr="00F56145">
        <w:rPr>
          <w:rFonts w:ascii="Garamond" w:hAnsi="Garamond" w:cstheme="minorHAnsi"/>
          <w:b/>
          <w:bCs/>
          <w:lang w:eastAsia="el-GR"/>
        </w:rPr>
        <w:t>Κυριακή 22 Οκτωβρίου 2023</w:t>
      </w:r>
      <w:r w:rsidRPr="00F56145">
        <w:rPr>
          <w:rFonts w:ascii="Garamond" w:hAnsi="Garamond" w:cstheme="minorHAnsi"/>
          <w:lang w:eastAsia="el-GR"/>
        </w:rPr>
        <w:t xml:space="preserve">, η οποία θα γίνει μετά την προβολή της ταινίας </w:t>
      </w:r>
      <w:r w:rsidRPr="00F56145">
        <w:rPr>
          <w:rFonts w:ascii="Garamond" w:hAnsi="Garamond" w:cstheme="minorHAnsi"/>
          <w:b/>
        </w:rPr>
        <w:t>ΜΑΖΙ ή ΤΙΠΟΤΑ (</w:t>
      </w:r>
      <w:r w:rsidRPr="00F56145">
        <w:rPr>
          <w:rFonts w:ascii="Garamond" w:hAnsi="Garamond" w:cstheme="minorHAnsi"/>
          <w:b/>
          <w:lang w:val="en-US"/>
        </w:rPr>
        <w:t>In</w:t>
      </w:r>
      <w:r w:rsidRPr="00F56145">
        <w:rPr>
          <w:rFonts w:ascii="Garamond" w:hAnsi="Garamond" w:cstheme="minorHAnsi"/>
          <w:b/>
        </w:rPr>
        <w:t xml:space="preserve"> </w:t>
      </w:r>
      <w:r w:rsidRPr="00F56145">
        <w:rPr>
          <w:rFonts w:ascii="Garamond" w:hAnsi="Garamond" w:cstheme="minorHAnsi"/>
          <w:b/>
          <w:lang w:val="en-US"/>
        </w:rPr>
        <w:t>the</w:t>
      </w:r>
      <w:r w:rsidRPr="00F56145">
        <w:rPr>
          <w:rFonts w:ascii="Garamond" w:hAnsi="Garamond" w:cstheme="minorHAnsi"/>
          <w:b/>
        </w:rPr>
        <w:t xml:space="preserve"> </w:t>
      </w:r>
      <w:r w:rsidRPr="00F56145">
        <w:rPr>
          <w:rFonts w:ascii="Garamond" w:hAnsi="Garamond" w:cstheme="minorHAnsi"/>
          <w:b/>
          <w:lang w:val="en-US"/>
        </w:rPr>
        <w:t>Fade</w:t>
      </w:r>
      <w:r w:rsidRPr="00F56145">
        <w:rPr>
          <w:rFonts w:ascii="Garamond" w:hAnsi="Garamond" w:cstheme="minorHAnsi"/>
          <w:b/>
        </w:rPr>
        <w:t>).</w:t>
      </w:r>
    </w:p>
    <w:p w:rsidR="008E19EE" w:rsidRPr="00F56145" w:rsidRDefault="008E19EE" w:rsidP="008E19EE">
      <w:pPr>
        <w:spacing w:after="160" w:line="259" w:lineRule="auto"/>
        <w:rPr>
          <w:rFonts w:ascii="Garamond" w:hAnsi="Garamond" w:cstheme="minorHAnsi"/>
          <w:b/>
        </w:rPr>
      </w:pPr>
      <w:r w:rsidRPr="00F56145">
        <w:rPr>
          <w:rFonts w:ascii="Garamond" w:hAnsi="Garamond" w:cstheme="minorHAnsi"/>
          <w:b/>
        </w:rPr>
        <w:t>Δημήτρης Αρβανίτης</w:t>
      </w:r>
    </w:p>
    <w:p w:rsidR="008E19EE" w:rsidRPr="00F56145" w:rsidRDefault="008E19EE" w:rsidP="008E19EE">
      <w:pPr>
        <w:jc w:val="both"/>
        <w:rPr>
          <w:rFonts w:ascii="Garamond" w:hAnsi="Garamond" w:cstheme="minorHAnsi"/>
        </w:rPr>
      </w:pPr>
      <w:r w:rsidRPr="00F56145">
        <w:rPr>
          <w:rFonts w:ascii="Garamond" w:hAnsi="Garamond" w:cstheme="minorHAnsi"/>
        </w:rPr>
        <w:t xml:space="preserve">Το </w:t>
      </w:r>
      <w:r w:rsidRPr="00F56145">
        <w:rPr>
          <w:rFonts w:ascii="Garamond" w:hAnsi="Garamond" w:cstheme="minorHAnsi"/>
          <w:b/>
          <w:bCs/>
        </w:rPr>
        <w:t>11</w:t>
      </w:r>
      <w:r w:rsidRPr="00F56145">
        <w:rPr>
          <w:rFonts w:ascii="Garamond" w:hAnsi="Garamond" w:cstheme="minorHAnsi"/>
          <w:b/>
          <w:bCs/>
          <w:vertAlign w:val="superscript"/>
        </w:rPr>
        <w:t>ο</w:t>
      </w:r>
      <w:r w:rsidRPr="00F56145">
        <w:rPr>
          <w:rFonts w:ascii="Garamond" w:hAnsi="Garamond" w:cstheme="minorHAnsi"/>
          <w:b/>
          <w:bCs/>
        </w:rPr>
        <w:t xml:space="preserve"> Φεστιβάλ Κινηματογράφου Χανίων</w:t>
      </w:r>
      <w:r w:rsidRPr="00F56145">
        <w:rPr>
          <w:rFonts w:ascii="Garamond" w:hAnsi="Garamond" w:cstheme="minorHAnsi"/>
        </w:rPr>
        <w:t xml:space="preserve">  υποδέχεται τον σημαντικό Έλληνα Σχεδιαστή γραφιστικής τέχνης, </w:t>
      </w:r>
      <w:r w:rsidRPr="00F56145">
        <w:rPr>
          <w:rFonts w:ascii="Garamond" w:hAnsi="Garamond" w:cstheme="minorHAnsi"/>
          <w:b/>
          <w:bCs/>
        </w:rPr>
        <w:t>Δημήτρη Αρβανίτη</w:t>
      </w:r>
      <w:r w:rsidRPr="00F56145">
        <w:rPr>
          <w:rFonts w:ascii="Garamond" w:hAnsi="Garamond" w:cstheme="minorHAnsi"/>
        </w:rPr>
        <w:t>. Ο Καλλιτέχνης θα λάβει το τιμητικό βραβείο του Φεστιβάλ για το σύνολο του έργου του, των Δημιουργιών του τόσο για τον Κινηματογράφο, όσο και για τις Κοινωνικές και Καλλιτεχνικές Εκδηλώσεις.</w:t>
      </w:r>
    </w:p>
    <w:p w:rsidR="008E19EE" w:rsidRPr="00F56145" w:rsidRDefault="008E19EE" w:rsidP="008E19EE">
      <w:pPr>
        <w:jc w:val="both"/>
        <w:rPr>
          <w:rFonts w:ascii="Garamond" w:hAnsi="Garamond" w:cstheme="minorHAnsi"/>
          <w:color w:val="222222"/>
          <w:lang w:eastAsia="el-GR"/>
        </w:rPr>
      </w:pPr>
      <w:r w:rsidRPr="00F56145">
        <w:rPr>
          <w:rFonts w:ascii="Garamond" w:hAnsi="Garamond" w:cstheme="minorHAnsi"/>
        </w:rPr>
        <w:t xml:space="preserve">Ο σημαντικός Σχεδιαστής θα πραγματοποιήσει </w:t>
      </w:r>
      <w:r w:rsidRPr="00F56145">
        <w:rPr>
          <w:rFonts w:ascii="Garamond" w:hAnsi="Garamond" w:cstheme="minorHAnsi"/>
          <w:color w:val="222222"/>
          <w:lang w:eastAsia="el-GR"/>
        </w:rPr>
        <w:t>διάλεξη με θέμα: «</w:t>
      </w:r>
      <w:r w:rsidRPr="00F56145">
        <w:rPr>
          <w:rFonts w:ascii="Garamond" w:hAnsi="Garamond" w:cstheme="minorHAnsi"/>
          <w:b/>
          <w:bCs/>
          <w:color w:val="222222"/>
          <w:lang w:eastAsia="el-GR"/>
        </w:rPr>
        <w:t>Οι Κινηματογραφικές αφίσες, το χάρτινο πρόσωπο της κινούμενης εικόνας</w:t>
      </w:r>
      <w:r w:rsidRPr="00F56145">
        <w:rPr>
          <w:rFonts w:ascii="Garamond" w:hAnsi="Garamond" w:cstheme="minorHAnsi"/>
          <w:color w:val="222222"/>
          <w:lang w:eastAsia="el-GR"/>
        </w:rPr>
        <w:t>»</w:t>
      </w:r>
      <w:r w:rsidRPr="00F56145">
        <w:rPr>
          <w:rFonts w:ascii="Garamond" w:hAnsi="Garamond" w:cstheme="minorHAnsi"/>
        </w:rPr>
        <w:t xml:space="preserve"> την Κυριακή 22 Οκτωβρίου στις 12:00 το μεσημέρι,  στο </w:t>
      </w:r>
      <w:r w:rsidRPr="00F56145">
        <w:rPr>
          <w:rFonts w:ascii="Garamond" w:hAnsi="Garamond" w:cstheme="minorHAnsi"/>
          <w:b/>
          <w:bCs/>
        </w:rPr>
        <w:t>Πνευματικό Κέντρο Χανίων</w:t>
      </w:r>
      <w:r w:rsidRPr="00F56145">
        <w:rPr>
          <w:rFonts w:ascii="Garamond" w:hAnsi="Garamond" w:cstheme="minorHAnsi"/>
          <w:color w:val="222222"/>
          <w:lang w:eastAsia="el-GR"/>
        </w:rPr>
        <w:t xml:space="preserve">. </w:t>
      </w:r>
      <w:r w:rsidRPr="00F56145">
        <w:rPr>
          <w:rFonts w:ascii="Garamond" w:hAnsi="Garamond" w:cstheme="minorHAnsi"/>
          <w:color w:val="000000"/>
        </w:rPr>
        <w:t xml:space="preserve">Η διάλεξη θα είναι ανοιχτή σε όλο τον κόσμο. </w:t>
      </w:r>
      <w:r w:rsidRPr="00F56145">
        <w:rPr>
          <w:rFonts w:ascii="Garamond" w:hAnsi="Garamond" w:cstheme="minorHAnsi"/>
          <w:color w:val="222222"/>
          <w:lang w:eastAsia="el-GR"/>
        </w:rPr>
        <w:t xml:space="preserve">Θα ακολουθήσει ξενάγηση από τον ίδιο, στην έκθεση 50 κινηματογραφικών αφισών του, που θα φιλοξενήσει φέτος το Φεστιβάλ. Επίσης, ο </w:t>
      </w:r>
      <w:r w:rsidRPr="00F56145">
        <w:rPr>
          <w:rFonts w:ascii="Garamond" w:hAnsi="Garamond" w:cstheme="minorHAnsi"/>
          <w:b/>
          <w:bCs/>
          <w:color w:val="222222"/>
          <w:lang w:eastAsia="el-GR"/>
        </w:rPr>
        <w:t>Δημήτρης Αρβανίτης</w:t>
      </w:r>
      <w:r w:rsidRPr="00F56145">
        <w:rPr>
          <w:rFonts w:ascii="Garamond" w:hAnsi="Garamond" w:cstheme="minorHAnsi"/>
          <w:color w:val="222222"/>
          <w:lang w:eastAsia="el-GR"/>
        </w:rPr>
        <w:t xml:space="preserve"> θα πραγματοποιήσει Εργαστήριο Γραφιστικής για τους μαθητές του ΕΠΑΛ Ακρωτηρίου. </w:t>
      </w:r>
    </w:p>
    <w:p w:rsidR="008E19EE" w:rsidRPr="00F56145" w:rsidRDefault="008E19EE" w:rsidP="008E19EE">
      <w:pPr>
        <w:jc w:val="both"/>
        <w:rPr>
          <w:rFonts w:ascii="Garamond" w:hAnsi="Garamond" w:cstheme="minorHAnsi"/>
          <w:color w:val="222222"/>
          <w:lang w:eastAsia="el-GR"/>
        </w:rPr>
      </w:pPr>
      <w:r w:rsidRPr="00F56145">
        <w:rPr>
          <w:rFonts w:ascii="Garamond" w:hAnsi="Garamond" w:cstheme="minorHAnsi"/>
          <w:color w:val="222222"/>
          <w:lang w:eastAsia="el-GR"/>
        </w:rPr>
        <w:t xml:space="preserve">Αποτελεί μεγάλη τιμή για το Φεστιβάλ Κινηματογράφου Χανίων, το γεγονός ότι ο δημιουργός σχεδίασε την Κεντρική Αφίσα της φετινής διοργάνωσης. </w:t>
      </w:r>
    </w:p>
    <w:p w:rsidR="008E19EE" w:rsidRPr="00F56145" w:rsidRDefault="008E19EE" w:rsidP="008E19EE">
      <w:pPr>
        <w:jc w:val="both"/>
        <w:rPr>
          <w:rFonts w:ascii="Garamond" w:hAnsi="Garamond" w:cstheme="minorHAnsi"/>
          <w:color w:val="222222"/>
          <w:lang w:eastAsia="el-GR"/>
        </w:rPr>
      </w:pPr>
    </w:p>
    <w:p w:rsidR="008E19EE" w:rsidRPr="00F56145" w:rsidRDefault="008E19EE" w:rsidP="008E19EE">
      <w:pPr>
        <w:jc w:val="both"/>
        <w:rPr>
          <w:rFonts w:ascii="Garamond" w:hAnsi="Garamond" w:cstheme="minorHAnsi"/>
          <w:b/>
          <w:color w:val="222222"/>
          <w:lang w:eastAsia="el-GR"/>
        </w:rPr>
      </w:pPr>
      <w:proofErr w:type="spellStart"/>
      <w:r w:rsidRPr="00F56145">
        <w:rPr>
          <w:rFonts w:ascii="Garamond" w:hAnsi="Garamond" w:cstheme="minorHAnsi"/>
          <w:b/>
          <w:color w:val="222222"/>
          <w:lang w:eastAsia="el-GR"/>
        </w:rPr>
        <w:t>Βουβούλα</w:t>
      </w:r>
      <w:proofErr w:type="spellEnd"/>
      <w:r w:rsidRPr="00F56145">
        <w:rPr>
          <w:rFonts w:ascii="Garamond" w:hAnsi="Garamond" w:cstheme="minorHAnsi"/>
          <w:b/>
          <w:color w:val="222222"/>
          <w:lang w:eastAsia="el-GR"/>
        </w:rPr>
        <w:t xml:space="preserve"> Σκούρα </w:t>
      </w:r>
    </w:p>
    <w:p w:rsidR="008E19EE" w:rsidRPr="00F56145" w:rsidRDefault="008E19EE" w:rsidP="008E19EE">
      <w:pPr>
        <w:jc w:val="both"/>
        <w:rPr>
          <w:rFonts w:ascii="Garamond" w:hAnsi="Garamond" w:cstheme="minorHAnsi"/>
          <w:color w:val="222222"/>
          <w:lang w:eastAsia="el-GR"/>
        </w:rPr>
      </w:pPr>
      <w:r w:rsidRPr="00F56145">
        <w:rPr>
          <w:rFonts w:ascii="Garamond" w:hAnsi="Garamond" w:cstheme="minorHAnsi"/>
          <w:color w:val="222222"/>
          <w:lang w:eastAsia="el-GR"/>
        </w:rPr>
        <w:t xml:space="preserve">Υποδεχόμαστε και τιμούμε την </w:t>
      </w:r>
      <w:proofErr w:type="spellStart"/>
      <w:r w:rsidRPr="00F56145">
        <w:rPr>
          <w:rFonts w:ascii="Garamond" w:hAnsi="Garamond" w:cstheme="minorHAnsi"/>
          <w:color w:val="222222"/>
          <w:lang w:eastAsia="el-GR"/>
        </w:rPr>
        <w:t>Βουβούλα</w:t>
      </w:r>
      <w:proofErr w:type="spellEnd"/>
      <w:r w:rsidRPr="00F56145">
        <w:rPr>
          <w:rFonts w:ascii="Garamond" w:hAnsi="Garamond" w:cstheme="minorHAnsi"/>
          <w:color w:val="222222"/>
          <w:lang w:eastAsia="el-GR"/>
        </w:rPr>
        <w:t xml:space="preserve"> Σκούρα με ένα μικρό αφιέρωμα στο πολυσύνθετο έργο της και υπό τον τίτλο ΘΕΜΑΤΙΚΕΣ ΤΗΣ ΕΞΟΡΙΑΣ προβάλλουμε τις ταινίες : </w:t>
      </w:r>
    </w:p>
    <w:p w:rsidR="008E19EE" w:rsidRPr="00F56145" w:rsidRDefault="008E19EE" w:rsidP="008E19EE">
      <w:pPr>
        <w:pStyle w:val="a7"/>
        <w:jc w:val="both"/>
        <w:rPr>
          <w:rFonts w:ascii="Garamond" w:hAnsi="Garamond" w:cstheme="minorHAnsi"/>
          <w:b/>
          <w:bCs/>
          <w:color w:val="222222"/>
          <w:lang w:val="en-US" w:eastAsia="el-GR"/>
        </w:rPr>
      </w:pPr>
      <w:proofErr w:type="spellStart"/>
      <w:r w:rsidRPr="00F56145">
        <w:rPr>
          <w:rFonts w:ascii="Garamond" w:hAnsi="Garamond" w:cstheme="minorHAnsi"/>
          <w:b/>
          <w:bCs/>
          <w:color w:val="222222"/>
          <w:lang w:val="en-US" w:eastAsia="el-GR"/>
        </w:rPr>
        <w:t>Etel</w:t>
      </w:r>
      <w:proofErr w:type="spellEnd"/>
      <w:r w:rsidRPr="00F56145">
        <w:rPr>
          <w:rFonts w:ascii="Garamond" w:hAnsi="Garamond" w:cstheme="minorHAnsi"/>
          <w:b/>
          <w:bCs/>
          <w:color w:val="222222"/>
          <w:lang w:val="en-US" w:eastAsia="el-GR"/>
        </w:rPr>
        <w:t xml:space="preserve"> Adnan: </w:t>
      </w:r>
      <w:r w:rsidRPr="00F56145">
        <w:rPr>
          <w:rFonts w:ascii="Garamond" w:hAnsi="Garamond" w:cstheme="minorHAnsi"/>
          <w:b/>
          <w:bCs/>
          <w:color w:val="222222"/>
          <w:lang w:eastAsia="el-GR"/>
        </w:rPr>
        <w:t>Εξόριστες</w:t>
      </w:r>
      <w:r w:rsidRPr="00F56145">
        <w:rPr>
          <w:rFonts w:ascii="Garamond" w:hAnsi="Garamond" w:cstheme="minorHAnsi"/>
          <w:b/>
          <w:bCs/>
          <w:color w:val="222222"/>
          <w:lang w:val="en-US" w:eastAsia="el-GR"/>
        </w:rPr>
        <w:t xml:space="preserve"> </w:t>
      </w:r>
      <w:r w:rsidRPr="00F56145">
        <w:rPr>
          <w:rFonts w:ascii="Garamond" w:hAnsi="Garamond" w:cstheme="minorHAnsi"/>
          <w:b/>
          <w:bCs/>
          <w:color w:val="222222"/>
          <w:lang w:eastAsia="el-GR"/>
        </w:rPr>
        <w:t>Λέξεις</w:t>
      </w:r>
    </w:p>
    <w:p w:rsidR="008E19EE" w:rsidRPr="00F56145" w:rsidRDefault="008E19EE" w:rsidP="008E19EE">
      <w:pPr>
        <w:pStyle w:val="a7"/>
        <w:jc w:val="both"/>
        <w:rPr>
          <w:rFonts w:ascii="Garamond" w:hAnsi="Garamond" w:cstheme="minorHAnsi"/>
          <w:b/>
          <w:bCs/>
          <w:color w:val="222222"/>
          <w:lang w:eastAsia="el-GR"/>
        </w:rPr>
      </w:pPr>
      <w:r w:rsidRPr="00F56145">
        <w:rPr>
          <w:rFonts w:ascii="Garamond" w:hAnsi="Garamond" w:cstheme="minorHAnsi"/>
          <w:b/>
          <w:bCs/>
          <w:color w:val="222222"/>
          <w:lang w:val="en-US" w:eastAsia="el-GR"/>
        </w:rPr>
        <w:t>The Red Bank. James</w:t>
      </w:r>
      <w:r w:rsidRPr="00F56145">
        <w:rPr>
          <w:rFonts w:ascii="Garamond" w:hAnsi="Garamond" w:cstheme="minorHAnsi"/>
          <w:b/>
          <w:bCs/>
          <w:color w:val="222222"/>
          <w:lang w:eastAsia="el-GR"/>
        </w:rPr>
        <w:t xml:space="preserve"> </w:t>
      </w:r>
      <w:r w:rsidRPr="00F56145">
        <w:rPr>
          <w:rFonts w:ascii="Garamond" w:hAnsi="Garamond" w:cstheme="minorHAnsi"/>
          <w:b/>
          <w:bCs/>
          <w:color w:val="222222"/>
          <w:lang w:val="en-US" w:eastAsia="el-GR"/>
        </w:rPr>
        <w:t>Joyce</w:t>
      </w:r>
      <w:r w:rsidRPr="00F56145">
        <w:rPr>
          <w:rFonts w:ascii="Garamond" w:hAnsi="Garamond" w:cstheme="minorHAnsi"/>
          <w:b/>
          <w:bCs/>
          <w:color w:val="222222"/>
          <w:lang w:eastAsia="el-GR"/>
        </w:rPr>
        <w:t>: Τα τετράδιά του, των Ελληνικών</w:t>
      </w:r>
    </w:p>
    <w:p w:rsidR="008E19EE" w:rsidRPr="00F56145" w:rsidRDefault="008E19EE" w:rsidP="008E19EE">
      <w:pPr>
        <w:pStyle w:val="a7"/>
        <w:jc w:val="both"/>
        <w:rPr>
          <w:rFonts w:ascii="Garamond" w:hAnsi="Garamond" w:cstheme="minorHAnsi"/>
          <w:b/>
          <w:bCs/>
          <w:color w:val="222222"/>
          <w:lang w:eastAsia="el-GR"/>
        </w:rPr>
      </w:pPr>
      <w:r w:rsidRPr="00F56145">
        <w:rPr>
          <w:rFonts w:ascii="Garamond" w:hAnsi="Garamond" w:cstheme="minorHAnsi"/>
          <w:b/>
          <w:bCs/>
          <w:color w:val="222222"/>
          <w:lang w:eastAsia="el-GR"/>
        </w:rPr>
        <w:lastRenderedPageBreak/>
        <w:t>Κοντραμπάντο: Αναζητώντας την Μέλπω</w:t>
      </w:r>
    </w:p>
    <w:p w:rsidR="008E19EE" w:rsidRPr="00F56145" w:rsidRDefault="008E19EE" w:rsidP="008E19EE">
      <w:pPr>
        <w:jc w:val="both"/>
        <w:rPr>
          <w:rFonts w:ascii="Garamond" w:hAnsi="Garamond" w:cstheme="minorHAnsi"/>
        </w:rPr>
      </w:pPr>
    </w:p>
    <w:p w:rsidR="00CD0A98" w:rsidRPr="00F56145" w:rsidRDefault="00CD0A98" w:rsidP="008E19EE">
      <w:pPr>
        <w:jc w:val="both"/>
        <w:rPr>
          <w:rFonts w:ascii="Garamond" w:hAnsi="Garamond" w:cstheme="minorHAnsi"/>
        </w:rPr>
      </w:pPr>
    </w:p>
    <w:p w:rsidR="008E19EE" w:rsidRPr="00F56145" w:rsidRDefault="008E19EE" w:rsidP="008E19EE">
      <w:pPr>
        <w:jc w:val="both"/>
        <w:rPr>
          <w:rFonts w:ascii="Garamond" w:hAnsi="Garamond" w:cstheme="minorHAnsi"/>
          <w:b/>
        </w:rPr>
      </w:pPr>
      <w:r w:rsidRPr="00F56145">
        <w:rPr>
          <w:rFonts w:ascii="Garamond" w:hAnsi="Garamond" w:cstheme="minorHAnsi"/>
          <w:b/>
        </w:rPr>
        <w:t xml:space="preserve">Μιχάλης Μανουσάκης </w:t>
      </w:r>
    </w:p>
    <w:p w:rsidR="008E19EE" w:rsidRPr="00F56145" w:rsidRDefault="008E19EE" w:rsidP="008E19EE">
      <w:pPr>
        <w:jc w:val="both"/>
        <w:rPr>
          <w:rFonts w:ascii="Garamond" w:hAnsi="Garamond" w:cstheme="minorHAnsi"/>
          <w:b/>
          <w:bCs/>
        </w:rPr>
      </w:pPr>
      <w:r w:rsidRPr="00F56145">
        <w:rPr>
          <w:rFonts w:ascii="Garamond" w:hAnsi="Garamond" w:cstheme="minorHAnsi"/>
        </w:rPr>
        <w:t>Το Φεστιβάλ Κινηματογράφου Χανίων - από την 10</w:t>
      </w:r>
      <w:r w:rsidRPr="00F56145">
        <w:rPr>
          <w:rFonts w:ascii="Garamond" w:hAnsi="Garamond" w:cstheme="minorHAnsi"/>
          <w:vertAlign w:val="superscript"/>
        </w:rPr>
        <w:t>η</w:t>
      </w:r>
      <w:r w:rsidRPr="00F56145">
        <w:rPr>
          <w:rFonts w:ascii="Garamond" w:hAnsi="Garamond" w:cstheme="minorHAnsi"/>
        </w:rPr>
        <w:t xml:space="preserve"> διοργάνωσή του - υιοθέτησε τον καλλιτεχνικό διάλογο με Χανιώτες ζωγράφους. Στο πλαίσιο αυτό σε κάθε διοργάνωση απευθύνουμε πρόσκληση σ’ ένα Εικαστικό να μας τιμήσει με τη δημιουργία ενός εικαστικού έργου – αφίσας. Για την 11</w:t>
      </w:r>
      <w:r w:rsidRPr="00F56145">
        <w:rPr>
          <w:rFonts w:ascii="Garamond" w:hAnsi="Garamond" w:cstheme="minorHAnsi"/>
          <w:vertAlign w:val="superscript"/>
        </w:rPr>
        <w:t>η</w:t>
      </w:r>
      <w:r w:rsidRPr="00F56145">
        <w:rPr>
          <w:rFonts w:ascii="Garamond" w:hAnsi="Garamond" w:cstheme="minorHAnsi"/>
        </w:rPr>
        <w:t xml:space="preserve"> διοργάνωση του Φεστιβάλ Κινηματογράφου Χανίων έχουμε την χαρά και την τιμή </w:t>
      </w:r>
      <w:r w:rsidRPr="00F56145">
        <w:rPr>
          <w:rFonts w:ascii="Garamond" w:hAnsi="Garamond" w:cstheme="minorHAnsi"/>
          <w:b/>
          <w:bCs/>
        </w:rPr>
        <w:t>να καταθέτει 2 δημιουργίες του ο Χανιώτης εικαστικός δάσκαλος Μιχάλης Μανουσάκης.</w:t>
      </w:r>
    </w:p>
    <w:p w:rsidR="008E19EE" w:rsidRPr="00F56145" w:rsidRDefault="008E19EE" w:rsidP="008E19EE">
      <w:pPr>
        <w:jc w:val="both"/>
        <w:rPr>
          <w:rFonts w:ascii="Garamond" w:hAnsi="Garamond" w:cstheme="minorHAnsi"/>
        </w:rPr>
      </w:pPr>
    </w:p>
    <w:p w:rsidR="008E19EE" w:rsidRPr="00F56145" w:rsidRDefault="008E19EE" w:rsidP="008E19EE">
      <w:pPr>
        <w:pStyle w:val="a7"/>
        <w:numPr>
          <w:ilvl w:val="0"/>
          <w:numId w:val="27"/>
        </w:numPr>
        <w:suppressAutoHyphens w:val="0"/>
        <w:spacing w:after="160" w:line="259" w:lineRule="auto"/>
        <w:rPr>
          <w:rFonts w:ascii="Garamond" w:eastAsiaTheme="minorHAnsi" w:hAnsi="Garamond" w:cstheme="minorHAnsi"/>
          <w:b/>
          <w:sz w:val="28"/>
          <w:szCs w:val="28"/>
          <w:lang w:eastAsia="en-US"/>
        </w:rPr>
      </w:pPr>
      <w:r w:rsidRPr="00F56145">
        <w:rPr>
          <w:rFonts w:ascii="Garamond" w:eastAsiaTheme="minorHAnsi" w:hAnsi="Garamond" w:cstheme="minorHAnsi"/>
          <w:b/>
          <w:sz w:val="28"/>
          <w:szCs w:val="28"/>
          <w:lang w:eastAsia="en-US"/>
        </w:rPr>
        <w:t xml:space="preserve">Ειδικός Καλεσμένος </w:t>
      </w:r>
    </w:p>
    <w:p w:rsidR="008E19EE" w:rsidRPr="00F56145" w:rsidRDefault="008E19EE" w:rsidP="008E19EE">
      <w:pPr>
        <w:spacing w:after="160" w:line="259" w:lineRule="auto"/>
        <w:rPr>
          <w:rFonts w:ascii="Garamond" w:hAnsi="Garamond" w:cstheme="minorHAnsi"/>
          <w:b/>
        </w:rPr>
      </w:pPr>
      <w:proofErr w:type="spellStart"/>
      <w:r w:rsidRPr="00F56145">
        <w:rPr>
          <w:rFonts w:ascii="Garamond" w:hAnsi="Garamond" w:cstheme="minorHAnsi"/>
          <w:b/>
        </w:rPr>
        <w:t>Alexandre</w:t>
      </w:r>
      <w:proofErr w:type="spellEnd"/>
      <w:r w:rsidRPr="00F56145">
        <w:rPr>
          <w:rFonts w:ascii="Garamond" w:hAnsi="Garamond" w:cstheme="minorHAnsi"/>
          <w:b/>
        </w:rPr>
        <w:t xml:space="preserve"> O. </w:t>
      </w:r>
      <w:proofErr w:type="spellStart"/>
      <w:r w:rsidRPr="00F56145">
        <w:rPr>
          <w:rFonts w:ascii="Garamond" w:hAnsi="Garamond" w:cstheme="minorHAnsi"/>
          <w:b/>
        </w:rPr>
        <w:t>Philippe</w:t>
      </w:r>
      <w:proofErr w:type="spellEnd"/>
    </w:p>
    <w:p w:rsidR="008E19EE" w:rsidRPr="00F56145" w:rsidRDefault="008E19EE" w:rsidP="008E19EE">
      <w:pPr>
        <w:pStyle w:val="Web"/>
        <w:spacing w:before="0" w:beforeAutospacing="0" w:after="160" w:afterAutospacing="0"/>
        <w:jc w:val="both"/>
        <w:rPr>
          <w:rFonts w:ascii="Garamond" w:hAnsi="Garamond" w:cstheme="minorHAnsi"/>
        </w:rPr>
      </w:pPr>
      <w:r w:rsidRPr="00F56145">
        <w:rPr>
          <w:rFonts w:ascii="Garamond" w:hAnsi="Garamond" w:cstheme="minorHAnsi"/>
          <w:b/>
          <w:bCs/>
          <w:color w:val="050505"/>
          <w:shd w:val="clear" w:color="auto" w:fill="FFFFFF"/>
        </w:rPr>
        <w:t>Το 11</w:t>
      </w:r>
      <w:r w:rsidRPr="00F56145">
        <w:rPr>
          <w:rFonts w:ascii="Garamond" w:hAnsi="Garamond" w:cstheme="minorHAnsi"/>
          <w:b/>
          <w:bCs/>
          <w:color w:val="050505"/>
          <w:shd w:val="clear" w:color="auto" w:fill="FFFFFF"/>
          <w:vertAlign w:val="superscript"/>
        </w:rPr>
        <w:t>ο</w:t>
      </w:r>
      <w:r w:rsidRPr="00F56145">
        <w:rPr>
          <w:rFonts w:ascii="Garamond" w:hAnsi="Garamond" w:cstheme="minorHAnsi"/>
          <w:b/>
          <w:bCs/>
          <w:color w:val="050505"/>
          <w:shd w:val="clear" w:color="auto" w:fill="FFFFFF"/>
        </w:rPr>
        <w:t xml:space="preserve"> Φεστιβάλ Κινηματογράφου Χανίων </w:t>
      </w:r>
      <w:r w:rsidRPr="00F56145">
        <w:rPr>
          <w:rFonts w:ascii="Garamond" w:hAnsi="Garamond" w:cstheme="minorHAnsi"/>
          <w:color w:val="050505"/>
          <w:shd w:val="clear" w:color="auto" w:fill="FFFFFF"/>
        </w:rPr>
        <w:t>υποδέχεται τον</w:t>
      </w:r>
      <w:r w:rsidRPr="00F56145">
        <w:rPr>
          <w:rFonts w:ascii="Garamond" w:hAnsi="Garamond" w:cstheme="minorHAnsi"/>
          <w:b/>
          <w:bCs/>
          <w:color w:val="050505"/>
          <w:shd w:val="clear" w:color="auto" w:fill="FFFFFF"/>
        </w:rPr>
        <w:t xml:space="preserve"> </w:t>
      </w:r>
      <w:r w:rsidRPr="00F56145">
        <w:rPr>
          <w:rFonts w:ascii="Garamond" w:hAnsi="Garamond" w:cstheme="minorHAnsi"/>
          <w:color w:val="555555"/>
          <w:shd w:val="clear" w:color="auto" w:fill="FFFFFF"/>
        </w:rPr>
        <w:t xml:space="preserve">κορυφαίο Ελβετό σκηνοθέτη και σεναριογράφο </w:t>
      </w:r>
      <w:r w:rsidRPr="00F56145">
        <w:rPr>
          <w:rFonts w:ascii="Garamond" w:hAnsi="Garamond" w:cstheme="minorHAnsi"/>
          <w:b/>
          <w:bCs/>
          <w:color w:val="555555"/>
          <w:shd w:val="clear" w:color="auto" w:fill="FFFFFF"/>
        </w:rPr>
        <w:t xml:space="preserve">Αλεξάντερ Ο. </w:t>
      </w:r>
      <w:proofErr w:type="spellStart"/>
      <w:r w:rsidRPr="00F56145">
        <w:rPr>
          <w:rFonts w:ascii="Garamond" w:hAnsi="Garamond" w:cstheme="minorHAnsi"/>
          <w:b/>
          <w:bCs/>
          <w:color w:val="555555"/>
          <w:shd w:val="clear" w:color="auto" w:fill="FFFFFF"/>
        </w:rPr>
        <w:t>Φιλίπ</w:t>
      </w:r>
      <w:proofErr w:type="spellEnd"/>
      <w:r w:rsidRPr="00F56145">
        <w:rPr>
          <w:rFonts w:ascii="Garamond" w:hAnsi="Garamond" w:cstheme="minorHAnsi"/>
          <w:color w:val="555555"/>
          <w:shd w:val="clear" w:color="auto" w:fill="FFFFFF"/>
        </w:rPr>
        <w:t xml:space="preserve">, γνωστό για τα ντοκιμαντέρ του </w:t>
      </w:r>
      <w:r w:rsidRPr="00F56145">
        <w:rPr>
          <w:rFonts w:ascii="Garamond" w:hAnsi="Garamond" w:cstheme="minorHAnsi"/>
          <w:b/>
          <w:bCs/>
          <w:color w:val="555555"/>
          <w:shd w:val="clear" w:color="auto" w:fill="FFFFFF"/>
        </w:rPr>
        <w:t>«</w:t>
      </w:r>
      <w:proofErr w:type="spellStart"/>
      <w:r w:rsidRPr="00F56145">
        <w:rPr>
          <w:rFonts w:ascii="Garamond" w:hAnsi="Garamond" w:cstheme="minorHAnsi"/>
          <w:b/>
          <w:bCs/>
          <w:color w:val="555555"/>
          <w:shd w:val="clear" w:color="auto" w:fill="FFFFFF"/>
        </w:rPr>
        <w:t>Doc</w:t>
      </w:r>
      <w:proofErr w:type="spellEnd"/>
      <w:r w:rsidRPr="00F56145">
        <w:rPr>
          <w:rFonts w:ascii="Garamond" w:hAnsi="Garamond" w:cstheme="minorHAnsi"/>
          <w:b/>
          <w:bCs/>
          <w:color w:val="555555"/>
          <w:shd w:val="clear" w:color="auto" w:fill="FFFFFF"/>
        </w:rPr>
        <w:t xml:space="preserve"> of the </w:t>
      </w:r>
      <w:proofErr w:type="spellStart"/>
      <w:r w:rsidRPr="00F56145">
        <w:rPr>
          <w:rFonts w:ascii="Garamond" w:hAnsi="Garamond" w:cstheme="minorHAnsi"/>
          <w:b/>
          <w:bCs/>
          <w:color w:val="555555"/>
          <w:shd w:val="clear" w:color="auto" w:fill="FFFFFF"/>
        </w:rPr>
        <w:t>Dead</w:t>
      </w:r>
      <w:proofErr w:type="spellEnd"/>
      <w:r w:rsidRPr="00F56145">
        <w:rPr>
          <w:rFonts w:ascii="Garamond" w:hAnsi="Garamond" w:cstheme="minorHAnsi"/>
          <w:b/>
          <w:bCs/>
          <w:color w:val="555555"/>
          <w:shd w:val="clear" w:color="auto" w:fill="FFFFFF"/>
        </w:rPr>
        <w:t>»</w:t>
      </w:r>
      <w:r w:rsidRPr="00F56145">
        <w:rPr>
          <w:rFonts w:ascii="Garamond" w:hAnsi="Garamond" w:cstheme="minorHAnsi"/>
          <w:color w:val="555555"/>
          <w:shd w:val="clear" w:color="auto" w:fill="FFFFFF"/>
        </w:rPr>
        <w:t xml:space="preserve">, </w:t>
      </w:r>
      <w:r w:rsidRPr="00F56145">
        <w:rPr>
          <w:rFonts w:ascii="Garamond" w:hAnsi="Garamond" w:cstheme="minorHAnsi"/>
          <w:b/>
          <w:bCs/>
          <w:color w:val="555555"/>
          <w:shd w:val="clear" w:color="auto" w:fill="FFFFFF"/>
        </w:rPr>
        <w:t xml:space="preserve">«The </w:t>
      </w:r>
      <w:proofErr w:type="spellStart"/>
      <w:r w:rsidRPr="00F56145">
        <w:rPr>
          <w:rFonts w:ascii="Garamond" w:hAnsi="Garamond" w:cstheme="minorHAnsi"/>
          <w:b/>
          <w:bCs/>
          <w:color w:val="555555"/>
          <w:shd w:val="clear" w:color="auto" w:fill="FFFFFF"/>
        </w:rPr>
        <w:t>People</w:t>
      </w:r>
      <w:proofErr w:type="spellEnd"/>
      <w:r w:rsidRPr="00F56145">
        <w:rPr>
          <w:rFonts w:ascii="Garamond" w:hAnsi="Garamond" w:cstheme="minorHAnsi"/>
          <w:b/>
          <w:bCs/>
          <w:color w:val="555555"/>
          <w:shd w:val="clear" w:color="auto" w:fill="FFFFFF"/>
        </w:rPr>
        <w:t xml:space="preserve"> </w:t>
      </w:r>
      <w:proofErr w:type="spellStart"/>
      <w:r w:rsidRPr="00F56145">
        <w:rPr>
          <w:rFonts w:ascii="Garamond" w:hAnsi="Garamond" w:cstheme="minorHAnsi"/>
          <w:b/>
          <w:bCs/>
          <w:color w:val="555555"/>
          <w:shd w:val="clear" w:color="auto" w:fill="FFFFFF"/>
        </w:rPr>
        <w:t>vs</w:t>
      </w:r>
      <w:proofErr w:type="spellEnd"/>
      <w:r w:rsidRPr="00F56145">
        <w:rPr>
          <w:rFonts w:ascii="Garamond" w:hAnsi="Garamond" w:cstheme="minorHAnsi"/>
          <w:b/>
          <w:bCs/>
          <w:color w:val="555555"/>
          <w:shd w:val="clear" w:color="auto" w:fill="FFFFFF"/>
        </w:rPr>
        <w:t xml:space="preserve">. </w:t>
      </w:r>
      <w:proofErr w:type="spellStart"/>
      <w:r w:rsidRPr="00F56145">
        <w:rPr>
          <w:rFonts w:ascii="Garamond" w:hAnsi="Garamond" w:cstheme="minorHAnsi"/>
          <w:b/>
          <w:bCs/>
          <w:color w:val="555555"/>
          <w:shd w:val="clear" w:color="auto" w:fill="FFFFFF"/>
        </w:rPr>
        <w:t>George</w:t>
      </w:r>
      <w:proofErr w:type="spellEnd"/>
      <w:r w:rsidRPr="00F56145">
        <w:rPr>
          <w:rFonts w:ascii="Garamond" w:hAnsi="Garamond" w:cstheme="minorHAnsi"/>
          <w:b/>
          <w:bCs/>
          <w:color w:val="555555"/>
          <w:shd w:val="clear" w:color="auto" w:fill="FFFFFF"/>
        </w:rPr>
        <w:t xml:space="preserve"> </w:t>
      </w:r>
      <w:proofErr w:type="spellStart"/>
      <w:r w:rsidRPr="00F56145">
        <w:rPr>
          <w:rFonts w:ascii="Garamond" w:hAnsi="Garamond" w:cstheme="minorHAnsi"/>
          <w:b/>
          <w:bCs/>
          <w:color w:val="555555"/>
          <w:shd w:val="clear" w:color="auto" w:fill="FFFFFF"/>
        </w:rPr>
        <w:t>Lucas</w:t>
      </w:r>
      <w:proofErr w:type="spellEnd"/>
      <w:r w:rsidRPr="00F56145">
        <w:rPr>
          <w:rFonts w:ascii="Garamond" w:hAnsi="Garamond" w:cstheme="minorHAnsi"/>
          <w:b/>
          <w:bCs/>
          <w:color w:val="555555"/>
          <w:shd w:val="clear" w:color="auto" w:fill="FFFFFF"/>
        </w:rPr>
        <w:t>»</w:t>
      </w:r>
      <w:r w:rsidRPr="00F56145">
        <w:rPr>
          <w:rFonts w:ascii="Garamond" w:hAnsi="Garamond" w:cstheme="minorHAnsi"/>
          <w:color w:val="555555"/>
          <w:shd w:val="clear" w:color="auto" w:fill="FFFFFF"/>
        </w:rPr>
        <w:t xml:space="preserve"> και </w:t>
      </w:r>
      <w:r w:rsidRPr="00F56145">
        <w:rPr>
          <w:rFonts w:ascii="Garamond" w:hAnsi="Garamond" w:cstheme="minorHAnsi"/>
          <w:b/>
          <w:bCs/>
          <w:color w:val="555555"/>
          <w:shd w:val="clear" w:color="auto" w:fill="FFFFFF"/>
        </w:rPr>
        <w:t>«78/52»</w:t>
      </w:r>
      <w:r w:rsidRPr="00F56145">
        <w:rPr>
          <w:rFonts w:ascii="Garamond" w:hAnsi="Garamond" w:cstheme="minorHAnsi"/>
          <w:color w:val="555555"/>
          <w:shd w:val="clear" w:color="auto" w:fill="FFFFFF"/>
        </w:rPr>
        <w:t xml:space="preserve"> (μ</w:t>
      </w:r>
      <w:r w:rsidRPr="00F56145">
        <w:rPr>
          <w:rFonts w:ascii="Garamond" w:hAnsi="Garamond" w:cstheme="minorHAnsi"/>
          <w:color w:val="000000"/>
        </w:rPr>
        <w:t>ια ματιά χωρίς προηγούμενο στην εικονική σκηνή στο ντους της ταινίας «</w:t>
      </w:r>
      <w:proofErr w:type="spellStart"/>
      <w:r w:rsidRPr="00F56145">
        <w:rPr>
          <w:rFonts w:ascii="Garamond" w:hAnsi="Garamond" w:cstheme="minorHAnsi"/>
          <w:color w:val="000000"/>
        </w:rPr>
        <w:t>Ψυχώ</w:t>
      </w:r>
      <w:proofErr w:type="spellEnd"/>
      <w:r w:rsidRPr="00F56145">
        <w:rPr>
          <w:rFonts w:ascii="Garamond" w:hAnsi="Garamond" w:cstheme="minorHAnsi"/>
          <w:color w:val="000000"/>
        </w:rPr>
        <w:t xml:space="preserve">» (1960) του </w:t>
      </w:r>
      <w:proofErr w:type="spellStart"/>
      <w:r w:rsidRPr="00F56145">
        <w:rPr>
          <w:rFonts w:ascii="Garamond" w:hAnsi="Garamond" w:cstheme="minorHAnsi"/>
          <w:color w:val="000000"/>
        </w:rPr>
        <w:t>Alfred</w:t>
      </w:r>
      <w:proofErr w:type="spellEnd"/>
      <w:r w:rsidRPr="00F56145">
        <w:rPr>
          <w:rFonts w:ascii="Garamond" w:hAnsi="Garamond" w:cstheme="minorHAnsi"/>
          <w:color w:val="000000"/>
        </w:rPr>
        <w:t xml:space="preserve"> </w:t>
      </w:r>
      <w:proofErr w:type="spellStart"/>
      <w:r w:rsidRPr="00F56145">
        <w:rPr>
          <w:rFonts w:ascii="Garamond" w:hAnsi="Garamond" w:cstheme="minorHAnsi"/>
          <w:color w:val="000000"/>
        </w:rPr>
        <w:t>Hitchcock</w:t>
      </w:r>
      <w:proofErr w:type="spellEnd"/>
      <w:r w:rsidRPr="00F56145">
        <w:rPr>
          <w:rFonts w:ascii="Garamond" w:hAnsi="Garamond" w:cstheme="minorHAnsi"/>
          <w:color w:val="000000"/>
        </w:rPr>
        <w:t>, τον «άνθρωπο πίσω από την κουρτίνα» και τον επί της οθόνης φόνο που άλλαξε βαθιά την πορεία του παγκόσμιου κινηματογράφου). </w:t>
      </w:r>
    </w:p>
    <w:p w:rsidR="008E19EE" w:rsidRPr="00F56145" w:rsidRDefault="008E19EE" w:rsidP="008E19EE">
      <w:pPr>
        <w:jc w:val="both"/>
        <w:rPr>
          <w:rFonts w:ascii="Garamond" w:hAnsi="Garamond" w:cstheme="minorHAnsi"/>
          <w:color w:val="050505"/>
          <w:lang w:eastAsia="el-GR"/>
        </w:rPr>
      </w:pPr>
      <w:r w:rsidRPr="00F56145">
        <w:rPr>
          <w:rFonts w:ascii="Garamond" w:hAnsi="Garamond" w:cstheme="minorHAnsi"/>
          <w:color w:val="555555"/>
          <w:shd w:val="clear" w:color="auto" w:fill="FFFFFF"/>
          <w:lang w:val="en-US"/>
        </w:rPr>
        <w:t>O</w:t>
      </w:r>
      <w:r w:rsidRPr="00F56145">
        <w:rPr>
          <w:rFonts w:ascii="Garamond" w:hAnsi="Garamond" w:cstheme="minorHAnsi"/>
          <w:color w:val="555555"/>
          <w:shd w:val="clear" w:color="auto" w:fill="FFFFFF"/>
        </w:rPr>
        <w:t xml:space="preserve"> </w:t>
      </w:r>
      <w:r w:rsidRPr="00F56145">
        <w:rPr>
          <w:rFonts w:ascii="Garamond" w:hAnsi="Garamond" w:cstheme="minorHAnsi"/>
          <w:b/>
          <w:bCs/>
          <w:color w:val="050505"/>
          <w:shd w:val="clear" w:color="auto" w:fill="FFFFFF"/>
          <w:lang w:val="en-US"/>
        </w:rPr>
        <w:t>Alexandre</w:t>
      </w:r>
      <w:r w:rsidRPr="00F56145">
        <w:rPr>
          <w:rFonts w:ascii="Garamond" w:hAnsi="Garamond" w:cstheme="minorHAnsi"/>
          <w:b/>
          <w:bCs/>
          <w:color w:val="050505"/>
          <w:shd w:val="clear" w:color="auto" w:fill="FFFFFF"/>
        </w:rPr>
        <w:t xml:space="preserve"> </w:t>
      </w:r>
      <w:r w:rsidRPr="00F56145">
        <w:rPr>
          <w:rFonts w:ascii="Garamond" w:hAnsi="Garamond" w:cstheme="minorHAnsi"/>
          <w:b/>
          <w:bCs/>
          <w:color w:val="050505"/>
          <w:shd w:val="clear" w:color="auto" w:fill="FFFFFF"/>
          <w:lang w:val="en-US"/>
        </w:rPr>
        <w:t>O</w:t>
      </w:r>
      <w:r w:rsidRPr="00F56145">
        <w:rPr>
          <w:rFonts w:ascii="Garamond" w:hAnsi="Garamond" w:cstheme="minorHAnsi"/>
          <w:b/>
          <w:bCs/>
          <w:color w:val="050505"/>
          <w:shd w:val="clear" w:color="auto" w:fill="FFFFFF"/>
        </w:rPr>
        <w:t xml:space="preserve">. </w:t>
      </w:r>
      <w:r w:rsidRPr="00F56145">
        <w:rPr>
          <w:rFonts w:ascii="Garamond" w:hAnsi="Garamond" w:cstheme="minorHAnsi"/>
          <w:b/>
          <w:bCs/>
          <w:color w:val="050505"/>
          <w:shd w:val="clear" w:color="auto" w:fill="FFFFFF"/>
          <w:lang w:val="en-US"/>
        </w:rPr>
        <w:t>Philippe</w:t>
      </w:r>
      <w:r w:rsidRPr="00F56145">
        <w:rPr>
          <w:rFonts w:ascii="Garamond" w:hAnsi="Garamond" w:cstheme="minorHAnsi"/>
          <w:b/>
          <w:bCs/>
          <w:color w:val="050505"/>
          <w:shd w:val="clear" w:color="auto" w:fill="FFFFFF"/>
        </w:rPr>
        <w:t xml:space="preserve"> θα βρεθεί στα Χανιά για την προβολή του ντοκιμαντέρ του «78/52», την Πέμπτη 19 Οκτωβρίου 2023 και θα συνομιλήσει με το κοινό για </w:t>
      </w:r>
      <w:r w:rsidRPr="00F56145">
        <w:rPr>
          <w:rFonts w:ascii="Garamond" w:hAnsi="Garamond" w:cstheme="minorHAnsi"/>
          <w:color w:val="050505"/>
          <w:lang w:eastAsia="el-GR"/>
        </w:rPr>
        <w:t xml:space="preserve">το απολαυστικό, πανέξυπνο ντοκιμαντέρ του, το πρώτο στην ιστορία που αφιερώνεται στην ανάλυση μίας και μόνο σκηνής. Ένα ντοκιμαντέρ που έχει αγαπηθεί από σινεφίλ, αλλά και από όλους όσοι αγαπούν τις κρυφές λεπτομέρειες και τους ξέφρενους συνειρμούς και διαβάζουν πίσω από τις λέξεις και ανάμεσα από τα (52) </w:t>
      </w:r>
      <w:proofErr w:type="spellStart"/>
      <w:r w:rsidRPr="00F56145">
        <w:rPr>
          <w:rFonts w:ascii="Garamond" w:hAnsi="Garamond" w:cstheme="minorHAnsi"/>
          <w:color w:val="050505"/>
          <w:lang w:eastAsia="el-GR"/>
        </w:rPr>
        <w:t>cut</w:t>
      </w:r>
      <w:proofErr w:type="spellEnd"/>
      <w:r w:rsidRPr="00F56145">
        <w:rPr>
          <w:rFonts w:ascii="Garamond" w:hAnsi="Garamond" w:cstheme="minorHAnsi"/>
          <w:color w:val="050505"/>
          <w:lang w:eastAsia="el-GR"/>
        </w:rPr>
        <w:t>.</w:t>
      </w:r>
    </w:p>
    <w:p w:rsidR="008E19EE" w:rsidRPr="00F56145" w:rsidRDefault="008E19EE" w:rsidP="008E19EE">
      <w:pPr>
        <w:jc w:val="both"/>
        <w:rPr>
          <w:rFonts w:ascii="Garamond" w:hAnsi="Garamond" w:cstheme="minorHAnsi"/>
          <w:color w:val="555555"/>
          <w:shd w:val="clear" w:color="auto" w:fill="FFFFFF"/>
        </w:rPr>
      </w:pPr>
    </w:p>
    <w:p w:rsidR="008E19EE" w:rsidRPr="00F56145" w:rsidRDefault="008E19EE" w:rsidP="008E19EE">
      <w:pPr>
        <w:jc w:val="both"/>
        <w:rPr>
          <w:rFonts w:ascii="Garamond" w:hAnsi="Garamond" w:cstheme="minorHAnsi"/>
          <w:color w:val="555555"/>
          <w:shd w:val="clear" w:color="auto" w:fill="FFFFFF"/>
        </w:rPr>
      </w:pPr>
    </w:p>
    <w:p w:rsidR="008E19EE" w:rsidRPr="00F56145" w:rsidRDefault="008E19EE" w:rsidP="008E19EE">
      <w:pPr>
        <w:jc w:val="both"/>
        <w:rPr>
          <w:rFonts w:ascii="Garamond" w:hAnsi="Garamond" w:cstheme="minorHAnsi"/>
          <w:color w:val="555555"/>
          <w:shd w:val="clear" w:color="auto" w:fill="FFFFFF"/>
        </w:rPr>
      </w:pPr>
    </w:p>
    <w:p w:rsidR="008E19EE" w:rsidRPr="00F56145" w:rsidRDefault="008E19EE" w:rsidP="008E19EE">
      <w:pPr>
        <w:jc w:val="both"/>
        <w:rPr>
          <w:rFonts w:ascii="Garamond" w:hAnsi="Garamond" w:cstheme="minorHAnsi"/>
          <w:color w:val="555555"/>
          <w:shd w:val="clear" w:color="auto" w:fill="FFFFFF"/>
        </w:rPr>
      </w:pPr>
    </w:p>
    <w:p w:rsidR="008E19EE" w:rsidRPr="00F56145" w:rsidRDefault="008E19EE" w:rsidP="008E19EE">
      <w:pPr>
        <w:jc w:val="both"/>
        <w:rPr>
          <w:rFonts w:ascii="Garamond" w:hAnsi="Garamond" w:cstheme="minorHAnsi"/>
          <w:color w:val="555555"/>
          <w:shd w:val="clear" w:color="auto" w:fill="FFFFFF"/>
        </w:rPr>
      </w:pPr>
    </w:p>
    <w:p w:rsidR="008E19EE" w:rsidRPr="00F56145" w:rsidRDefault="008E19EE" w:rsidP="008E19EE">
      <w:pPr>
        <w:jc w:val="center"/>
        <w:rPr>
          <w:rFonts w:ascii="Garamond" w:hAnsi="Garamond" w:cstheme="minorHAnsi"/>
          <w:b/>
        </w:rPr>
      </w:pPr>
    </w:p>
    <w:p w:rsidR="008E19EE" w:rsidRPr="00F56145" w:rsidRDefault="008E19EE" w:rsidP="008E19EE">
      <w:pPr>
        <w:pStyle w:val="a7"/>
        <w:numPr>
          <w:ilvl w:val="0"/>
          <w:numId w:val="27"/>
        </w:numPr>
        <w:rPr>
          <w:rFonts w:ascii="Garamond" w:hAnsi="Garamond" w:cstheme="minorHAnsi"/>
          <w:b/>
          <w:sz w:val="28"/>
          <w:szCs w:val="28"/>
        </w:rPr>
      </w:pPr>
      <w:r w:rsidRPr="00F56145">
        <w:rPr>
          <w:rFonts w:ascii="Garamond" w:hAnsi="Garamond" w:cstheme="minorHAnsi"/>
          <w:b/>
          <w:sz w:val="28"/>
          <w:szCs w:val="28"/>
        </w:rPr>
        <w:lastRenderedPageBreak/>
        <w:t>Ταινίες μυθοπλασίας &amp; Ντοκιμαντέρ που καθηλώνουν, όπως …</w:t>
      </w:r>
    </w:p>
    <w:p w:rsidR="008E19EE" w:rsidRPr="00F56145" w:rsidRDefault="008E19EE" w:rsidP="008E19EE">
      <w:pPr>
        <w:rPr>
          <w:rFonts w:ascii="Garamond" w:hAnsi="Garamond" w:cstheme="minorHAnsi"/>
          <w:b/>
        </w:rPr>
      </w:pPr>
    </w:p>
    <w:p w:rsidR="008E19EE" w:rsidRPr="00F56145" w:rsidRDefault="008E19EE" w:rsidP="008E19EE">
      <w:pPr>
        <w:jc w:val="both"/>
        <w:rPr>
          <w:rFonts w:ascii="Garamond" w:hAnsi="Garamond" w:cstheme="minorHAnsi"/>
        </w:rPr>
      </w:pPr>
      <w:r w:rsidRPr="00F56145">
        <w:rPr>
          <w:rFonts w:ascii="Garamond" w:hAnsi="Garamond" w:cstheme="minorHAnsi"/>
          <w:b/>
          <w:bCs/>
        </w:rPr>
        <w:t>«Πίσω από τις θημωνιές»</w:t>
      </w:r>
      <w:r w:rsidRPr="00F56145">
        <w:rPr>
          <w:rFonts w:ascii="Garamond" w:hAnsi="Garamond" w:cstheme="minorHAnsi"/>
        </w:rPr>
        <w:t xml:space="preserve"> της </w:t>
      </w:r>
      <w:r w:rsidRPr="00F56145">
        <w:rPr>
          <w:rFonts w:ascii="Garamond" w:hAnsi="Garamond" w:cstheme="minorHAnsi"/>
          <w:b/>
          <w:bCs/>
        </w:rPr>
        <w:t>Ασημίνας Προέδρου</w:t>
      </w:r>
      <w:r w:rsidRPr="00F56145">
        <w:rPr>
          <w:rFonts w:ascii="Garamond" w:hAnsi="Garamond" w:cstheme="minorHAnsi"/>
        </w:rPr>
        <w:t xml:space="preserve">. Η ταινία, που έχει πάρει τον δρόμο για τα </w:t>
      </w:r>
      <w:r w:rsidRPr="00F56145">
        <w:rPr>
          <w:rFonts w:ascii="Garamond" w:hAnsi="Garamond" w:cstheme="minorHAnsi"/>
          <w:lang w:val="en-US"/>
        </w:rPr>
        <w:t>Oscar</w:t>
      </w:r>
      <w:r w:rsidRPr="00F56145">
        <w:rPr>
          <w:rFonts w:ascii="Garamond" w:hAnsi="Garamond" w:cstheme="minorHAnsi"/>
        </w:rPr>
        <w:t>, μαζί με τη δημιουργό της θα βρεθούν κοντά μας.</w:t>
      </w:r>
    </w:p>
    <w:p w:rsidR="008E19EE" w:rsidRPr="00F56145" w:rsidRDefault="008E19EE" w:rsidP="008E19EE">
      <w:pPr>
        <w:rPr>
          <w:rFonts w:ascii="Garamond" w:hAnsi="Garamond" w:cstheme="minorHAnsi"/>
          <w:b/>
          <w:bCs/>
        </w:rPr>
      </w:pPr>
      <w:r w:rsidRPr="00F56145">
        <w:rPr>
          <w:rFonts w:ascii="Garamond" w:hAnsi="Garamond" w:cstheme="minorHAnsi"/>
          <w:b/>
          <w:bCs/>
        </w:rPr>
        <w:t>«Μαζί ή Τίποτα»</w:t>
      </w:r>
      <w:r w:rsidRPr="00F56145">
        <w:rPr>
          <w:rFonts w:ascii="Garamond" w:hAnsi="Garamond" w:cstheme="minorHAnsi"/>
        </w:rPr>
        <w:t xml:space="preserve">, Σκηνοθεσία: </w:t>
      </w:r>
      <w:proofErr w:type="spellStart"/>
      <w:r w:rsidRPr="00F56145">
        <w:rPr>
          <w:rFonts w:ascii="Garamond" w:hAnsi="Garamond" w:cstheme="minorHAnsi"/>
          <w:b/>
          <w:bCs/>
        </w:rPr>
        <w:t>Fatih</w:t>
      </w:r>
      <w:proofErr w:type="spellEnd"/>
      <w:r w:rsidRPr="00F56145">
        <w:rPr>
          <w:rFonts w:ascii="Garamond" w:hAnsi="Garamond" w:cstheme="minorHAnsi"/>
          <w:b/>
          <w:bCs/>
        </w:rPr>
        <w:t xml:space="preserve"> </w:t>
      </w:r>
      <w:proofErr w:type="spellStart"/>
      <w:r w:rsidRPr="00F56145">
        <w:rPr>
          <w:rFonts w:ascii="Garamond" w:hAnsi="Garamond" w:cstheme="minorHAnsi"/>
          <w:b/>
          <w:bCs/>
        </w:rPr>
        <w:t>Akin</w:t>
      </w:r>
      <w:proofErr w:type="spellEnd"/>
    </w:p>
    <w:p w:rsidR="008E19EE" w:rsidRPr="00F56145" w:rsidRDefault="008E19EE" w:rsidP="008E19EE">
      <w:pPr>
        <w:jc w:val="both"/>
        <w:rPr>
          <w:rFonts w:ascii="Garamond" w:hAnsi="Garamond" w:cstheme="minorHAnsi"/>
          <w:color w:val="1A1A1A"/>
          <w:shd w:val="clear" w:color="auto" w:fill="FFFFFF"/>
        </w:rPr>
      </w:pPr>
      <w:r w:rsidRPr="00F56145">
        <w:rPr>
          <w:rFonts w:ascii="Garamond" w:hAnsi="Garamond" w:cstheme="minorHAnsi"/>
          <w:b/>
          <w:bCs/>
        </w:rPr>
        <w:t>«Το Νησί της Μήδειας»</w:t>
      </w:r>
      <w:r w:rsidRPr="00F56145">
        <w:rPr>
          <w:rFonts w:ascii="Garamond" w:hAnsi="Garamond" w:cstheme="minorHAnsi"/>
        </w:rPr>
        <w:t xml:space="preserve"> του </w:t>
      </w:r>
      <w:proofErr w:type="spellStart"/>
      <w:r w:rsidRPr="00F56145">
        <w:rPr>
          <w:rFonts w:ascii="Garamond" w:hAnsi="Garamond" w:cstheme="minorHAnsi"/>
          <w:b/>
          <w:bCs/>
        </w:rPr>
        <w:t>Sergio</w:t>
      </w:r>
      <w:proofErr w:type="spellEnd"/>
      <w:r w:rsidRPr="00F56145">
        <w:rPr>
          <w:rFonts w:ascii="Garamond" w:hAnsi="Garamond" w:cstheme="minorHAnsi"/>
          <w:b/>
          <w:bCs/>
        </w:rPr>
        <w:t xml:space="preserve"> </w:t>
      </w:r>
      <w:proofErr w:type="spellStart"/>
      <w:r w:rsidRPr="00F56145">
        <w:rPr>
          <w:rFonts w:ascii="Garamond" w:hAnsi="Garamond" w:cstheme="minorHAnsi"/>
          <w:b/>
          <w:bCs/>
        </w:rPr>
        <w:t>Naitza</w:t>
      </w:r>
      <w:proofErr w:type="spellEnd"/>
      <w:r w:rsidRPr="00F56145">
        <w:rPr>
          <w:rFonts w:ascii="Garamond" w:hAnsi="Garamond" w:cstheme="minorHAnsi"/>
          <w:b/>
          <w:bCs/>
        </w:rPr>
        <w:t>.</w:t>
      </w:r>
      <w:r w:rsidRPr="00F56145">
        <w:rPr>
          <w:rFonts w:ascii="Garamond" w:hAnsi="Garamond" w:cstheme="minorHAnsi"/>
        </w:rPr>
        <w:t xml:space="preserve"> Ένα ντοκιμαντέρ για τον</w:t>
      </w:r>
      <w:r w:rsidRPr="00F56145">
        <w:rPr>
          <w:rFonts w:ascii="Garamond" w:hAnsi="Garamond" w:cstheme="minorHAnsi"/>
          <w:color w:val="1A1A1A"/>
          <w:shd w:val="clear" w:color="auto" w:fill="FFFFFF"/>
        </w:rPr>
        <w:t xml:space="preserve"> </w:t>
      </w:r>
      <w:proofErr w:type="spellStart"/>
      <w:r w:rsidRPr="00F56145">
        <w:rPr>
          <w:rFonts w:ascii="Garamond" w:hAnsi="Garamond" w:cstheme="minorHAnsi"/>
          <w:color w:val="1A1A1A"/>
          <w:shd w:val="clear" w:color="auto" w:fill="FFFFFF"/>
        </w:rPr>
        <w:t>Pier</w:t>
      </w:r>
      <w:proofErr w:type="spellEnd"/>
      <w:r w:rsidRPr="00F56145">
        <w:rPr>
          <w:rFonts w:ascii="Garamond" w:hAnsi="Garamond" w:cstheme="minorHAnsi"/>
          <w:color w:val="1A1A1A"/>
          <w:shd w:val="clear" w:color="auto" w:fill="FFFFFF"/>
        </w:rPr>
        <w:t xml:space="preserve"> </w:t>
      </w:r>
      <w:proofErr w:type="spellStart"/>
      <w:r w:rsidRPr="00F56145">
        <w:rPr>
          <w:rFonts w:ascii="Garamond" w:hAnsi="Garamond" w:cstheme="minorHAnsi"/>
          <w:color w:val="1A1A1A"/>
          <w:shd w:val="clear" w:color="auto" w:fill="FFFFFF"/>
        </w:rPr>
        <w:t>Paolo</w:t>
      </w:r>
      <w:proofErr w:type="spellEnd"/>
      <w:r w:rsidRPr="00F56145">
        <w:rPr>
          <w:rFonts w:ascii="Garamond" w:hAnsi="Garamond" w:cstheme="minorHAnsi"/>
          <w:color w:val="1A1A1A"/>
          <w:shd w:val="clear" w:color="auto" w:fill="FFFFFF"/>
        </w:rPr>
        <w:t xml:space="preserve"> </w:t>
      </w:r>
      <w:proofErr w:type="spellStart"/>
      <w:r w:rsidRPr="00F56145">
        <w:rPr>
          <w:rFonts w:ascii="Garamond" w:hAnsi="Garamond" w:cstheme="minorHAnsi"/>
          <w:color w:val="1A1A1A"/>
          <w:shd w:val="clear" w:color="auto" w:fill="FFFFFF"/>
        </w:rPr>
        <w:t>Pasolini</w:t>
      </w:r>
      <w:proofErr w:type="spellEnd"/>
      <w:r w:rsidRPr="00F56145">
        <w:rPr>
          <w:rFonts w:ascii="Garamond" w:hAnsi="Garamond" w:cstheme="minorHAnsi"/>
          <w:color w:val="1A1A1A"/>
          <w:shd w:val="clear" w:color="auto" w:fill="FFFFFF"/>
        </w:rPr>
        <w:t xml:space="preserve">, τη </w:t>
      </w:r>
      <w:proofErr w:type="spellStart"/>
      <w:r w:rsidRPr="00F56145">
        <w:rPr>
          <w:rFonts w:ascii="Garamond" w:hAnsi="Garamond" w:cstheme="minorHAnsi"/>
          <w:color w:val="1A1A1A"/>
          <w:shd w:val="clear" w:color="auto" w:fill="FFFFFF"/>
        </w:rPr>
        <w:t>Maria</w:t>
      </w:r>
      <w:proofErr w:type="spellEnd"/>
      <w:r w:rsidRPr="00F56145">
        <w:rPr>
          <w:rFonts w:ascii="Garamond" w:hAnsi="Garamond" w:cstheme="minorHAnsi"/>
          <w:color w:val="1A1A1A"/>
          <w:shd w:val="clear" w:color="auto" w:fill="FFFFFF"/>
        </w:rPr>
        <w:t xml:space="preserve"> </w:t>
      </w:r>
      <w:proofErr w:type="spellStart"/>
      <w:r w:rsidRPr="00F56145">
        <w:rPr>
          <w:rFonts w:ascii="Garamond" w:hAnsi="Garamond" w:cstheme="minorHAnsi"/>
          <w:color w:val="1A1A1A"/>
          <w:shd w:val="clear" w:color="auto" w:fill="FFFFFF"/>
        </w:rPr>
        <w:t>Callas</w:t>
      </w:r>
      <w:proofErr w:type="spellEnd"/>
      <w:r w:rsidRPr="00F56145">
        <w:rPr>
          <w:rFonts w:ascii="Garamond" w:hAnsi="Garamond" w:cstheme="minorHAnsi"/>
          <w:color w:val="1A1A1A"/>
          <w:shd w:val="clear" w:color="auto" w:fill="FFFFFF"/>
        </w:rPr>
        <w:t xml:space="preserve"> και την ταινία που τους έφερε κοντά, την «Μήδεια». </w:t>
      </w:r>
    </w:p>
    <w:p w:rsidR="008E19EE" w:rsidRPr="00F56145" w:rsidRDefault="008E19EE" w:rsidP="008E19EE">
      <w:pPr>
        <w:tabs>
          <w:tab w:val="left" w:pos="2089"/>
        </w:tabs>
        <w:rPr>
          <w:rFonts w:ascii="Garamond" w:hAnsi="Garamond" w:cstheme="minorHAnsi"/>
          <w:b/>
          <w:bCs/>
          <w:lang w:eastAsia="el-GR"/>
        </w:rPr>
      </w:pPr>
      <w:r w:rsidRPr="00F56145">
        <w:rPr>
          <w:rFonts w:ascii="Garamond" w:hAnsi="Garamond" w:cstheme="minorHAnsi"/>
          <w:b/>
          <w:bCs/>
          <w:lang w:eastAsia="el-GR"/>
        </w:rPr>
        <w:t>«Ήλιος και Κόρη»</w:t>
      </w:r>
      <w:r w:rsidRPr="00F56145">
        <w:rPr>
          <w:rFonts w:ascii="Garamond" w:hAnsi="Garamond" w:cstheme="minorHAnsi"/>
          <w:lang w:eastAsia="el-GR"/>
        </w:rPr>
        <w:t xml:space="preserve">, Σκηνοθεσία: </w:t>
      </w:r>
      <w:proofErr w:type="spellStart"/>
      <w:r w:rsidRPr="00F56145">
        <w:rPr>
          <w:rFonts w:ascii="Garamond" w:hAnsi="Garamond" w:cstheme="minorHAnsi"/>
          <w:b/>
          <w:bCs/>
          <w:lang w:eastAsia="el-GR"/>
        </w:rPr>
        <w:t>Catalina</w:t>
      </w:r>
      <w:proofErr w:type="spellEnd"/>
      <w:r w:rsidRPr="00F56145">
        <w:rPr>
          <w:rFonts w:ascii="Garamond" w:hAnsi="Garamond" w:cstheme="minorHAnsi"/>
          <w:b/>
          <w:bCs/>
          <w:lang w:eastAsia="el-GR"/>
        </w:rPr>
        <w:t xml:space="preserve"> </w:t>
      </w:r>
      <w:proofErr w:type="spellStart"/>
      <w:r w:rsidRPr="00F56145">
        <w:rPr>
          <w:rFonts w:ascii="Garamond" w:hAnsi="Garamond" w:cstheme="minorHAnsi"/>
          <w:b/>
          <w:bCs/>
          <w:lang w:eastAsia="el-GR"/>
        </w:rPr>
        <w:t>Razzini</w:t>
      </w:r>
      <w:proofErr w:type="spellEnd"/>
    </w:p>
    <w:p w:rsidR="008E19EE" w:rsidRPr="00F56145" w:rsidRDefault="008E19EE" w:rsidP="008E19EE">
      <w:pPr>
        <w:tabs>
          <w:tab w:val="left" w:pos="2089"/>
        </w:tabs>
        <w:rPr>
          <w:rFonts w:ascii="Garamond" w:hAnsi="Garamond" w:cstheme="minorHAnsi"/>
          <w:b/>
          <w:bCs/>
          <w:lang w:eastAsia="el-GR"/>
        </w:rPr>
      </w:pPr>
      <w:r w:rsidRPr="00F56145">
        <w:rPr>
          <w:rFonts w:ascii="Garamond" w:hAnsi="Garamond" w:cstheme="minorHAnsi"/>
          <w:b/>
          <w:bCs/>
          <w:lang w:eastAsia="el-GR"/>
        </w:rPr>
        <w:t>«Άγριες Γυναίκες»</w:t>
      </w:r>
      <w:r w:rsidRPr="00F56145">
        <w:rPr>
          <w:rFonts w:ascii="Garamond" w:hAnsi="Garamond" w:cstheme="minorHAnsi"/>
          <w:lang w:eastAsia="el-GR"/>
        </w:rPr>
        <w:t xml:space="preserve">, Σκηνοθεσία: </w:t>
      </w:r>
      <w:proofErr w:type="spellStart"/>
      <w:r w:rsidRPr="00F56145">
        <w:rPr>
          <w:rFonts w:ascii="Garamond" w:hAnsi="Garamond" w:cstheme="minorHAnsi"/>
          <w:b/>
          <w:bCs/>
          <w:lang w:eastAsia="el-GR"/>
        </w:rPr>
        <w:t>Cécile</w:t>
      </w:r>
      <w:proofErr w:type="spellEnd"/>
      <w:r w:rsidRPr="00F56145">
        <w:rPr>
          <w:rFonts w:ascii="Garamond" w:hAnsi="Garamond" w:cstheme="minorHAnsi"/>
          <w:b/>
          <w:bCs/>
          <w:lang w:eastAsia="el-GR"/>
        </w:rPr>
        <w:t xml:space="preserve"> </w:t>
      </w:r>
      <w:proofErr w:type="spellStart"/>
      <w:r w:rsidRPr="00F56145">
        <w:rPr>
          <w:rFonts w:ascii="Garamond" w:hAnsi="Garamond" w:cstheme="minorHAnsi"/>
          <w:b/>
          <w:bCs/>
          <w:lang w:eastAsia="el-GR"/>
        </w:rPr>
        <w:t>Mavet</w:t>
      </w:r>
      <w:proofErr w:type="spellEnd"/>
      <w:r w:rsidRPr="00F56145">
        <w:rPr>
          <w:rFonts w:ascii="Garamond" w:hAnsi="Garamond" w:cstheme="minorHAnsi"/>
          <w:b/>
          <w:bCs/>
          <w:lang w:eastAsia="el-GR"/>
        </w:rPr>
        <w:t xml:space="preserve"> </w:t>
      </w:r>
    </w:p>
    <w:p w:rsidR="008E19EE" w:rsidRPr="00F56145" w:rsidRDefault="008E19EE" w:rsidP="008E19EE">
      <w:pPr>
        <w:tabs>
          <w:tab w:val="left" w:pos="2089"/>
        </w:tabs>
        <w:rPr>
          <w:rFonts w:ascii="Garamond" w:hAnsi="Garamond" w:cstheme="minorHAnsi"/>
          <w:b/>
          <w:bCs/>
          <w:color w:val="1A1A1A"/>
          <w:lang w:eastAsia="el-GR"/>
        </w:rPr>
      </w:pPr>
      <w:r w:rsidRPr="00F56145">
        <w:rPr>
          <w:rFonts w:ascii="Garamond" w:hAnsi="Garamond" w:cstheme="minorHAnsi"/>
          <w:b/>
          <w:bCs/>
          <w:lang w:eastAsia="el-GR"/>
        </w:rPr>
        <w:t>«Ξεριζωμένοι»,</w:t>
      </w:r>
      <w:r w:rsidRPr="00F56145">
        <w:rPr>
          <w:rFonts w:ascii="Garamond" w:hAnsi="Garamond" w:cstheme="minorHAnsi"/>
          <w:lang w:eastAsia="el-GR"/>
        </w:rPr>
        <w:t xml:space="preserve"> Σκηνοθεσία:</w:t>
      </w:r>
      <w:r w:rsidRPr="00F56145">
        <w:rPr>
          <w:rFonts w:ascii="Garamond" w:hAnsi="Garamond" w:cstheme="minorHAnsi"/>
          <w:color w:val="1A1A1A"/>
          <w:lang w:eastAsia="el-GR"/>
        </w:rPr>
        <w:t> </w:t>
      </w:r>
      <w:r w:rsidRPr="00F56145">
        <w:rPr>
          <w:rFonts w:ascii="Garamond" w:hAnsi="Garamond" w:cstheme="minorHAnsi"/>
          <w:b/>
          <w:bCs/>
          <w:color w:val="1A1A1A"/>
          <w:lang w:eastAsia="el-GR"/>
        </w:rPr>
        <w:t>Ελένη Αλεξανδράκη</w:t>
      </w:r>
    </w:p>
    <w:p w:rsidR="008E19EE" w:rsidRPr="00F56145" w:rsidRDefault="008E19EE" w:rsidP="008E19EE">
      <w:pPr>
        <w:jc w:val="both"/>
        <w:rPr>
          <w:rFonts w:ascii="Garamond" w:hAnsi="Garamond" w:cstheme="minorHAnsi"/>
          <w:b/>
          <w:bCs/>
        </w:rPr>
      </w:pPr>
      <w:r w:rsidRPr="00F56145">
        <w:rPr>
          <w:rFonts w:ascii="Garamond" w:hAnsi="Garamond" w:cstheme="minorHAnsi"/>
          <w:b/>
          <w:bCs/>
        </w:rPr>
        <w:t>«Πένθος, Αυτοί Που Μένουν»</w:t>
      </w:r>
      <w:r w:rsidRPr="00F56145">
        <w:rPr>
          <w:rFonts w:ascii="Garamond" w:hAnsi="Garamond" w:cstheme="minorHAnsi"/>
        </w:rPr>
        <w:t xml:space="preserve">, Σκηνοθεσία: </w:t>
      </w:r>
      <w:r w:rsidRPr="00F56145">
        <w:rPr>
          <w:rFonts w:ascii="Garamond" w:hAnsi="Garamond" w:cstheme="minorHAnsi"/>
          <w:b/>
          <w:bCs/>
        </w:rPr>
        <w:t xml:space="preserve">Μυρτώ </w:t>
      </w:r>
      <w:proofErr w:type="spellStart"/>
      <w:r w:rsidRPr="00F56145">
        <w:rPr>
          <w:rFonts w:ascii="Garamond" w:hAnsi="Garamond" w:cstheme="minorHAnsi"/>
          <w:b/>
          <w:bCs/>
        </w:rPr>
        <w:t>Πατσαλίδου</w:t>
      </w:r>
      <w:proofErr w:type="spellEnd"/>
      <w:r w:rsidRPr="00F56145">
        <w:rPr>
          <w:rFonts w:ascii="Garamond" w:hAnsi="Garamond" w:cstheme="minorHAnsi"/>
          <w:b/>
          <w:bCs/>
        </w:rPr>
        <w:t xml:space="preserve">-Μαρία </w:t>
      </w:r>
      <w:proofErr w:type="spellStart"/>
      <w:r w:rsidRPr="00F56145">
        <w:rPr>
          <w:rFonts w:ascii="Garamond" w:hAnsi="Garamond" w:cstheme="minorHAnsi"/>
          <w:b/>
          <w:bCs/>
        </w:rPr>
        <w:t>Λούκα</w:t>
      </w:r>
      <w:proofErr w:type="spellEnd"/>
    </w:p>
    <w:p w:rsidR="008E19EE" w:rsidRPr="00F56145" w:rsidRDefault="008E19EE" w:rsidP="008E19EE">
      <w:pPr>
        <w:jc w:val="both"/>
        <w:rPr>
          <w:rFonts w:ascii="Garamond" w:hAnsi="Garamond" w:cstheme="minorHAnsi"/>
          <w:b/>
          <w:bCs/>
        </w:rPr>
      </w:pPr>
      <w:r w:rsidRPr="00F56145">
        <w:rPr>
          <w:rFonts w:ascii="Garamond" w:hAnsi="Garamond" w:cstheme="minorHAnsi"/>
          <w:b/>
          <w:bCs/>
        </w:rPr>
        <w:t>«Ζάκρος»</w:t>
      </w:r>
      <w:r w:rsidRPr="00F56145">
        <w:rPr>
          <w:rFonts w:ascii="Garamond" w:hAnsi="Garamond" w:cstheme="minorHAnsi"/>
        </w:rPr>
        <w:t xml:space="preserve">,  Σκηνοθεσία: </w:t>
      </w:r>
      <w:r w:rsidRPr="00F56145">
        <w:rPr>
          <w:rFonts w:ascii="Garamond" w:hAnsi="Garamond" w:cstheme="minorHAnsi"/>
          <w:b/>
          <w:bCs/>
        </w:rPr>
        <w:t xml:space="preserve">Φίλιππος </w:t>
      </w:r>
      <w:proofErr w:type="spellStart"/>
      <w:r w:rsidRPr="00F56145">
        <w:rPr>
          <w:rFonts w:ascii="Garamond" w:hAnsi="Garamond" w:cstheme="minorHAnsi"/>
          <w:b/>
          <w:bCs/>
        </w:rPr>
        <w:t>Κουτσαφτής</w:t>
      </w:r>
      <w:proofErr w:type="spellEnd"/>
    </w:p>
    <w:p w:rsidR="008E19EE" w:rsidRPr="00F56145" w:rsidRDefault="008E19EE" w:rsidP="008E19EE">
      <w:pPr>
        <w:jc w:val="both"/>
        <w:rPr>
          <w:rFonts w:ascii="Garamond" w:hAnsi="Garamond" w:cstheme="minorHAnsi"/>
          <w:b/>
          <w:bCs/>
        </w:rPr>
      </w:pPr>
      <w:r w:rsidRPr="00F56145">
        <w:rPr>
          <w:rFonts w:ascii="Garamond" w:hAnsi="Garamond" w:cstheme="minorHAnsi"/>
          <w:b/>
          <w:bCs/>
        </w:rPr>
        <w:t>«Πέντε Φορές Ξένος»</w:t>
      </w:r>
      <w:r w:rsidRPr="00F56145">
        <w:rPr>
          <w:rFonts w:ascii="Garamond" w:hAnsi="Garamond" w:cstheme="minorHAnsi"/>
        </w:rPr>
        <w:t xml:space="preserve">, Σκηνοθεσία: </w:t>
      </w:r>
      <w:r w:rsidRPr="00F56145">
        <w:rPr>
          <w:rFonts w:ascii="Garamond" w:hAnsi="Garamond" w:cstheme="minorHAnsi"/>
          <w:b/>
          <w:bCs/>
        </w:rPr>
        <w:t>Βαγγέλης Ευθυμίου</w:t>
      </w:r>
    </w:p>
    <w:p w:rsidR="008E19EE" w:rsidRPr="00F56145" w:rsidRDefault="008E19EE" w:rsidP="008E19EE">
      <w:pPr>
        <w:jc w:val="both"/>
        <w:rPr>
          <w:rFonts w:ascii="Garamond" w:hAnsi="Garamond" w:cstheme="minorHAnsi"/>
          <w:b/>
          <w:bCs/>
        </w:rPr>
      </w:pPr>
      <w:r w:rsidRPr="00F56145">
        <w:rPr>
          <w:rFonts w:ascii="Garamond" w:hAnsi="Garamond" w:cstheme="minorHAnsi"/>
          <w:b/>
          <w:bCs/>
        </w:rPr>
        <w:t>«</w:t>
      </w:r>
      <w:proofErr w:type="spellStart"/>
      <w:r w:rsidRPr="00F56145">
        <w:rPr>
          <w:rFonts w:ascii="Garamond" w:hAnsi="Garamond" w:cstheme="minorHAnsi"/>
          <w:b/>
          <w:bCs/>
        </w:rPr>
        <w:t>Cage</w:t>
      </w:r>
      <w:proofErr w:type="spellEnd"/>
      <w:r w:rsidRPr="00F56145">
        <w:rPr>
          <w:rFonts w:ascii="Garamond" w:hAnsi="Garamond" w:cstheme="minorHAnsi"/>
          <w:b/>
          <w:bCs/>
        </w:rPr>
        <w:t xml:space="preserve"> </w:t>
      </w:r>
      <w:proofErr w:type="spellStart"/>
      <w:r w:rsidRPr="00F56145">
        <w:rPr>
          <w:rFonts w:ascii="Garamond" w:hAnsi="Garamond" w:cstheme="minorHAnsi"/>
          <w:b/>
          <w:bCs/>
        </w:rPr>
        <w:t>Survivor</w:t>
      </w:r>
      <w:proofErr w:type="spellEnd"/>
      <w:r w:rsidRPr="00F56145">
        <w:rPr>
          <w:rFonts w:ascii="Garamond" w:hAnsi="Garamond" w:cstheme="minorHAnsi"/>
          <w:b/>
          <w:bCs/>
        </w:rPr>
        <w:t>»</w:t>
      </w:r>
      <w:r w:rsidRPr="00F56145">
        <w:rPr>
          <w:rFonts w:ascii="Garamond" w:hAnsi="Garamond" w:cstheme="minorHAnsi"/>
        </w:rPr>
        <w:t xml:space="preserve">,  Σκηνοθεσία: </w:t>
      </w:r>
      <w:proofErr w:type="spellStart"/>
      <w:r w:rsidRPr="00F56145">
        <w:rPr>
          <w:rFonts w:ascii="Garamond" w:hAnsi="Garamond" w:cstheme="minorHAnsi"/>
          <w:b/>
          <w:bCs/>
        </w:rPr>
        <w:t>Ιρίνα</w:t>
      </w:r>
      <w:proofErr w:type="spellEnd"/>
      <w:r w:rsidRPr="00F56145">
        <w:rPr>
          <w:rFonts w:ascii="Garamond" w:hAnsi="Garamond" w:cstheme="minorHAnsi"/>
          <w:b/>
          <w:bCs/>
        </w:rPr>
        <w:t xml:space="preserve"> </w:t>
      </w:r>
      <w:proofErr w:type="spellStart"/>
      <w:r w:rsidRPr="00F56145">
        <w:rPr>
          <w:rFonts w:ascii="Garamond" w:hAnsi="Garamond" w:cstheme="minorHAnsi"/>
          <w:b/>
          <w:bCs/>
        </w:rPr>
        <w:t>Μπόικο</w:t>
      </w:r>
      <w:proofErr w:type="spellEnd"/>
    </w:p>
    <w:p w:rsidR="008E19EE" w:rsidRPr="00F56145" w:rsidRDefault="008E19EE" w:rsidP="008E19EE">
      <w:pPr>
        <w:jc w:val="both"/>
        <w:rPr>
          <w:rFonts w:ascii="Garamond" w:hAnsi="Garamond" w:cstheme="minorHAnsi"/>
          <w:b/>
          <w:bCs/>
        </w:rPr>
      </w:pPr>
      <w:r w:rsidRPr="00F56145">
        <w:rPr>
          <w:rFonts w:ascii="Garamond" w:hAnsi="Garamond" w:cstheme="minorHAnsi"/>
          <w:b/>
          <w:bCs/>
        </w:rPr>
        <w:t>«Στο Μπαλκόνι»</w:t>
      </w:r>
      <w:r w:rsidRPr="00F56145">
        <w:rPr>
          <w:rFonts w:ascii="Garamond" w:hAnsi="Garamond" w:cstheme="minorHAnsi"/>
        </w:rPr>
        <w:t xml:space="preserve">,  Σκηνοθεσία: </w:t>
      </w:r>
      <w:r w:rsidRPr="00F56145">
        <w:rPr>
          <w:rFonts w:ascii="Garamond" w:hAnsi="Garamond" w:cstheme="minorHAnsi"/>
          <w:b/>
          <w:bCs/>
        </w:rPr>
        <w:t xml:space="preserve">Ελισάβετ </w:t>
      </w:r>
      <w:proofErr w:type="spellStart"/>
      <w:r w:rsidRPr="00F56145">
        <w:rPr>
          <w:rFonts w:ascii="Garamond" w:hAnsi="Garamond" w:cstheme="minorHAnsi"/>
          <w:b/>
          <w:bCs/>
        </w:rPr>
        <w:t>Χατζηχαραλάμπους</w:t>
      </w:r>
      <w:proofErr w:type="spellEnd"/>
    </w:p>
    <w:p w:rsidR="008E19EE" w:rsidRPr="00F56145" w:rsidRDefault="008E19EE" w:rsidP="008E19EE">
      <w:pPr>
        <w:jc w:val="both"/>
        <w:rPr>
          <w:rFonts w:ascii="Garamond" w:hAnsi="Garamond" w:cstheme="minorHAnsi"/>
          <w:b/>
          <w:bCs/>
        </w:rPr>
      </w:pPr>
      <w:r w:rsidRPr="00F56145">
        <w:rPr>
          <w:rFonts w:ascii="Garamond" w:hAnsi="Garamond" w:cstheme="minorHAnsi"/>
          <w:b/>
          <w:bCs/>
        </w:rPr>
        <w:t>«Γελώντας στο Αφγανιστάν»</w:t>
      </w:r>
      <w:r w:rsidRPr="00F56145">
        <w:rPr>
          <w:rFonts w:ascii="Garamond" w:hAnsi="Garamond" w:cstheme="minorHAnsi"/>
        </w:rPr>
        <w:t xml:space="preserve">, Σκηνοθεσία: </w:t>
      </w:r>
      <w:r w:rsidRPr="00F56145">
        <w:rPr>
          <w:rFonts w:ascii="Garamond" w:hAnsi="Garamond" w:cstheme="minorHAnsi"/>
          <w:b/>
          <w:bCs/>
        </w:rPr>
        <w:t xml:space="preserve">Αννέτα </w:t>
      </w:r>
      <w:proofErr w:type="spellStart"/>
      <w:r w:rsidRPr="00F56145">
        <w:rPr>
          <w:rFonts w:ascii="Garamond" w:hAnsi="Garamond" w:cstheme="minorHAnsi"/>
          <w:b/>
          <w:bCs/>
        </w:rPr>
        <w:t>Παπαθανασίου</w:t>
      </w:r>
      <w:proofErr w:type="spellEnd"/>
    </w:p>
    <w:p w:rsidR="008E19EE" w:rsidRPr="00F56145" w:rsidRDefault="008E19EE" w:rsidP="008E19EE">
      <w:pPr>
        <w:jc w:val="both"/>
        <w:rPr>
          <w:rFonts w:ascii="Garamond" w:hAnsi="Garamond" w:cstheme="minorHAnsi"/>
          <w:b/>
          <w:bCs/>
        </w:rPr>
      </w:pPr>
      <w:r w:rsidRPr="00F56145">
        <w:rPr>
          <w:rFonts w:ascii="Garamond" w:hAnsi="Garamond" w:cstheme="minorHAnsi"/>
          <w:b/>
          <w:bCs/>
        </w:rPr>
        <w:t>«Ό,τι Λες Για Μένα»</w:t>
      </w:r>
      <w:r w:rsidRPr="00F56145">
        <w:rPr>
          <w:rFonts w:ascii="Garamond" w:hAnsi="Garamond" w:cstheme="minorHAnsi"/>
        </w:rPr>
        <w:t xml:space="preserve">, Σκηνοθεσία: </w:t>
      </w:r>
      <w:r w:rsidRPr="00F56145">
        <w:rPr>
          <w:rFonts w:ascii="Garamond" w:hAnsi="Garamond" w:cstheme="minorHAnsi"/>
          <w:b/>
          <w:bCs/>
        </w:rPr>
        <w:t>Ευαγγελία Γούλα</w:t>
      </w:r>
    </w:p>
    <w:p w:rsidR="008E19EE" w:rsidRPr="00F56145" w:rsidRDefault="008E19EE" w:rsidP="008E19EE">
      <w:pPr>
        <w:jc w:val="both"/>
        <w:rPr>
          <w:rFonts w:ascii="Garamond" w:hAnsi="Garamond" w:cstheme="minorHAnsi"/>
          <w:b/>
          <w:bCs/>
        </w:rPr>
      </w:pPr>
      <w:r w:rsidRPr="00F56145">
        <w:rPr>
          <w:rFonts w:ascii="Garamond" w:hAnsi="Garamond" w:cstheme="minorHAnsi"/>
          <w:b/>
          <w:bCs/>
        </w:rPr>
        <w:t>ΝΗΖΑ</w:t>
      </w:r>
      <w:r w:rsidRPr="00F56145">
        <w:rPr>
          <w:rFonts w:ascii="Garamond" w:hAnsi="Garamond" w:cstheme="minorHAnsi"/>
        </w:rPr>
        <w:t xml:space="preserve"> | Ο Όρκος και το Άγραφο Δίκαιο των Βοσκών στον Ψηλορείτη Σκηνοθεσία: </w:t>
      </w:r>
      <w:r w:rsidRPr="00F56145">
        <w:rPr>
          <w:rFonts w:ascii="Garamond" w:hAnsi="Garamond" w:cstheme="minorHAnsi"/>
          <w:b/>
          <w:bCs/>
        </w:rPr>
        <w:t xml:space="preserve">Μανώλης </w:t>
      </w:r>
      <w:proofErr w:type="spellStart"/>
      <w:r w:rsidRPr="00F56145">
        <w:rPr>
          <w:rFonts w:ascii="Garamond" w:hAnsi="Garamond" w:cstheme="minorHAnsi"/>
          <w:b/>
          <w:bCs/>
        </w:rPr>
        <w:t>Φοινικιανάκης</w:t>
      </w:r>
      <w:proofErr w:type="spellEnd"/>
    </w:p>
    <w:p w:rsidR="008E19EE" w:rsidRPr="00F56145" w:rsidRDefault="008E19EE" w:rsidP="008E19EE">
      <w:pPr>
        <w:jc w:val="both"/>
        <w:rPr>
          <w:rFonts w:ascii="Garamond" w:hAnsi="Garamond" w:cstheme="minorHAnsi"/>
          <w:b/>
          <w:bCs/>
        </w:rPr>
      </w:pPr>
      <w:proofErr w:type="spellStart"/>
      <w:r w:rsidRPr="00F56145">
        <w:rPr>
          <w:rFonts w:ascii="Garamond" w:hAnsi="Garamond" w:cstheme="minorHAnsi"/>
          <w:b/>
          <w:bCs/>
        </w:rPr>
        <w:t>Metamorphosis</w:t>
      </w:r>
      <w:proofErr w:type="spellEnd"/>
      <w:r w:rsidRPr="00F56145">
        <w:rPr>
          <w:rFonts w:ascii="Garamond" w:hAnsi="Garamond" w:cstheme="minorHAnsi"/>
        </w:rPr>
        <w:t xml:space="preserve"> </w:t>
      </w:r>
      <w:r w:rsidRPr="00F56145">
        <w:rPr>
          <w:rFonts w:ascii="Garamond" w:hAnsi="Garamond" w:cstheme="minorHAnsi"/>
          <w:b/>
          <w:bCs/>
        </w:rPr>
        <w:t>- Γιάννης Π. Μαρκαντωνάκης,</w:t>
      </w:r>
      <w:r w:rsidRPr="00F56145">
        <w:rPr>
          <w:rFonts w:ascii="Garamond" w:hAnsi="Garamond" w:cstheme="minorHAnsi"/>
        </w:rPr>
        <w:t xml:space="preserve"> Σκηνοθεσία: </w:t>
      </w:r>
      <w:r w:rsidRPr="00F56145">
        <w:rPr>
          <w:rFonts w:ascii="Garamond" w:hAnsi="Garamond" w:cstheme="minorHAnsi"/>
          <w:b/>
          <w:bCs/>
        </w:rPr>
        <w:t xml:space="preserve">Κώστας </w:t>
      </w:r>
      <w:proofErr w:type="spellStart"/>
      <w:r w:rsidRPr="00F56145">
        <w:rPr>
          <w:rFonts w:ascii="Garamond" w:hAnsi="Garamond" w:cstheme="minorHAnsi"/>
          <w:b/>
          <w:bCs/>
        </w:rPr>
        <w:t>Αθουσάκης</w:t>
      </w:r>
      <w:proofErr w:type="spellEnd"/>
    </w:p>
    <w:p w:rsidR="008E19EE" w:rsidRPr="00F56145" w:rsidRDefault="008E19EE" w:rsidP="008E19EE">
      <w:pPr>
        <w:jc w:val="both"/>
        <w:rPr>
          <w:rFonts w:ascii="Garamond" w:hAnsi="Garamond" w:cstheme="minorHAnsi"/>
          <w:b/>
          <w:bCs/>
        </w:rPr>
      </w:pPr>
      <w:r w:rsidRPr="00F56145">
        <w:rPr>
          <w:rFonts w:ascii="Garamond" w:hAnsi="Garamond" w:cstheme="minorHAnsi"/>
          <w:b/>
          <w:bCs/>
        </w:rPr>
        <w:t>Γιάννης Θεοδωράκης «Ναι… μπορούμε και πάλι να ελπίζουμε»</w:t>
      </w:r>
      <w:r w:rsidRPr="00F56145">
        <w:rPr>
          <w:rFonts w:ascii="Garamond" w:hAnsi="Garamond" w:cstheme="minorHAnsi"/>
        </w:rPr>
        <w:t xml:space="preserve">, Σκηνοθεσία: </w:t>
      </w:r>
      <w:r w:rsidRPr="00F56145">
        <w:rPr>
          <w:rFonts w:ascii="Garamond" w:hAnsi="Garamond" w:cstheme="minorHAnsi"/>
          <w:b/>
          <w:bCs/>
        </w:rPr>
        <w:t>Αντώνης Διαμαντής</w:t>
      </w:r>
    </w:p>
    <w:p w:rsidR="008E19EE" w:rsidRPr="00F56145" w:rsidRDefault="008E19EE" w:rsidP="008E19EE">
      <w:pPr>
        <w:rPr>
          <w:rFonts w:ascii="Garamond" w:hAnsi="Garamond" w:cstheme="minorHAnsi"/>
          <w:b/>
        </w:rPr>
      </w:pPr>
    </w:p>
    <w:p w:rsidR="008E19EE" w:rsidRPr="00F56145" w:rsidRDefault="008E19EE" w:rsidP="008E19EE">
      <w:pPr>
        <w:rPr>
          <w:rFonts w:ascii="Garamond" w:hAnsi="Garamond" w:cstheme="minorHAnsi"/>
          <w:b/>
        </w:rPr>
      </w:pPr>
    </w:p>
    <w:p w:rsidR="008E19EE" w:rsidRPr="00F56145" w:rsidRDefault="008E19EE" w:rsidP="008E19EE">
      <w:pPr>
        <w:pStyle w:val="a7"/>
        <w:numPr>
          <w:ilvl w:val="0"/>
          <w:numId w:val="27"/>
        </w:numPr>
        <w:rPr>
          <w:rFonts w:ascii="Garamond" w:hAnsi="Garamond" w:cstheme="minorHAnsi"/>
          <w:b/>
          <w:sz w:val="28"/>
          <w:szCs w:val="28"/>
        </w:rPr>
      </w:pPr>
      <w:r w:rsidRPr="00F56145">
        <w:rPr>
          <w:rFonts w:ascii="Garamond" w:hAnsi="Garamond" w:cstheme="minorHAnsi"/>
          <w:b/>
          <w:sz w:val="28"/>
          <w:szCs w:val="28"/>
        </w:rPr>
        <w:lastRenderedPageBreak/>
        <w:t>Από τη Διεθνή Σκηνή τα Ντοκιμαντέρ</w:t>
      </w:r>
    </w:p>
    <w:p w:rsidR="008E19EE" w:rsidRPr="00F56145" w:rsidRDefault="008E19EE" w:rsidP="008E19EE">
      <w:pPr>
        <w:pStyle w:val="a7"/>
        <w:jc w:val="both"/>
        <w:rPr>
          <w:rFonts w:ascii="Garamond" w:hAnsi="Garamond" w:cstheme="minorHAnsi"/>
        </w:rPr>
      </w:pPr>
    </w:p>
    <w:p w:rsidR="008E19EE" w:rsidRPr="00F56145" w:rsidRDefault="008E19EE" w:rsidP="008E19EE">
      <w:pPr>
        <w:jc w:val="both"/>
        <w:rPr>
          <w:rFonts w:ascii="Garamond" w:hAnsi="Garamond" w:cstheme="minorHAnsi"/>
          <w:b/>
          <w:bCs/>
        </w:rPr>
      </w:pPr>
      <w:r w:rsidRPr="00F56145">
        <w:rPr>
          <w:rFonts w:ascii="Garamond" w:hAnsi="Garamond" w:cstheme="minorHAnsi"/>
          <w:b/>
          <w:bCs/>
        </w:rPr>
        <w:t>«Το Σπίτι Μου Είναι Κάπου Αλλού»</w:t>
      </w:r>
      <w:r w:rsidRPr="00F56145">
        <w:rPr>
          <w:rFonts w:ascii="Garamond" w:hAnsi="Garamond" w:cstheme="minorHAnsi"/>
        </w:rPr>
        <w:t xml:space="preserve">, Σκηνοθεσία: </w:t>
      </w:r>
      <w:proofErr w:type="spellStart"/>
      <w:r w:rsidRPr="00F56145">
        <w:rPr>
          <w:rFonts w:ascii="Garamond" w:hAnsi="Garamond" w:cstheme="minorHAnsi"/>
          <w:b/>
          <w:bCs/>
        </w:rPr>
        <w:t>Carlos</w:t>
      </w:r>
      <w:proofErr w:type="spellEnd"/>
      <w:r w:rsidRPr="00F56145">
        <w:rPr>
          <w:rFonts w:ascii="Garamond" w:hAnsi="Garamond" w:cstheme="minorHAnsi"/>
          <w:b/>
          <w:bCs/>
        </w:rPr>
        <w:t xml:space="preserve"> </w:t>
      </w:r>
      <w:proofErr w:type="spellStart"/>
      <w:r w:rsidRPr="00F56145">
        <w:rPr>
          <w:rFonts w:ascii="Garamond" w:hAnsi="Garamond" w:cstheme="minorHAnsi"/>
          <w:b/>
          <w:bCs/>
        </w:rPr>
        <w:t>Hagerman-Jorge</w:t>
      </w:r>
      <w:proofErr w:type="spellEnd"/>
      <w:r w:rsidRPr="00F56145">
        <w:rPr>
          <w:rFonts w:ascii="Garamond" w:hAnsi="Garamond" w:cstheme="minorHAnsi"/>
          <w:b/>
          <w:bCs/>
        </w:rPr>
        <w:t xml:space="preserve"> </w:t>
      </w:r>
      <w:proofErr w:type="spellStart"/>
      <w:r w:rsidRPr="00F56145">
        <w:rPr>
          <w:rFonts w:ascii="Garamond" w:hAnsi="Garamond" w:cstheme="minorHAnsi"/>
          <w:b/>
          <w:bCs/>
        </w:rPr>
        <w:t>Villalobos</w:t>
      </w:r>
      <w:proofErr w:type="spellEnd"/>
    </w:p>
    <w:p w:rsidR="008E19EE" w:rsidRPr="00F56145" w:rsidRDefault="008E19EE" w:rsidP="008E19EE">
      <w:pPr>
        <w:pStyle w:val="a5"/>
        <w:rPr>
          <w:rFonts w:ascii="Garamond" w:hAnsi="Garamond" w:cstheme="minorHAnsi"/>
          <w:b/>
          <w:bCs/>
          <w:sz w:val="24"/>
          <w:szCs w:val="24"/>
          <w:lang w:val="en-US"/>
        </w:rPr>
      </w:pPr>
      <w:r w:rsidRPr="00F56145">
        <w:rPr>
          <w:rFonts w:ascii="Garamond" w:hAnsi="Garamond" w:cstheme="minorHAnsi"/>
          <w:b/>
          <w:bCs/>
          <w:sz w:val="24"/>
          <w:szCs w:val="24"/>
          <w:lang w:val="en-US"/>
        </w:rPr>
        <w:t xml:space="preserve">«Mighty Afrin: In the Time of the Floods», </w:t>
      </w:r>
      <w:proofErr w:type="spellStart"/>
      <w:r w:rsidRPr="00F56145">
        <w:rPr>
          <w:rFonts w:ascii="Garamond" w:hAnsi="Garamond" w:cstheme="minorHAnsi"/>
          <w:sz w:val="24"/>
          <w:szCs w:val="24"/>
          <w:lang w:val="en-US"/>
        </w:rPr>
        <w:t>Σκηνοθεσί</w:t>
      </w:r>
      <w:proofErr w:type="spellEnd"/>
      <w:r w:rsidRPr="00F56145">
        <w:rPr>
          <w:rFonts w:ascii="Garamond" w:hAnsi="Garamond" w:cstheme="minorHAnsi"/>
          <w:sz w:val="24"/>
          <w:szCs w:val="24"/>
          <w:lang w:val="en-US"/>
        </w:rPr>
        <w:t>α:</w:t>
      </w:r>
      <w:r w:rsidRPr="00F56145">
        <w:rPr>
          <w:rFonts w:ascii="Garamond" w:hAnsi="Garamond" w:cstheme="minorHAnsi"/>
          <w:b/>
          <w:bCs/>
          <w:sz w:val="24"/>
          <w:szCs w:val="24"/>
          <w:lang w:val="en-US"/>
        </w:rPr>
        <w:t xml:space="preserve"> </w:t>
      </w:r>
      <w:proofErr w:type="spellStart"/>
      <w:r w:rsidRPr="00F56145">
        <w:rPr>
          <w:rFonts w:ascii="Garamond" w:hAnsi="Garamond" w:cstheme="minorHAnsi"/>
          <w:b/>
          <w:bCs/>
          <w:sz w:val="24"/>
          <w:szCs w:val="24"/>
          <w:lang w:val="en-US"/>
        </w:rPr>
        <w:t>Άγγελος</w:t>
      </w:r>
      <w:proofErr w:type="spellEnd"/>
      <w:r w:rsidRPr="00F56145">
        <w:rPr>
          <w:rFonts w:ascii="Garamond" w:hAnsi="Garamond" w:cstheme="minorHAnsi"/>
          <w:b/>
          <w:bCs/>
          <w:sz w:val="24"/>
          <w:szCs w:val="24"/>
          <w:lang w:val="en-US"/>
        </w:rPr>
        <w:t xml:space="preserve"> </w:t>
      </w:r>
      <w:proofErr w:type="spellStart"/>
      <w:r w:rsidRPr="00F56145">
        <w:rPr>
          <w:rFonts w:ascii="Garamond" w:hAnsi="Garamond" w:cstheme="minorHAnsi"/>
          <w:b/>
          <w:bCs/>
          <w:sz w:val="24"/>
          <w:szCs w:val="24"/>
          <w:lang w:val="en-US"/>
        </w:rPr>
        <w:t>Ράλλης</w:t>
      </w:r>
      <w:proofErr w:type="spellEnd"/>
    </w:p>
    <w:p w:rsidR="008E19EE" w:rsidRPr="00F56145" w:rsidRDefault="008E19EE" w:rsidP="008E19EE">
      <w:pPr>
        <w:pStyle w:val="a5"/>
        <w:rPr>
          <w:rFonts w:ascii="Garamond" w:hAnsi="Garamond" w:cstheme="minorHAnsi"/>
          <w:b/>
          <w:bCs/>
          <w:sz w:val="24"/>
          <w:szCs w:val="24"/>
          <w:lang w:val="en-US"/>
        </w:rPr>
      </w:pPr>
    </w:p>
    <w:p w:rsidR="008E19EE" w:rsidRPr="00F56145" w:rsidRDefault="008E19EE" w:rsidP="008E19EE">
      <w:pPr>
        <w:pStyle w:val="a5"/>
        <w:rPr>
          <w:rFonts w:ascii="Garamond" w:hAnsi="Garamond" w:cstheme="minorHAnsi"/>
          <w:b/>
          <w:bCs/>
          <w:sz w:val="24"/>
          <w:szCs w:val="24"/>
        </w:rPr>
      </w:pPr>
      <w:r w:rsidRPr="00F56145">
        <w:rPr>
          <w:rFonts w:ascii="Garamond" w:hAnsi="Garamond" w:cstheme="minorHAnsi"/>
          <w:b/>
          <w:bCs/>
          <w:sz w:val="24"/>
          <w:szCs w:val="24"/>
        </w:rPr>
        <w:t xml:space="preserve">«Σημειώσεις Εκτοπισμού», </w:t>
      </w:r>
      <w:r w:rsidRPr="00F56145">
        <w:rPr>
          <w:rFonts w:ascii="Garamond" w:hAnsi="Garamond" w:cstheme="minorHAnsi"/>
          <w:sz w:val="24"/>
          <w:szCs w:val="24"/>
        </w:rPr>
        <w:t>Σκηνοθεσία:</w:t>
      </w:r>
      <w:r w:rsidRPr="00F56145">
        <w:rPr>
          <w:rFonts w:ascii="Garamond" w:hAnsi="Garamond" w:cstheme="minorHAnsi"/>
          <w:b/>
          <w:bCs/>
          <w:sz w:val="24"/>
          <w:szCs w:val="24"/>
        </w:rPr>
        <w:t xml:space="preserve"> </w:t>
      </w:r>
      <w:r w:rsidRPr="00F56145">
        <w:rPr>
          <w:rFonts w:ascii="Garamond" w:hAnsi="Garamond" w:cstheme="minorHAnsi"/>
          <w:b/>
          <w:bCs/>
          <w:sz w:val="24"/>
          <w:szCs w:val="24"/>
          <w:lang w:val="en-US"/>
        </w:rPr>
        <w:t>Khaled</w:t>
      </w:r>
      <w:r w:rsidRPr="00F56145">
        <w:rPr>
          <w:rFonts w:ascii="Garamond" w:hAnsi="Garamond" w:cstheme="minorHAnsi"/>
          <w:b/>
          <w:bCs/>
          <w:sz w:val="24"/>
          <w:szCs w:val="24"/>
        </w:rPr>
        <w:t xml:space="preserve"> </w:t>
      </w:r>
      <w:proofErr w:type="spellStart"/>
      <w:r w:rsidRPr="00F56145">
        <w:rPr>
          <w:rFonts w:ascii="Garamond" w:hAnsi="Garamond" w:cstheme="minorHAnsi"/>
          <w:b/>
          <w:bCs/>
          <w:sz w:val="24"/>
          <w:szCs w:val="24"/>
          <w:lang w:val="en-US"/>
        </w:rPr>
        <w:t>Jarrar</w:t>
      </w:r>
      <w:proofErr w:type="spellEnd"/>
    </w:p>
    <w:p w:rsidR="008E19EE" w:rsidRPr="00F56145" w:rsidRDefault="008E19EE" w:rsidP="008E19EE">
      <w:pPr>
        <w:pStyle w:val="a5"/>
        <w:rPr>
          <w:rFonts w:ascii="Garamond" w:hAnsi="Garamond" w:cstheme="minorHAnsi"/>
          <w:b/>
          <w:bCs/>
          <w:sz w:val="24"/>
          <w:szCs w:val="24"/>
        </w:rPr>
      </w:pPr>
    </w:p>
    <w:p w:rsidR="008E19EE" w:rsidRPr="00F56145" w:rsidRDefault="008E19EE" w:rsidP="008E19EE">
      <w:pPr>
        <w:pStyle w:val="a5"/>
        <w:rPr>
          <w:rFonts w:ascii="Garamond" w:hAnsi="Garamond" w:cstheme="minorHAnsi"/>
          <w:b/>
          <w:bCs/>
          <w:sz w:val="24"/>
          <w:szCs w:val="24"/>
        </w:rPr>
      </w:pPr>
      <w:r w:rsidRPr="00F56145">
        <w:rPr>
          <w:rFonts w:ascii="Garamond" w:hAnsi="Garamond" w:cstheme="minorHAnsi"/>
          <w:b/>
          <w:bCs/>
          <w:sz w:val="24"/>
          <w:szCs w:val="24"/>
        </w:rPr>
        <w:t xml:space="preserve">«Δεν θα Σβήσουμε», </w:t>
      </w:r>
      <w:r w:rsidRPr="00F56145">
        <w:rPr>
          <w:rFonts w:ascii="Garamond" w:hAnsi="Garamond" w:cstheme="minorHAnsi"/>
          <w:sz w:val="24"/>
          <w:szCs w:val="24"/>
        </w:rPr>
        <w:t>Σκηνοθεσία:</w:t>
      </w:r>
      <w:r w:rsidRPr="00F56145">
        <w:rPr>
          <w:rFonts w:ascii="Garamond" w:hAnsi="Garamond" w:cstheme="minorHAnsi"/>
          <w:b/>
          <w:bCs/>
          <w:sz w:val="24"/>
          <w:szCs w:val="24"/>
        </w:rPr>
        <w:t xml:space="preserve"> </w:t>
      </w:r>
      <w:r w:rsidRPr="00F56145">
        <w:rPr>
          <w:rFonts w:ascii="Garamond" w:hAnsi="Garamond" w:cstheme="minorHAnsi"/>
          <w:b/>
          <w:bCs/>
          <w:sz w:val="24"/>
          <w:szCs w:val="24"/>
          <w:lang w:val="en-US"/>
        </w:rPr>
        <w:t>Alisa</w:t>
      </w:r>
      <w:r w:rsidRPr="00F56145">
        <w:rPr>
          <w:rFonts w:ascii="Garamond" w:hAnsi="Garamond" w:cstheme="minorHAnsi"/>
          <w:b/>
          <w:bCs/>
          <w:sz w:val="24"/>
          <w:szCs w:val="24"/>
        </w:rPr>
        <w:t xml:space="preserve"> </w:t>
      </w:r>
      <w:proofErr w:type="spellStart"/>
      <w:r w:rsidRPr="00F56145">
        <w:rPr>
          <w:rFonts w:ascii="Garamond" w:hAnsi="Garamond" w:cstheme="minorHAnsi"/>
          <w:b/>
          <w:bCs/>
          <w:sz w:val="24"/>
          <w:szCs w:val="24"/>
          <w:lang w:val="en-US"/>
        </w:rPr>
        <w:t>Kovalenko</w:t>
      </w:r>
      <w:proofErr w:type="spellEnd"/>
    </w:p>
    <w:p w:rsidR="008E19EE" w:rsidRPr="00F56145" w:rsidRDefault="008E19EE" w:rsidP="008E19EE">
      <w:pPr>
        <w:pStyle w:val="a5"/>
        <w:rPr>
          <w:rFonts w:ascii="Garamond" w:hAnsi="Garamond" w:cstheme="minorHAnsi"/>
          <w:b/>
          <w:bCs/>
          <w:sz w:val="24"/>
          <w:szCs w:val="24"/>
        </w:rPr>
      </w:pPr>
    </w:p>
    <w:p w:rsidR="008E19EE" w:rsidRPr="00F56145" w:rsidRDefault="008E19EE" w:rsidP="008E19EE">
      <w:pPr>
        <w:rPr>
          <w:rFonts w:ascii="Garamond" w:hAnsi="Garamond" w:cstheme="minorHAnsi"/>
        </w:rPr>
      </w:pPr>
      <w:r w:rsidRPr="00F56145">
        <w:rPr>
          <w:rFonts w:ascii="Garamond" w:hAnsi="Garamond" w:cstheme="minorHAnsi"/>
          <w:b/>
          <w:bCs/>
        </w:rPr>
        <w:t>«Βαδίζοντας στον Άνεμο»</w:t>
      </w:r>
      <w:r w:rsidRPr="00F56145">
        <w:rPr>
          <w:rFonts w:ascii="Garamond" w:hAnsi="Garamond" w:cstheme="minorHAnsi"/>
        </w:rPr>
        <w:t xml:space="preserve">, Σκηνοθεσία: </w:t>
      </w:r>
      <w:r w:rsidRPr="00F56145">
        <w:rPr>
          <w:rFonts w:ascii="Garamond" w:hAnsi="Garamond" w:cstheme="minorHAnsi"/>
          <w:b/>
          <w:bCs/>
          <w:lang w:val="en-US"/>
        </w:rPr>
        <w:t>Gustavo</w:t>
      </w:r>
      <w:r w:rsidRPr="00F56145">
        <w:rPr>
          <w:rFonts w:ascii="Garamond" w:hAnsi="Garamond" w:cstheme="minorHAnsi"/>
          <w:b/>
          <w:bCs/>
        </w:rPr>
        <w:t xml:space="preserve"> </w:t>
      </w:r>
      <w:r w:rsidRPr="00F56145">
        <w:rPr>
          <w:rFonts w:ascii="Garamond" w:hAnsi="Garamond" w:cstheme="minorHAnsi"/>
          <w:b/>
          <w:bCs/>
          <w:lang w:val="en-US"/>
        </w:rPr>
        <w:t>Leal</w:t>
      </w:r>
      <w:r w:rsidRPr="00F56145">
        <w:rPr>
          <w:rFonts w:ascii="Garamond" w:hAnsi="Garamond" w:cstheme="minorHAnsi"/>
          <w:b/>
          <w:bCs/>
        </w:rPr>
        <w:t>-</w:t>
      </w:r>
      <w:proofErr w:type="spellStart"/>
      <w:r w:rsidRPr="00F56145">
        <w:rPr>
          <w:rFonts w:ascii="Garamond" w:hAnsi="Garamond" w:cstheme="minorHAnsi"/>
          <w:b/>
          <w:bCs/>
          <w:lang w:val="en-US"/>
        </w:rPr>
        <w:t>Faga</w:t>
      </w:r>
      <w:proofErr w:type="spellEnd"/>
      <w:r w:rsidRPr="00F56145">
        <w:rPr>
          <w:rFonts w:ascii="Garamond" w:hAnsi="Garamond" w:cstheme="minorHAnsi"/>
          <w:b/>
          <w:bCs/>
        </w:rPr>
        <w:t xml:space="preserve"> </w:t>
      </w:r>
      <w:proofErr w:type="spellStart"/>
      <w:r w:rsidRPr="00F56145">
        <w:rPr>
          <w:rFonts w:ascii="Garamond" w:hAnsi="Garamond" w:cstheme="minorHAnsi"/>
          <w:b/>
          <w:bCs/>
          <w:lang w:val="en-US"/>
        </w:rPr>
        <w:t>Melo</w:t>
      </w:r>
      <w:proofErr w:type="spellEnd"/>
      <w:r w:rsidRPr="00F56145">
        <w:rPr>
          <w:rFonts w:ascii="Garamond" w:hAnsi="Garamond" w:cstheme="minorHAnsi"/>
          <w:b/>
          <w:bCs/>
        </w:rPr>
        <w:t>-</w:t>
      </w:r>
      <w:r w:rsidRPr="00F56145">
        <w:rPr>
          <w:rFonts w:ascii="Garamond" w:hAnsi="Garamond" w:cstheme="minorHAnsi"/>
          <w:b/>
          <w:bCs/>
          <w:lang w:val="en-US"/>
        </w:rPr>
        <w:t>Maya</w:t>
      </w:r>
      <w:r w:rsidRPr="00F56145">
        <w:rPr>
          <w:rFonts w:ascii="Garamond" w:hAnsi="Garamond" w:cstheme="minorHAnsi"/>
          <w:b/>
          <w:bCs/>
        </w:rPr>
        <w:t xml:space="preserve"> </w:t>
      </w:r>
      <w:proofErr w:type="spellStart"/>
      <w:r w:rsidRPr="00F56145">
        <w:rPr>
          <w:rFonts w:ascii="Garamond" w:hAnsi="Garamond" w:cstheme="minorHAnsi"/>
          <w:b/>
          <w:bCs/>
          <w:lang w:val="en-US"/>
        </w:rPr>
        <w:t>Sanbar</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w:t>
      </w:r>
      <w:proofErr w:type="spellStart"/>
      <w:r w:rsidRPr="00F56145">
        <w:rPr>
          <w:rFonts w:ascii="Garamond" w:hAnsi="Garamond" w:cstheme="minorHAnsi"/>
          <w:b/>
          <w:bCs/>
          <w:lang w:val="en-US"/>
        </w:rPr>
        <w:t>Neighbours</w:t>
      </w:r>
      <w:proofErr w:type="spellEnd"/>
      <w:r w:rsidRPr="00F56145">
        <w:rPr>
          <w:rFonts w:ascii="Garamond" w:hAnsi="Garamond" w:cstheme="minorHAnsi"/>
          <w:b/>
          <w:bCs/>
        </w:rPr>
        <w:t>»</w:t>
      </w:r>
      <w:r w:rsidRPr="00F56145">
        <w:rPr>
          <w:rFonts w:ascii="Garamond" w:hAnsi="Garamond" w:cstheme="minorHAnsi"/>
        </w:rPr>
        <w:t xml:space="preserve"> / </w:t>
      </w:r>
      <w:r w:rsidRPr="00F56145">
        <w:rPr>
          <w:rFonts w:ascii="Garamond" w:hAnsi="Garamond" w:cstheme="minorHAnsi"/>
          <w:b/>
          <w:bCs/>
        </w:rPr>
        <w:t>«Οι Γείτονες»</w:t>
      </w:r>
      <w:r w:rsidRPr="00F56145">
        <w:rPr>
          <w:rFonts w:ascii="Garamond" w:hAnsi="Garamond" w:cstheme="minorHAnsi"/>
        </w:rPr>
        <w:t xml:space="preserve">, Σκηνοθεσία: </w:t>
      </w:r>
      <w:r w:rsidRPr="00F56145">
        <w:rPr>
          <w:rFonts w:ascii="Garamond" w:hAnsi="Garamond" w:cstheme="minorHAnsi"/>
          <w:b/>
          <w:bCs/>
          <w:lang w:val="en-US"/>
        </w:rPr>
        <w:t>Mano</w:t>
      </w:r>
      <w:r w:rsidRPr="00F56145">
        <w:rPr>
          <w:rFonts w:ascii="Garamond" w:hAnsi="Garamond" w:cstheme="minorHAnsi"/>
          <w:b/>
          <w:bCs/>
        </w:rPr>
        <w:t xml:space="preserve"> </w:t>
      </w:r>
      <w:r w:rsidRPr="00F56145">
        <w:rPr>
          <w:rFonts w:ascii="Garamond" w:hAnsi="Garamond" w:cstheme="minorHAnsi"/>
          <w:b/>
          <w:bCs/>
          <w:lang w:val="en-US"/>
        </w:rPr>
        <w:t>Khalil</w:t>
      </w:r>
    </w:p>
    <w:p w:rsidR="008E19EE" w:rsidRPr="00F56145" w:rsidRDefault="008E19EE" w:rsidP="008E19EE">
      <w:pPr>
        <w:rPr>
          <w:rFonts w:ascii="Garamond" w:hAnsi="Garamond" w:cstheme="minorHAnsi"/>
          <w:b/>
          <w:bCs/>
        </w:rPr>
      </w:pPr>
      <w:r w:rsidRPr="00F56145">
        <w:rPr>
          <w:rFonts w:ascii="Garamond" w:hAnsi="Garamond" w:cstheme="minorHAnsi"/>
          <w:b/>
          <w:bCs/>
        </w:rPr>
        <w:t>«Το Χωριό των Ρόδων»</w:t>
      </w:r>
      <w:r w:rsidRPr="00F56145">
        <w:rPr>
          <w:rFonts w:ascii="Garamond" w:hAnsi="Garamond" w:cstheme="minorHAnsi"/>
        </w:rPr>
        <w:t xml:space="preserve">, Σκηνοθεσία: </w:t>
      </w:r>
      <w:r w:rsidRPr="00F56145">
        <w:rPr>
          <w:rFonts w:ascii="Garamond" w:hAnsi="Garamond" w:cstheme="minorHAnsi"/>
          <w:b/>
          <w:bCs/>
          <w:lang w:val="en-US"/>
        </w:rPr>
        <w:t>Hanna</w:t>
      </w:r>
      <w:r w:rsidRPr="00F56145">
        <w:rPr>
          <w:rFonts w:ascii="Garamond" w:hAnsi="Garamond" w:cstheme="minorHAnsi"/>
          <w:b/>
          <w:bCs/>
        </w:rPr>
        <w:t xml:space="preserve"> </w:t>
      </w:r>
      <w:proofErr w:type="spellStart"/>
      <w:r w:rsidRPr="00F56145">
        <w:rPr>
          <w:rFonts w:ascii="Garamond" w:hAnsi="Garamond" w:cstheme="minorHAnsi"/>
          <w:b/>
          <w:bCs/>
          <w:lang w:val="en-US"/>
        </w:rPr>
        <w:t>Heilborn</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«Το Γελαστό Παιδί»</w:t>
      </w:r>
      <w:r w:rsidRPr="00F56145">
        <w:rPr>
          <w:rFonts w:ascii="Garamond" w:hAnsi="Garamond" w:cstheme="minorHAnsi"/>
        </w:rPr>
        <w:t xml:space="preserve">, Σκηνοθεσία: </w:t>
      </w:r>
      <w:r w:rsidRPr="00F56145">
        <w:rPr>
          <w:rFonts w:ascii="Garamond" w:hAnsi="Garamond" w:cstheme="minorHAnsi"/>
          <w:b/>
          <w:bCs/>
          <w:lang w:val="en-US"/>
        </w:rPr>
        <w:t>Alan</w:t>
      </w:r>
      <w:r w:rsidRPr="00F56145">
        <w:rPr>
          <w:rFonts w:ascii="Garamond" w:hAnsi="Garamond" w:cstheme="minorHAnsi"/>
          <w:b/>
          <w:bCs/>
        </w:rPr>
        <w:t xml:space="preserve"> </w:t>
      </w:r>
      <w:proofErr w:type="spellStart"/>
      <w:r w:rsidRPr="00F56145">
        <w:rPr>
          <w:rFonts w:ascii="Garamond" w:hAnsi="Garamond" w:cstheme="minorHAnsi"/>
          <w:b/>
          <w:bCs/>
          <w:lang w:val="en-US"/>
        </w:rPr>
        <w:t>Gilsenan</w:t>
      </w:r>
      <w:proofErr w:type="spellEnd"/>
    </w:p>
    <w:p w:rsidR="008E19EE" w:rsidRPr="00F56145" w:rsidRDefault="008E19EE" w:rsidP="008E19EE">
      <w:pPr>
        <w:pStyle w:val="a7"/>
        <w:rPr>
          <w:rFonts w:ascii="Garamond" w:hAnsi="Garamond" w:cstheme="minorHAnsi"/>
        </w:rPr>
      </w:pPr>
    </w:p>
    <w:p w:rsidR="008E19EE" w:rsidRPr="00F56145" w:rsidRDefault="008E19EE" w:rsidP="008E19EE">
      <w:pPr>
        <w:pStyle w:val="a7"/>
        <w:numPr>
          <w:ilvl w:val="0"/>
          <w:numId w:val="27"/>
        </w:numPr>
        <w:rPr>
          <w:rFonts w:ascii="Garamond" w:hAnsi="Garamond" w:cstheme="minorHAnsi"/>
          <w:b/>
          <w:sz w:val="28"/>
          <w:szCs w:val="28"/>
        </w:rPr>
      </w:pPr>
      <w:r w:rsidRPr="00F56145">
        <w:rPr>
          <w:rFonts w:ascii="Garamond" w:hAnsi="Garamond" w:cstheme="minorHAnsi"/>
          <w:b/>
          <w:sz w:val="28"/>
          <w:szCs w:val="28"/>
          <w:shd w:val="clear" w:color="auto" w:fill="FFFFFF"/>
        </w:rPr>
        <w:t>Μικρού μήκους ελληνικές μυθοπλασίας &amp; ντοκιμαντέρ όπως ...</w:t>
      </w:r>
    </w:p>
    <w:p w:rsidR="008E19EE" w:rsidRPr="00F56145" w:rsidRDefault="008E19EE" w:rsidP="008E19EE">
      <w:pPr>
        <w:pStyle w:val="a7"/>
        <w:ind w:left="360"/>
        <w:rPr>
          <w:rFonts w:ascii="Garamond" w:hAnsi="Garamond" w:cstheme="minorHAnsi"/>
          <w:b/>
        </w:rPr>
      </w:pPr>
    </w:p>
    <w:p w:rsidR="008E19EE" w:rsidRPr="00F56145" w:rsidRDefault="008E19EE" w:rsidP="008E19EE">
      <w:pPr>
        <w:rPr>
          <w:rFonts w:ascii="Garamond" w:hAnsi="Garamond" w:cstheme="minorHAnsi"/>
          <w:b/>
          <w:lang w:eastAsia="el-GR"/>
        </w:rPr>
      </w:pPr>
      <w:r w:rsidRPr="00F56145">
        <w:rPr>
          <w:rFonts w:ascii="Garamond" w:hAnsi="Garamond" w:cstheme="minorHAnsi"/>
          <w:b/>
          <w:lang w:eastAsia="el-GR"/>
        </w:rPr>
        <w:t>«Τίποτα πιο Ιερό από ένα Δελφίνι»</w:t>
      </w:r>
      <w:r w:rsidRPr="00F56145">
        <w:rPr>
          <w:rFonts w:ascii="Garamond" w:hAnsi="Garamond" w:cstheme="minorHAnsi"/>
          <w:bCs/>
          <w:lang w:eastAsia="el-GR"/>
        </w:rPr>
        <w:t xml:space="preserve">, Σκηνοθεσία: </w:t>
      </w:r>
      <w:r w:rsidRPr="00F56145">
        <w:rPr>
          <w:rFonts w:ascii="Garamond" w:hAnsi="Garamond" w:cstheme="minorHAnsi"/>
          <w:b/>
          <w:lang w:eastAsia="el-GR"/>
        </w:rPr>
        <w:t xml:space="preserve">Ισαβέλλα </w:t>
      </w:r>
      <w:proofErr w:type="spellStart"/>
      <w:r w:rsidRPr="00F56145">
        <w:rPr>
          <w:rFonts w:ascii="Garamond" w:hAnsi="Garamond" w:cstheme="minorHAnsi"/>
          <w:b/>
          <w:lang w:eastAsia="el-GR"/>
        </w:rPr>
        <w:t>Μαργάρα</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w:t>
      </w:r>
      <w:proofErr w:type="spellStart"/>
      <w:r w:rsidRPr="00F56145">
        <w:rPr>
          <w:rFonts w:ascii="Garamond" w:hAnsi="Garamond" w:cstheme="minorHAnsi"/>
          <w:b/>
          <w:bCs/>
        </w:rPr>
        <w:t>Ελευθερομανία</w:t>
      </w:r>
      <w:proofErr w:type="spellEnd"/>
      <w:r w:rsidRPr="00F56145">
        <w:rPr>
          <w:rFonts w:ascii="Garamond" w:hAnsi="Garamond" w:cstheme="minorHAnsi"/>
          <w:b/>
          <w:bCs/>
        </w:rPr>
        <w:t>»</w:t>
      </w:r>
      <w:r w:rsidRPr="00F56145">
        <w:rPr>
          <w:rFonts w:ascii="Garamond" w:hAnsi="Garamond" w:cstheme="minorHAnsi"/>
        </w:rPr>
        <w:t xml:space="preserve">, Σκηνοθεσία: </w:t>
      </w:r>
      <w:proofErr w:type="spellStart"/>
      <w:r w:rsidRPr="00F56145">
        <w:rPr>
          <w:rFonts w:ascii="Garamond" w:hAnsi="Garamond" w:cstheme="minorHAnsi"/>
          <w:b/>
          <w:bCs/>
        </w:rPr>
        <w:t>David</w:t>
      </w:r>
      <w:proofErr w:type="spellEnd"/>
      <w:r w:rsidRPr="00F56145">
        <w:rPr>
          <w:rFonts w:ascii="Garamond" w:hAnsi="Garamond" w:cstheme="minorHAnsi"/>
          <w:b/>
          <w:bCs/>
        </w:rPr>
        <w:t xml:space="preserve"> </w:t>
      </w:r>
      <w:proofErr w:type="spellStart"/>
      <w:r w:rsidRPr="00F56145">
        <w:rPr>
          <w:rFonts w:ascii="Garamond" w:hAnsi="Garamond" w:cstheme="minorHAnsi"/>
          <w:b/>
          <w:bCs/>
        </w:rPr>
        <w:t>Antoniuk</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«Νησιά στην Άκρη»</w:t>
      </w:r>
      <w:r w:rsidRPr="00F56145">
        <w:rPr>
          <w:rFonts w:ascii="Garamond" w:hAnsi="Garamond" w:cstheme="minorHAnsi"/>
        </w:rPr>
        <w:t xml:space="preserve">, Σκηνοθεσία: </w:t>
      </w:r>
      <w:r w:rsidRPr="00F56145">
        <w:rPr>
          <w:rFonts w:ascii="Garamond" w:hAnsi="Garamond" w:cstheme="minorHAnsi"/>
          <w:b/>
          <w:bCs/>
        </w:rPr>
        <w:t xml:space="preserve">Γιώργος </w:t>
      </w:r>
      <w:proofErr w:type="spellStart"/>
      <w:r w:rsidRPr="00F56145">
        <w:rPr>
          <w:rFonts w:ascii="Garamond" w:hAnsi="Garamond" w:cstheme="minorHAnsi"/>
          <w:b/>
          <w:bCs/>
        </w:rPr>
        <w:t>Σαβόγλου</w:t>
      </w:r>
      <w:proofErr w:type="spellEnd"/>
      <w:r w:rsidRPr="00F56145">
        <w:rPr>
          <w:rFonts w:ascii="Garamond" w:hAnsi="Garamond" w:cstheme="minorHAnsi"/>
          <w:b/>
          <w:bCs/>
        </w:rPr>
        <w:t>-Διονύσια Κοπανά</w:t>
      </w:r>
    </w:p>
    <w:p w:rsidR="008E19EE" w:rsidRPr="00F56145" w:rsidRDefault="008E19EE" w:rsidP="008E19EE">
      <w:pPr>
        <w:rPr>
          <w:rFonts w:ascii="Garamond" w:hAnsi="Garamond" w:cstheme="minorHAnsi"/>
          <w:b/>
          <w:bCs/>
        </w:rPr>
      </w:pPr>
      <w:r w:rsidRPr="00F56145">
        <w:rPr>
          <w:rFonts w:ascii="Garamond" w:hAnsi="Garamond" w:cstheme="minorHAnsi"/>
          <w:b/>
          <w:bCs/>
        </w:rPr>
        <w:t>«Φύλα Καπνού»,</w:t>
      </w:r>
      <w:r w:rsidRPr="00F56145">
        <w:rPr>
          <w:rFonts w:ascii="Garamond" w:hAnsi="Garamond" w:cstheme="minorHAnsi"/>
        </w:rPr>
        <w:t xml:space="preserve">  Σκηνοθεσία: </w:t>
      </w:r>
      <w:proofErr w:type="spellStart"/>
      <w:r w:rsidRPr="00F56145">
        <w:rPr>
          <w:rFonts w:ascii="Garamond" w:hAnsi="Garamond" w:cstheme="minorHAnsi"/>
          <w:b/>
          <w:bCs/>
        </w:rPr>
        <w:t>Ελίζα</w:t>
      </w:r>
      <w:proofErr w:type="spellEnd"/>
      <w:r w:rsidRPr="00F56145">
        <w:rPr>
          <w:rFonts w:ascii="Garamond" w:hAnsi="Garamond" w:cstheme="minorHAnsi"/>
          <w:b/>
          <w:bCs/>
        </w:rPr>
        <w:t xml:space="preserve"> </w:t>
      </w:r>
      <w:proofErr w:type="spellStart"/>
      <w:r w:rsidRPr="00F56145">
        <w:rPr>
          <w:rFonts w:ascii="Garamond" w:hAnsi="Garamond" w:cstheme="minorHAnsi"/>
          <w:b/>
          <w:bCs/>
        </w:rPr>
        <w:t>Καβαλεράκη</w:t>
      </w:r>
      <w:proofErr w:type="spellEnd"/>
      <w:r w:rsidRPr="00F56145">
        <w:rPr>
          <w:rFonts w:ascii="Garamond" w:hAnsi="Garamond" w:cstheme="minorHAnsi"/>
          <w:b/>
          <w:bCs/>
        </w:rPr>
        <w:t xml:space="preserve">-Στάθης </w:t>
      </w:r>
      <w:proofErr w:type="spellStart"/>
      <w:r w:rsidRPr="00F56145">
        <w:rPr>
          <w:rFonts w:ascii="Garamond" w:hAnsi="Garamond" w:cstheme="minorHAnsi"/>
          <w:b/>
          <w:bCs/>
        </w:rPr>
        <w:t>Γαλαζούλας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«Φαύλος Κύκλος»</w:t>
      </w:r>
      <w:r w:rsidRPr="00F56145">
        <w:rPr>
          <w:rFonts w:ascii="Garamond" w:hAnsi="Garamond" w:cstheme="minorHAnsi"/>
        </w:rPr>
        <w:t xml:space="preserve">, Σκηνοθεσία: </w:t>
      </w:r>
      <w:r w:rsidRPr="00F56145">
        <w:rPr>
          <w:rFonts w:ascii="Garamond" w:hAnsi="Garamond" w:cstheme="minorHAnsi"/>
          <w:b/>
          <w:bCs/>
        </w:rPr>
        <w:t xml:space="preserve">Βασίλης </w:t>
      </w:r>
      <w:proofErr w:type="spellStart"/>
      <w:r w:rsidRPr="00F56145">
        <w:rPr>
          <w:rFonts w:ascii="Garamond" w:hAnsi="Garamond" w:cstheme="minorHAnsi"/>
          <w:b/>
          <w:bCs/>
        </w:rPr>
        <w:t>Τσιράκης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w:t>
      </w:r>
      <w:proofErr w:type="spellStart"/>
      <w:r w:rsidRPr="00F56145">
        <w:rPr>
          <w:rFonts w:ascii="Garamond" w:hAnsi="Garamond" w:cstheme="minorHAnsi"/>
          <w:b/>
          <w:bCs/>
        </w:rPr>
        <w:t>Short</w:t>
      </w:r>
      <w:proofErr w:type="spellEnd"/>
      <w:r w:rsidRPr="00F56145">
        <w:rPr>
          <w:rFonts w:ascii="Garamond" w:hAnsi="Garamond" w:cstheme="minorHAnsi"/>
          <w:b/>
          <w:bCs/>
        </w:rPr>
        <w:t xml:space="preserve"> </w:t>
      </w:r>
      <w:proofErr w:type="spellStart"/>
      <w:r w:rsidRPr="00F56145">
        <w:rPr>
          <w:rFonts w:ascii="Garamond" w:hAnsi="Garamond" w:cstheme="minorHAnsi"/>
          <w:b/>
          <w:bCs/>
        </w:rPr>
        <w:t>Draft</w:t>
      </w:r>
      <w:proofErr w:type="spellEnd"/>
      <w:r w:rsidRPr="00F56145">
        <w:rPr>
          <w:rFonts w:ascii="Garamond" w:hAnsi="Garamond" w:cstheme="minorHAnsi"/>
          <w:b/>
          <w:bCs/>
        </w:rPr>
        <w:t>»</w:t>
      </w:r>
      <w:r w:rsidRPr="00F56145">
        <w:rPr>
          <w:rFonts w:ascii="Garamond" w:hAnsi="Garamond" w:cstheme="minorHAnsi"/>
        </w:rPr>
        <w:t xml:space="preserve">, Σκηνοθεσία: </w:t>
      </w:r>
      <w:r w:rsidRPr="00F56145">
        <w:rPr>
          <w:rFonts w:ascii="Garamond" w:hAnsi="Garamond" w:cstheme="minorHAnsi"/>
          <w:b/>
          <w:bCs/>
        </w:rPr>
        <w:t>Σπυρίδων Παπασπύρου</w:t>
      </w:r>
    </w:p>
    <w:p w:rsidR="008E19EE" w:rsidRPr="00F56145" w:rsidRDefault="008E19EE" w:rsidP="008E19EE">
      <w:pPr>
        <w:rPr>
          <w:rFonts w:ascii="Garamond" w:hAnsi="Garamond" w:cstheme="minorHAnsi"/>
          <w:b/>
          <w:bCs/>
        </w:rPr>
      </w:pPr>
      <w:r w:rsidRPr="00F56145">
        <w:rPr>
          <w:rFonts w:ascii="Garamond" w:hAnsi="Garamond" w:cstheme="minorHAnsi"/>
          <w:b/>
          <w:bCs/>
        </w:rPr>
        <w:t>«Να Τους Διαβάσω Ποιήματα»</w:t>
      </w:r>
      <w:r w:rsidRPr="00F56145">
        <w:rPr>
          <w:rFonts w:ascii="Garamond" w:hAnsi="Garamond" w:cstheme="minorHAnsi"/>
        </w:rPr>
        <w:t xml:space="preserve">, Σκηνοθεσία: </w:t>
      </w:r>
      <w:r w:rsidRPr="00F56145">
        <w:rPr>
          <w:rFonts w:ascii="Garamond" w:hAnsi="Garamond" w:cstheme="minorHAnsi"/>
          <w:b/>
          <w:bCs/>
        </w:rPr>
        <w:t>Αλέξης Χατζηγιάννης</w:t>
      </w:r>
    </w:p>
    <w:p w:rsidR="008E19EE" w:rsidRPr="00F56145" w:rsidRDefault="008E19EE" w:rsidP="008E19EE">
      <w:pPr>
        <w:rPr>
          <w:rFonts w:ascii="Garamond" w:hAnsi="Garamond" w:cstheme="minorHAnsi"/>
          <w:b/>
          <w:bCs/>
        </w:rPr>
      </w:pPr>
      <w:r w:rsidRPr="00F56145">
        <w:rPr>
          <w:rFonts w:ascii="Garamond" w:hAnsi="Garamond" w:cstheme="minorHAnsi"/>
        </w:rPr>
        <w:t xml:space="preserve"> </w:t>
      </w:r>
      <w:r w:rsidRPr="00F56145">
        <w:rPr>
          <w:rFonts w:ascii="Garamond" w:hAnsi="Garamond" w:cstheme="minorHAnsi"/>
          <w:b/>
          <w:bCs/>
        </w:rPr>
        <w:t>«Άλλος ένας» / «</w:t>
      </w:r>
      <w:proofErr w:type="spellStart"/>
      <w:r w:rsidRPr="00F56145">
        <w:rPr>
          <w:rFonts w:ascii="Garamond" w:hAnsi="Garamond" w:cstheme="minorHAnsi"/>
          <w:b/>
          <w:bCs/>
        </w:rPr>
        <w:t>Another</w:t>
      </w:r>
      <w:proofErr w:type="spellEnd"/>
      <w:r w:rsidRPr="00F56145">
        <w:rPr>
          <w:rFonts w:ascii="Garamond" w:hAnsi="Garamond" w:cstheme="minorHAnsi"/>
          <w:b/>
          <w:bCs/>
        </w:rPr>
        <w:t xml:space="preserve"> </w:t>
      </w:r>
      <w:proofErr w:type="spellStart"/>
      <w:r w:rsidRPr="00F56145">
        <w:rPr>
          <w:rFonts w:ascii="Garamond" w:hAnsi="Garamond" w:cstheme="minorHAnsi"/>
          <w:b/>
          <w:bCs/>
        </w:rPr>
        <w:t>One</w:t>
      </w:r>
      <w:proofErr w:type="spellEnd"/>
      <w:r w:rsidRPr="00F56145">
        <w:rPr>
          <w:rFonts w:ascii="Garamond" w:hAnsi="Garamond" w:cstheme="minorHAnsi"/>
          <w:b/>
          <w:bCs/>
        </w:rPr>
        <w:t>»</w:t>
      </w:r>
      <w:r w:rsidRPr="00F56145">
        <w:rPr>
          <w:rFonts w:ascii="Garamond" w:hAnsi="Garamond" w:cstheme="minorHAnsi"/>
        </w:rPr>
        <w:t xml:space="preserve">, Σκηνοθεσία: </w:t>
      </w:r>
      <w:r w:rsidRPr="00F56145">
        <w:rPr>
          <w:rFonts w:ascii="Garamond" w:hAnsi="Garamond" w:cstheme="minorHAnsi"/>
          <w:b/>
          <w:bCs/>
        </w:rPr>
        <w:t xml:space="preserve">Θοδωρής </w:t>
      </w:r>
      <w:proofErr w:type="spellStart"/>
      <w:r w:rsidRPr="00F56145">
        <w:rPr>
          <w:rFonts w:ascii="Garamond" w:hAnsi="Garamond" w:cstheme="minorHAnsi"/>
          <w:b/>
          <w:bCs/>
        </w:rPr>
        <w:t>Παπαδουλάκης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w:t>
      </w:r>
      <w:proofErr w:type="spellStart"/>
      <w:r w:rsidRPr="00F56145">
        <w:rPr>
          <w:rFonts w:ascii="Garamond" w:hAnsi="Garamond" w:cstheme="minorHAnsi"/>
          <w:b/>
          <w:bCs/>
        </w:rPr>
        <w:t>Vidisova</w:t>
      </w:r>
      <w:proofErr w:type="spellEnd"/>
      <w:r w:rsidRPr="00F56145">
        <w:rPr>
          <w:rFonts w:ascii="Garamond" w:hAnsi="Garamond" w:cstheme="minorHAnsi"/>
          <w:b/>
          <w:bCs/>
        </w:rPr>
        <w:t>»</w:t>
      </w:r>
      <w:r w:rsidRPr="00F56145">
        <w:rPr>
          <w:rFonts w:ascii="Garamond" w:hAnsi="Garamond" w:cstheme="minorHAnsi"/>
        </w:rPr>
        <w:t xml:space="preserve">, Σκηνοθεσία: </w:t>
      </w:r>
      <w:r w:rsidRPr="00F56145">
        <w:rPr>
          <w:rFonts w:ascii="Garamond" w:hAnsi="Garamond" w:cstheme="minorHAnsi"/>
          <w:b/>
          <w:bCs/>
        </w:rPr>
        <w:t xml:space="preserve">Γιώργος </w:t>
      </w:r>
      <w:proofErr w:type="spellStart"/>
      <w:r w:rsidRPr="00F56145">
        <w:rPr>
          <w:rFonts w:ascii="Garamond" w:hAnsi="Garamond" w:cstheme="minorHAnsi"/>
          <w:b/>
          <w:bCs/>
        </w:rPr>
        <w:t>Παναγόπουλος</w:t>
      </w:r>
      <w:proofErr w:type="spellEnd"/>
      <w:r w:rsidRPr="00F56145">
        <w:rPr>
          <w:rFonts w:ascii="Garamond" w:hAnsi="Garamond" w:cstheme="minorHAnsi"/>
          <w:b/>
          <w:bCs/>
        </w:rPr>
        <w:t xml:space="preserve"> </w:t>
      </w:r>
    </w:p>
    <w:p w:rsidR="008E19EE" w:rsidRPr="00F56145" w:rsidRDefault="008E19EE" w:rsidP="008E19EE">
      <w:pPr>
        <w:rPr>
          <w:rFonts w:ascii="Garamond" w:hAnsi="Garamond" w:cstheme="minorHAnsi"/>
          <w:b/>
          <w:bCs/>
        </w:rPr>
      </w:pPr>
      <w:r w:rsidRPr="00F56145">
        <w:rPr>
          <w:rFonts w:ascii="Garamond" w:hAnsi="Garamond" w:cstheme="minorHAnsi"/>
          <w:b/>
          <w:bCs/>
        </w:rPr>
        <w:lastRenderedPageBreak/>
        <w:t>«Καλοσύνη»</w:t>
      </w:r>
      <w:r w:rsidRPr="00F56145">
        <w:rPr>
          <w:rFonts w:ascii="Garamond" w:hAnsi="Garamond" w:cstheme="minorHAnsi"/>
        </w:rPr>
        <w:t xml:space="preserve">,  Σκηνοθεσία: </w:t>
      </w:r>
      <w:proofErr w:type="spellStart"/>
      <w:r w:rsidRPr="00F56145">
        <w:rPr>
          <w:rFonts w:ascii="Garamond" w:hAnsi="Garamond" w:cstheme="minorHAnsi"/>
          <w:b/>
          <w:bCs/>
        </w:rPr>
        <w:t>Nίκος</w:t>
      </w:r>
      <w:proofErr w:type="spellEnd"/>
      <w:r w:rsidRPr="00F56145">
        <w:rPr>
          <w:rFonts w:ascii="Garamond" w:hAnsi="Garamond" w:cstheme="minorHAnsi"/>
          <w:b/>
          <w:bCs/>
        </w:rPr>
        <w:t xml:space="preserve"> </w:t>
      </w:r>
      <w:proofErr w:type="spellStart"/>
      <w:r w:rsidRPr="00F56145">
        <w:rPr>
          <w:rFonts w:ascii="Garamond" w:hAnsi="Garamond" w:cstheme="minorHAnsi"/>
          <w:b/>
          <w:bCs/>
        </w:rPr>
        <w:t>Κοντιζάς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«Το Κάλεσμα των Φάρων»</w:t>
      </w:r>
      <w:r w:rsidRPr="00F56145">
        <w:rPr>
          <w:rFonts w:ascii="Garamond" w:hAnsi="Garamond" w:cstheme="minorHAnsi"/>
        </w:rPr>
        <w:t xml:space="preserve">, Σκηνοθεσία: </w:t>
      </w:r>
      <w:r w:rsidRPr="00F56145">
        <w:rPr>
          <w:rFonts w:ascii="Garamond" w:hAnsi="Garamond" w:cstheme="minorHAnsi"/>
          <w:b/>
          <w:bCs/>
        </w:rPr>
        <w:t>Κωνσταντίνος Ποταμιάνος</w:t>
      </w:r>
    </w:p>
    <w:p w:rsidR="008E19EE" w:rsidRPr="00F56145" w:rsidRDefault="008E19EE" w:rsidP="008E19EE">
      <w:pPr>
        <w:rPr>
          <w:rFonts w:ascii="Garamond" w:hAnsi="Garamond" w:cstheme="minorHAnsi"/>
          <w:b/>
          <w:bCs/>
        </w:rPr>
      </w:pPr>
      <w:r w:rsidRPr="00F56145">
        <w:rPr>
          <w:rFonts w:ascii="Garamond" w:hAnsi="Garamond" w:cstheme="minorHAnsi"/>
          <w:b/>
          <w:bCs/>
        </w:rPr>
        <w:t>«Τελευταία Πνοή»</w:t>
      </w:r>
      <w:r w:rsidRPr="00F56145">
        <w:rPr>
          <w:rFonts w:ascii="Garamond" w:hAnsi="Garamond" w:cstheme="minorHAnsi"/>
        </w:rPr>
        <w:t xml:space="preserve">, Σκηνοθεσία: </w:t>
      </w:r>
      <w:r w:rsidRPr="00F56145">
        <w:rPr>
          <w:rFonts w:ascii="Garamond" w:hAnsi="Garamond" w:cstheme="minorHAnsi"/>
          <w:b/>
          <w:bCs/>
        </w:rPr>
        <w:t xml:space="preserve">Χάρης </w:t>
      </w:r>
      <w:proofErr w:type="spellStart"/>
      <w:r w:rsidRPr="00F56145">
        <w:rPr>
          <w:rFonts w:ascii="Garamond" w:hAnsi="Garamond" w:cstheme="minorHAnsi"/>
          <w:b/>
          <w:bCs/>
        </w:rPr>
        <w:t>Ραφτογιάννης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«Πώς Να Ανάψεις Τσιγάρο Χωρίς Να Καεί»</w:t>
      </w:r>
      <w:r w:rsidRPr="00F56145">
        <w:rPr>
          <w:rFonts w:ascii="Garamond" w:hAnsi="Garamond" w:cstheme="minorHAnsi"/>
        </w:rPr>
        <w:t xml:space="preserve">, Σκηνοθεσία: </w:t>
      </w:r>
      <w:r w:rsidRPr="00F56145">
        <w:rPr>
          <w:rFonts w:ascii="Garamond" w:hAnsi="Garamond" w:cstheme="minorHAnsi"/>
          <w:b/>
          <w:bCs/>
        </w:rPr>
        <w:t>Κωνσταντίνος Σπανουδάκης</w:t>
      </w:r>
    </w:p>
    <w:p w:rsidR="008E19EE" w:rsidRPr="00F56145" w:rsidRDefault="008E19EE" w:rsidP="008E19EE">
      <w:pPr>
        <w:rPr>
          <w:rFonts w:ascii="Garamond" w:hAnsi="Garamond" w:cstheme="minorHAnsi"/>
          <w:b/>
          <w:bCs/>
        </w:rPr>
      </w:pPr>
      <w:r w:rsidRPr="00F56145">
        <w:rPr>
          <w:rFonts w:ascii="Garamond" w:hAnsi="Garamond" w:cstheme="minorHAnsi"/>
          <w:b/>
          <w:bCs/>
        </w:rPr>
        <w:t>«</w:t>
      </w:r>
      <w:r w:rsidRPr="00F56145">
        <w:rPr>
          <w:rFonts w:ascii="Garamond" w:hAnsi="Garamond" w:cstheme="minorHAnsi"/>
          <w:b/>
          <w:bCs/>
          <w:lang w:val="en-US"/>
        </w:rPr>
        <w:t>ACRID</w:t>
      </w:r>
      <w:r w:rsidRPr="00F56145">
        <w:rPr>
          <w:rFonts w:ascii="Garamond" w:hAnsi="Garamond" w:cstheme="minorHAnsi"/>
          <w:b/>
          <w:bCs/>
        </w:rPr>
        <w:t>»</w:t>
      </w:r>
      <w:r w:rsidRPr="00F56145">
        <w:rPr>
          <w:rFonts w:ascii="Garamond" w:hAnsi="Garamond" w:cstheme="minorHAnsi"/>
        </w:rPr>
        <w:t xml:space="preserve">, Σκηνοθεσία: </w:t>
      </w:r>
      <w:proofErr w:type="spellStart"/>
      <w:r w:rsidRPr="00F56145">
        <w:rPr>
          <w:rFonts w:ascii="Garamond" w:hAnsi="Garamond" w:cstheme="minorHAnsi"/>
          <w:b/>
          <w:bCs/>
          <w:lang w:val="en-US"/>
        </w:rPr>
        <w:t>Payam</w:t>
      </w:r>
      <w:proofErr w:type="spellEnd"/>
      <w:r w:rsidRPr="00F56145">
        <w:rPr>
          <w:rFonts w:ascii="Garamond" w:hAnsi="Garamond" w:cstheme="minorHAnsi"/>
          <w:b/>
          <w:bCs/>
        </w:rPr>
        <w:t xml:space="preserve"> </w:t>
      </w:r>
      <w:proofErr w:type="spellStart"/>
      <w:r w:rsidRPr="00F56145">
        <w:rPr>
          <w:rFonts w:ascii="Garamond" w:hAnsi="Garamond" w:cstheme="minorHAnsi"/>
          <w:b/>
          <w:bCs/>
          <w:lang w:val="en-US"/>
        </w:rPr>
        <w:t>Korkzan</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 xml:space="preserve">«Το </w:t>
      </w:r>
      <w:r w:rsidRPr="00F56145">
        <w:rPr>
          <w:rFonts w:ascii="Garamond" w:hAnsi="Garamond" w:cstheme="minorHAnsi"/>
          <w:b/>
          <w:bCs/>
          <w:lang w:val="en-US"/>
        </w:rPr>
        <w:t>N</w:t>
      </w:r>
      <w:r w:rsidRPr="00F56145">
        <w:rPr>
          <w:rFonts w:ascii="Garamond" w:hAnsi="Garamond" w:cstheme="minorHAnsi"/>
          <w:b/>
          <w:bCs/>
        </w:rPr>
        <w:t>α Υπάρχεις»</w:t>
      </w:r>
      <w:r w:rsidRPr="00F56145">
        <w:rPr>
          <w:rFonts w:ascii="Garamond" w:hAnsi="Garamond" w:cstheme="minorHAnsi"/>
        </w:rPr>
        <w:t xml:space="preserve">, Σκηνοθεσία: </w:t>
      </w:r>
      <w:r w:rsidRPr="00F56145">
        <w:rPr>
          <w:rFonts w:ascii="Garamond" w:hAnsi="Garamond" w:cstheme="minorHAnsi"/>
          <w:b/>
          <w:bCs/>
          <w:lang w:val="en-US"/>
        </w:rPr>
        <w:t>H</w:t>
      </w:r>
      <w:r w:rsidRPr="00F56145">
        <w:rPr>
          <w:rFonts w:ascii="Garamond" w:hAnsi="Garamond" w:cstheme="minorHAnsi"/>
          <w:b/>
          <w:bCs/>
        </w:rPr>
        <w:t>é</w:t>
      </w:r>
      <w:proofErr w:type="spellStart"/>
      <w:r w:rsidRPr="00F56145">
        <w:rPr>
          <w:rFonts w:ascii="Garamond" w:hAnsi="Garamond" w:cstheme="minorHAnsi"/>
          <w:b/>
          <w:bCs/>
          <w:lang w:val="en-US"/>
        </w:rPr>
        <w:t>ctor</w:t>
      </w:r>
      <w:proofErr w:type="spellEnd"/>
      <w:r w:rsidRPr="00F56145">
        <w:rPr>
          <w:rFonts w:ascii="Garamond" w:hAnsi="Garamond" w:cstheme="minorHAnsi"/>
          <w:b/>
          <w:bCs/>
        </w:rPr>
        <w:t xml:space="preserve"> </w:t>
      </w:r>
      <w:proofErr w:type="spellStart"/>
      <w:r w:rsidRPr="00F56145">
        <w:rPr>
          <w:rFonts w:ascii="Garamond" w:hAnsi="Garamond" w:cstheme="minorHAnsi"/>
          <w:b/>
          <w:bCs/>
          <w:lang w:val="en-US"/>
        </w:rPr>
        <w:t>Calvillo</w:t>
      </w:r>
      <w:proofErr w:type="spellEnd"/>
      <w:r w:rsidRPr="00F56145">
        <w:rPr>
          <w:rFonts w:ascii="Garamond" w:hAnsi="Garamond" w:cstheme="minorHAnsi"/>
          <w:b/>
          <w:bCs/>
        </w:rPr>
        <w:t xml:space="preserve"> </w:t>
      </w:r>
      <w:proofErr w:type="spellStart"/>
      <w:r w:rsidRPr="00F56145">
        <w:rPr>
          <w:rFonts w:ascii="Garamond" w:hAnsi="Garamond" w:cstheme="minorHAnsi"/>
          <w:b/>
          <w:bCs/>
          <w:lang w:val="en-US"/>
        </w:rPr>
        <w:t>Hern</w:t>
      </w:r>
      <w:proofErr w:type="spellEnd"/>
      <w:r w:rsidRPr="00F56145">
        <w:rPr>
          <w:rFonts w:ascii="Garamond" w:hAnsi="Garamond" w:cstheme="minorHAnsi"/>
          <w:b/>
          <w:bCs/>
        </w:rPr>
        <w:t>á</w:t>
      </w:r>
      <w:proofErr w:type="spellStart"/>
      <w:r w:rsidRPr="00F56145">
        <w:rPr>
          <w:rFonts w:ascii="Garamond" w:hAnsi="Garamond" w:cstheme="minorHAnsi"/>
          <w:b/>
          <w:bCs/>
          <w:lang w:val="en-US"/>
        </w:rPr>
        <w:t>ndez</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«Μάης 2000»</w:t>
      </w:r>
      <w:r w:rsidRPr="00F56145">
        <w:rPr>
          <w:rFonts w:ascii="Garamond" w:hAnsi="Garamond" w:cstheme="minorHAnsi"/>
        </w:rPr>
        <w:t xml:space="preserve">, Σκηνοθεσία: </w:t>
      </w:r>
      <w:r w:rsidRPr="00F56145">
        <w:rPr>
          <w:rFonts w:ascii="Garamond" w:hAnsi="Garamond" w:cstheme="minorHAnsi"/>
          <w:b/>
          <w:bCs/>
          <w:lang w:val="en-US"/>
        </w:rPr>
        <w:t>Kirill</w:t>
      </w:r>
      <w:r w:rsidRPr="00F56145">
        <w:rPr>
          <w:rFonts w:ascii="Garamond" w:hAnsi="Garamond" w:cstheme="minorHAnsi"/>
          <w:b/>
          <w:bCs/>
        </w:rPr>
        <w:t xml:space="preserve"> </w:t>
      </w:r>
      <w:proofErr w:type="spellStart"/>
      <w:r w:rsidRPr="00F56145">
        <w:rPr>
          <w:rFonts w:ascii="Garamond" w:hAnsi="Garamond" w:cstheme="minorHAnsi"/>
          <w:b/>
          <w:bCs/>
          <w:lang w:val="en-US"/>
        </w:rPr>
        <w:t>Sultanov</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«Η Αρχή»</w:t>
      </w:r>
      <w:r w:rsidRPr="00F56145">
        <w:rPr>
          <w:rFonts w:ascii="Garamond" w:hAnsi="Garamond" w:cstheme="minorHAnsi"/>
        </w:rPr>
        <w:t xml:space="preserve">, Σκηνοθεσία: </w:t>
      </w:r>
      <w:r w:rsidRPr="00F56145">
        <w:rPr>
          <w:rFonts w:ascii="Garamond" w:hAnsi="Garamond" w:cstheme="minorHAnsi"/>
          <w:b/>
          <w:bCs/>
        </w:rPr>
        <w:t>Γιώργος Νικολόπουλος</w:t>
      </w:r>
    </w:p>
    <w:p w:rsidR="008E19EE" w:rsidRPr="00F56145" w:rsidRDefault="008E19EE" w:rsidP="008E19EE">
      <w:pPr>
        <w:rPr>
          <w:rFonts w:ascii="Garamond" w:hAnsi="Garamond" w:cstheme="minorHAnsi"/>
          <w:b/>
          <w:bCs/>
        </w:rPr>
      </w:pPr>
      <w:r w:rsidRPr="00F56145">
        <w:rPr>
          <w:rFonts w:ascii="Garamond" w:hAnsi="Garamond" w:cstheme="minorHAnsi"/>
          <w:b/>
          <w:bCs/>
        </w:rPr>
        <w:t>«Ξένια»</w:t>
      </w:r>
      <w:r w:rsidRPr="00F56145">
        <w:rPr>
          <w:rFonts w:ascii="Garamond" w:hAnsi="Garamond" w:cstheme="minorHAnsi"/>
        </w:rPr>
        <w:t xml:space="preserve">, Σκηνοθεσία: </w:t>
      </w:r>
      <w:r w:rsidRPr="00F56145">
        <w:rPr>
          <w:rFonts w:ascii="Garamond" w:hAnsi="Garamond" w:cstheme="minorHAnsi"/>
          <w:b/>
          <w:bCs/>
        </w:rPr>
        <w:t xml:space="preserve">Αλέξανδρος </w:t>
      </w:r>
      <w:proofErr w:type="spellStart"/>
      <w:r w:rsidRPr="00F56145">
        <w:rPr>
          <w:rFonts w:ascii="Garamond" w:hAnsi="Garamond" w:cstheme="minorHAnsi"/>
          <w:b/>
          <w:bCs/>
        </w:rPr>
        <w:t>Κακούρης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«Το Μπάνιο»,</w:t>
      </w:r>
      <w:r w:rsidRPr="00F56145">
        <w:rPr>
          <w:rFonts w:ascii="Garamond" w:hAnsi="Garamond" w:cstheme="minorHAnsi"/>
        </w:rPr>
        <w:t xml:space="preserve"> Σκηνοθεσία: </w:t>
      </w:r>
      <w:r w:rsidRPr="00F56145">
        <w:rPr>
          <w:rFonts w:ascii="Garamond" w:hAnsi="Garamond" w:cstheme="minorHAnsi"/>
          <w:b/>
          <w:bCs/>
          <w:lang w:val="en-US"/>
        </w:rPr>
        <w:t>Maria</w:t>
      </w:r>
      <w:r w:rsidRPr="00F56145">
        <w:rPr>
          <w:rFonts w:ascii="Garamond" w:hAnsi="Garamond" w:cstheme="minorHAnsi"/>
          <w:b/>
          <w:bCs/>
        </w:rPr>
        <w:t xml:space="preserve"> </w:t>
      </w:r>
      <w:proofErr w:type="spellStart"/>
      <w:r w:rsidRPr="00F56145">
        <w:rPr>
          <w:rFonts w:ascii="Garamond" w:hAnsi="Garamond" w:cstheme="minorHAnsi"/>
          <w:b/>
          <w:bCs/>
          <w:lang w:val="en-US"/>
        </w:rPr>
        <w:t>Antonova</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«Καλημέρα»</w:t>
      </w:r>
      <w:r w:rsidRPr="00F56145">
        <w:rPr>
          <w:rFonts w:ascii="Garamond" w:hAnsi="Garamond" w:cstheme="minorHAnsi"/>
        </w:rPr>
        <w:t xml:space="preserve">, Σκηνοθεσία: </w:t>
      </w:r>
      <w:proofErr w:type="spellStart"/>
      <w:r w:rsidRPr="00F56145">
        <w:rPr>
          <w:rFonts w:ascii="Garamond" w:hAnsi="Garamond" w:cstheme="minorHAnsi"/>
          <w:b/>
          <w:bCs/>
          <w:lang w:val="en-US"/>
        </w:rPr>
        <w:t>Zuzanna</w:t>
      </w:r>
      <w:proofErr w:type="spellEnd"/>
      <w:r w:rsidRPr="00F56145">
        <w:rPr>
          <w:rFonts w:ascii="Garamond" w:hAnsi="Garamond" w:cstheme="minorHAnsi"/>
          <w:b/>
          <w:bCs/>
        </w:rPr>
        <w:t xml:space="preserve"> </w:t>
      </w:r>
      <w:r w:rsidRPr="00F56145">
        <w:rPr>
          <w:rFonts w:ascii="Garamond" w:hAnsi="Garamond" w:cstheme="minorHAnsi"/>
          <w:b/>
          <w:bCs/>
          <w:lang w:val="en-US"/>
        </w:rPr>
        <w:t>Klara</w:t>
      </w:r>
      <w:r w:rsidRPr="00F56145">
        <w:rPr>
          <w:rFonts w:ascii="Garamond" w:hAnsi="Garamond" w:cstheme="minorHAnsi"/>
          <w:b/>
          <w:bCs/>
        </w:rPr>
        <w:t xml:space="preserve"> </w:t>
      </w:r>
      <w:proofErr w:type="spellStart"/>
      <w:r w:rsidRPr="00F56145">
        <w:rPr>
          <w:rFonts w:ascii="Garamond" w:hAnsi="Garamond" w:cstheme="minorHAnsi"/>
          <w:b/>
          <w:bCs/>
          <w:lang w:val="en-US"/>
        </w:rPr>
        <w:t>Bardian</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w:t>
      </w:r>
      <w:proofErr w:type="spellStart"/>
      <w:r w:rsidRPr="00F56145">
        <w:rPr>
          <w:rFonts w:ascii="Garamond" w:hAnsi="Garamond" w:cstheme="minorHAnsi"/>
          <w:b/>
          <w:bCs/>
        </w:rPr>
        <w:t>Λου</w:t>
      </w:r>
      <w:proofErr w:type="spellEnd"/>
      <w:r w:rsidRPr="00F56145">
        <w:rPr>
          <w:rFonts w:ascii="Garamond" w:hAnsi="Garamond" w:cstheme="minorHAnsi"/>
          <w:b/>
          <w:bCs/>
        </w:rPr>
        <w:t>»</w:t>
      </w:r>
      <w:r w:rsidRPr="00F56145">
        <w:rPr>
          <w:rFonts w:ascii="Garamond" w:hAnsi="Garamond" w:cstheme="minorHAnsi"/>
        </w:rPr>
        <w:t xml:space="preserve">,  Σκηνοθεσία: </w:t>
      </w:r>
      <w:proofErr w:type="spellStart"/>
      <w:r w:rsidRPr="00F56145">
        <w:rPr>
          <w:rFonts w:ascii="Garamond" w:hAnsi="Garamond" w:cstheme="minorHAnsi"/>
          <w:b/>
          <w:bCs/>
        </w:rPr>
        <w:t>Αντονίνα</w:t>
      </w:r>
      <w:proofErr w:type="spellEnd"/>
      <w:r w:rsidRPr="00F56145">
        <w:rPr>
          <w:rFonts w:ascii="Garamond" w:hAnsi="Garamond" w:cstheme="minorHAnsi"/>
          <w:b/>
          <w:bCs/>
        </w:rPr>
        <w:t xml:space="preserve"> </w:t>
      </w:r>
      <w:proofErr w:type="spellStart"/>
      <w:r w:rsidRPr="00F56145">
        <w:rPr>
          <w:rFonts w:ascii="Garamond" w:hAnsi="Garamond" w:cstheme="minorHAnsi"/>
          <w:b/>
          <w:bCs/>
        </w:rPr>
        <w:t>Φρόκου</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«Μενού»</w:t>
      </w:r>
      <w:r w:rsidRPr="00F56145">
        <w:rPr>
          <w:rFonts w:ascii="Garamond" w:hAnsi="Garamond" w:cstheme="minorHAnsi"/>
        </w:rPr>
        <w:t xml:space="preserve">, Σκηνοθεσία: </w:t>
      </w:r>
      <w:proofErr w:type="spellStart"/>
      <w:r w:rsidRPr="00F56145">
        <w:rPr>
          <w:rFonts w:ascii="Garamond" w:hAnsi="Garamond" w:cstheme="minorHAnsi"/>
          <w:b/>
          <w:bCs/>
        </w:rPr>
        <w:t>Πένυ</w:t>
      </w:r>
      <w:proofErr w:type="spellEnd"/>
      <w:r w:rsidRPr="00F56145">
        <w:rPr>
          <w:rFonts w:ascii="Garamond" w:hAnsi="Garamond" w:cstheme="minorHAnsi"/>
          <w:b/>
          <w:bCs/>
        </w:rPr>
        <w:t xml:space="preserve"> Θεοδοσίου</w:t>
      </w:r>
    </w:p>
    <w:p w:rsidR="008E19EE" w:rsidRPr="00F56145" w:rsidRDefault="008E19EE" w:rsidP="008E19EE">
      <w:pPr>
        <w:rPr>
          <w:rFonts w:ascii="Garamond" w:hAnsi="Garamond" w:cstheme="minorHAnsi"/>
          <w:b/>
          <w:bCs/>
        </w:rPr>
      </w:pPr>
      <w:r w:rsidRPr="00F56145">
        <w:rPr>
          <w:rFonts w:ascii="Garamond" w:hAnsi="Garamond" w:cstheme="minorHAnsi"/>
          <w:b/>
          <w:bCs/>
        </w:rPr>
        <w:t>«Ένας Κόσμος, Δύο Όψεις»</w:t>
      </w:r>
      <w:r w:rsidRPr="00F56145">
        <w:rPr>
          <w:rFonts w:ascii="Garamond" w:hAnsi="Garamond" w:cstheme="minorHAnsi"/>
        </w:rPr>
        <w:t xml:space="preserve">,  Σκηνοθεσία: </w:t>
      </w:r>
      <w:r w:rsidRPr="00F56145">
        <w:rPr>
          <w:rFonts w:ascii="Garamond" w:hAnsi="Garamond" w:cstheme="minorHAnsi"/>
          <w:b/>
          <w:bCs/>
        </w:rPr>
        <w:t xml:space="preserve">Ζαχαρίας </w:t>
      </w:r>
      <w:proofErr w:type="spellStart"/>
      <w:r w:rsidRPr="00F56145">
        <w:rPr>
          <w:rFonts w:ascii="Garamond" w:hAnsi="Garamond" w:cstheme="minorHAnsi"/>
          <w:b/>
          <w:bCs/>
        </w:rPr>
        <w:t>Σπάνος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«Πατέρας»</w:t>
      </w:r>
      <w:r w:rsidRPr="00F56145">
        <w:rPr>
          <w:rFonts w:ascii="Garamond" w:hAnsi="Garamond" w:cstheme="minorHAnsi"/>
        </w:rPr>
        <w:t xml:space="preserve">, Σκηνοθεσία: </w:t>
      </w:r>
      <w:r w:rsidRPr="00F56145">
        <w:rPr>
          <w:rFonts w:ascii="Garamond" w:hAnsi="Garamond" w:cstheme="minorHAnsi"/>
          <w:b/>
          <w:bCs/>
        </w:rPr>
        <w:t>Στέφανος Γκέκας</w:t>
      </w:r>
    </w:p>
    <w:p w:rsidR="008E19EE" w:rsidRPr="00F56145" w:rsidRDefault="008E19EE" w:rsidP="008E19EE">
      <w:pPr>
        <w:rPr>
          <w:rFonts w:ascii="Garamond" w:hAnsi="Garamond" w:cstheme="minorHAnsi"/>
        </w:rPr>
      </w:pPr>
      <w:r w:rsidRPr="00F56145">
        <w:rPr>
          <w:rFonts w:ascii="Garamond" w:hAnsi="Garamond" w:cstheme="minorHAnsi"/>
          <w:b/>
          <w:bCs/>
        </w:rPr>
        <w:t>«Εγκλωβισμένος»</w:t>
      </w:r>
      <w:r w:rsidRPr="00F56145">
        <w:rPr>
          <w:rFonts w:ascii="Garamond" w:hAnsi="Garamond" w:cstheme="minorHAnsi"/>
        </w:rPr>
        <w:t xml:space="preserve">, Σκηνοθεσία: </w:t>
      </w:r>
      <w:r w:rsidRPr="00F56145">
        <w:rPr>
          <w:rFonts w:ascii="Garamond" w:hAnsi="Garamond" w:cstheme="minorHAnsi"/>
          <w:b/>
          <w:bCs/>
        </w:rPr>
        <w:t xml:space="preserve">Ορέστης </w:t>
      </w:r>
      <w:proofErr w:type="spellStart"/>
      <w:r w:rsidRPr="00F56145">
        <w:rPr>
          <w:rFonts w:ascii="Garamond" w:hAnsi="Garamond" w:cstheme="minorHAnsi"/>
          <w:b/>
          <w:bCs/>
        </w:rPr>
        <w:t>Ρούσκας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«Σφάλμα»</w:t>
      </w:r>
      <w:r w:rsidRPr="00F56145">
        <w:rPr>
          <w:rFonts w:ascii="Garamond" w:hAnsi="Garamond" w:cstheme="minorHAnsi"/>
        </w:rPr>
        <w:t xml:space="preserve">, Σκηνοθεσία: </w:t>
      </w:r>
      <w:r w:rsidRPr="00F56145">
        <w:rPr>
          <w:rFonts w:ascii="Garamond" w:hAnsi="Garamond" w:cstheme="minorHAnsi"/>
          <w:b/>
          <w:bCs/>
        </w:rPr>
        <w:t xml:space="preserve">Κατερίνα </w:t>
      </w:r>
      <w:proofErr w:type="spellStart"/>
      <w:r w:rsidRPr="00F56145">
        <w:rPr>
          <w:rFonts w:ascii="Garamond" w:hAnsi="Garamond" w:cstheme="minorHAnsi"/>
          <w:b/>
          <w:bCs/>
        </w:rPr>
        <w:t>Παπαναστασάτου</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w:t>
      </w:r>
      <w:proofErr w:type="spellStart"/>
      <w:r w:rsidRPr="00F56145">
        <w:rPr>
          <w:rFonts w:ascii="Garamond" w:hAnsi="Garamond" w:cstheme="minorHAnsi"/>
          <w:b/>
          <w:bCs/>
        </w:rPr>
        <w:t>Pillow</w:t>
      </w:r>
      <w:proofErr w:type="spellEnd"/>
      <w:r w:rsidRPr="00F56145">
        <w:rPr>
          <w:rFonts w:ascii="Garamond" w:hAnsi="Garamond" w:cstheme="minorHAnsi"/>
          <w:b/>
          <w:bCs/>
        </w:rPr>
        <w:t>»</w:t>
      </w:r>
      <w:r w:rsidRPr="00F56145">
        <w:rPr>
          <w:rFonts w:ascii="Garamond" w:hAnsi="Garamond" w:cstheme="minorHAnsi"/>
        </w:rPr>
        <w:t xml:space="preserve">, Σκηνοθεσία: </w:t>
      </w:r>
      <w:proofErr w:type="spellStart"/>
      <w:r w:rsidRPr="00F56145">
        <w:rPr>
          <w:rFonts w:ascii="Garamond" w:hAnsi="Garamond" w:cstheme="minorHAnsi"/>
          <w:b/>
          <w:bCs/>
        </w:rPr>
        <w:t>Αναστάσης</w:t>
      </w:r>
      <w:proofErr w:type="spellEnd"/>
      <w:r w:rsidRPr="00F56145">
        <w:rPr>
          <w:rFonts w:ascii="Garamond" w:hAnsi="Garamond" w:cstheme="minorHAnsi"/>
          <w:b/>
          <w:bCs/>
        </w:rPr>
        <w:t xml:space="preserve"> </w:t>
      </w:r>
      <w:proofErr w:type="spellStart"/>
      <w:r w:rsidRPr="00F56145">
        <w:rPr>
          <w:rFonts w:ascii="Garamond" w:hAnsi="Garamond" w:cstheme="minorHAnsi"/>
          <w:b/>
          <w:bCs/>
        </w:rPr>
        <w:t>Δαλλής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«Κύβος»</w:t>
      </w:r>
      <w:r w:rsidRPr="00F56145">
        <w:rPr>
          <w:rFonts w:ascii="Garamond" w:hAnsi="Garamond" w:cstheme="minorHAnsi"/>
        </w:rPr>
        <w:t xml:space="preserve">, Σκηνοθεσία: </w:t>
      </w:r>
      <w:r w:rsidRPr="00F56145">
        <w:rPr>
          <w:rFonts w:ascii="Garamond" w:hAnsi="Garamond" w:cstheme="minorHAnsi"/>
          <w:b/>
          <w:bCs/>
        </w:rPr>
        <w:t>Δημήτρης Μουλάς</w:t>
      </w:r>
    </w:p>
    <w:p w:rsidR="008E19EE" w:rsidRPr="00F56145" w:rsidRDefault="008E19EE" w:rsidP="008E19EE">
      <w:pPr>
        <w:rPr>
          <w:rFonts w:ascii="Garamond" w:hAnsi="Garamond" w:cstheme="minorHAnsi"/>
        </w:rPr>
      </w:pPr>
      <w:r w:rsidRPr="00F56145">
        <w:rPr>
          <w:rFonts w:ascii="Garamond" w:hAnsi="Garamond" w:cstheme="minorHAnsi"/>
          <w:b/>
          <w:bCs/>
        </w:rPr>
        <w:t>«</w:t>
      </w:r>
      <w:proofErr w:type="spellStart"/>
      <w:r w:rsidRPr="00F56145">
        <w:rPr>
          <w:rFonts w:ascii="Garamond" w:hAnsi="Garamond" w:cstheme="minorHAnsi"/>
          <w:b/>
          <w:bCs/>
        </w:rPr>
        <w:t>Joy</w:t>
      </w:r>
      <w:proofErr w:type="spellEnd"/>
      <w:r w:rsidRPr="00F56145">
        <w:rPr>
          <w:rFonts w:ascii="Garamond" w:hAnsi="Garamond" w:cstheme="minorHAnsi"/>
          <w:b/>
          <w:bCs/>
        </w:rPr>
        <w:t>»</w:t>
      </w:r>
      <w:r w:rsidRPr="00F56145">
        <w:rPr>
          <w:rFonts w:ascii="Garamond" w:hAnsi="Garamond" w:cstheme="minorHAnsi"/>
        </w:rPr>
        <w:t xml:space="preserve">, Σκηνοθεσία: </w:t>
      </w:r>
      <w:r w:rsidRPr="00F56145">
        <w:rPr>
          <w:rFonts w:ascii="Garamond" w:hAnsi="Garamond" w:cstheme="minorHAnsi"/>
          <w:b/>
          <w:bCs/>
        </w:rPr>
        <w:t xml:space="preserve">Μανώλης </w:t>
      </w:r>
      <w:proofErr w:type="spellStart"/>
      <w:r w:rsidRPr="00F56145">
        <w:rPr>
          <w:rFonts w:ascii="Garamond" w:hAnsi="Garamond" w:cstheme="minorHAnsi"/>
          <w:b/>
          <w:bCs/>
        </w:rPr>
        <w:t>Λεβεντέλης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«Παπαρούνες και Πάπιες»</w:t>
      </w:r>
      <w:r w:rsidRPr="00F56145">
        <w:rPr>
          <w:rFonts w:ascii="Garamond" w:hAnsi="Garamond" w:cstheme="minorHAnsi"/>
        </w:rPr>
        <w:t xml:space="preserve">, Σκηνοθεσία: </w:t>
      </w:r>
      <w:r w:rsidRPr="00F56145">
        <w:rPr>
          <w:rFonts w:ascii="Garamond" w:hAnsi="Garamond" w:cstheme="minorHAnsi"/>
          <w:b/>
          <w:bCs/>
        </w:rPr>
        <w:t>Χριστίνα-Καλλιρρόη Γαρμπή</w:t>
      </w:r>
    </w:p>
    <w:p w:rsidR="008E19EE" w:rsidRPr="00F56145" w:rsidRDefault="008E19EE" w:rsidP="008E19EE">
      <w:pPr>
        <w:rPr>
          <w:rFonts w:ascii="Garamond" w:hAnsi="Garamond" w:cstheme="minorHAnsi"/>
          <w:b/>
          <w:bCs/>
        </w:rPr>
      </w:pPr>
      <w:r w:rsidRPr="00F56145">
        <w:rPr>
          <w:rFonts w:ascii="Garamond" w:hAnsi="Garamond" w:cstheme="minorHAnsi"/>
          <w:b/>
          <w:bCs/>
        </w:rPr>
        <w:lastRenderedPageBreak/>
        <w:t>«Πορφυρή Λεμονιά»</w:t>
      </w:r>
      <w:r w:rsidRPr="00F56145">
        <w:rPr>
          <w:rFonts w:ascii="Garamond" w:hAnsi="Garamond" w:cstheme="minorHAnsi"/>
        </w:rPr>
        <w:t xml:space="preserve">, Σκηνοθεσία: </w:t>
      </w:r>
      <w:r w:rsidRPr="00F56145">
        <w:rPr>
          <w:rFonts w:ascii="Garamond" w:hAnsi="Garamond" w:cstheme="minorHAnsi"/>
          <w:b/>
          <w:bCs/>
        </w:rPr>
        <w:t xml:space="preserve">Δημήτρης </w:t>
      </w:r>
      <w:proofErr w:type="spellStart"/>
      <w:r w:rsidRPr="00F56145">
        <w:rPr>
          <w:rFonts w:ascii="Garamond" w:hAnsi="Garamond" w:cstheme="minorHAnsi"/>
          <w:b/>
          <w:bCs/>
        </w:rPr>
        <w:t>Άντζους</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«Όχι Αύριο»</w:t>
      </w:r>
      <w:r w:rsidRPr="00F56145">
        <w:rPr>
          <w:rFonts w:ascii="Garamond" w:hAnsi="Garamond" w:cstheme="minorHAnsi"/>
        </w:rPr>
        <w:t xml:space="preserve">, Σκηνοθεσία: </w:t>
      </w:r>
      <w:proofErr w:type="spellStart"/>
      <w:r w:rsidRPr="00F56145">
        <w:rPr>
          <w:rFonts w:ascii="Garamond" w:hAnsi="Garamond" w:cstheme="minorHAnsi"/>
          <w:b/>
          <w:bCs/>
        </w:rPr>
        <w:t>Αμέρισσα</w:t>
      </w:r>
      <w:proofErr w:type="spellEnd"/>
      <w:r w:rsidRPr="00F56145">
        <w:rPr>
          <w:rFonts w:ascii="Garamond" w:hAnsi="Garamond" w:cstheme="minorHAnsi"/>
          <w:b/>
          <w:bCs/>
        </w:rPr>
        <w:t xml:space="preserve"> </w:t>
      </w:r>
      <w:proofErr w:type="spellStart"/>
      <w:r w:rsidRPr="00F56145">
        <w:rPr>
          <w:rFonts w:ascii="Garamond" w:hAnsi="Garamond" w:cstheme="minorHAnsi"/>
          <w:b/>
          <w:bCs/>
        </w:rPr>
        <w:t>Μπάστα</w:t>
      </w:r>
      <w:proofErr w:type="spellEnd"/>
    </w:p>
    <w:p w:rsidR="008E19EE" w:rsidRPr="00F56145" w:rsidRDefault="008E19EE" w:rsidP="008E19EE">
      <w:pPr>
        <w:rPr>
          <w:rFonts w:ascii="Garamond" w:hAnsi="Garamond" w:cstheme="minorHAnsi"/>
          <w:b/>
          <w:bCs/>
        </w:rPr>
      </w:pPr>
      <w:r w:rsidRPr="00F56145">
        <w:rPr>
          <w:rFonts w:ascii="Garamond" w:hAnsi="Garamond" w:cstheme="minorHAnsi"/>
          <w:b/>
          <w:bCs/>
        </w:rPr>
        <w:t>«Το Παιχνίδι»</w:t>
      </w:r>
      <w:r w:rsidRPr="00F56145">
        <w:rPr>
          <w:rFonts w:ascii="Garamond" w:hAnsi="Garamond" w:cstheme="minorHAnsi"/>
        </w:rPr>
        <w:t xml:space="preserve">, Σκηνοθεσία: </w:t>
      </w:r>
      <w:r w:rsidRPr="00F56145">
        <w:rPr>
          <w:rFonts w:ascii="Garamond" w:hAnsi="Garamond" w:cstheme="minorHAnsi"/>
          <w:b/>
          <w:bCs/>
        </w:rPr>
        <w:t>Νατάσσα Σμυρναίου</w:t>
      </w:r>
    </w:p>
    <w:p w:rsidR="008E19EE" w:rsidRPr="00F56145" w:rsidRDefault="008E19EE" w:rsidP="008E19EE">
      <w:pPr>
        <w:pStyle w:val="a7"/>
        <w:ind w:left="360"/>
        <w:rPr>
          <w:rFonts w:ascii="Garamond" w:hAnsi="Garamond" w:cstheme="minorHAnsi"/>
          <w:b/>
        </w:rPr>
      </w:pPr>
    </w:p>
    <w:p w:rsidR="008E19EE" w:rsidRPr="00F56145" w:rsidRDefault="008E19EE" w:rsidP="008E19EE">
      <w:pPr>
        <w:pStyle w:val="a7"/>
        <w:numPr>
          <w:ilvl w:val="0"/>
          <w:numId w:val="27"/>
        </w:numPr>
        <w:rPr>
          <w:rFonts w:ascii="Garamond" w:hAnsi="Garamond" w:cstheme="minorHAnsi"/>
          <w:b/>
          <w:sz w:val="28"/>
          <w:szCs w:val="28"/>
        </w:rPr>
      </w:pPr>
      <w:r w:rsidRPr="00F56145">
        <w:rPr>
          <w:rFonts w:ascii="Garamond" w:hAnsi="Garamond" w:cstheme="minorHAnsi"/>
          <w:b/>
          <w:sz w:val="28"/>
          <w:szCs w:val="28"/>
          <w:lang w:val="en-US"/>
        </w:rPr>
        <w:t>Animation</w:t>
      </w:r>
    </w:p>
    <w:p w:rsidR="008E19EE" w:rsidRPr="00F56145" w:rsidRDefault="008E19EE" w:rsidP="008E19EE">
      <w:pPr>
        <w:jc w:val="both"/>
        <w:rPr>
          <w:rFonts w:ascii="Garamond" w:hAnsi="Garamond" w:cstheme="minorHAnsi"/>
        </w:rPr>
      </w:pPr>
      <w:r w:rsidRPr="00F56145">
        <w:rPr>
          <w:rFonts w:ascii="Garamond" w:hAnsi="Garamond" w:cstheme="minorHAnsi"/>
          <w:lang w:val="en-US"/>
        </w:rPr>
        <w:t>To</w:t>
      </w:r>
      <w:r w:rsidRPr="00F56145">
        <w:rPr>
          <w:rFonts w:ascii="Garamond" w:hAnsi="Garamond" w:cstheme="minorHAnsi"/>
        </w:rPr>
        <w:t xml:space="preserve"> </w:t>
      </w:r>
      <w:r w:rsidRPr="00F56145">
        <w:rPr>
          <w:rFonts w:ascii="Garamond" w:hAnsi="Garamond" w:cstheme="minorHAnsi"/>
          <w:lang w:val="en-US"/>
        </w:rPr>
        <w:t>Animation</w:t>
      </w:r>
      <w:r w:rsidRPr="00F56145">
        <w:rPr>
          <w:rFonts w:ascii="Garamond" w:hAnsi="Garamond" w:cstheme="minorHAnsi"/>
        </w:rPr>
        <w:t xml:space="preserve"> έχει ιδιαίτερη θέση στο πρόγραμμα και του 11</w:t>
      </w:r>
      <w:r w:rsidRPr="00F56145">
        <w:rPr>
          <w:rFonts w:ascii="Garamond" w:hAnsi="Garamond" w:cstheme="minorHAnsi"/>
          <w:vertAlign w:val="superscript"/>
        </w:rPr>
        <w:t xml:space="preserve">ου </w:t>
      </w:r>
      <w:r w:rsidRPr="00F56145">
        <w:rPr>
          <w:rFonts w:ascii="Garamond" w:hAnsi="Garamond" w:cstheme="minorHAnsi"/>
        </w:rPr>
        <w:t xml:space="preserve">Φεστιβάλ Κινηματογράφου Χανίων με ταινίες όπως: </w:t>
      </w:r>
    </w:p>
    <w:p w:rsidR="008E19EE" w:rsidRPr="00F56145" w:rsidRDefault="008E19EE" w:rsidP="008E19EE">
      <w:pPr>
        <w:pStyle w:val="a7"/>
        <w:jc w:val="both"/>
        <w:rPr>
          <w:rFonts w:ascii="Garamond" w:hAnsi="Garamond" w:cstheme="minorHAnsi"/>
        </w:rPr>
      </w:pPr>
    </w:p>
    <w:p w:rsidR="008E19EE" w:rsidRPr="00F56145" w:rsidRDefault="008E19EE" w:rsidP="008E19EE">
      <w:pPr>
        <w:pStyle w:val="a7"/>
        <w:spacing w:line="360" w:lineRule="auto"/>
        <w:jc w:val="both"/>
        <w:rPr>
          <w:rFonts w:ascii="Garamond" w:hAnsi="Garamond" w:cstheme="minorHAnsi"/>
          <w:b/>
          <w:bCs/>
          <w:lang w:val="en-US"/>
        </w:rPr>
      </w:pPr>
      <w:r w:rsidRPr="00F56145">
        <w:rPr>
          <w:rFonts w:ascii="Garamond" w:hAnsi="Garamond" w:cstheme="minorHAnsi"/>
          <w:b/>
          <w:bCs/>
          <w:lang w:val="en-US"/>
        </w:rPr>
        <w:t>«Letter to a pig»</w:t>
      </w:r>
      <w:proofErr w:type="gramStart"/>
      <w:r w:rsidRPr="00F56145">
        <w:rPr>
          <w:rFonts w:ascii="Garamond" w:hAnsi="Garamond" w:cstheme="minorHAnsi"/>
          <w:lang w:val="en-US"/>
        </w:rPr>
        <w:t xml:space="preserve">,  </w:t>
      </w:r>
      <w:r w:rsidRPr="00F56145">
        <w:rPr>
          <w:rFonts w:ascii="Garamond" w:hAnsi="Garamond" w:cstheme="minorHAnsi"/>
        </w:rPr>
        <w:t>Σκηνοθεσία</w:t>
      </w:r>
      <w:proofErr w:type="gramEnd"/>
      <w:r w:rsidRPr="00F56145">
        <w:rPr>
          <w:rFonts w:ascii="Garamond" w:hAnsi="Garamond" w:cstheme="minorHAnsi"/>
          <w:lang w:val="en-US"/>
        </w:rPr>
        <w:t xml:space="preserve">: </w:t>
      </w:r>
      <w:r w:rsidRPr="00F56145">
        <w:rPr>
          <w:rFonts w:ascii="Garamond" w:hAnsi="Garamond" w:cstheme="minorHAnsi"/>
          <w:b/>
          <w:bCs/>
          <w:lang w:val="en-US"/>
        </w:rPr>
        <w:t>Tal Kantor</w:t>
      </w:r>
    </w:p>
    <w:p w:rsidR="008E19EE" w:rsidRPr="00F56145" w:rsidRDefault="008E19EE" w:rsidP="008E19EE">
      <w:pPr>
        <w:pStyle w:val="a7"/>
        <w:spacing w:line="360" w:lineRule="auto"/>
        <w:jc w:val="both"/>
        <w:rPr>
          <w:rFonts w:ascii="Garamond" w:hAnsi="Garamond" w:cstheme="minorHAnsi"/>
          <w:b/>
          <w:bCs/>
          <w:lang w:val="en-US"/>
        </w:rPr>
      </w:pPr>
      <w:r w:rsidRPr="00F56145">
        <w:rPr>
          <w:rFonts w:ascii="Garamond" w:hAnsi="Garamond" w:cstheme="minorHAnsi"/>
          <w:b/>
          <w:bCs/>
          <w:lang w:val="en-US"/>
        </w:rPr>
        <w:t>«Μα</w:t>
      </w:r>
      <w:proofErr w:type="spellStart"/>
      <w:r w:rsidRPr="00F56145">
        <w:rPr>
          <w:rFonts w:ascii="Garamond" w:hAnsi="Garamond" w:cstheme="minorHAnsi"/>
          <w:b/>
          <w:bCs/>
          <w:lang w:val="en-US"/>
        </w:rPr>
        <w:t>γισσονεράιδ</w:t>
      </w:r>
      <w:proofErr w:type="spellEnd"/>
      <w:r w:rsidRPr="00F56145">
        <w:rPr>
          <w:rFonts w:ascii="Garamond" w:hAnsi="Garamond" w:cstheme="minorHAnsi"/>
          <w:b/>
          <w:bCs/>
          <w:lang w:val="en-US"/>
        </w:rPr>
        <w:t>α»</w:t>
      </w:r>
      <w:r w:rsidRPr="00F56145">
        <w:rPr>
          <w:rFonts w:ascii="Garamond" w:hAnsi="Garamond" w:cstheme="minorHAnsi"/>
          <w:lang w:val="en-US"/>
        </w:rPr>
        <w:t xml:space="preserve">, </w:t>
      </w:r>
      <w:proofErr w:type="spellStart"/>
      <w:r w:rsidRPr="00F56145">
        <w:rPr>
          <w:rFonts w:ascii="Garamond" w:hAnsi="Garamond" w:cstheme="minorHAnsi"/>
          <w:lang w:val="en-US"/>
        </w:rPr>
        <w:t>Σκηνοθεσί</w:t>
      </w:r>
      <w:proofErr w:type="spellEnd"/>
      <w:r w:rsidRPr="00F56145">
        <w:rPr>
          <w:rFonts w:ascii="Garamond" w:hAnsi="Garamond" w:cstheme="minorHAnsi"/>
          <w:lang w:val="en-US"/>
        </w:rPr>
        <w:t xml:space="preserve">α: </w:t>
      </w:r>
      <w:r w:rsidRPr="00F56145">
        <w:rPr>
          <w:rFonts w:ascii="Garamond" w:hAnsi="Garamond" w:cstheme="minorHAnsi"/>
          <w:b/>
          <w:bCs/>
          <w:lang w:val="en-US"/>
        </w:rPr>
        <w:t xml:space="preserve">Cedric </w:t>
      </w:r>
      <w:proofErr w:type="spellStart"/>
      <w:r w:rsidRPr="00F56145">
        <w:rPr>
          <w:rFonts w:ascii="Garamond" w:hAnsi="Garamond" w:cstheme="minorHAnsi"/>
          <w:b/>
          <w:bCs/>
          <w:lang w:val="en-US"/>
        </w:rPr>
        <w:t>Igodt</w:t>
      </w:r>
      <w:proofErr w:type="spellEnd"/>
      <w:r w:rsidRPr="00F56145">
        <w:rPr>
          <w:rFonts w:ascii="Garamond" w:hAnsi="Garamond" w:cstheme="minorHAnsi"/>
          <w:b/>
          <w:bCs/>
          <w:lang w:val="en-US"/>
        </w:rPr>
        <w:t xml:space="preserve">-David Van der </w:t>
      </w:r>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«Πολιτισμικές Διαδρομές»</w:t>
      </w:r>
      <w:r w:rsidRPr="00F56145">
        <w:rPr>
          <w:rFonts w:ascii="Garamond" w:hAnsi="Garamond" w:cstheme="minorHAnsi"/>
        </w:rPr>
        <w:t xml:space="preserve">, Σκηνοθεσία: </w:t>
      </w:r>
      <w:r w:rsidRPr="00F56145">
        <w:rPr>
          <w:rFonts w:ascii="Garamond" w:hAnsi="Garamond" w:cstheme="minorHAnsi"/>
          <w:b/>
          <w:bCs/>
        </w:rPr>
        <w:t>Ματίνα Δήμου</w:t>
      </w:r>
    </w:p>
    <w:p w:rsidR="008E19EE" w:rsidRPr="00F56145" w:rsidRDefault="008E19EE" w:rsidP="008E19EE">
      <w:pPr>
        <w:pStyle w:val="a7"/>
        <w:spacing w:line="360" w:lineRule="auto"/>
        <w:jc w:val="both"/>
        <w:rPr>
          <w:rFonts w:ascii="Garamond" w:hAnsi="Garamond" w:cstheme="minorHAnsi"/>
        </w:rPr>
      </w:pPr>
      <w:r w:rsidRPr="00F56145">
        <w:rPr>
          <w:rFonts w:ascii="Garamond" w:hAnsi="Garamond" w:cstheme="minorHAnsi"/>
          <w:b/>
          <w:bCs/>
        </w:rPr>
        <w:t>«Μικρό τ»</w:t>
      </w:r>
      <w:r w:rsidRPr="00F56145">
        <w:rPr>
          <w:rFonts w:ascii="Garamond" w:hAnsi="Garamond" w:cstheme="minorHAnsi"/>
        </w:rPr>
        <w:t xml:space="preserve">, Σκηνοθεσία: </w:t>
      </w:r>
      <w:r w:rsidRPr="00F56145">
        <w:rPr>
          <w:rFonts w:ascii="Garamond" w:hAnsi="Garamond" w:cstheme="minorHAnsi"/>
          <w:b/>
          <w:bCs/>
          <w:lang w:val="en-US"/>
        </w:rPr>
        <w:t>Masha</w:t>
      </w:r>
      <w:r w:rsidRPr="00F56145">
        <w:rPr>
          <w:rFonts w:ascii="Garamond" w:hAnsi="Garamond" w:cstheme="minorHAnsi"/>
          <w:b/>
          <w:bCs/>
        </w:rPr>
        <w:t xml:space="preserve"> </w:t>
      </w:r>
      <w:r w:rsidRPr="00F56145">
        <w:rPr>
          <w:rFonts w:ascii="Garamond" w:hAnsi="Garamond" w:cstheme="minorHAnsi"/>
          <w:b/>
          <w:bCs/>
          <w:lang w:val="en-US"/>
        </w:rPr>
        <w:t>Ellsworth</w:t>
      </w:r>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«Μέγας Μικρός Γίγαντας»</w:t>
      </w:r>
      <w:r w:rsidRPr="00F56145">
        <w:rPr>
          <w:rFonts w:ascii="Garamond" w:hAnsi="Garamond" w:cstheme="minorHAnsi"/>
        </w:rPr>
        <w:t xml:space="preserve">, Σκηνοθεσία: </w:t>
      </w:r>
      <w:r w:rsidRPr="00F56145">
        <w:rPr>
          <w:rFonts w:ascii="Garamond" w:hAnsi="Garamond" w:cstheme="minorHAnsi"/>
          <w:b/>
          <w:bCs/>
          <w:lang w:val="en-US"/>
        </w:rPr>
        <w:t>Jakub</w:t>
      </w:r>
      <w:r w:rsidRPr="00F56145">
        <w:rPr>
          <w:rFonts w:ascii="Garamond" w:hAnsi="Garamond" w:cstheme="minorHAnsi"/>
          <w:b/>
          <w:bCs/>
        </w:rPr>
        <w:t xml:space="preserve"> </w:t>
      </w:r>
      <w:proofErr w:type="spellStart"/>
      <w:r w:rsidRPr="00F56145">
        <w:rPr>
          <w:rFonts w:ascii="Garamond" w:hAnsi="Garamond" w:cstheme="minorHAnsi"/>
          <w:b/>
          <w:bCs/>
          <w:lang w:val="en-US"/>
        </w:rPr>
        <w:t>Dolny</w:t>
      </w:r>
      <w:proofErr w:type="spellEnd"/>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w:t>
      </w:r>
      <w:r w:rsidRPr="00F56145">
        <w:rPr>
          <w:rFonts w:ascii="Garamond" w:hAnsi="Garamond" w:cstheme="minorHAnsi"/>
          <w:b/>
          <w:bCs/>
          <w:lang w:val="en-US"/>
        </w:rPr>
        <w:t>U</w:t>
      </w:r>
      <w:r w:rsidRPr="00F56145">
        <w:rPr>
          <w:rFonts w:ascii="Garamond" w:hAnsi="Garamond" w:cstheme="minorHAnsi"/>
          <w:b/>
          <w:bCs/>
        </w:rPr>
        <w:t>-</w:t>
      </w:r>
      <w:r w:rsidRPr="00F56145">
        <w:rPr>
          <w:rFonts w:ascii="Garamond" w:hAnsi="Garamond" w:cstheme="minorHAnsi"/>
          <w:b/>
          <w:bCs/>
          <w:lang w:val="en-US"/>
        </w:rPr>
        <w:t>Trip</w:t>
      </w:r>
      <w:r w:rsidRPr="00F56145">
        <w:rPr>
          <w:rFonts w:ascii="Garamond" w:hAnsi="Garamond" w:cstheme="minorHAnsi"/>
          <w:b/>
          <w:bCs/>
        </w:rPr>
        <w:t>»</w:t>
      </w:r>
      <w:r w:rsidRPr="00F56145">
        <w:rPr>
          <w:rFonts w:ascii="Garamond" w:hAnsi="Garamond" w:cstheme="minorHAnsi"/>
        </w:rPr>
        <w:t xml:space="preserve">, Σκηνοθεσία: </w:t>
      </w:r>
      <w:r w:rsidRPr="00F56145">
        <w:rPr>
          <w:rFonts w:ascii="Garamond" w:hAnsi="Garamond" w:cstheme="minorHAnsi"/>
          <w:b/>
          <w:bCs/>
          <w:lang w:val="en-US"/>
        </w:rPr>
        <w:t>Maria</w:t>
      </w:r>
      <w:r w:rsidRPr="00F56145">
        <w:rPr>
          <w:rFonts w:ascii="Garamond" w:hAnsi="Garamond" w:cstheme="minorHAnsi"/>
          <w:b/>
          <w:bCs/>
        </w:rPr>
        <w:t xml:space="preserve"> </w:t>
      </w:r>
      <w:proofErr w:type="spellStart"/>
      <w:r w:rsidRPr="00F56145">
        <w:rPr>
          <w:rFonts w:ascii="Garamond" w:hAnsi="Garamond" w:cstheme="minorHAnsi"/>
          <w:b/>
          <w:bCs/>
          <w:lang w:val="en-US"/>
        </w:rPr>
        <w:t>Naidyonova</w:t>
      </w:r>
      <w:proofErr w:type="spellEnd"/>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«Η Μικρασιατική Καταστροφή»</w:t>
      </w:r>
      <w:r w:rsidRPr="00F56145">
        <w:rPr>
          <w:rFonts w:ascii="Garamond" w:hAnsi="Garamond" w:cstheme="minorHAnsi"/>
        </w:rPr>
        <w:t xml:space="preserve">, Σκηνοθεσία: </w:t>
      </w:r>
      <w:r w:rsidRPr="00F56145">
        <w:rPr>
          <w:rFonts w:ascii="Garamond" w:hAnsi="Garamond" w:cstheme="minorHAnsi"/>
          <w:b/>
          <w:bCs/>
        </w:rPr>
        <w:t>Γιώργος Χατζηβασιλείου</w:t>
      </w:r>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«Η πιο Βαριά Παραγγελία»</w:t>
      </w:r>
      <w:r w:rsidRPr="00F56145">
        <w:rPr>
          <w:rFonts w:ascii="Garamond" w:hAnsi="Garamond" w:cstheme="minorHAnsi"/>
        </w:rPr>
        <w:t xml:space="preserve">, Σκηνοθεσία: </w:t>
      </w:r>
      <w:r w:rsidRPr="00F56145">
        <w:rPr>
          <w:rFonts w:ascii="Garamond" w:hAnsi="Garamond" w:cstheme="minorHAnsi"/>
          <w:b/>
          <w:bCs/>
          <w:lang w:val="en-US"/>
        </w:rPr>
        <w:t>Peter</w:t>
      </w:r>
      <w:r w:rsidRPr="00F56145">
        <w:rPr>
          <w:rFonts w:ascii="Garamond" w:hAnsi="Garamond" w:cstheme="minorHAnsi"/>
          <w:b/>
          <w:bCs/>
        </w:rPr>
        <w:t xml:space="preserve"> </w:t>
      </w:r>
      <w:r w:rsidRPr="00F56145">
        <w:rPr>
          <w:rFonts w:ascii="Garamond" w:hAnsi="Garamond" w:cstheme="minorHAnsi"/>
          <w:b/>
          <w:bCs/>
          <w:lang w:val="en-US"/>
        </w:rPr>
        <w:t>B</w:t>
      </w:r>
      <w:r w:rsidRPr="00F56145">
        <w:rPr>
          <w:rFonts w:ascii="Garamond" w:hAnsi="Garamond" w:cstheme="minorHAnsi"/>
          <w:b/>
          <w:bCs/>
        </w:rPr>
        <w:t>ö</w:t>
      </w:r>
      <w:proofErr w:type="spellStart"/>
      <w:r w:rsidRPr="00F56145">
        <w:rPr>
          <w:rFonts w:ascii="Garamond" w:hAnsi="Garamond" w:cstheme="minorHAnsi"/>
          <w:b/>
          <w:bCs/>
          <w:lang w:val="en-US"/>
        </w:rPr>
        <w:t>ving</w:t>
      </w:r>
      <w:proofErr w:type="spellEnd"/>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w:t>
      </w:r>
      <w:r w:rsidRPr="00F56145">
        <w:rPr>
          <w:rFonts w:ascii="Garamond" w:hAnsi="Garamond" w:cstheme="minorHAnsi"/>
          <w:b/>
          <w:bCs/>
          <w:lang w:val="en-US"/>
        </w:rPr>
        <w:t>Cat</w:t>
      </w:r>
      <w:r w:rsidRPr="00F56145">
        <w:rPr>
          <w:rFonts w:ascii="Garamond" w:hAnsi="Garamond" w:cstheme="minorHAnsi"/>
          <w:b/>
          <w:bCs/>
        </w:rPr>
        <w:t xml:space="preserve"> </w:t>
      </w:r>
      <w:proofErr w:type="spellStart"/>
      <w:r w:rsidRPr="00F56145">
        <w:rPr>
          <w:rFonts w:ascii="Garamond" w:hAnsi="Garamond" w:cstheme="minorHAnsi"/>
          <w:b/>
          <w:bCs/>
          <w:lang w:val="en-US"/>
        </w:rPr>
        <w:t>Postale</w:t>
      </w:r>
      <w:proofErr w:type="spellEnd"/>
      <w:r w:rsidRPr="00F56145">
        <w:rPr>
          <w:rFonts w:ascii="Garamond" w:hAnsi="Garamond" w:cstheme="minorHAnsi"/>
          <w:b/>
          <w:bCs/>
        </w:rPr>
        <w:t>»</w:t>
      </w:r>
      <w:r w:rsidRPr="00F56145">
        <w:rPr>
          <w:rFonts w:ascii="Garamond" w:hAnsi="Garamond" w:cstheme="minorHAnsi"/>
        </w:rPr>
        <w:t xml:space="preserve">, Σκηνοθεσία: </w:t>
      </w:r>
      <w:r w:rsidRPr="00F56145">
        <w:rPr>
          <w:rFonts w:ascii="Garamond" w:hAnsi="Garamond" w:cstheme="minorHAnsi"/>
          <w:b/>
          <w:bCs/>
        </w:rPr>
        <w:t>Ζαχαρίας Μαυροειδής</w:t>
      </w:r>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«Λουδοβίκος Α' Βασιλεύς των Αμνών»</w:t>
      </w:r>
      <w:r w:rsidRPr="00F56145">
        <w:rPr>
          <w:rFonts w:ascii="Garamond" w:hAnsi="Garamond" w:cstheme="minorHAnsi"/>
        </w:rPr>
        <w:t xml:space="preserve">, Σκηνοθεσία: </w:t>
      </w:r>
      <w:r w:rsidRPr="00F56145">
        <w:rPr>
          <w:rFonts w:ascii="Garamond" w:hAnsi="Garamond" w:cstheme="minorHAnsi"/>
          <w:b/>
          <w:bCs/>
          <w:lang w:val="en-US"/>
        </w:rPr>
        <w:t>Markus</w:t>
      </w:r>
      <w:r w:rsidRPr="00F56145">
        <w:rPr>
          <w:rFonts w:ascii="Garamond" w:hAnsi="Garamond" w:cstheme="minorHAnsi"/>
          <w:b/>
          <w:bCs/>
        </w:rPr>
        <w:t xml:space="preserve"> </w:t>
      </w:r>
      <w:proofErr w:type="spellStart"/>
      <w:r w:rsidRPr="00F56145">
        <w:rPr>
          <w:rFonts w:ascii="Garamond" w:hAnsi="Garamond" w:cstheme="minorHAnsi"/>
          <w:b/>
          <w:bCs/>
          <w:lang w:val="en-US"/>
        </w:rPr>
        <w:t>Wulf</w:t>
      </w:r>
      <w:proofErr w:type="spellEnd"/>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«Δεν Φοβάμαι!»,</w:t>
      </w:r>
      <w:r w:rsidRPr="00F56145">
        <w:rPr>
          <w:rFonts w:ascii="Garamond" w:hAnsi="Garamond" w:cstheme="minorHAnsi"/>
        </w:rPr>
        <w:t xml:space="preserve"> Σκηνοθεσία: </w:t>
      </w:r>
      <w:r w:rsidRPr="00F56145">
        <w:rPr>
          <w:rFonts w:ascii="Garamond" w:hAnsi="Garamond" w:cstheme="minorHAnsi"/>
          <w:b/>
          <w:bCs/>
          <w:lang w:val="en-US"/>
        </w:rPr>
        <w:t>Marita</w:t>
      </w:r>
      <w:r w:rsidRPr="00F56145">
        <w:rPr>
          <w:rFonts w:ascii="Garamond" w:hAnsi="Garamond" w:cstheme="minorHAnsi"/>
          <w:b/>
          <w:bCs/>
        </w:rPr>
        <w:t xml:space="preserve"> </w:t>
      </w:r>
      <w:r w:rsidRPr="00F56145">
        <w:rPr>
          <w:rFonts w:ascii="Garamond" w:hAnsi="Garamond" w:cstheme="minorHAnsi"/>
          <w:b/>
          <w:bCs/>
          <w:lang w:val="en-US"/>
        </w:rPr>
        <w:t>Mayer</w:t>
      </w:r>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«Μονοχρωμία»</w:t>
      </w:r>
      <w:r w:rsidRPr="00F56145">
        <w:rPr>
          <w:rFonts w:ascii="Garamond" w:hAnsi="Garamond" w:cstheme="minorHAnsi"/>
        </w:rPr>
        <w:t xml:space="preserve">, Σκηνοθεσία: </w:t>
      </w:r>
      <w:r w:rsidRPr="00F56145">
        <w:rPr>
          <w:rFonts w:ascii="Garamond" w:hAnsi="Garamond" w:cstheme="minorHAnsi"/>
          <w:b/>
          <w:bCs/>
          <w:lang w:val="en-US"/>
        </w:rPr>
        <w:t>Barbara</w:t>
      </w:r>
      <w:r w:rsidRPr="00F56145">
        <w:rPr>
          <w:rFonts w:ascii="Garamond" w:hAnsi="Garamond" w:cstheme="minorHAnsi"/>
          <w:b/>
          <w:bCs/>
        </w:rPr>
        <w:t xml:space="preserve"> </w:t>
      </w:r>
      <w:r w:rsidRPr="00F56145">
        <w:rPr>
          <w:rFonts w:ascii="Garamond" w:hAnsi="Garamond" w:cstheme="minorHAnsi"/>
          <w:b/>
          <w:bCs/>
          <w:lang w:val="en-US"/>
        </w:rPr>
        <w:t>M</w:t>
      </w:r>
      <w:r w:rsidRPr="00F56145">
        <w:rPr>
          <w:rFonts w:ascii="Garamond" w:hAnsi="Garamond" w:cstheme="minorHAnsi"/>
          <w:b/>
          <w:bCs/>
        </w:rPr>
        <w:t>ü</w:t>
      </w:r>
      <w:proofErr w:type="spellStart"/>
      <w:r w:rsidRPr="00F56145">
        <w:rPr>
          <w:rFonts w:ascii="Garamond" w:hAnsi="Garamond" w:cstheme="minorHAnsi"/>
          <w:b/>
          <w:bCs/>
          <w:lang w:val="en-US"/>
        </w:rPr>
        <w:t>ller</w:t>
      </w:r>
      <w:proofErr w:type="spellEnd"/>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 xml:space="preserve">«Ψάχνοντας τη </w:t>
      </w:r>
      <w:proofErr w:type="spellStart"/>
      <w:r w:rsidRPr="00F56145">
        <w:rPr>
          <w:rFonts w:ascii="Garamond" w:hAnsi="Garamond" w:cstheme="minorHAnsi"/>
          <w:b/>
          <w:bCs/>
        </w:rPr>
        <w:t>Τζόι</w:t>
      </w:r>
      <w:proofErr w:type="spellEnd"/>
      <w:r w:rsidRPr="00F56145">
        <w:rPr>
          <w:rFonts w:ascii="Garamond" w:hAnsi="Garamond" w:cstheme="minorHAnsi"/>
          <w:b/>
          <w:bCs/>
        </w:rPr>
        <w:t>»</w:t>
      </w:r>
      <w:r w:rsidRPr="00F56145">
        <w:rPr>
          <w:rFonts w:ascii="Garamond" w:hAnsi="Garamond" w:cstheme="minorHAnsi"/>
        </w:rPr>
        <w:t xml:space="preserve">, Σκηνοθεσία: </w:t>
      </w:r>
      <w:r w:rsidRPr="00F56145">
        <w:rPr>
          <w:rFonts w:ascii="Garamond" w:hAnsi="Garamond" w:cstheme="minorHAnsi"/>
          <w:b/>
          <w:bCs/>
        </w:rPr>
        <w:t>Άννα Οικονόμου</w:t>
      </w:r>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«Πόλη Ξένη»,</w:t>
      </w:r>
      <w:r w:rsidRPr="00F56145">
        <w:rPr>
          <w:rFonts w:ascii="Garamond" w:hAnsi="Garamond" w:cstheme="minorHAnsi"/>
        </w:rPr>
        <w:t xml:space="preserve"> Σκηνοθεσία: </w:t>
      </w:r>
      <w:r w:rsidRPr="00F56145">
        <w:rPr>
          <w:rFonts w:ascii="Garamond" w:hAnsi="Garamond" w:cstheme="minorHAnsi"/>
          <w:b/>
          <w:bCs/>
        </w:rPr>
        <w:t>Ευτυχία Κονδύλη</w:t>
      </w:r>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«Ροζ Βουνό»,</w:t>
      </w:r>
      <w:r w:rsidRPr="00F56145">
        <w:rPr>
          <w:rFonts w:ascii="Garamond" w:hAnsi="Garamond" w:cstheme="minorHAnsi"/>
        </w:rPr>
        <w:t xml:space="preserve"> Σκηνοθεσία: </w:t>
      </w:r>
      <w:r w:rsidRPr="00F56145">
        <w:rPr>
          <w:rFonts w:ascii="Garamond" w:hAnsi="Garamond" w:cstheme="minorHAnsi"/>
          <w:b/>
          <w:bCs/>
          <w:lang w:val="en-US"/>
        </w:rPr>
        <w:t>Thomas</w:t>
      </w:r>
      <w:r w:rsidRPr="00F56145">
        <w:rPr>
          <w:rFonts w:ascii="Garamond" w:hAnsi="Garamond" w:cstheme="minorHAnsi"/>
          <w:b/>
          <w:bCs/>
        </w:rPr>
        <w:t xml:space="preserve"> </w:t>
      </w:r>
      <w:r w:rsidRPr="00F56145">
        <w:rPr>
          <w:rFonts w:ascii="Garamond" w:hAnsi="Garamond" w:cstheme="minorHAnsi"/>
          <w:b/>
          <w:bCs/>
          <w:lang w:val="en-US"/>
        </w:rPr>
        <w:t>K</w:t>
      </w:r>
      <w:r w:rsidRPr="00F56145">
        <w:rPr>
          <w:rFonts w:ascii="Garamond" w:hAnsi="Garamond" w:cstheme="minorHAnsi"/>
          <w:b/>
          <w:bCs/>
        </w:rPr>
        <w:t>ü</w:t>
      </w:r>
      <w:proofErr w:type="spellStart"/>
      <w:r w:rsidRPr="00F56145">
        <w:rPr>
          <w:rFonts w:ascii="Garamond" w:hAnsi="Garamond" w:cstheme="minorHAnsi"/>
          <w:b/>
          <w:bCs/>
          <w:lang w:val="en-US"/>
        </w:rPr>
        <w:t>nstler</w:t>
      </w:r>
      <w:proofErr w:type="spellEnd"/>
    </w:p>
    <w:p w:rsidR="008E19EE" w:rsidRPr="00F56145" w:rsidRDefault="008E19EE" w:rsidP="008E19EE">
      <w:pPr>
        <w:pStyle w:val="a7"/>
        <w:spacing w:line="360" w:lineRule="auto"/>
        <w:jc w:val="both"/>
        <w:rPr>
          <w:rFonts w:ascii="Garamond" w:hAnsi="Garamond" w:cstheme="minorHAnsi"/>
          <w:b/>
          <w:bCs/>
        </w:rPr>
      </w:pPr>
      <w:r w:rsidRPr="00F56145">
        <w:rPr>
          <w:rFonts w:ascii="Garamond" w:hAnsi="Garamond" w:cstheme="minorHAnsi"/>
          <w:b/>
          <w:bCs/>
        </w:rPr>
        <w:t>«</w:t>
      </w:r>
      <w:proofErr w:type="spellStart"/>
      <w:r w:rsidRPr="00F56145">
        <w:rPr>
          <w:rFonts w:ascii="Garamond" w:hAnsi="Garamond" w:cstheme="minorHAnsi"/>
          <w:b/>
          <w:bCs/>
        </w:rPr>
        <w:t>Γκαράνο</w:t>
      </w:r>
      <w:proofErr w:type="spellEnd"/>
      <w:r w:rsidRPr="00F56145">
        <w:rPr>
          <w:rFonts w:ascii="Garamond" w:hAnsi="Garamond" w:cstheme="minorHAnsi"/>
          <w:b/>
          <w:bCs/>
        </w:rPr>
        <w:t>»</w:t>
      </w:r>
      <w:r w:rsidRPr="00F56145">
        <w:rPr>
          <w:rFonts w:ascii="Garamond" w:hAnsi="Garamond" w:cstheme="minorHAnsi"/>
        </w:rPr>
        <w:t xml:space="preserve">, Σκηνοθεσία: </w:t>
      </w:r>
      <w:r w:rsidRPr="00F56145">
        <w:rPr>
          <w:rFonts w:ascii="Garamond" w:hAnsi="Garamond" w:cstheme="minorHAnsi"/>
          <w:b/>
          <w:bCs/>
          <w:lang w:val="en-US"/>
        </w:rPr>
        <w:t>David</w:t>
      </w:r>
      <w:r w:rsidRPr="00F56145">
        <w:rPr>
          <w:rFonts w:ascii="Garamond" w:hAnsi="Garamond" w:cstheme="minorHAnsi"/>
          <w:b/>
          <w:bCs/>
        </w:rPr>
        <w:t xml:space="preserve"> </w:t>
      </w:r>
      <w:proofErr w:type="spellStart"/>
      <w:r w:rsidRPr="00F56145">
        <w:rPr>
          <w:rFonts w:ascii="Garamond" w:hAnsi="Garamond" w:cstheme="minorHAnsi"/>
          <w:b/>
          <w:bCs/>
          <w:lang w:val="en-US"/>
        </w:rPr>
        <w:t>Doutel</w:t>
      </w:r>
      <w:proofErr w:type="spellEnd"/>
      <w:r w:rsidRPr="00F56145">
        <w:rPr>
          <w:rFonts w:ascii="Garamond" w:hAnsi="Garamond" w:cstheme="minorHAnsi"/>
          <w:b/>
          <w:bCs/>
        </w:rPr>
        <w:t xml:space="preserve">, </w:t>
      </w:r>
      <w:r w:rsidRPr="00F56145">
        <w:rPr>
          <w:rFonts w:ascii="Garamond" w:hAnsi="Garamond" w:cstheme="minorHAnsi"/>
          <w:b/>
          <w:bCs/>
          <w:lang w:val="en-US"/>
        </w:rPr>
        <w:t>Vasco</w:t>
      </w:r>
      <w:r w:rsidRPr="00F56145">
        <w:rPr>
          <w:rFonts w:ascii="Garamond" w:hAnsi="Garamond" w:cstheme="minorHAnsi"/>
          <w:b/>
          <w:bCs/>
        </w:rPr>
        <w:t xml:space="preserve"> </w:t>
      </w:r>
      <w:r w:rsidRPr="00F56145">
        <w:rPr>
          <w:rFonts w:ascii="Garamond" w:hAnsi="Garamond" w:cstheme="minorHAnsi"/>
          <w:b/>
          <w:bCs/>
          <w:lang w:val="en-US"/>
        </w:rPr>
        <w:t>S</w:t>
      </w:r>
      <w:r w:rsidRPr="00F56145">
        <w:rPr>
          <w:rFonts w:ascii="Garamond" w:hAnsi="Garamond" w:cstheme="minorHAnsi"/>
          <w:b/>
          <w:bCs/>
        </w:rPr>
        <w:t>á</w:t>
      </w:r>
    </w:p>
    <w:p w:rsidR="008E19EE" w:rsidRDefault="008E19EE" w:rsidP="008E19EE">
      <w:pPr>
        <w:pStyle w:val="a7"/>
        <w:spacing w:line="360" w:lineRule="auto"/>
        <w:jc w:val="both"/>
        <w:rPr>
          <w:rFonts w:ascii="Garamond" w:hAnsi="Garamond" w:cstheme="minorHAnsi"/>
        </w:rPr>
      </w:pPr>
    </w:p>
    <w:p w:rsidR="00FF2088" w:rsidRPr="00F56145" w:rsidRDefault="00FF2088" w:rsidP="008E19EE">
      <w:pPr>
        <w:pStyle w:val="a7"/>
        <w:spacing w:line="360" w:lineRule="auto"/>
        <w:jc w:val="both"/>
        <w:rPr>
          <w:rFonts w:ascii="Garamond" w:hAnsi="Garamond" w:cstheme="minorHAnsi"/>
        </w:rPr>
      </w:pPr>
    </w:p>
    <w:p w:rsidR="008E19EE" w:rsidRPr="00F56145" w:rsidRDefault="008E19EE" w:rsidP="008E19EE">
      <w:pPr>
        <w:pStyle w:val="a7"/>
        <w:numPr>
          <w:ilvl w:val="0"/>
          <w:numId w:val="27"/>
        </w:numPr>
        <w:rPr>
          <w:rFonts w:ascii="Garamond" w:hAnsi="Garamond" w:cstheme="minorHAnsi"/>
          <w:b/>
          <w:bCs/>
          <w:sz w:val="28"/>
          <w:szCs w:val="28"/>
          <w:shd w:val="clear" w:color="auto" w:fill="FFFF00"/>
        </w:rPr>
      </w:pPr>
      <w:r w:rsidRPr="00F56145">
        <w:rPr>
          <w:rFonts w:ascii="Garamond" w:hAnsi="Garamond" w:cstheme="minorHAnsi"/>
          <w:b/>
          <w:bCs/>
          <w:sz w:val="28"/>
          <w:szCs w:val="28"/>
          <w:shd w:val="clear" w:color="auto" w:fill="FFFFFF"/>
        </w:rPr>
        <w:lastRenderedPageBreak/>
        <w:t>Μουσική και Μουσικοί</w:t>
      </w:r>
    </w:p>
    <w:p w:rsidR="008E19EE" w:rsidRPr="00F56145" w:rsidRDefault="008E19EE" w:rsidP="008E19EE">
      <w:pPr>
        <w:pStyle w:val="a7"/>
        <w:rPr>
          <w:rFonts w:ascii="Garamond" w:hAnsi="Garamond" w:cstheme="minorHAnsi"/>
          <w:b/>
          <w:bCs/>
          <w:sz w:val="28"/>
          <w:szCs w:val="28"/>
          <w:shd w:val="clear" w:color="auto" w:fill="FFFF00"/>
        </w:rPr>
      </w:pPr>
    </w:p>
    <w:p w:rsidR="008E19EE" w:rsidRPr="00F56145" w:rsidRDefault="008E19EE" w:rsidP="008E19EE">
      <w:pPr>
        <w:jc w:val="both"/>
        <w:rPr>
          <w:rFonts w:ascii="Garamond" w:hAnsi="Garamond" w:cstheme="minorHAnsi"/>
          <w:b/>
          <w:bCs/>
        </w:rPr>
      </w:pPr>
      <w:r w:rsidRPr="00F56145">
        <w:rPr>
          <w:rFonts w:ascii="Garamond" w:hAnsi="Garamond" w:cstheme="minorHAnsi"/>
          <w:b/>
          <w:bCs/>
        </w:rPr>
        <w:t>«Μουσικά Διαφορετικοί»</w:t>
      </w:r>
      <w:r w:rsidRPr="00F56145">
        <w:rPr>
          <w:rFonts w:ascii="Garamond" w:hAnsi="Garamond" w:cstheme="minorHAnsi"/>
        </w:rPr>
        <w:t xml:space="preserve">, Σκηνοθεσία: </w:t>
      </w:r>
      <w:proofErr w:type="spellStart"/>
      <w:r w:rsidRPr="00F56145">
        <w:rPr>
          <w:rFonts w:ascii="Garamond" w:hAnsi="Garamond" w:cstheme="minorHAnsi"/>
          <w:b/>
          <w:bCs/>
        </w:rPr>
        <w:t>Nicolas</w:t>
      </w:r>
      <w:proofErr w:type="spellEnd"/>
      <w:r w:rsidRPr="00F56145">
        <w:rPr>
          <w:rFonts w:ascii="Garamond" w:hAnsi="Garamond" w:cstheme="minorHAnsi"/>
          <w:b/>
          <w:bCs/>
        </w:rPr>
        <w:t xml:space="preserve"> </w:t>
      </w:r>
      <w:proofErr w:type="spellStart"/>
      <w:r w:rsidRPr="00F56145">
        <w:rPr>
          <w:rFonts w:ascii="Garamond" w:hAnsi="Garamond" w:cstheme="minorHAnsi"/>
          <w:b/>
          <w:bCs/>
        </w:rPr>
        <w:t>Moïssakis</w:t>
      </w:r>
      <w:proofErr w:type="spellEnd"/>
    </w:p>
    <w:p w:rsidR="008E19EE" w:rsidRPr="00F56145" w:rsidRDefault="008E19EE" w:rsidP="008E19EE">
      <w:pPr>
        <w:jc w:val="both"/>
        <w:rPr>
          <w:rFonts w:ascii="Garamond" w:hAnsi="Garamond" w:cstheme="minorHAnsi"/>
          <w:b/>
          <w:bCs/>
          <w:lang w:val="en-US"/>
        </w:rPr>
      </w:pPr>
      <w:r w:rsidRPr="00F56145">
        <w:rPr>
          <w:rFonts w:ascii="Garamond" w:hAnsi="Garamond" w:cstheme="minorHAnsi"/>
          <w:b/>
          <w:bCs/>
          <w:lang w:val="en-US"/>
        </w:rPr>
        <w:t xml:space="preserve">«La </w:t>
      </w:r>
      <w:proofErr w:type="spellStart"/>
      <w:r w:rsidRPr="00F56145">
        <w:rPr>
          <w:rFonts w:ascii="Garamond" w:hAnsi="Garamond" w:cstheme="minorHAnsi"/>
          <w:b/>
          <w:bCs/>
          <w:lang w:val="en-US"/>
        </w:rPr>
        <w:t>Singla</w:t>
      </w:r>
      <w:proofErr w:type="spellEnd"/>
      <w:r w:rsidRPr="00F56145">
        <w:rPr>
          <w:rFonts w:ascii="Garamond" w:hAnsi="Garamond" w:cstheme="minorHAnsi"/>
          <w:b/>
          <w:bCs/>
          <w:lang w:val="en-US"/>
        </w:rPr>
        <w:t>»</w:t>
      </w:r>
      <w:r w:rsidRPr="00F56145">
        <w:rPr>
          <w:rFonts w:ascii="Garamond" w:hAnsi="Garamond" w:cstheme="minorHAnsi"/>
          <w:lang w:val="en-US"/>
        </w:rPr>
        <w:t xml:space="preserve">, </w:t>
      </w:r>
      <w:r w:rsidRPr="00F56145">
        <w:rPr>
          <w:rFonts w:ascii="Garamond" w:hAnsi="Garamond" w:cstheme="minorHAnsi"/>
        </w:rPr>
        <w:t>Σκηνοθεσία</w:t>
      </w:r>
      <w:r w:rsidRPr="00F56145">
        <w:rPr>
          <w:rFonts w:ascii="Garamond" w:hAnsi="Garamond" w:cstheme="minorHAnsi"/>
          <w:lang w:val="en-US"/>
        </w:rPr>
        <w:t xml:space="preserve">: </w:t>
      </w:r>
      <w:r w:rsidRPr="00F56145">
        <w:rPr>
          <w:rFonts w:ascii="Garamond" w:hAnsi="Garamond" w:cstheme="minorHAnsi"/>
          <w:b/>
          <w:bCs/>
          <w:lang w:val="en-US"/>
        </w:rPr>
        <w:t>Paloma Zapata</w:t>
      </w:r>
    </w:p>
    <w:p w:rsidR="008E19EE" w:rsidRPr="00F56145" w:rsidRDefault="008E19EE" w:rsidP="008E19EE">
      <w:pPr>
        <w:jc w:val="both"/>
        <w:rPr>
          <w:rFonts w:ascii="Garamond" w:hAnsi="Garamond" w:cstheme="minorHAnsi"/>
          <w:b/>
          <w:bCs/>
          <w:shd w:val="clear" w:color="auto" w:fill="FFFFFF"/>
        </w:rPr>
      </w:pPr>
      <w:r w:rsidRPr="00F56145">
        <w:rPr>
          <w:rFonts w:ascii="Garamond" w:hAnsi="Garamond" w:cstheme="minorHAnsi"/>
          <w:b/>
          <w:bCs/>
          <w:shd w:val="clear" w:color="auto" w:fill="FFFFFF"/>
        </w:rPr>
        <w:t xml:space="preserve">«Ο Μότσαρτ στο Βουνό του Κενταύρου», </w:t>
      </w:r>
      <w:r w:rsidRPr="00F56145">
        <w:rPr>
          <w:rFonts w:ascii="Garamond" w:hAnsi="Garamond" w:cstheme="minorHAnsi"/>
          <w:shd w:val="clear" w:color="auto" w:fill="FFFFFF"/>
        </w:rPr>
        <w:t>Σκηνοθεσία:</w:t>
      </w:r>
      <w:r w:rsidRPr="00F56145">
        <w:rPr>
          <w:rFonts w:ascii="Garamond" w:hAnsi="Garamond" w:cstheme="minorHAnsi"/>
          <w:b/>
          <w:bCs/>
          <w:shd w:val="clear" w:color="auto" w:fill="FFFFFF"/>
        </w:rPr>
        <w:t xml:space="preserve"> Γιάννης </w:t>
      </w:r>
      <w:proofErr w:type="spellStart"/>
      <w:r w:rsidRPr="00F56145">
        <w:rPr>
          <w:rFonts w:ascii="Garamond" w:hAnsi="Garamond" w:cstheme="minorHAnsi"/>
          <w:b/>
          <w:bCs/>
          <w:shd w:val="clear" w:color="auto" w:fill="FFFFFF"/>
        </w:rPr>
        <w:t>Καραπιπερίδης</w:t>
      </w:r>
      <w:proofErr w:type="spellEnd"/>
    </w:p>
    <w:p w:rsidR="008E19EE" w:rsidRPr="00F56145" w:rsidRDefault="008E19EE" w:rsidP="008E19EE">
      <w:pPr>
        <w:jc w:val="both"/>
        <w:rPr>
          <w:rFonts w:ascii="Garamond" w:hAnsi="Garamond" w:cstheme="minorHAnsi"/>
          <w:b/>
          <w:bCs/>
        </w:rPr>
      </w:pPr>
      <w:r w:rsidRPr="00F56145">
        <w:rPr>
          <w:rFonts w:ascii="Garamond" w:hAnsi="Garamond" w:cstheme="minorHAnsi"/>
          <w:b/>
          <w:bCs/>
        </w:rPr>
        <w:t>«Παράλληλοι Αυτοσχεδιασμοί»</w:t>
      </w:r>
      <w:r w:rsidRPr="00F56145">
        <w:rPr>
          <w:rFonts w:ascii="Garamond" w:hAnsi="Garamond" w:cstheme="minorHAnsi"/>
        </w:rPr>
        <w:t xml:space="preserve">, Σκηνοθεσία: </w:t>
      </w:r>
      <w:r w:rsidRPr="00F56145">
        <w:rPr>
          <w:rFonts w:ascii="Garamond" w:hAnsi="Garamond" w:cstheme="minorHAnsi"/>
          <w:b/>
          <w:bCs/>
        </w:rPr>
        <w:t xml:space="preserve">Πέτρος </w:t>
      </w:r>
      <w:proofErr w:type="spellStart"/>
      <w:r w:rsidRPr="00F56145">
        <w:rPr>
          <w:rFonts w:ascii="Garamond" w:hAnsi="Garamond" w:cstheme="minorHAnsi"/>
          <w:b/>
          <w:bCs/>
        </w:rPr>
        <w:t>Κολοτούρος</w:t>
      </w:r>
      <w:proofErr w:type="spellEnd"/>
    </w:p>
    <w:p w:rsidR="008E19EE" w:rsidRPr="00F56145" w:rsidRDefault="008E19EE" w:rsidP="008E19EE">
      <w:pPr>
        <w:jc w:val="both"/>
        <w:rPr>
          <w:rFonts w:ascii="Garamond" w:hAnsi="Garamond" w:cstheme="minorHAnsi"/>
        </w:rPr>
      </w:pPr>
    </w:p>
    <w:p w:rsidR="008E19EE" w:rsidRPr="00F56145" w:rsidRDefault="008E19EE" w:rsidP="008E19EE">
      <w:pPr>
        <w:pStyle w:val="a7"/>
        <w:numPr>
          <w:ilvl w:val="0"/>
          <w:numId w:val="27"/>
        </w:numPr>
        <w:rPr>
          <w:rFonts w:ascii="Garamond" w:hAnsi="Garamond" w:cstheme="minorHAnsi"/>
          <w:b/>
          <w:sz w:val="28"/>
          <w:szCs w:val="28"/>
        </w:rPr>
      </w:pPr>
      <w:r w:rsidRPr="00F56145">
        <w:rPr>
          <w:rFonts w:ascii="Garamond" w:hAnsi="Garamond" w:cstheme="minorHAnsi"/>
          <w:b/>
          <w:sz w:val="28"/>
          <w:szCs w:val="28"/>
        </w:rPr>
        <w:t>Ταινίες για Παιδιά και Νέους &amp; για όσους είναι κοντά στους Νέους</w:t>
      </w:r>
    </w:p>
    <w:p w:rsidR="008E19EE" w:rsidRPr="00F56145" w:rsidRDefault="008E19EE" w:rsidP="008E19EE">
      <w:pPr>
        <w:pStyle w:val="a7"/>
        <w:ind w:left="360"/>
        <w:jc w:val="both"/>
        <w:rPr>
          <w:rFonts w:ascii="Garamond" w:hAnsi="Garamond" w:cstheme="minorHAnsi"/>
        </w:rPr>
      </w:pPr>
    </w:p>
    <w:p w:rsidR="008E19EE" w:rsidRPr="00F56145" w:rsidRDefault="008E19EE" w:rsidP="008E19EE">
      <w:pPr>
        <w:jc w:val="both"/>
        <w:rPr>
          <w:rFonts w:ascii="Garamond" w:hAnsi="Garamond" w:cstheme="minorHAnsi"/>
          <w:bCs/>
          <w:shd w:val="clear" w:color="auto" w:fill="FFFFFF"/>
        </w:rPr>
      </w:pPr>
      <w:r w:rsidRPr="00F56145">
        <w:rPr>
          <w:rFonts w:ascii="Garamond" w:hAnsi="Garamond" w:cstheme="minorHAnsi"/>
          <w:b/>
        </w:rPr>
        <w:t xml:space="preserve">«Ο </w:t>
      </w:r>
      <w:proofErr w:type="spellStart"/>
      <w:r w:rsidRPr="00F56145">
        <w:rPr>
          <w:rFonts w:ascii="Garamond" w:hAnsi="Garamond" w:cstheme="minorHAnsi"/>
          <w:b/>
        </w:rPr>
        <w:t>Κιρικού</w:t>
      </w:r>
      <w:proofErr w:type="spellEnd"/>
      <w:r w:rsidRPr="00F56145">
        <w:rPr>
          <w:rFonts w:ascii="Garamond" w:hAnsi="Garamond" w:cstheme="minorHAnsi"/>
          <w:b/>
        </w:rPr>
        <w:t xml:space="preserve"> και η Μάγισσα»</w:t>
      </w:r>
      <w:r w:rsidRPr="00F56145">
        <w:rPr>
          <w:rFonts w:ascii="Garamond" w:hAnsi="Garamond" w:cstheme="minorHAnsi"/>
          <w:bCs/>
        </w:rPr>
        <w:t xml:space="preserve"> </w:t>
      </w:r>
      <w:r w:rsidRPr="00F56145">
        <w:rPr>
          <w:rFonts w:ascii="Garamond" w:hAnsi="Garamond" w:cstheme="minorHAnsi"/>
        </w:rPr>
        <w:t>του</w:t>
      </w:r>
      <w:r w:rsidRPr="00F56145">
        <w:rPr>
          <w:rFonts w:ascii="Garamond" w:hAnsi="Garamond" w:cstheme="minorHAnsi"/>
          <w:bCs/>
        </w:rPr>
        <w:t xml:space="preserve"> </w:t>
      </w:r>
      <w:proofErr w:type="spellStart"/>
      <w:r w:rsidRPr="00F56145">
        <w:rPr>
          <w:rFonts w:ascii="Garamond" w:hAnsi="Garamond" w:cstheme="minorHAnsi"/>
          <w:b/>
          <w:shd w:val="clear" w:color="auto" w:fill="FFFFFF"/>
        </w:rPr>
        <w:t>Michel</w:t>
      </w:r>
      <w:proofErr w:type="spellEnd"/>
      <w:r w:rsidRPr="00F56145">
        <w:rPr>
          <w:rFonts w:ascii="Garamond" w:hAnsi="Garamond" w:cstheme="minorHAnsi"/>
          <w:b/>
          <w:shd w:val="clear" w:color="auto" w:fill="FFFFFF"/>
        </w:rPr>
        <w:t xml:space="preserve"> </w:t>
      </w:r>
      <w:proofErr w:type="spellStart"/>
      <w:r w:rsidRPr="00F56145">
        <w:rPr>
          <w:rFonts w:ascii="Garamond" w:hAnsi="Garamond" w:cstheme="minorHAnsi"/>
          <w:b/>
          <w:shd w:val="clear" w:color="auto" w:fill="FFFFFF"/>
        </w:rPr>
        <w:t>Ocelot</w:t>
      </w:r>
      <w:proofErr w:type="spellEnd"/>
      <w:r w:rsidRPr="00F56145">
        <w:rPr>
          <w:rFonts w:ascii="Garamond" w:hAnsi="Garamond" w:cstheme="minorHAnsi"/>
          <w:bCs/>
          <w:shd w:val="clear" w:color="auto" w:fill="FFFFFF"/>
        </w:rPr>
        <w:t xml:space="preserve">  / Συνεργασία </w:t>
      </w:r>
      <w:r w:rsidRPr="00F56145">
        <w:rPr>
          <w:rFonts w:ascii="Garamond" w:hAnsi="Garamond" w:cstheme="minorHAnsi"/>
          <w:bCs/>
          <w:shd w:val="clear" w:color="auto" w:fill="FFFFFF"/>
          <w:lang w:val="en-US"/>
        </w:rPr>
        <w:t>IF</w:t>
      </w:r>
      <w:r w:rsidRPr="00F56145">
        <w:rPr>
          <w:rFonts w:ascii="Garamond" w:hAnsi="Garamond" w:cstheme="minorHAnsi"/>
          <w:bCs/>
          <w:shd w:val="clear" w:color="auto" w:fill="FFFFFF"/>
        </w:rPr>
        <w:t xml:space="preserve"> </w:t>
      </w:r>
      <w:r w:rsidRPr="00F56145">
        <w:rPr>
          <w:rFonts w:ascii="Garamond" w:hAnsi="Garamond" w:cstheme="minorHAnsi"/>
          <w:bCs/>
          <w:shd w:val="clear" w:color="auto" w:fill="FFFFFF"/>
          <w:lang w:val="en-US"/>
        </w:rPr>
        <w:t>cinema</w:t>
      </w:r>
    </w:p>
    <w:p w:rsidR="008E19EE" w:rsidRPr="00F56145" w:rsidRDefault="008E19EE" w:rsidP="008E19EE">
      <w:pPr>
        <w:jc w:val="both"/>
        <w:rPr>
          <w:rFonts w:ascii="Garamond" w:hAnsi="Garamond" w:cstheme="minorHAnsi"/>
          <w:b/>
          <w:shd w:val="clear" w:color="auto" w:fill="F7F7F7"/>
        </w:rPr>
      </w:pPr>
      <w:r w:rsidRPr="00F56145">
        <w:rPr>
          <w:rFonts w:ascii="Garamond" w:hAnsi="Garamond" w:cstheme="minorHAnsi"/>
          <w:b/>
          <w:lang w:eastAsia="el-GR"/>
        </w:rPr>
        <w:t>«</w:t>
      </w:r>
      <w:r w:rsidRPr="00F56145">
        <w:rPr>
          <w:rFonts w:ascii="Garamond" w:hAnsi="Garamond" w:cstheme="minorHAnsi"/>
          <w:b/>
          <w:lang w:val="en-US" w:eastAsia="el-GR"/>
        </w:rPr>
        <w:t>O</w:t>
      </w:r>
      <w:r w:rsidRPr="00F56145">
        <w:rPr>
          <w:rFonts w:ascii="Garamond" w:hAnsi="Garamond" w:cstheme="minorHAnsi"/>
          <w:b/>
          <w:lang w:eastAsia="el-GR"/>
        </w:rPr>
        <w:t xml:space="preserve"> αδελφός μου κυνηγάει δεινόσαυρους»</w:t>
      </w:r>
      <w:r w:rsidRPr="00F56145">
        <w:rPr>
          <w:rFonts w:ascii="Garamond" w:hAnsi="Garamond" w:cstheme="minorHAnsi"/>
          <w:lang w:eastAsia="el-GR"/>
        </w:rPr>
        <w:t xml:space="preserve"> του </w:t>
      </w:r>
      <w:proofErr w:type="spellStart"/>
      <w:r w:rsidRPr="00F56145">
        <w:rPr>
          <w:rFonts w:ascii="Garamond" w:hAnsi="Garamond" w:cstheme="minorHAnsi"/>
          <w:b/>
          <w:shd w:val="clear" w:color="auto" w:fill="F7F7F7"/>
        </w:rPr>
        <w:t>Stefano</w:t>
      </w:r>
      <w:proofErr w:type="spellEnd"/>
      <w:r w:rsidRPr="00F56145">
        <w:rPr>
          <w:rFonts w:ascii="Garamond" w:hAnsi="Garamond" w:cstheme="minorHAnsi"/>
          <w:b/>
          <w:shd w:val="clear" w:color="auto" w:fill="F7F7F7"/>
        </w:rPr>
        <w:t xml:space="preserve"> </w:t>
      </w:r>
      <w:proofErr w:type="spellStart"/>
      <w:r w:rsidRPr="00F56145">
        <w:rPr>
          <w:rFonts w:ascii="Garamond" w:hAnsi="Garamond" w:cstheme="minorHAnsi"/>
          <w:b/>
          <w:shd w:val="clear" w:color="auto" w:fill="F7F7F7"/>
        </w:rPr>
        <w:t>Cipani</w:t>
      </w:r>
      <w:proofErr w:type="spellEnd"/>
    </w:p>
    <w:p w:rsidR="008E19EE" w:rsidRPr="00F56145" w:rsidRDefault="008E19EE" w:rsidP="008E19EE">
      <w:pPr>
        <w:jc w:val="both"/>
        <w:rPr>
          <w:rFonts w:ascii="Garamond" w:hAnsi="Garamond" w:cstheme="minorHAnsi"/>
          <w:b/>
          <w:shd w:val="clear" w:color="auto" w:fill="FFFFFF"/>
        </w:rPr>
      </w:pPr>
      <w:r w:rsidRPr="00F56145">
        <w:rPr>
          <w:rFonts w:ascii="Garamond" w:hAnsi="Garamond" w:cstheme="minorHAnsi"/>
          <w:bCs/>
        </w:rPr>
        <w:t xml:space="preserve"> </w:t>
      </w:r>
      <w:r w:rsidRPr="00F56145">
        <w:rPr>
          <w:rFonts w:ascii="Garamond" w:hAnsi="Garamond" w:cstheme="minorHAnsi"/>
          <w:b/>
        </w:rPr>
        <w:t>«Ο Ίκαρος και ο Δαίδαλος»</w:t>
      </w:r>
      <w:r w:rsidRPr="00F56145">
        <w:rPr>
          <w:rFonts w:ascii="Garamond" w:hAnsi="Garamond" w:cstheme="minorHAnsi"/>
          <w:bCs/>
        </w:rPr>
        <w:t xml:space="preserve"> </w:t>
      </w:r>
      <w:r w:rsidRPr="00F56145">
        <w:rPr>
          <w:rFonts w:ascii="Garamond" w:hAnsi="Garamond" w:cstheme="minorHAnsi"/>
        </w:rPr>
        <w:t>του</w:t>
      </w:r>
      <w:r w:rsidRPr="00F56145">
        <w:rPr>
          <w:rFonts w:ascii="Garamond" w:hAnsi="Garamond" w:cstheme="minorHAnsi"/>
          <w:bCs/>
        </w:rPr>
        <w:t xml:space="preserve"> </w:t>
      </w:r>
      <w:r w:rsidRPr="00F56145">
        <w:rPr>
          <w:rFonts w:ascii="Garamond" w:hAnsi="Garamond" w:cstheme="minorHAnsi"/>
          <w:b/>
          <w:shd w:val="clear" w:color="auto" w:fill="FFFFFF"/>
        </w:rPr>
        <w:t xml:space="preserve">Κάρλο </w:t>
      </w:r>
      <w:proofErr w:type="spellStart"/>
      <w:r w:rsidRPr="00F56145">
        <w:rPr>
          <w:rFonts w:ascii="Garamond" w:hAnsi="Garamond" w:cstheme="minorHAnsi"/>
          <w:b/>
          <w:shd w:val="clear" w:color="auto" w:fill="FFFFFF"/>
        </w:rPr>
        <w:t>Βόγελε</w:t>
      </w:r>
      <w:proofErr w:type="spellEnd"/>
    </w:p>
    <w:p w:rsidR="008E19EE" w:rsidRPr="00F56145" w:rsidRDefault="008E19EE" w:rsidP="008E19EE">
      <w:pPr>
        <w:jc w:val="both"/>
        <w:rPr>
          <w:rFonts w:ascii="Garamond" w:hAnsi="Garamond" w:cstheme="minorHAnsi"/>
          <w:bCs/>
        </w:rPr>
      </w:pPr>
      <w:r w:rsidRPr="00F56145">
        <w:rPr>
          <w:rFonts w:ascii="Garamond" w:hAnsi="Garamond" w:cstheme="minorHAnsi"/>
          <w:b/>
        </w:rPr>
        <w:t>«Ταξίδι στη Χώρα σου»</w:t>
      </w:r>
      <w:r w:rsidRPr="00F56145">
        <w:rPr>
          <w:rFonts w:ascii="Garamond" w:hAnsi="Garamond" w:cstheme="minorHAnsi"/>
          <w:bCs/>
        </w:rPr>
        <w:t xml:space="preserve">  του </w:t>
      </w:r>
      <w:proofErr w:type="spellStart"/>
      <w:r w:rsidRPr="00F56145">
        <w:rPr>
          <w:rFonts w:ascii="Garamond" w:hAnsi="Garamond" w:cstheme="minorHAnsi"/>
          <w:b/>
        </w:rPr>
        <w:t>Peter</w:t>
      </w:r>
      <w:proofErr w:type="spellEnd"/>
      <w:r w:rsidRPr="00F56145">
        <w:rPr>
          <w:rFonts w:ascii="Garamond" w:hAnsi="Garamond" w:cstheme="minorHAnsi"/>
          <w:b/>
        </w:rPr>
        <w:t xml:space="preserve"> </w:t>
      </w:r>
      <w:proofErr w:type="spellStart"/>
      <w:r w:rsidRPr="00F56145">
        <w:rPr>
          <w:rFonts w:ascii="Garamond" w:hAnsi="Garamond" w:cstheme="minorHAnsi"/>
          <w:b/>
        </w:rPr>
        <w:t>Budinský</w:t>
      </w:r>
      <w:proofErr w:type="spellEnd"/>
      <w:r w:rsidRPr="00F56145">
        <w:rPr>
          <w:rFonts w:ascii="Garamond" w:hAnsi="Garamond" w:cstheme="minorHAnsi"/>
          <w:bCs/>
        </w:rPr>
        <w:t xml:space="preserve"> / Ελληνική Πρεμιέρα</w:t>
      </w:r>
    </w:p>
    <w:p w:rsidR="008E19EE" w:rsidRPr="00F56145" w:rsidRDefault="008E19EE" w:rsidP="008E19EE">
      <w:pPr>
        <w:jc w:val="both"/>
        <w:rPr>
          <w:rFonts w:ascii="Garamond" w:hAnsi="Garamond" w:cstheme="minorHAnsi"/>
          <w:b/>
        </w:rPr>
      </w:pPr>
      <w:r w:rsidRPr="00F56145">
        <w:rPr>
          <w:rFonts w:ascii="Garamond" w:hAnsi="Garamond" w:cstheme="minorHAnsi"/>
          <w:b/>
        </w:rPr>
        <w:t>«Καναρινί Ποδήλατο»</w:t>
      </w:r>
      <w:r w:rsidRPr="00F56145">
        <w:rPr>
          <w:rFonts w:ascii="Garamond" w:hAnsi="Garamond" w:cstheme="minorHAnsi"/>
          <w:bCs/>
        </w:rPr>
        <w:t xml:space="preserve"> του </w:t>
      </w:r>
      <w:r w:rsidRPr="00F56145">
        <w:rPr>
          <w:rFonts w:ascii="Garamond" w:hAnsi="Garamond" w:cstheme="minorHAnsi"/>
          <w:b/>
        </w:rPr>
        <w:t xml:space="preserve">Δημήτρη </w:t>
      </w:r>
      <w:proofErr w:type="spellStart"/>
      <w:r w:rsidRPr="00F56145">
        <w:rPr>
          <w:rFonts w:ascii="Garamond" w:hAnsi="Garamond" w:cstheme="minorHAnsi"/>
          <w:b/>
        </w:rPr>
        <w:t>Σταύρακα</w:t>
      </w:r>
      <w:proofErr w:type="spellEnd"/>
    </w:p>
    <w:p w:rsidR="008E19EE" w:rsidRPr="00F56145" w:rsidRDefault="008E19EE" w:rsidP="008E19EE">
      <w:pPr>
        <w:jc w:val="both"/>
        <w:rPr>
          <w:rFonts w:ascii="Garamond" w:hAnsi="Garamond" w:cstheme="minorHAnsi"/>
          <w:bCs/>
        </w:rPr>
      </w:pPr>
      <w:r w:rsidRPr="00F56145">
        <w:rPr>
          <w:rFonts w:ascii="Garamond" w:hAnsi="Garamond" w:cstheme="minorHAnsi"/>
          <w:b/>
        </w:rPr>
        <w:t>«</w:t>
      </w:r>
      <w:proofErr w:type="spellStart"/>
      <w:r w:rsidRPr="00F56145">
        <w:rPr>
          <w:rFonts w:ascii="Garamond" w:hAnsi="Garamond" w:cstheme="minorHAnsi"/>
          <w:b/>
        </w:rPr>
        <w:t>Λουνάνα</w:t>
      </w:r>
      <w:proofErr w:type="spellEnd"/>
      <w:r w:rsidRPr="00F56145">
        <w:rPr>
          <w:rFonts w:ascii="Garamond" w:hAnsi="Garamond" w:cstheme="minorHAnsi"/>
          <w:b/>
        </w:rPr>
        <w:t xml:space="preserve">, ένα </w:t>
      </w:r>
      <w:proofErr w:type="spellStart"/>
      <w:r w:rsidRPr="00F56145">
        <w:rPr>
          <w:rFonts w:ascii="Garamond" w:hAnsi="Garamond" w:cstheme="minorHAnsi"/>
          <w:b/>
        </w:rPr>
        <w:t>γιακ</w:t>
      </w:r>
      <w:proofErr w:type="spellEnd"/>
      <w:r w:rsidRPr="00F56145">
        <w:rPr>
          <w:rFonts w:ascii="Garamond" w:hAnsi="Garamond" w:cstheme="minorHAnsi"/>
          <w:b/>
        </w:rPr>
        <w:t xml:space="preserve"> μέσα στην τάξη»</w:t>
      </w:r>
      <w:r w:rsidRPr="00F56145">
        <w:rPr>
          <w:rFonts w:ascii="Garamond" w:hAnsi="Garamond" w:cstheme="minorHAnsi"/>
          <w:bCs/>
        </w:rPr>
        <w:t xml:space="preserve"> της </w:t>
      </w:r>
      <w:proofErr w:type="spellStart"/>
      <w:r w:rsidRPr="00F56145">
        <w:rPr>
          <w:rFonts w:ascii="Garamond" w:hAnsi="Garamond" w:cstheme="minorHAnsi"/>
          <w:b/>
        </w:rPr>
        <w:t>Pawo</w:t>
      </w:r>
      <w:proofErr w:type="spellEnd"/>
      <w:r w:rsidRPr="00F56145">
        <w:rPr>
          <w:rFonts w:ascii="Garamond" w:hAnsi="Garamond" w:cstheme="minorHAnsi"/>
          <w:b/>
        </w:rPr>
        <w:t xml:space="preserve"> </w:t>
      </w:r>
      <w:proofErr w:type="spellStart"/>
      <w:r w:rsidRPr="00F56145">
        <w:rPr>
          <w:rFonts w:ascii="Garamond" w:hAnsi="Garamond" w:cstheme="minorHAnsi"/>
          <w:b/>
        </w:rPr>
        <w:t>Choyning</w:t>
      </w:r>
      <w:proofErr w:type="spellEnd"/>
      <w:r w:rsidRPr="00F56145">
        <w:rPr>
          <w:rFonts w:ascii="Garamond" w:hAnsi="Garamond" w:cstheme="minorHAnsi"/>
          <w:b/>
        </w:rPr>
        <w:t xml:space="preserve"> </w:t>
      </w:r>
      <w:proofErr w:type="spellStart"/>
      <w:r w:rsidRPr="00F56145">
        <w:rPr>
          <w:rFonts w:ascii="Garamond" w:hAnsi="Garamond" w:cstheme="minorHAnsi"/>
          <w:b/>
        </w:rPr>
        <w:t>Dorji</w:t>
      </w:r>
      <w:proofErr w:type="spellEnd"/>
      <w:r w:rsidRPr="00F56145">
        <w:rPr>
          <w:rFonts w:ascii="Garamond" w:hAnsi="Garamond" w:cstheme="minorHAnsi"/>
          <w:bCs/>
        </w:rPr>
        <w:t xml:space="preserve"> / Συνεργασία ΝΕΑΝΙΚΟ ΠΛΑΝΟ</w:t>
      </w:r>
    </w:p>
    <w:p w:rsidR="008E19EE" w:rsidRPr="00F56145" w:rsidRDefault="008E19EE" w:rsidP="008E19EE">
      <w:pPr>
        <w:jc w:val="both"/>
        <w:rPr>
          <w:rFonts w:ascii="Garamond" w:hAnsi="Garamond" w:cstheme="minorHAnsi"/>
          <w:b/>
          <w:shd w:val="clear" w:color="auto" w:fill="F7F7F7"/>
        </w:rPr>
      </w:pPr>
      <w:r w:rsidRPr="00F56145">
        <w:rPr>
          <w:rFonts w:ascii="Garamond" w:hAnsi="Garamond" w:cstheme="minorHAnsi"/>
          <w:b/>
          <w:lang w:eastAsia="el-GR"/>
        </w:rPr>
        <w:t>«Η Ρόκα αλλάζει τον κόσμο»</w:t>
      </w:r>
      <w:r w:rsidRPr="00F56145">
        <w:rPr>
          <w:rFonts w:ascii="Garamond" w:hAnsi="Garamond" w:cstheme="minorHAnsi"/>
          <w:lang w:eastAsia="el-GR"/>
        </w:rPr>
        <w:t xml:space="preserve"> της </w:t>
      </w:r>
      <w:proofErr w:type="spellStart"/>
      <w:r w:rsidRPr="00F56145">
        <w:rPr>
          <w:rFonts w:ascii="Garamond" w:hAnsi="Garamond" w:cstheme="minorHAnsi"/>
          <w:b/>
          <w:shd w:val="clear" w:color="auto" w:fill="F7F7F7"/>
        </w:rPr>
        <w:t>Katja</w:t>
      </w:r>
      <w:proofErr w:type="spellEnd"/>
      <w:r w:rsidRPr="00F56145">
        <w:rPr>
          <w:rFonts w:ascii="Garamond" w:hAnsi="Garamond" w:cstheme="minorHAnsi"/>
          <w:b/>
          <w:shd w:val="clear" w:color="auto" w:fill="F7F7F7"/>
        </w:rPr>
        <w:t xml:space="preserve"> </w:t>
      </w:r>
      <w:proofErr w:type="spellStart"/>
      <w:r w:rsidRPr="00F56145">
        <w:rPr>
          <w:rFonts w:ascii="Garamond" w:hAnsi="Garamond" w:cstheme="minorHAnsi"/>
          <w:b/>
          <w:shd w:val="clear" w:color="auto" w:fill="F7F7F7"/>
        </w:rPr>
        <w:t>Benrath</w:t>
      </w:r>
      <w:proofErr w:type="spellEnd"/>
      <w:r w:rsidRPr="00F56145">
        <w:rPr>
          <w:rFonts w:ascii="Garamond" w:hAnsi="Garamond" w:cstheme="minorHAnsi"/>
          <w:b/>
          <w:shd w:val="clear" w:color="auto" w:fill="F7F7F7"/>
        </w:rPr>
        <w:t xml:space="preserve"> </w:t>
      </w:r>
    </w:p>
    <w:p w:rsidR="008E19EE" w:rsidRPr="00F56145" w:rsidRDefault="008E19EE" w:rsidP="008E19EE">
      <w:pPr>
        <w:jc w:val="both"/>
        <w:rPr>
          <w:rFonts w:ascii="Garamond" w:hAnsi="Garamond" w:cstheme="minorHAnsi"/>
          <w:bCs/>
          <w:shd w:val="clear" w:color="auto" w:fill="F7F7F7"/>
        </w:rPr>
      </w:pPr>
      <w:r w:rsidRPr="00F56145">
        <w:rPr>
          <w:rFonts w:ascii="Garamond" w:hAnsi="Garamond" w:cstheme="minorHAnsi"/>
          <w:b/>
          <w:kern w:val="36"/>
          <w:lang w:eastAsia="el-GR"/>
        </w:rPr>
        <w:t>«</w:t>
      </w:r>
      <w:proofErr w:type="spellStart"/>
      <w:r w:rsidRPr="00F56145">
        <w:rPr>
          <w:rFonts w:ascii="Garamond" w:hAnsi="Garamond" w:cstheme="minorHAnsi"/>
          <w:b/>
          <w:kern w:val="36"/>
          <w:lang w:eastAsia="el-GR"/>
        </w:rPr>
        <w:t>Καλάμιτι</w:t>
      </w:r>
      <w:proofErr w:type="spellEnd"/>
      <w:r w:rsidRPr="00F56145">
        <w:rPr>
          <w:rFonts w:ascii="Garamond" w:hAnsi="Garamond" w:cstheme="minorHAnsi"/>
          <w:b/>
          <w:kern w:val="36"/>
          <w:lang w:eastAsia="el-GR"/>
        </w:rPr>
        <w:t>, το κορίτσι συμφορά»</w:t>
      </w:r>
      <w:r w:rsidRPr="00F56145">
        <w:rPr>
          <w:rFonts w:ascii="Garamond" w:hAnsi="Garamond" w:cstheme="minorHAnsi"/>
          <w:bCs/>
          <w:kern w:val="36"/>
          <w:lang w:eastAsia="el-GR"/>
        </w:rPr>
        <w:t xml:space="preserve"> </w:t>
      </w:r>
      <w:r w:rsidRPr="00F56145">
        <w:rPr>
          <w:rFonts w:ascii="Garamond" w:hAnsi="Garamond" w:cstheme="minorHAnsi"/>
          <w:kern w:val="36"/>
          <w:lang w:eastAsia="el-GR"/>
        </w:rPr>
        <w:t>του</w:t>
      </w:r>
      <w:r w:rsidRPr="00F56145">
        <w:rPr>
          <w:rFonts w:ascii="Garamond" w:hAnsi="Garamond" w:cstheme="minorHAnsi"/>
          <w:bCs/>
          <w:kern w:val="36"/>
          <w:lang w:eastAsia="el-GR"/>
        </w:rPr>
        <w:t xml:space="preserve"> </w:t>
      </w:r>
      <w:proofErr w:type="spellStart"/>
      <w:r w:rsidRPr="00F56145">
        <w:rPr>
          <w:rFonts w:ascii="Garamond" w:hAnsi="Garamond" w:cstheme="minorHAnsi"/>
          <w:b/>
          <w:shd w:val="clear" w:color="auto" w:fill="F7F7F7"/>
        </w:rPr>
        <w:t>Rémi</w:t>
      </w:r>
      <w:proofErr w:type="spellEnd"/>
      <w:r w:rsidRPr="00F56145">
        <w:rPr>
          <w:rFonts w:ascii="Garamond" w:hAnsi="Garamond" w:cstheme="minorHAnsi"/>
          <w:b/>
          <w:shd w:val="clear" w:color="auto" w:fill="F7F7F7"/>
        </w:rPr>
        <w:t xml:space="preserve"> </w:t>
      </w:r>
      <w:proofErr w:type="spellStart"/>
      <w:r w:rsidRPr="00F56145">
        <w:rPr>
          <w:rFonts w:ascii="Garamond" w:hAnsi="Garamond" w:cstheme="minorHAnsi"/>
          <w:b/>
          <w:shd w:val="clear" w:color="auto" w:fill="F7F7F7"/>
        </w:rPr>
        <w:t>Chayé</w:t>
      </w:r>
      <w:proofErr w:type="spellEnd"/>
      <w:r w:rsidRPr="00F56145">
        <w:rPr>
          <w:rFonts w:ascii="Garamond" w:hAnsi="Garamond" w:cstheme="minorHAnsi"/>
          <w:bCs/>
          <w:shd w:val="clear" w:color="auto" w:fill="F7F7F7"/>
        </w:rPr>
        <w:t xml:space="preserve"> / Συνεργασία IF </w:t>
      </w:r>
      <w:proofErr w:type="spellStart"/>
      <w:r w:rsidRPr="00F56145">
        <w:rPr>
          <w:rFonts w:ascii="Garamond" w:hAnsi="Garamond" w:cstheme="minorHAnsi"/>
          <w:bCs/>
          <w:shd w:val="clear" w:color="auto" w:fill="F7F7F7"/>
        </w:rPr>
        <w:t>cinema</w:t>
      </w:r>
      <w:proofErr w:type="spellEnd"/>
    </w:p>
    <w:p w:rsidR="008E19EE" w:rsidRPr="00F56145" w:rsidRDefault="008E19EE" w:rsidP="008E19EE">
      <w:pPr>
        <w:jc w:val="both"/>
        <w:rPr>
          <w:rFonts w:ascii="Garamond" w:hAnsi="Garamond" w:cstheme="minorHAnsi"/>
          <w:bCs/>
          <w:kern w:val="36"/>
          <w:lang w:eastAsia="el-GR"/>
        </w:rPr>
      </w:pPr>
      <w:r w:rsidRPr="00F56145">
        <w:rPr>
          <w:rFonts w:ascii="Garamond" w:hAnsi="Garamond" w:cstheme="minorHAnsi"/>
          <w:b/>
          <w:kern w:val="36"/>
          <w:lang w:eastAsia="el-GR"/>
        </w:rPr>
        <w:t>«Αντιγόνη»</w:t>
      </w:r>
      <w:r w:rsidRPr="00F56145">
        <w:rPr>
          <w:rFonts w:ascii="Garamond" w:hAnsi="Garamond" w:cstheme="minorHAnsi"/>
          <w:bCs/>
          <w:kern w:val="36"/>
          <w:lang w:eastAsia="el-GR"/>
        </w:rPr>
        <w:t xml:space="preserve"> της </w:t>
      </w:r>
      <w:proofErr w:type="spellStart"/>
      <w:r w:rsidRPr="00F56145">
        <w:rPr>
          <w:rFonts w:ascii="Garamond" w:hAnsi="Garamond" w:cstheme="minorHAnsi"/>
          <w:b/>
          <w:kern w:val="36"/>
          <w:lang w:eastAsia="el-GR"/>
        </w:rPr>
        <w:t>Sophie</w:t>
      </w:r>
      <w:proofErr w:type="spellEnd"/>
      <w:r w:rsidRPr="00F56145">
        <w:rPr>
          <w:rFonts w:ascii="Garamond" w:hAnsi="Garamond" w:cstheme="minorHAnsi"/>
          <w:b/>
          <w:kern w:val="36"/>
          <w:lang w:eastAsia="el-GR"/>
        </w:rPr>
        <w:t xml:space="preserve"> </w:t>
      </w:r>
      <w:proofErr w:type="spellStart"/>
      <w:r w:rsidRPr="00F56145">
        <w:rPr>
          <w:rFonts w:ascii="Garamond" w:hAnsi="Garamond" w:cstheme="minorHAnsi"/>
          <w:b/>
          <w:kern w:val="36"/>
          <w:lang w:eastAsia="el-GR"/>
        </w:rPr>
        <w:t>Deraspe</w:t>
      </w:r>
      <w:proofErr w:type="spellEnd"/>
      <w:r w:rsidRPr="00F56145">
        <w:rPr>
          <w:rFonts w:ascii="Garamond" w:hAnsi="Garamond" w:cstheme="minorHAnsi"/>
          <w:bCs/>
          <w:kern w:val="36"/>
          <w:lang w:eastAsia="el-GR"/>
        </w:rPr>
        <w:t xml:space="preserve"> / Συνεργασία ΝΕΑΝΙΚΟ ΠΛΑΝΟ</w:t>
      </w:r>
    </w:p>
    <w:p w:rsidR="008E19EE" w:rsidRPr="00F56145" w:rsidRDefault="008E19EE" w:rsidP="008E19EE">
      <w:pPr>
        <w:jc w:val="both"/>
        <w:rPr>
          <w:rFonts w:ascii="Garamond" w:hAnsi="Garamond" w:cstheme="minorHAnsi"/>
          <w:bCs/>
          <w:lang w:eastAsia="el-GR"/>
        </w:rPr>
      </w:pPr>
      <w:r w:rsidRPr="00F56145">
        <w:rPr>
          <w:rFonts w:ascii="Garamond" w:hAnsi="Garamond" w:cstheme="minorHAnsi"/>
          <w:b/>
          <w:lang w:eastAsia="el-GR"/>
        </w:rPr>
        <w:t xml:space="preserve">«Αγαπητέ κύριε </w:t>
      </w:r>
      <w:proofErr w:type="spellStart"/>
      <w:r w:rsidRPr="00F56145">
        <w:rPr>
          <w:rFonts w:ascii="Garamond" w:hAnsi="Garamond" w:cstheme="minorHAnsi"/>
          <w:b/>
          <w:lang w:eastAsia="el-GR"/>
        </w:rPr>
        <w:t>Φύρερ</w:t>
      </w:r>
      <w:proofErr w:type="spellEnd"/>
      <w:r w:rsidRPr="00F56145">
        <w:rPr>
          <w:rFonts w:ascii="Garamond" w:hAnsi="Garamond" w:cstheme="minorHAnsi"/>
          <w:b/>
          <w:lang w:eastAsia="el-GR"/>
        </w:rPr>
        <w:t>»</w:t>
      </w:r>
      <w:r w:rsidRPr="00F56145">
        <w:rPr>
          <w:rFonts w:ascii="Garamond" w:hAnsi="Garamond" w:cstheme="minorHAnsi"/>
          <w:bCs/>
          <w:lang w:eastAsia="el-GR"/>
        </w:rPr>
        <w:t xml:space="preserve"> του </w:t>
      </w:r>
      <w:proofErr w:type="spellStart"/>
      <w:r w:rsidRPr="00F56145">
        <w:rPr>
          <w:rFonts w:ascii="Garamond" w:hAnsi="Garamond" w:cstheme="minorHAnsi"/>
          <w:b/>
          <w:lang w:eastAsia="el-GR"/>
        </w:rPr>
        <w:t>Christian</w:t>
      </w:r>
      <w:proofErr w:type="spellEnd"/>
      <w:r w:rsidRPr="00F56145">
        <w:rPr>
          <w:rFonts w:ascii="Garamond" w:hAnsi="Garamond" w:cstheme="minorHAnsi"/>
          <w:b/>
          <w:lang w:eastAsia="el-GR"/>
        </w:rPr>
        <w:t xml:space="preserve"> </w:t>
      </w:r>
      <w:proofErr w:type="spellStart"/>
      <w:r w:rsidRPr="00F56145">
        <w:rPr>
          <w:rFonts w:ascii="Garamond" w:hAnsi="Garamond" w:cstheme="minorHAnsi"/>
          <w:b/>
          <w:lang w:eastAsia="el-GR"/>
        </w:rPr>
        <w:t>Lerch</w:t>
      </w:r>
      <w:proofErr w:type="spellEnd"/>
      <w:r w:rsidRPr="00F56145">
        <w:rPr>
          <w:rFonts w:ascii="Garamond" w:hAnsi="Garamond" w:cstheme="minorHAnsi"/>
          <w:bCs/>
          <w:lang w:eastAsia="el-GR"/>
        </w:rPr>
        <w:t xml:space="preserve"> / Συνεργασία ΝΕΑΝΙΚΟ ΠΛΑΝΟ</w:t>
      </w:r>
    </w:p>
    <w:p w:rsidR="008E19EE" w:rsidRPr="00F56145" w:rsidRDefault="008E19EE" w:rsidP="008E19EE">
      <w:pPr>
        <w:jc w:val="both"/>
        <w:rPr>
          <w:rFonts w:ascii="Garamond" w:hAnsi="Garamond" w:cstheme="minorHAnsi"/>
          <w:bCs/>
        </w:rPr>
      </w:pPr>
      <w:r w:rsidRPr="00F56145">
        <w:rPr>
          <w:rFonts w:ascii="Garamond" w:hAnsi="Garamond" w:cstheme="minorHAnsi"/>
          <w:b/>
          <w:lang w:eastAsia="el-GR"/>
        </w:rPr>
        <w:t xml:space="preserve"> </w:t>
      </w:r>
      <w:r w:rsidRPr="00F56145">
        <w:rPr>
          <w:rFonts w:ascii="Garamond" w:hAnsi="Garamond" w:cstheme="minorHAnsi"/>
          <w:b/>
        </w:rPr>
        <w:t>«Η Λέσχη των Άσχημων Παιδιών»</w:t>
      </w:r>
      <w:r w:rsidRPr="00F56145">
        <w:rPr>
          <w:rFonts w:ascii="Garamond" w:hAnsi="Garamond" w:cstheme="minorHAnsi"/>
        </w:rPr>
        <w:t xml:space="preserve"> του </w:t>
      </w:r>
      <w:r w:rsidRPr="00F56145">
        <w:rPr>
          <w:rFonts w:ascii="Garamond" w:hAnsi="Garamond" w:cstheme="minorHAnsi"/>
          <w:bCs/>
          <w:lang w:val="en-US"/>
        </w:rPr>
        <w:t>Jonathan</w:t>
      </w:r>
      <w:r w:rsidRPr="00F56145">
        <w:rPr>
          <w:rFonts w:ascii="Garamond" w:hAnsi="Garamond" w:cstheme="minorHAnsi"/>
          <w:bCs/>
        </w:rPr>
        <w:t xml:space="preserve"> </w:t>
      </w:r>
      <w:proofErr w:type="spellStart"/>
      <w:r w:rsidRPr="00F56145">
        <w:rPr>
          <w:rFonts w:ascii="Garamond" w:hAnsi="Garamond" w:cstheme="minorHAnsi"/>
          <w:bCs/>
          <w:lang w:val="en-US"/>
        </w:rPr>
        <w:t>Elbers</w:t>
      </w:r>
      <w:proofErr w:type="spellEnd"/>
    </w:p>
    <w:p w:rsidR="008E19EE" w:rsidRPr="00F56145" w:rsidRDefault="008E19EE" w:rsidP="008E19EE">
      <w:pPr>
        <w:jc w:val="both"/>
        <w:rPr>
          <w:rFonts w:ascii="Garamond" w:hAnsi="Garamond" w:cstheme="minorHAnsi"/>
          <w:bCs/>
          <w:lang w:val="en-US" w:eastAsia="el-GR"/>
        </w:rPr>
      </w:pPr>
      <w:r w:rsidRPr="00F56145">
        <w:rPr>
          <w:rFonts w:ascii="Garamond" w:hAnsi="Garamond" w:cstheme="minorHAnsi"/>
          <w:b/>
          <w:lang w:val="en-US" w:eastAsia="el-GR"/>
        </w:rPr>
        <w:t>«Team Marco»</w:t>
      </w:r>
      <w:r w:rsidRPr="00F56145">
        <w:rPr>
          <w:rFonts w:ascii="Garamond" w:hAnsi="Garamond" w:cstheme="minorHAnsi"/>
          <w:lang w:val="en-US" w:eastAsia="el-GR"/>
        </w:rPr>
        <w:t xml:space="preserve"> </w:t>
      </w:r>
      <w:r w:rsidRPr="00F56145">
        <w:rPr>
          <w:rFonts w:ascii="Garamond" w:hAnsi="Garamond" w:cstheme="minorHAnsi"/>
          <w:lang w:eastAsia="el-GR"/>
        </w:rPr>
        <w:t>του</w:t>
      </w:r>
      <w:r w:rsidRPr="00F56145">
        <w:rPr>
          <w:rFonts w:ascii="Garamond" w:hAnsi="Garamond" w:cstheme="minorHAnsi"/>
          <w:lang w:val="en-US" w:eastAsia="el-GR"/>
        </w:rPr>
        <w:t xml:space="preserve"> </w:t>
      </w:r>
      <w:r w:rsidRPr="00F56145">
        <w:rPr>
          <w:rFonts w:ascii="Garamond" w:hAnsi="Garamond" w:cstheme="minorHAnsi"/>
          <w:bCs/>
          <w:lang w:val="en-US" w:eastAsia="el-GR"/>
        </w:rPr>
        <w:t xml:space="preserve">Julio Vincent </w:t>
      </w:r>
      <w:proofErr w:type="spellStart"/>
      <w:r w:rsidRPr="00F56145">
        <w:rPr>
          <w:rFonts w:ascii="Garamond" w:hAnsi="Garamond" w:cstheme="minorHAnsi"/>
          <w:bCs/>
          <w:lang w:val="en-US" w:eastAsia="el-GR"/>
        </w:rPr>
        <w:t>Gambuto</w:t>
      </w:r>
      <w:proofErr w:type="spellEnd"/>
    </w:p>
    <w:p w:rsidR="00FF2088" w:rsidRPr="00FF2088" w:rsidRDefault="00FF2088" w:rsidP="00FF2088">
      <w:pPr>
        <w:rPr>
          <w:b/>
        </w:rPr>
      </w:pPr>
      <w:r w:rsidRPr="00FF2088">
        <w:rPr>
          <w:b/>
        </w:rPr>
        <w:t>Ένα αυτοτελές πρόγραμμα του 11</w:t>
      </w:r>
      <w:r w:rsidRPr="00FF2088">
        <w:rPr>
          <w:b/>
          <w:vertAlign w:val="superscript"/>
        </w:rPr>
        <w:t>ου</w:t>
      </w:r>
      <w:r w:rsidRPr="00FF2088">
        <w:rPr>
          <w:b/>
        </w:rPr>
        <w:t xml:space="preserve"> Φεστιβάλ Κινηματογράφου Χανίων αποτελούν οι ταινίες οι οποίες θα προβληθούν στην </w:t>
      </w:r>
      <w:r w:rsidRPr="00FF2088">
        <w:rPr>
          <w:b/>
          <w:lang w:val="en-US"/>
        </w:rPr>
        <w:t>online</w:t>
      </w:r>
      <w:r w:rsidRPr="00FF2088">
        <w:rPr>
          <w:b/>
        </w:rPr>
        <w:t xml:space="preserve"> αίθουσα προβολής μέσα από την ψηφιακή πλατφόρμα του φεστιβάλ. </w:t>
      </w:r>
    </w:p>
    <w:p w:rsidR="00730A9E" w:rsidRDefault="00730A9E" w:rsidP="008E19EE">
      <w:pPr>
        <w:jc w:val="both"/>
        <w:rPr>
          <w:rFonts w:ascii="Garamond" w:hAnsi="Garamond" w:cstheme="minorHAnsi"/>
          <w:shd w:val="clear" w:color="auto" w:fill="F7F7F7"/>
        </w:rPr>
      </w:pPr>
      <w:r>
        <w:rPr>
          <w:rFonts w:ascii="Garamond" w:hAnsi="Garamond" w:cstheme="minorHAnsi"/>
          <w:shd w:val="clear" w:color="auto" w:fill="F7F7F7"/>
        </w:rPr>
        <w:lastRenderedPageBreak/>
        <w:t xml:space="preserve">  </w:t>
      </w:r>
    </w:p>
    <w:p w:rsidR="008E19EE" w:rsidRPr="00730A9E" w:rsidRDefault="00730A9E" w:rsidP="008E19EE">
      <w:pPr>
        <w:jc w:val="both"/>
        <w:rPr>
          <w:rFonts w:ascii="Garamond" w:hAnsi="Garamond" w:cstheme="minorHAnsi"/>
          <w:shd w:val="clear" w:color="auto" w:fill="F7F7F7"/>
        </w:rPr>
      </w:pPr>
      <w:r>
        <w:rPr>
          <w:rFonts w:ascii="Garamond" w:hAnsi="Garamond" w:cstheme="minorHAnsi"/>
          <w:shd w:val="clear" w:color="auto" w:fill="F7F7F7"/>
        </w:rPr>
        <w:t xml:space="preserve">       Δείτε όλες τις ταινίες του προγράμματος στην σελίδα :   </w:t>
      </w:r>
      <w:hyperlink r:id="rId12" w:history="1">
        <w:r w:rsidRPr="00561B29">
          <w:rPr>
            <w:rStyle w:val="-"/>
            <w:rFonts w:ascii="Garamond" w:hAnsi="Garamond" w:cstheme="minorHAnsi"/>
            <w:shd w:val="clear" w:color="auto" w:fill="F7F7F7"/>
          </w:rPr>
          <w:t>https://chaniafilmfestival.com/movie-calendar-cff11</w:t>
        </w:r>
      </w:hyperlink>
      <w:r>
        <w:rPr>
          <w:rFonts w:ascii="Garamond" w:hAnsi="Garamond" w:cstheme="minorHAnsi"/>
          <w:shd w:val="clear" w:color="auto" w:fill="F7F7F7"/>
        </w:rPr>
        <w:t xml:space="preserve"> </w:t>
      </w:r>
    </w:p>
    <w:p w:rsidR="00730A9E" w:rsidRPr="00730A9E" w:rsidRDefault="00730A9E" w:rsidP="008E19EE">
      <w:pPr>
        <w:jc w:val="both"/>
        <w:rPr>
          <w:rFonts w:ascii="Garamond" w:hAnsi="Garamond" w:cstheme="minorHAnsi"/>
          <w:shd w:val="clear" w:color="auto" w:fill="F7F7F7"/>
        </w:rPr>
      </w:pPr>
    </w:p>
    <w:p w:rsidR="008E19EE" w:rsidRPr="00F56145" w:rsidRDefault="008E19EE" w:rsidP="008E19EE">
      <w:pPr>
        <w:pStyle w:val="a7"/>
        <w:numPr>
          <w:ilvl w:val="0"/>
          <w:numId w:val="27"/>
        </w:numPr>
        <w:shd w:val="clear" w:color="auto" w:fill="FFFFFF"/>
        <w:rPr>
          <w:rFonts w:ascii="Garamond" w:hAnsi="Garamond" w:cstheme="minorHAnsi"/>
          <w:b/>
          <w:sz w:val="28"/>
          <w:szCs w:val="28"/>
        </w:rPr>
      </w:pPr>
      <w:r w:rsidRPr="00F56145">
        <w:rPr>
          <w:rFonts w:ascii="Garamond" w:hAnsi="Garamond" w:cstheme="minorHAnsi"/>
          <w:b/>
          <w:sz w:val="28"/>
          <w:szCs w:val="28"/>
        </w:rPr>
        <w:t>Μεταμεσονύχτια Προβολή</w:t>
      </w:r>
    </w:p>
    <w:p w:rsidR="008E19EE" w:rsidRPr="00F56145" w:rsidRDefault="008E19EE" w:rsidP="008E19EE">
      <w:pPr>
        <w:jc w:val="both"/>
        <w:rPr>
          <w:rStyle w:val="a6"/>
          <w:rFonts w:ascii="Garamond" w:hAnsi="Garamond" w:cstheme="minorHAnsi"/>
          <w:b w:val="0"/>
        </w:rPr>
      </w:pPr>
      <w:r w:rsidRPr="00F56145">
        <w:rPr>
          <w:rStyle w:val="a6"/>
          <w:rFonts w:ascii="Garamond" w:hAnsi="Garamond" w:cstheme="minorHAnsi"/>
        </w:rPr>
        <w:t xml:space="preserve">Συνεχίζοντας την παράδοση των τελευταίων χρόνων, το 11ο Φεστιβάλ Κινηματογράφου Χανίων καλεί τους φίλους του να ζήσουν την εμπειρία της μεταμεσονύχτιας προβολής. </w:t>
      </w:r>
    </w:p>
    <w:p w:rsidR="008E19EE" w:rsidRPr="00F56145" w:rsidRDefault="008E19EE" w:rsidP="008E19EE">
      <w:pPr>
        <w:rPr>
          <w:rStyle w:val="a6"/>
          <w:rFonts w:ascii="Garamond" w:hAnsi="Garamond" w:cstheme="minorHAnsi"/>
          <w:b w:val="0"/>
        </w:rPr>
      </w:pPr>
      <w:r w:rsidRPr="00F56145">
        <w:rPr>
          <w:rStyle w:val="a6"/>
          <w:rFonts w:ascii="Garamond" w:hAnsi="Garamond" w:cstheme="minorHAnsi"/>
        </w:rPr>
        <w:t xml:space="preserve">Το ραντεβού μας είναι τα μεσάνυχτα του Σαββάτου, 21 Οκτωβρίου 2023,στο Πνευματικό Κέντρο Χανίων. Φετινή επιλογή η ταινία: </w:t>
      </w:r>
    </w:p>
    <w:p w:rsidR="008E19EE" w:rsidRPr="00F56145" w:rsidRDefault="008E19EE" w:rsidP="008E19EE">
      <w:pPr>
        <w:jc w:val="center"/>
        <w:rPr>
          <w:rStyle w:val="a6"/>
          <w:rFonts w:ascii="Garamond" w:hAnsi="Garamond" w:cstheme="minorHAnsi"/>
          <w:bCs w:val="0"/>
        </w:rPr>
      </w:pPr>
      <w:r w:rsidRPr="00F56145">
        <w:rPr>
          <w:rStyle w:val="a6"/>
          <w:rFonts w:ascii="Garamond" w:hAnsi="Garamond" w:cstheme="minorHAnsi"/>
        </w:rPr>
        <w:t>«Όλα είναι δρόμος» του Παντελή Βούλγαρη</w:t>
      </w:r>
    </w:p>
    <w:p w:rsidR="008E19EE" w:rsidRPr="00F56145" w:rsidRDefault="008E19EE" w:rsidP="008E19EE">
      <w:pPr>
        <w:rPr>
          <w:rStyle w:val="a6"/>
          <w:rFonts w:ascii="Garamond" w:hAnsi="Garamond" w:cstheme="minorHAnsi"/>
          <w:b w:val="0"/>
        </w:rPr>
      </w:pPr>
      <w:r w:rsidRPr="00F56145">
        <w:rPr>
          <w:rStyle w:val="a6"/>
          <w:rFonts w:ascii="Garamond" w:hAnsi="Garamond" w:cstheme="minorHAnsi"/>
        </w:rPr>
        <w:t xml:space="preserve">Η προβολή θα γίνει παρουσία του Σκηνοθέτη. </w:t>
      </w:r>
    </w:p>
    <w:p w:rsidR="008E19EE" w:rsidRPr="00F56145" w:rsidRDefault="008E19EE" w:rsidP="008E19EE">
      <w:pPr>
        <w:jc w:val="both"/>
        <w:rPr>
          <w:rFonts w:ascii="Garamond" w:hAnsi="Garamond" w:cstheme="minorHAnsi"/>
          <w:i/>
          <w:iCs/>
          <w:color w:val="555555"/>
          <w:shd w:val="clear" w:color="auto" w:fill="FFFFFF"/>
        </w:rPr>
      </w:pPr>
      <w:r w:rsidRPr="00F56145">
        <w:rPr>
          <w:rFonts w:ascii="Garamond" w:hAnsi="Garamond" w:cstheme="minorHAnsi"/>
          <w:i/>
          <w:iCs/>
          <w:color w:val="555555"/>
          <w:shd w:val="clear" w:color="auto" w:fill="FFFFFF"/>
        </w:rPr>
        <w:t xml:space="preserve">Σπονδυλωτή ταινία για τρεις ανθρώπους που πορεύονται προς μία οριακή στιγμή της ζωής τους. Ασημένιο νόμισμα στα χείλη: Σε μια ανασκαφή, ένας αρχαιολόγος του οποίου ο γιος αυτοπυροβολήθηκε ενώ υπηρετούσε στο στρατό, ανακαλύπτει έναν ασύλητο τάφο με το λείψανο ενός αξιωματικού των ελληνιστικών χρόνων. Η τελευταία </w:t>
      </w:r>
      <w:proofErr w:type="spellStart"/>
      <w:r w:rsidRPr="00F56145">
        <w:rPr>
          <w:rFonts w:ascii="Garamond" w:hAnsi="Garamond" w:cstheme="minorHAnsi"/>
          <w:i/>
          <w:iCs/>
          <w:color w:val="555555"/>
          <w:shd w:val="clear" w:color="auto" w:fill="FFFFFF"/>
        </w:rPr>
        <w:t>νανόχηνα</w:t>
      </w:r>
      <w:proofErr w:type="spellEnd"/>
      <w:r w:rsidRPr="00F56145">
        <w:rPr>
          <w:rFonts w:ascii="Garamond" w:hAnsi="Garamond" w:cstheme="minorHAnsi"/>
          <w:i/>
          <w:iCs/>
          <w:color w:val="555555"/>
          <w:shd w:val="clear" w:color="auto" w:fill="FFFFFF"/>
        </w:rPr>
        <w:t xml:space="preserve">: μια ομάδα ορνιθολόγων πηγαίνει στο Δέλτα του Έβρου για να βρει, καθοδηγούμενη από έναν ηλικιωμένο </w:t>
      </w:r>
      <w:proofErr w:type="spellStart"/>
      <w:r w:rsidRPr="00F56145">
        <w:rPr>
          <w:rFonts w:ascii="Garamond" w:hAnsi="Garamond" w:cstheme="minorHAnsi"/>
          <w:i/>
          <w:iCs/>
          <w:color w:val="555555"/>
          <w:shd w:val="clear" w:color="auto" w:fill="FFFFFF"/>
        </w:rPr>
        <w:t>θηροφύλακα</w:t>
      </w:r>
      <w:proofErr w:type="spellEnd"/>
      <w:r w:rsidRPr="00F56145">
        <w:rPr>
          <w:rFonts w:ascii="Garamond" w:hAnsi="Garamond" w:cstheme="minorHAnsi"/>
          <w:i/>
          <w:iCs/>
          <w:color w:val="555555"/>
          <w:shd w:val="clear" w:color="auto" w:fill="FFFFFF"/>
        </w:rPr>
        <w:t xml:space="preserve">, την τελευταία </w:t>
      </w:r>
      <w:proofErr w:type="spellStart"/>
      <w:r w:rsidRPr="00F56145">
        <w:rPr>
          <w:rFonts w:ascii="Garamond" w:hAnsi="Garamond" w:cstheme="minorHAnsi"/>
          <w:i/>
          <w:iCs/>
          <w:color w:val="555555"/>
          <w:shd w:val="clear" w:color="auto" w:fill="FFFFFF"/>
        </w:rPr>
        <w:t>νανόχηνα</w:t>
      </w:r>
      <w:proofErr w:type="spellEnd"/>
      <w:r w:rsidRPr="00F56145">
        <w:rPr>
          <w:rFonts w:ascii="Garamond" w:hAnsi="Garamond" w:cstheme="minorHAnsi"/>
          <w:i/>
          <w:iCs/>
          <w:color w:val="555555"/>
          <w:shd w:val="clear" w:color="auto" w:fill="FFFFFF"/>
        </w:rPr>
        <w:t xml:space="preserve"> που έχει καταφύγει εκεί. Όταν ένας λαθροκυνηγός σκοτώνει τη </w:t>
      </w:r>
      <w:proofErr w:type="spellStart"/>
      <w:r w:rsidRPr="00F56145">
        <w:rPr>
          <w:rFonts w:ascii="Garamond" w:hAnsi="Garamond" w:cstheme="minorHAnsi"/>
          <w:i/>
          <w:iCs/>
          <w:color w:val="555555"/>
          <w:shd w:val="clear" w:color="auto" w:fill="FFFFFF"/>
        </w:rPr>
        <w:t>νανόχηνα</w:t>
      </w:r>
      <w:proofErr w:type="spellEnd"/>
      <w:r w:rsidRPr="00F56145">
        <w:rPr>
          <w:rFonts w:ascii="Garamond" w:hAnsi="Garamond" w:cstheme="minorHAnsi"/>
          <w:i/>
          <w:iCs/>
          <w:color w:val="555555"/>
          <w:shd w:val="clear" w:color="auto" w:fill="FFFFFF"/>
        </w:rPr>
        <w:t xml:space="preserve">, ο </w:t>
      </w:r>
      <w:proofErr w:type="spellStart"/>
      <w:r w:rsidRPr="00F56145">
        <w:rPr>
          <w:rFonts w:ascii="Garamond" w:hAnsi="Garamond" w:cstheme="minorHAnsi"/>
          <w:i/>
          <w:iCs/>
          <w:color w:val="555555"/>
          <w:shd w:val="clear" w:color="auto" w:fill="FFFFFF"/>
        </w:rPr>
        <w:t>θηροφύλακας</w:t>
      </w:r>
      <w:proofErr w:type="spellEnd"/>
      <w:r w:rsidRPr="00F56145">
        <w:rPr>
          <w:rFonts w:ascii="Garamond" w:hAnsi="Garamond" w:cstheme="minorHAnsi"/>
          <w:i/>
          <w:iCs/>
          <w:color w:val="555555"/>
          <w:shd w:val="clear" w:color="auto" w:fill="FFFFFF"/>
        </w:rPr>
        <w:t xml:space="preserve"> θα τον πληρώσει με το ίδιο νόμισμα. Βιετνάμ: ένας μεσήλικας εργοστασιάρχης, </w:t>
      </w:r>
      <w:proofErr w:type="spellStart"/>
      <w:r w:rsidRPr="00F56145">
        <w:rPr>
          <w:rFonts w:ascii="Garamond" w:hAnsi="Garamond" w:cstheme="minorHAnsi"/>
          <w:i/>
          <w:iCs/>
          <w:color w:val="555555"/>
          <w:shd w:val="clear" w:color="auto" w:fill="FFFFFF"/>
        </w:rPr>
        <w:t>απηυδισμένος</w:t>
      </w:r>
      <w:proofErr w:type="spellEnd"/>
      <w:r w:rsidRPr="00F56145">
        <w:rPr>
          <w:rFonts w:ascii="Garamond" w:hAnsi="Garamond" w:cstheme="minorHAnsi"/>
          <w:i/>
          <w:iCs/>
          <w:color w:val="555555"/>
          <w:shd w:val="clear" w:color="auto" w:fill="FFFFFF"/>
        </w:rPr>
        <w:t xml:space="preserve"> γιατί η γυναίκα του πήρε τα παιδιά τους και τον άφησε, ισοπεδώνει κυριολεκτικά ένα αγροτικό σκυλάδικο.</w:t>
      </w:r>
    </w:p>
    <w:p w:rsidR="008E19EE" w:rsidRPr="00F56145" w:rsidRDefault="008E19EE" w:rsidP="008E19EE">
      <w:pPr>
        <w:jc w:val="both"/>
        <w:rPr>
          <w:rFonts w:ascii="Garamond" w:hAnsi="Garamond" w:cstheme="minorHAnsi"/>
        </w:rPr>
      </w:pPr>
    </w:p>
    <w:p w:rsidR="008E19EE" w:rsidRPr="00F56145" w:rsidRDefault="008E19EE" w:rsidP="008E19EE">
      <w:pPr>
        <w:pStyle w:val="a7"/>
        <w:numPr>
          <w:ilvl w:val="0"/>
          <w:numId w:val="27"/>
        </w:numPr>
        <w:jc w:val="both"/>
        <w:rPr>
          <w:rFonts w:ascii="Garamond" w:hAnsi="Garamond" w:cstheme="minorHAnsi"/>
          <w:b/>
          <w:sz w:val="28"/>
          <w:szCs w:val="28"/>
        </w:rPr>
      </w:pPr>
      <w:r w:rsidRPr="00F56145">
        <w:rPr>
          <w:rFonts w:ascii="Garamond" w:hAnsi="Garamond" w:cstheme="minorHAnsi"/>
          <w:b/>
          <w:sz w:val="28"/>
          <w:szCs w:val="28"/>
        </w:rPr>
        <w:t xml:space="preserve">Ειδική Εκδήλωση – Προβολή </w:t>
      </w:r>
    </w:p>
    <w:p w:rsidR="008E19EE" w:rsidRPr="00F56145" w:rsidRDefault="008E19EE" w:rsidP="008E19EE">
      <w:pPr>
        <w:jc w:val="both"/>
        <w:rPr>
          <w:rFonts w:ascii="Garamond" w:hAnsi="Garamond" w:cstheme="minorHAnsi"/>
        </w:rPr>
      </w:pPr>
      <w:r w:rsidRPr="00F56145">
        <w:rPr>
          <w:rFonts w:ascii="Garamond" w:hAnsi="Garamond" w:cstheme="minorHAnsi"/>
        </w:rPr>
        <w:t xml:space="preserve">Μια βραδιά αφιερωμένη στην </w:t>
      </w:r>
      <w:proofErr w:type="spellStart"/>
      <w:r w:rsidRPr="00F56145">
        <w:rPr>
          <w:rFonts w:ascii="Garamond" w:hAnsi="Garamond" w:cstheme="minorHAnsi"/>
          <w:b/>
          <w:bCs/>
          <w:lang w:val="en-US"/>
        </w:rPr>
        <w:t>Fondation</w:t>
      </w:r>
      <w:proofErr w:type="spellEnd"/>
      <w:r w:rsidRPr="00F56145">
        <w:rPr>
          <w:rFonts w:ascii="Garamond" w:hAnsi="Garamond" w:cstheme="minorHAnsi"/>
          <w:b/>
          <w:bCs/>
        </w:rPr>
        <w:t xml:space="preserve"> </w:t>
      </w:r>
      <w:proofErr w:type="spellStart"/>
      <w:r w:rsidRPr="00F56145">
        <w:rPr>
          <w:rFonts w:ascii="Garamond" w:hAnsi="Garamond" w:cstheme="minorHAnsi"/>
          <w:b/>
          <w:bCs/>
          <w:lang w:val="en-US"/>
        </w:rPr>
        <w:t>Hellenique</w:t>
      </w:r>
      <w:proofErr w:type="spellEnd"/>
      <w:r w:rsidRPr="00F56145">
        <w:rPr>
          <w:rFonts w:ascii="Garamond" w:hAnsi="Garamond" w:cstheme="minorHAnsi"/>
        </w:rPr>
        <w:t xml:space="preserve"> [κοιτίδα μνήμης και αέναης δημιουργίας] με προβολή του ντοκιμαντέρ «</w:t>
      </w:r>
      <w:r w:rsidRPr="00F56145">
        <w:rPr>
          <w:rFonts w:ascii="Garamond" w:hAnsi="Garamond" w:cstheme="minorHAnsi"/>
          <w:b/>
          <w:bCs/>
        </w:rPr>
        <w:t>ΤΟΠΟΣ ΖΩΗΣ, ΤΟΠΟΣ ΜΝΗΜΗΣ»</w:t>
      </w:r>
      <w:r w:rsidRPr="00F56145">
        <w:rPr>
          <w:rFonts w:ascii="Garamond" w:hAnsi="Garamond" w:cstheme="minorHAnsi"/>
        </w:rPr>
        <w:t xml:space="preserve"> της </w:t>
      </w:r>
      <w:r w:rsidRPr="00F56145">
        <w:rPr>
          <w:rFonts w:ascii="Garamond" w:hAnsi="Garamond" w:cstheme="minorHAnsi"/>
          <w:b/>
          <w:bCs/>
        </w:rPr>
        <w:t xml:space="preserve">Πανδώρας </w:t>
      </w:r>
      <w:proofErr w:type="spellStart"/>
      <w:r w:rsidRPr="00F56145">
        <w:rPr>
          <w:rFonts w:ascii="Garamond" w:hAnsi="Garamond" w:cstheme="minorHAnsi"/>
          <w:b/>
          <w:bCs/>
        </w:rPr>
        <w:t>Μουρίκη</w:t>
      </w:r>
      <w:proofErr w:type="spellEnd"/>
      <w:r w:rsidRPr="00F56145">
        <w:rPr>
          <w:rFonts w:ascii="Garamond" w:hAnsi="Garamond" w:cstheme="minorHAnsi"/>
        </w:rPr>
        <w:t xml:space="preserve">, συμπεριλαμβάνεται στο πρόγραμμα του Φεστιβάλ. Η βραδιά θα πραγματοποιηθεί στο </w:t>
      </w:r>
      <w:r w:rsidRPr="00F56145">
        <w:rPr>
          <w:rFonts w:ascii="Garamond" w:hAnsi="Garamond" w:cstheme="minorHAnsi"/>
          <w:b/>
          <w:bCs/>
        </w:rPr>
        <w:t>Αρχαιολογικό Μουσείο Χανίων,</w:t>
      </w:r>
      <w:r w:rsidRPr="00F56145">
        <w:rPr>
          <w:rFonts w:ascii="Garamond" w:hAnsi="Garamond" w:cstheme="minorHAnsi"/>
        </w:rPr>
        <w:t xml:space="preserve"> σε </w:t>
      </w:r>
      <w:proofErr w:type="spellStart"/>
      <w:r w:rsidRPr="00F56145">
        <w:rPr>
          <w:rFonts w:ascii="Garamond" w:hAnsi="Garamond" w:cstheme="minorHAnsi"/>
        </w:rPr>
        <w:t>συνδιοργάνωση</w:t>
      </w:r>
      <w:proofErr w:type="spellEnd"/>
      <w:r w:rsidRPr="00F56145">
        <w:rPr>
          <w:rFonts w:ascii="Garamond" w:hAnsi="Garamond" w:cstheme="minorHAnsi"/>
        </w:rPr>
        <w:t xml:space="preserve"> με τους </w:t>
      </w:r>
      <w:r w:rsidRPr="00F56145">
        <w:rPr>
          <w:rFonts w:ascii="Garamond" w:hAnsi="Garamond" w:cstheme="minorHAnsi"/>
          <w:b/>
          <w:bCs/>
        </w:rPr>
        <w:t>Φίλους του Ελληνικού Ιδρύματος</w:t>
      </w:r>
      <w:r w:rsidRPr="00F56145">
        <w:rPr>
          <w:rFonts w:ascii="Garamond" w:hAnsi="Garamond" w:cstheme="minorHAnsi"/>
        </w:rPr>
        <w:t xml:space="preserve"> και του </w:t>
      </w:r>
      <w:r w:rsidRPr="00F56145">
        <w:rPr>
          <w:rFonts w:ascii="Garamond" w:hAnsi="Garamond" w:cstheme="minorHAnsi"/>
          <w:b/>
          <w:bCs/>
        </w:rPr>
        <w:t>Ελληνογαλλικού Συλλόγου Χανίων</w:t>
      </w:r>
      <w:r w:rsidRPr="00F56145">
        <w:rPr>
          <w:rFonts w:ascii="Garamond" w:hAnsi="Garamond" w:cstheme="minorHAnsi"/>
        </w:rPr>
        <w:t>.</w:t>
      </w:r>
    </w:p>
    <w:p w:rsidR="008E19EE" w:rsidRDefault="008E19EE" w:rsidP="008E19EE">
      <w:pPr>
        <w:jc w:val="both"/>
        <w:rPr>
          <w:rFonts w:ascii="Garamond" w:hAnsi="Garamond" w:cstheme="minorHAnsi"/>
        </w:rPr>
      </w:pPr>
    </w:p>
    <w:p w:rsidR="00730A9E" w:rsidRDefault="00730A9E" w:rsidP="008E19EE">
      <w:pPr>
        <w:jc w:val="both"/>
        <w:rPr>
          <w:rFonts w:ascii="Garamond" w:hAnsi="Garamond" w:cstheme="minorHAnsi"/>
        </w:rPr>
      </w:pPr>
    </w:p>
    <w:p w:rsidR="00730A9E" w:rsidRPr="00F56145" w:rsidRDefault="00730A9E" w:rsidP="008E19EE">
      <w:pPr>
        <w:jc w:val="both"/>
        <w:rPr>
          <w:rFonts w:ascii="Garamond" w:hAnsi="Garamond" w:cstheme="minorHAnsi"/>
        </w:rPr>
      </w:pPr>
    </w:p>
    <w:p w:rsidR="008E19EE" w:rsidRPr="00F56145" w:rsidRDefault="008E19EE" w:rsidP="008E19EE">
      <w:pPr>
        <w:pStyle w:val="a7"/>
        <w:numPr>
          <w:ilvl w:val="0"/>
          <w:numId w:val="27"/>
        </w:numPr>
        <w:rPr>
          <w:rFonts w:ascii="Garamond" w:hAnsi="Garamond" w:cstheme="minorHAnsi"/>
          <w:b/>
          <w:sz w:val="28"/>
          <w:szCs w:val="28"/>
        </w:rPr>
      </w:pPr>
      <w:r w:rsidRPr="00F56145">
        <w:rPr>
          <w:rFonts w:ascii="Garamond" w:hAnsi="Garamond" w:cstheme="minorHAnsi"/>
          <w:b/>
          <w:sz w:val="28"/>
          <w:szCs w:val="28"/>
        </w:rPr>
        <w:lastRenderedPageBreak/>
        <w:t>Ειδικές Προβολές</w:t>
      </w:r>
    </w:p>
    <w:p w:rsidR="008E19EE" w:rsidRPr="00F56145" w:rsidRDefault="008E19EE" w:rsidP="008E19EE">
      <w:pPr>
        <w:pStyle w:val="a7"/>
        <w:ind w:left="360"/>
        <w:jc w:val="both"/>
        <w:rPr>
          <w:rFonts w:ascii="Garamond" w:hAnsi="Garamond" w:cstheme="minorHAnsi"/>
          <w:b/>
        </w:rPr>
      </w:pPr>
    </w:p>
    <w:p w:rsidR="008E19EE" w:rsidRPr="00F56145" w:rsidRDefault="008E19EE" w:rsidP="008E19EE">
      <w:pPr>
        <w:pStyle w:val="a5"/>
        <w:jc w:val="both"/>
        <w:rPr>
          <w:rFonts w:ascii="Garamond" w:eastAsia="Times New Roman" w:hAnsi="Garamond" w:cstheme="minorHAnsi"/>
          <w:b/>
          <w:bCs/>
          <w:sz w:val="24"/>
          <w:szCs w:val="24"/>
        </w:rPr>
      </w:pPr>
      <w:bookmarkStart w:id="0" w:name="_Hlk147769668"/>
      <w:r w:rsidRPr="00F56145">
        <w:rPr>
          <w:rFonts w:ascii="Garamond" w:eastAsia="Times New Roman" w:hAnsi="Garamond" w:cstheme="minorHAnsi"/>
          <w:b/>
          <w:bCs/>
          <w:sz w:val="24"/>
          <w:szCs w:val="24"/>
        </w:rPr>
        <w:t>«</w:t>
      </w:r>
      <w:proofErr w:type="spellStart"/>
      <w:r w:rsidRPr="00F56145">
        <w:rPr>
          <w:rFonts w:ascii="Garamond" w:eastAsia="Times New Roman" w:hAnsi="Garamond" w:cstheme="minorHAnsi"/>
          <w:b/>
          <w:bCs/>
          <w:sz w:val="24"/>
          <w:szCs w:val="24"/>
        </w:rPr>
        <w:t>Mauthausen</w:t>
      </w:r>
      <w:proofErr w:type="spellEnd"/>
      <w:r w:rsidRPr="00F56145">
        <w:rPr>
          <w:rFonts w:ascii="Garamond" w:eastAsia="Times New Roman" w:hAnsi="Garamond" w:cstheme="minorHAnsi"/>
          <w:b/>
          <w:bCs/>
          <w:sz w:val="24"/>
          <w:szCs w:val="24"/>
        </w:rPr>
        <w:t xml:space="preserve"> / </w:t>
      </w:r>
      <w:proofErr w:type="spellStart"/>
      <w:r w:rsidRPr="00F56145">
        <w:rPr>
          <w:rFonts w:ascii="Garamond" w:eastAsia="Times New Roman" w:hAnsi="Garamond" w:cstheme="minorHAnsi"/>
          <w:b/>
          <w:bCs/>
          <w:sz w:val="24"/>
          <w:szCs w:val="24"/>
        </w:rPr>
        <w:t>Μαουτχάουζεν</w:t>
      </w:r>
      <w:proofErr w:type="spellEnd"/>
      <w:r w:rsidRPr="00F56145">
        <w:rPr>
          <w:rFonts w:ascii="Garamond" w:eastAsia="Times New Roman" w:hAnsi="Garamond" w:cstheme="minorHAnsi"/>
          <w:b/>
          <w:bCs/>
          <w:sz w:val="24"/>
          <w:szCs w:val="24"/>
        </w:rPr>
        <w:t xml:space="preserve">», </w:t>
      </w:r>
      <w:r w:rsidRPr="00F56145">
        <w:rPr>
          <w:rFonts w:ascii="Garamond" w:eastAsia="Times New Roman" w:hAnsi="Garamond" w:cstheme="minorHAnsi"/>
          <w:sz w:val="24"/>
          <w:szCs w:val="24"/>
        </w:rPr>
        <w:t>Σκηνοθεσία:</w:t>
      </w:r>
      <w:r w:rsidRPr="00F56145">
        <w:rPr>
          <w:rFonts w:ascii="Garamond" w:eastAsia="Times New Roman" w:hAnsi="Garamond" w:cstheme="minorHAnsi"/>
          <w:b/>
          <w:bCs/>
          <w:sz w:val="24"/>
          <w:szCs w:val="24"/>
        </w:rPr>
        <w:t xml:space="preserve"> Παναγιώτης Κουντουράς-Αρίσταρχος </w:t>
      </w:r>
      <w:proofErr w:type="spellStart"/>
      <w:r w:rsidRPr="00F56145">
        <w:rPr>
          <w:rFonts w:ascii="Garamond" w:eastAsia="Times New Roman" w:hAnsi="Garamond" w:cstheme="minorHAnsi"/>
          <w:b/>
          <w:bCs/>
          <w:sz w:val="24"/>
          <w:szCs w:val="24"/>
        </w:rPr>
        <w:t>Παπαδανιήλ</w:t>
      </w:r>
      <w:proofErr w:type="spellEnd"/>
      <w:r w:rsidRPr="00F56145">
        <w:rPr>
          <w:rFonts w:ascii="Garamond" w:eastAsia="Times New Roman" w:hAnsi="Garamond" w:cstheme="minorHAnsi"/>
          <w:b/>
          <w:bCs/>
          <w:sz w:val="24"/>
          <w:szCs w:val="24"/>
        </w:rPr>
        <w:t xml:space="preserve"> </w:t>
      </w:r>
    </w:p>
    <w:bookmarkEnd w:id="0"/>
    <w:p w:rsidR="008E19EE" w:rsidRPr="00F56145" w:rsidRDefault="008E19EE" w:rsidP="008E19EE">
      <w:pPr>
        <w:pStyle w:val="a5"/>
        <w:jc w:val="both"/>
        <w:rPr>
          <w:rFonts w:ascii="Garamond" w:hAnsi="Garamond" w:cstheme="minorHAnsi"/>
          <w:sz w:val="24"/>
          <w:szCs w:val="24"/>
        </w:rPr>
      </w:pPr>
    </w:p>
    <w:p w:rsidR="008E19EE" w:rsidRPr="00F56145" w:rsidRDefault="008E19EE" w:rsidP="008E19EE">
      <w:pPr>
        <w:pStyle w:val="a5"/>
        <w:jc w:val="both"/>
        <w:rPr>
          <w:rFonts w:ascii="Garamond" w:hAnsi="Garamond" w:cstheme="minorHAnsi"/>
          <w:sz w:val="24"/>
          <w:szCs w:val="24"/>
        </w:rPr>
      </w:pPr>
      <w:r w:rsidRPr="00F56145">
        <w:rPr>
          <w:rFonts w:ascii="Garamond" w:hAnsi="Garamond" w:cstheme="minorHAnsi"/>
          <w:b/>
          <w:sz w:val="24"/>
          <w:szCs w:val="24"/>
          <w:lang w:val="en-US"/>
        </w:rPr>
        <w:t xml:space="preserve">«Live Till I Die», </w:t>
      </w:r>
      <w:r w:rsidRPr="00F56145">
        <w:rPr>
          <w:rFonts w:ascii="Garamond" w:hAnsi="Garamond" w:cstheme="minorHAnsi"/>
          <w:b/>
          <w:sz w:val="24"/>
          <w:szCs w:val="24"/>
          <w:shd w:val="clear" w:color="auto" w:fill="FFFFFF"/>
          <w:lang w:val="en-US"/>
        </w:rPr>
        <w:t xml:space="preserve">Gustav </w:t>
      </w:r>
      <w:proofErr w:type="spellStart"/>
      <w:r w:rsidRPr="00F56145">
        <w:rPr>
          <w:rFonts w:ascii="Garamond" w:hAnsi="Garamond" w:cstheme="minorHAnsi"/>
          <w:b/>
          <w:sz w:val="24"/>
          <w:szCs w:val="24"/>
          <w:shd w:val="clear" w:color="auto" w:fill="FFFFFF"/>
          <w:lang w:val="en-US"/>
        </w:rPr>
        <w:t>Ågerstrand</w:t>
      </w:r>
      <w:proofErr w:type="spellEnd"/>
      <w:r w:rsidRPr="00F56145">
        <w:rPr>
          <w:rFonts w:ascii="Garamond" w:hAnsi="Garamond" w:cstheme="minorHAnsi"/>
          <w:b/>
          <w:sz w:val="24"/>
          <w:szCs w:val="24"/>
          <w:shd w:val="clear" w:color="auto" w:fill="FFFFFF"/>
          <w:lang w:val="en-US"/>
        </w:rPr>
        <w:t xml:space="preserve">, </w:t>
      </w:r>
      <w:proofErr w:type="spellStart"/>
      <w:r w:rsidRPr="00F56145">
        <w:rPr>
          <w:rFonts w:ascii="Garamond" w:hAnsi="Garamond" w:cstheme="minorHAnsi"/>
          <w:b/>
          <w:sz w:val="24"/>
          <w:szCs w:val="24"/>
          <w:shd w:val="clear" w:color="auto" w:fill="FFFFFF"/>
          <w:lang w:val="en-US"/>
        </w:rPr>
        <w:t>Åsa</w:t>
      </w:r>
      <w:proofErr w:type="spellEnd"/>
      <w:r w:rsidRPr="00F56145">
        <w:rPr>
          <w:rFonts w:ascii="Garamond" w:hAnsi="Garamond" w:cstheme="minorHAnsi"/>
          <w:b/>
          <w:sz w:val="24"/>
          <w:szCs w:val="24"/>
          <w:shd w:val="clear" w:color="auto" w:fill="FFFFFF"/>
          <w:lang w:val="en-US"/>
        </w:rPr>
        <w:t xml:space="preserve"> Ekman, Oscar Hedin </w:t>
      </w:r>
      <w:proofErr w:type="spellStart"/>
      <w:r w:rsidRPr="00F56145">
        <w:rPr>
          <w:rFonts w:ascii="Garamond" w:hAnsi="Garamond" w:cstheme="minorHAnsi"/>
          <w:b/>
          <w:sz w:val="24"/>
          <w:szCs w:val="24"/>
          <w:shd w:val="clear" w:color="auto" w:fill="FFFFFF"/>
          <w:lang w:val="en-US"/>
        </w:rPr>
        <w:t>Hetteberg</w:t>
      </w:r>
      <w:proofErr w:type="spellEnd"/>
      <w:r w:rsidRPr="00F56145">
        <w:rPr>
          <w:rFonts w:ascii="Garamond" w:hAnsi="Garamond" w:cstheme="minorHAnsi"/>
          <w:b/>
          <w:sz w:val="24"/>
          <w:szCs w:val="24"/>
          <w:shd w:val="clear" w:color="auto" w:fill="FFFFFF"/>
          <w:lang w:val="en-US"/>
        </w:rPr>
        <w:t xml:space="preserve"> &amp; Anders </w:t>
      </w:r>
      <w:proofErr w:type="spellStart"/>
      <w:r w:rsidRPr="00F56145">
        <w:rPr>
          <w:rFonts w:ascii="Garamond" w:hAnsi="Garamond" w:cstheme="minorHAnsi"/>
          <w:b/>
          <w:sz w:val="24"/>
          <w:szCs w:val="24"/>
          <w:shd w:val="clear" w:color="auto" w:fill="FFFFFF"/>
          <w:lang w:val="en-US"/>
        </w:rPr>
        <w:t>Teigen</w:t>
      </w:r>
      <w:proofErr w:type="spellEnd"/>
      <w:r w:rsidRPr="00F56145">
        <w:rPr>
          <w:rFonts w:ascii="Garamond" w:hAnsi="Garamond" w:cstheme="minorHAnsi"/>
          <w:b/>
          <w:sz w:val="24"/>
          <w:szCs w:val="24"/>
          <w:shd w:val="clear" w:color="auto" w:fill="FFFFFF"/>
          <w:lang w:val="en-US"/>
        </w:rPr>
        <w:t>.</w:t>
      </w:r>
      <w:r w:rsidRPr="00F56145">
        <w:rPr>
          <w:rFonts w:ascii="Garamond" w:hAnsi="Garamond" w:cstheme="minorHAnsi"/>
          <w:sz w:val="24"/>
          <w:szCs w:val="24"/>
          <w:lang w:val="en-US"/>
        </w:rPr>
        <w:t xml:space="preserve"> </w:t>
      </w:r>
      <w:r w:rsidRPr="00F56145">
        <w:rPr>
          <w:rFonts w:ascii="Garamond" w:hAnsi="Garamond" w:cstheme="minorHAnsi"/>
          <w:sz w:val="24"/>
          <w:szCs w:val="24"/>
        </w:rPr>
        <w:t xml:space="preserve">Σε συνεργασία με τον </w:t>
      </w:r>
      <w:r w:rsidRPr="00F56145">
        <w:rPr>
          <w:rFonts w:ascii="Garamond" w:hAnsi="Garamond" w:cstheme="minorHAnsi"/>
          <w:b/>
          <w:bCs/>
          <w:sz w:val="24"/>
          <w:szCs w:val="24"/>
        </w:rPr>
        <w:t>ΔΟΚΟΙΠ του Δήμου Χανίων</w:t>
      </w:r>
      <w:r w:rsidRPr="00F56145">
        <w:rPr>
          <w:rFonts w:ascii="Garamond" w:hAnsi="Garamond" w:cstheme="minorHAnsi"/>
          <w:sz w:val="24"/>
          <w:szCs w:val="24"/>
        </w:rPr>
        <w:t xml:space="preserve"> για τα Κέντρα Ανοιχτής Προστασίας Ηλικιωμένων. </w:t>
      </w:r>
    </w:p>
    <w:p w:rsidR="008E19EE" w:rsidRPr="00F56145" w:rsidRDefault="008E19EE" w:rsidP="008E19EE">
      <w:pPr>
        <w:pStyle w:val="a7"/>
        <w:rPr>
          <w:rFonts w:ascii="Garamond" w:hAnsi="Garamond" w:cstheme="minorHAnsi"/>
          <w:shd w:val="clear" w:color="auto" w:fill="FFFFFF"/>
        </w:rPr>
      </w:pPr>
    </w:p>
    <w:p w:rsidR="008E19EE" w:rsidRPr="00F56145" w:rsidRDefault="008E19EE" w:rsidP="008E19EE">
      <w:pPr>
        <w:jc w:val="center"/>
        <w:rPr>
          <w:rFonts w:ascii="Garamond" w:hAnsi="Garamond" w:cstheme="minorHAnsi"/>
          <w:b/>
          <w:shd w:val="clear" w:color="auto" w:fill="FFFFFF"/>
        </w:rPr>
      </w:pPr>
    </w:p>
    <w:p w:rsidR="008E19EE" w:rsidRPr="00F56145" w:rsidRDefault="008E19EE" w:rsidP="008E19EE">
      <w:pPr>
        <w:pStyle w:val="a7"/>
        <w:numPr>
          <w:ilvl w:val="0"/>
          <w:numId w:val="27"/>
        </w:numPr>
        <w:rPr>
          <w:rFonts w:ascii="Garamond" w:hAnsi="Garamond" w:cstheme="minorHAnsi"/>
          <w:b/>
          <w:sz w:val="28"/>
          <w:szCs w:val="28"/>
          <w:shd w:val="clear" w:color="auto" w:fill="FFFFFF"/>
        </w:rPr>
      </w:pPr>
      <w:r w:rsidRPr="00F56145">
        <w:rPr>
          <w:rFonts w:ascii="Garamond" w:hAnsi="Garamond" w:cstheme="minorHAnsi"/>
          <w:b/>
          <w:sz w:val="28"/>
          <w:szCs w:val="28"/>
          <w:shd w:val="clear" w:color="auto" w:fill="FFFFFF"/>
        </w:rPr>
        <w:t xml:space="preserve">Συνεργασία </w:t>
      </w:r>
      <w:proofErr w:type="spellStart"/>
      <w:r w:rsidRPr="00F56145">
        <w:rPr>
          <w:rFonts w:ascii="Garamond" w:hAnsi="Garamond" w:cstheme="minorHAnsi"/>
          <w:b/>
          <w:sz w:val="28"/>
          <w:szCs w:val="28"/>
          <w:shd w:val="clear" w:color="auto" w:fill="FFFFFF"/>
          <w:lang w:val="en-US"/>
        </w:rPr>
        <w:t>Cosmote</w:t>
      </w:r>
      <w:proofErr w:type="spellEnd"/>
      <w:r w:rsidRPr="00F56145">
        <w:rPr>
          <w:rFonts w:ascii="Garamond" w:hAnsi="Garamond" w:cstheme="minorHAnsi"/>
          <w:b/>
          <w:sz w:val="28"/>
          <w:szCs w:val="28"/>
          <w:shd w:val="clear" w:color="auto" w:fill="FFFFFF"/>
          <w:lang w:val="en-US"/>
        </w:rPr>
        <w:t xml:space="preserve"> TV</w:t>
      </w:r>
    </w:p>
    <w:p w:rsidR="008E19EE" w:rsidRPr="00F56145" w:rsidRDefault="008E19EE" w:rsidP="008E19EE">
      <w:pPr>
        <w:pStyle w:val="a7"/>
        <w:rPr>
          <w:rFonts w:ascii="Garamond" w:hAnsi="Garamond" w:cstheme="minorHAnsi"/>
          <w:b/>
          <w:sz w:val="28"/>
          <w:szCs w:val="28"/>
          <w:shd w:val="clear" w:color="auto" w:fill="FFFFFF"/>
        </w:rPr>
      </w:pPr>
    </w:p>
    <w:p w:rsidR="008E19EE" w:rsidRPr="00F56145" w:rsidRDefault="008E19EE" w:rsidP="008E19EE">
      <w:pPr>
        <w:jc w:val="both"/>
        <w:rPr>
          <w:rFonts w:ascii="Garamond" w:hAnsi="Garamond" w:cstheme="minorHAnsi"/>
          <w:shd w:val="clear" w:color="auto" w:fill="FFFFFF"/>
        </w:rPr>
      </w:pPr>
      <w:r w:rsidRPr="00F56145">
        <w:rPr>
          <w:rFonts w:ascii="Garamond" w:hAnsi="Garamond" w:cstheme="minorHAnsi"/>
          <w:shd w:val="clear" w:color="auto" w:fill="FFFFFF"/>
        </w:rPr>
        <w:t xml:space="preserve">Συνεχίζοντας τη δημιουργική συνεργασία με την  </w:t>
      </w:r>
      <w:proofErr w:type="spellStart"/>
      <w:r w:rsidRPr="00F56145">
        <w:rPr>
          <w:rFonts w:ascii="Garamond" w:hAnsi="Garamond" w:cstheme="minorHAnsi"/>
          <w:shd w:val="clear" w:color="auto" w:fill="FFFFFF"/>
          <w:lang w:val="en-US"/>
        </w:rPr>
        <w:t>Cosmote</w:t>
      </w:r>
      <w:proofErr w:type="spellEnd"/>
      <w:r w:rsidRPr="00F56145">
        <w:rPr>
          <w:rFonts w:ascii="Garamond" w:hAnsi="Garamond" w:cstheme="minorHAnsi"/>
          <w:shd w:val="clear" w:color="auto" w:fill="FFFFFF"/>
        </w:rPr>
        <w:t xml:space="preserve"> </w:t>
      </w:r>
      <w:r w:rsidRPr="00F56145">
        <w:rPr>
          <w:rFonts w:ascii="Garamond" w:hAnsi="Garamond" w:cstheme="minorHAnsi"/>
          <w:shd w:val="clear" w:color="auto" w:fill="FFFFFF"/>
          <w:lang w:val="en-US"/>
        </w:rPr>
        <w:t>TV</w:t>
      </w:r>
      <w:r w:rsidRPr="00F56145">
        <w:rPr>
          <w:rFonts w:ascii="Garamond" w:hAnsi="Garamond" w:cstheme="minorHAnsi"/>
          <w:shd w:val="clear" w:color="auto" w:fill="FFFFFF"/>
        </w:rPr>
        <w:t>,  το 11</w:t>
      </w:r>
      <w:r w:rsidRPr="00F56145">
        <w:rPr>
          <w:rFonts w:ascii="Garamond" w:hAnsi="Garamond" w:cstheme="minorHAnsi"/>
          <w:shd w:val="clear" w:color="auto" w:fill="FFFFFF"/>
          <w:vertAlign w:val="superscript"/>
        </w:rPr>
        <w:t>ο</w:t>
      </w:r>
      <w:r w:rsidRPr="00F56145">
        <w:rPr>
          <w:rFonts w:ascii="Garamond" w:hAnsi="Garamond" w:cstheme="minorHAnsi"/>
          <w:shd w:val="clear" w:color="auto" w:fill="FFFFFF"/>
        </w:rPr>
        <w:t xml:space="preserve"> Φεστιβάλ Κινηματογράφου Χανίων παρουσιάζει σε ειδικές προβολές τις παραγωγές και συμπαραγωγές της </w:t>
      </w:r>
      <w:proofErr w:type="spellStart"/>
      <w:r w:rsidRPr="00F56145">
        <w:rPr>
          <w:rFonts w:ascii="Garamond" w:hAnsi="Garamond" w:cstheme="minorHAnsi"/>
          <w:shd w:val="clear" w:color="auto" w:fill="FFFFFF"/>
          <w:lang w:val="en-US"/>
        </w:rPr>
        <w:t>Cosmote</w:t>
      </w:r>
      <w:proofErr w:type="spellEnd"/>
      <w:r w:rsidRPr="00F56145">
        <w:rPr>
          <w:rFonts w:ascii="Garamond" w:hAnsi="Garamond" w:cstheme="minorHAnsi"/>
          <w:shd w:val="clear" w:color="auto" w:fill="FFFFFF"/>
        </w:rPr>
        <w:t xml:space="preserve">. </w:t>
      </w:r>
    </w:p>
    <w:p w:rsidR="008E19EE" w:rsidRPr="00F56145" w:rsidRDefault="008E19EE" w:rsidP="008E19EE">
      <w:pPr>
        <w:rPr>
          <w:rFonts w:ascii="Garamond" w:hAnsi="Garamond" w:cstheme="minorHAnsi"/>
          <w:shd w:val="clear" w:color="auto" w:fill="FFFFFF"/>
        </w:rPr>
      </w:pPr>
      <w:bookmarkStart w:id="1" w:name="_GoBack"/>
      <w:bookmarkEnd w:id="1"/>
      <w:r w:rsidRPr="00F56145">
        <w:rPr>
          <w:rFonts w:ascii="Garamond" w:hAnsi="Garamond" w:cstheme="minorHAnsi"/>
          <w:b/>
          <w:bCs/>
          <w:shd w:val="clear" w:color="auto" w:fill="FFFFFF"/>
        </w:rPr>
        <w:t>«Προεδρική Φρουρά: Ιστορία, Τελετή, Σύμβολα»</w:t>
      </w:r>
      <w:r w:rsidRPr="00F56145">
        <w:rPr>
          <w:rFonts w:ascii="Garamond" w:hAnsi="Garamond" w:cstheme="minorHAnsi"/>
          <w:shd w:val="clear" w:color="auto" w:fill="FFFFFF"/>
        </w:rPr>
        <w:t xml:space="preserve">  (ΠΡΕΜΙΕΡΑ)</w:t>
      </w:r>
    </w:p>
    <w:p w:rsidR="008E19EE" w:rsidRPr="00F56145" w:rsidRDefault="008E19EE" w:rsidP="008E19EE">
      <w:pPr>
        <w:rPr>
          <w:rFonts w:ascii="Garamond" w:hAnsi="Garamond" w:cstheme="minorHAnsi"/>
          <w:shd w:val="clear" w:color="auto" w:fill="FFFFFF"/>
        </w:rPr>
      </w:pPr>
      <w:r w:rsidRPr="00F56145">
        <w:rPr>
          <w:rFonts w:ascii="Garamond" w:hAnsi="Garamond" w:cstheme="minorHAnsi"/>
          <w:b/>
          <w:bCs/>
          <w:shd w:val="clear" w:color="auto" w:fill="FFFFFF"/>
        </w:rPr>
        <w:t xml:space="preserve">«Υποθαλάσσιος Γίγαντας </w:t>
      </w:r>
      <w:proofErr w:type="spellStart"/>
      <w:r w:rsidRPr="00F56145">
        <w:rPr>
          <w:rFonts w:ascii="Garamond" w:hAnsi="Garamond" w:cstheme="minorHAnsi"/>
          <w:b/>
          <w:bCs/>
          <w:shd w:val="clear" w:color="auto" w:fill="FFFFFF"/>
        </w:rPr>
        <w:t>Κολούμπο</w:t>
      </w:r>
      <w:proofErr w:type="spellEnd"/>
      <w:r w:rsidRPr="00F56145">
        <w:rPr>
          <w:rFonts w:ascii="Garamond" w:hAnsi="Garamond" w:cstheme="minorHAnsi"/>
          <w:b/>
          <w:bCs/>
          <w:shd w:val="clear" w:color="auto" w:fill="FFFFFF"/>
        </w:rPr>
        <w:t>»</w:t>
      </w:r>
      <w:r w:rsidRPr="00F56145">
        <w:rPr>
          <w:rFonts w:ascii="Garamond" w:hAnsi="Garamond" w:cstheme="minorHAnsi"/>
        </w:rPr>
        <w:t xml:space="preserve"> </w:t>
      </w:r>
      <w:r w:rsidRPr="00F56145">
        <w:rPr>
          <w:rFonts w:ascii="Garamond" w:hAnsi="Garamond" w:cstheme="minorHAnsi"/>
          <w:shd w:val="clear" w:color="auto" w:fill="FFFFFF"/>
        </w:rPr>
        <w:t>(ΠΡΕΜΙΕΡΑ)</w:t>
      </w:r>
    </w:p>
    <w:p w:rsidR="008E19EE" w:rsidRPr="00F56145" w:rsidRDefault="008E19EE" w:rsidP="008E19EE">
      <w:pPr>
        <w:rPr>
          <w:rFonts w:ascii="Garamond" w:hAnsi="Garamond" w:cstheme="minorHAnsi"/>
          <w:b/>
          <w:bCs/>
          <w:shd w:val="clear" w:color="auto" w:fill="FFFFFF"/>
        </w:rPr>
      </w:pPr>
      <w:r w:rsidRPr="00F56145">
        <w:rPr>
          <w:rFonts w:ascii="Garamond" w:hAnsi="Garamond" w:cstheme="minorHAnsi"/>
          <w:b/>
          <w:bCs/>
          <w:shd w:val="clear" w:color="auto" w:fill="FFFFFF"/>
        </w:rPr>
        <w:t>«Τα μυστήρια της Αρκαδίας»</w:t>
      </w:r>
    </w:p>
    <w:p w:rsidR="008E19EE" w:rsidRPr="00F56145" w:rsidRDefault="008E19EE" w:rsidP="008E19EE">
      <w:pPr>
        <w:rPr>
          <w:rFonts w:ascii="Garamond" w:hAnsi="Garamond" w:cstheme="minorHAnsi"/>
          <w:b/>
          <w:bCs/>
          <w:shd w:val="clear" w:color="auto" w:fill="FFFFFF"/>
        </w:rPr>
      </w:pPr>
      <w:r w:rsidRPr="00F56145">
        <w:rPr>
          <w:rFonts w:ascii="Garamond" w:hAnsi="Garamond" w:cstheme="minorHAnsi"/>
          <w:b/>
          <w:bCs/>
          <w:shd w:val="clear" w:color="auto" w:fill="FFFFFF"/>
        </w:rPr>
        <w:t>«Η Αφροδίτη της Μήλου - Η πιο όμορφη γυναίκα του κόσμου»</w:t>
      </w:r>
    </w:p>
    <w:p w:rsidR="008E19EE" w:rsidRPr="00F56145" w:rsidRDefault="008E19EE" w:rsidP="008E19EE">
      <w:pPr>
        <w:rPr>
          <w:rFonts w:ascii="Garamond" w:hAnsi="Garamond" w:cstheme="minorHAnsi"/>
          <w:b/>
          <w:shd w:val="clear" w:color="auto" w:fill="FFFFFF"/>
        </w:rPr>
      </w:pPr>
    </w:p>
    <w:p w:rsidR="008E19EE" w:rsidRPr="00F56145" w:rsidRDefault="008E19EE" w:rsidP="008E19EE">
      <w:pPr>
        <w:pStyle w:val="a7"/>
        <w:numPr>
          <w:ilvl w:val="0"/>
          <w:numId w:val="27"/>
        </w:numPr>
        <w:rPr>
          <w:rFonts w:ascii="Garamond" w:hAnsi="Garamond" w:cstheme="minorHAnsi"/>
          <w:b/>
          <w:sz w:val="28"/>
          <w:szCs w:val="28"/>
          <w:shd w:val="clear" w:color="auto" w:fill="FFFFFF"/>
        </w:rPr>
      </w:pPr>
      <w:r w:rsidRPr="00F56145">
        <w:rPr>
          <w:rFonts w:ascii="Garamond" w:hAnsi="Garamond" w:cstheme="minorHAnsi"/>
          <w:b/>
          <w:sz w:val="28"/>
          <w:szCs w:val="28"/>
          <w:shd w:val="clear" w:color="auto" w:fill="FFFFFF"/>
        </w:rPr>
        <w:t>Ενότητα «Ιστορική Μνήμη»</w:t>
      </w:r>
    </w:p>
    <w:p w:rsidR="008E19EE" w:rsidRPr="00F56145" w:rsidRDefault="008E19EE" w:rsidP="008E19EE">
      <w:pPr>
        <w:jc w:val="both"/>
        <w:rPr>
          <w:rFonts w:ascii="Garamond" w:hAnsi="Garamond" w:cstheme="minorHAnsi"/>
          <w:b/>
          <w:i/>
          <w:iCs/>
          <w:shd w:val="clear" w:color="auto" w:fill="FFFFFF"/>
        </w:rPr>
      </w:pPr>
    </w:p>
    <w:p w:rsidR="008E19EE" w:rsidRPr="00F56145" w:rsidRDefault="008E19EE" w:rsidP="008E19EE">
      <w:pPr>
        <w:jc w:val="both"/>
        <w:rPr>
          <w:rFonts w:ascii="Garamond" w:hAnsi="Garamond" w:cstheme="minorHAnsi"/>
          <w:bCs/>
        </w:rPr>
      </w:pPr>
      <w:r w:rsidRPr="00F56145">
        <w:rPr>
          <w:rFonts w:ascii="Garamond" w:hAnsi="Garamond" w:cstheme="minorHAnsi"/>
          <w:bCs/>
          <w:shd w:val="clear" w:color="auto" w:fill="FFFFFF"/>
        </w:rPr>
        <w:t xml:space="preserve">Η ιστορία – στις διάφορες εκφάνσεις της- αποτελεί κορμό στο πρόγραμμα του Φεστιβάλ. </w:t>
      </w:r>
      <w:r w:rsidRPr="00F56145">
        <w:rPr>
          <w:rFonts w:ascii="Garamond" w:hAnsi="Garamond" w:cstheme="minorHAnsi"/>
          <w:bCs/>
        </w:rPr>
        <w:t xml:space="preserve">Στο </w:t>
      </w:r>
      <w:r w:rsidRPr="00F56145">
        <w:rPr>
          <w:rFonts w:ascii="Garamond" w:hAnsi="Garamond" w:cstheme="minorHAnsi"/>
          <w:bCs/>
          <w:shd w:val="clear" w:color="auto" w:fill="FFFFFF"/>
        </w:rPr>
        <w:t>πλαίσιο</w:t>
      </w:r>
      <w:r w:rsidRPr="00F56145">
        <w:rPr>
          <w:rFonts w:ascii="Garamond" w:hAnsi="Garamond" w:cstheme="minorHAnsi"/>
          <w:bCs/>
        </w:rPr>
        <w:t xml:space="preserve"> της σχετικής ενότητας, μεταξύ άλλων, θα προβληθούν στο #</w:t>
      </w:r>
      <w:r w:rsidRPr="00F56145">
        <w:rPr>
          <w:rFonts w:ascii="Garamond" w:hAnsi="Garamond" w:cstheme="minorHAnsi"/>
          <w:bCs/>
          <w:lang w:val="en-US"/>
        </w:rPr>
        <w:t>CFF</w:t>
      </w:r>
      <w:r w:rsidRPr="00F56145">
        <w:rPr>
          <w:rFonts w:ascii="Garamond" w:hAnsi="Garamond" w:cstheme="minorHAnsi"/>
          <w:bCs/>
        </w:rPr>
        <w:t xml:space="preserve">11  οι ταινίες: </w:t>
      </w:r>
    </w:p>
    <w:p w:rsidR="008E19EE" w:rsidRPr="00F56145" w:rsidRDefault="008E19EE" w:rsidP="008E19EE">
      <w:pPr>
        <w:jc w:val="both"/>
        <w:rPr>
          <w:rFonts w:ascii="Garamond" w:hAnsi="Garamond" w:cstheme="minorHAnsi"/>
          <w:bCs/>
          <w:shd w:val="clear" w:color="auto" w:fill="FFFFFF"/>
        </w:rPr>
      </w:pPr>
    </w:p>
    <w:p w:rsidR="008E19EE" w:rsidRPr="00F56145" w:rsidRDefault="008E19EE" w:rsidP="008E19EE">
      <w:pPr>
        <w:pStyle w:val="a5"/>
        <w:jc w:val="both"/>
        <w:rPr>
          <w:rFonts w:ascii="Garamond" w:eastAsia="Times New Roman" w:hAnsi="Garamond" w:cstheme="minorHAnsi"/>
          <w:b/>
          <w:bCs/>
          <w:sz w:val="24"/>
          <w:szCs w:val="24"/>
        </w:rPr>
      </w:pPr>
      <w:r w:rsidRPr="00F56145">
        <w:rPr>
          <w:rFonts w:ascii="Garamond" w:eastAsia="Times New Roman" w:hAnsi="Garamond" w:cstheme="minorHAnsi"/>
          <w:b/>
          <w:bCs/>
          <w:sz w:val="24"/>
          <w:szCs w:val="24"/>
        </w:rPr>
        <w:t>«</w:t>
      </w:r>
      <w:proofErr w:type="spellStart"/>
      <w:r w:rsidRPr="00F56145">
        <w:rPr>
          <w:rFonts w:ascii="Garamond" w:eastAsia="Times New Roman" w:hAnsi="Garamond" w:cstheme="minorHAnsi"/>
          <w:b/>
          <w:bCs/>
          <w:sz w:val="24"/>
          <w:szCs w:val="24"/>
        </w:rPr>
        <w:t>Mauthausen</w:t>
      </w:r>
      <w:proofErr w:type="spellEnd"/>
      <w:r w:rsidRPr="00F56145">
        <w:rPr>
          <w:rFonts w:ascii="Garamond" w:eastAsia="Times New Roman" w:hAnsi="Garamond" w:cstheme="minorHAnsi"/>
          <w:b/>
          <w:bCs/>
          <w:sz w:val="24"/>
          <w:szCs w:val="24"/>
        </w:rPr>
        <w:t xml:space="preserve"> / </w:t>
      </w:r>
      <w:proofErr w:type="spellStart"/>
      <w:r w:rsidRPr="00F56145">
        <w:rPr>
          <w:rFonts w:ascii="Garamond" w:eastAsia="Times New Roman" w:hAnsi="Garamond" w:cstheme="minorHAnsi"/>
          <w:b/>
          <w:bCs/>
          <w:sz w:val="24"/>
          <w:szCs w:val="24"/>
        </w:rPr>
        <w:t>Μαουτχάουζεν</w:t>
      </w:r>
      <w:proofErr w:type="spellEnd"/>
      <w:r w:rsidRPr="00F56145">
        <w:rPr>
          <w:rFonts w:ascii="Garamond" w:eastAsia="Times New Roman" w:hAnsi="Garamond" w:cstheme="minorHAnsi"/>
          <w:b/>
          <w:bCs/>
          <w:sz w:val="24"/>
          <w:szCs w:val="24"/>
        </w:rPr>
        <w:t xml:space="preserve">», </w:t>
      </w:r>
      <w:r w:rsidRPr="00F56145">
        <w:rPr>
          <w:rFonts w:ascii="Garamond" w:eastAsia="Times New Roman" w:hAnsi="Garamond" w:cstheme="minorHAnsi"/>
          <w:sz w:val="24"/>
          <w:szCs w:val="24"/>
        </w:rPr>
        <w:t>των</w:t>
      </w:r>
      <w:r w:rsidRPr="00F56145">
        <w:rPr>
          <w:rFonts w:ascii="Garamond" w:eastAsia="Times New Roman" w:hAnsi="Garamond" w:cstheme="minorHAnsi"/>
          <w:b/>
          <w:bCs/>
          <w:sz w:val="24"/>
          <w:szCs w:val="24"/>
        </w:rPr>
        <w:t xml:space="preserve"> Παναγιώτης Κουντουράς-Αρίσταρχος </w:t>
      </w:r>
      <w:proofErr w:type="spellStart"/>
      <w:r w:rsidRPr="00F56145">
        <w:rPr>
          <w:rFonts w:ascii="Garamond" w:eastAsia="Times New Roman" w:hAnsi="Garamond" w:cstheme="minorHAnsi"/>
          <w:b/>
          <w:bCs/>
          <w:sz w:val="24"/>
          <w:szCs w:val="24"/>
        </w:rPr>
        <w:t>Παπαδανιήλ</w:t>
      </w:r>
      <w:proofErr w:type="spellEnd"/>
      <w:r w:rsidRPr="00F56145">
        <w:rPr>
          <w:rFonts w:ascii="Garamond" w:eastAsia="Times New Roman" w:hAnsi="Garamond" w:cstheme="minorHAnsi"/>
          <w:b/>
          <w:bCs/>
          <w:sz w:val="24"/>
          <w:szCs w:val="24"/>
        </w:rPr>
        <w:t xml:space="preserve"> </w:t>
      </w:r>
    </w:p>
    <w:p w:rsidR="008E19EE" w:rsidRPr="00F56145" w:rsidRDefault="008E19EE" w:rsidP="008E19EE">
      <w:pPr>
        <w:jc w:val="both"/>
        <w:rPr>
          <w:rFonts w:ascii="Garamond" w:hAnsi="Garamond" w:cstheme="minorHAnsi"/>
          <w:shd w:val="clear" w:color="auto" w:fill="FFFFFF"/>
        </w:rPr>
      </w:pPr>
      <w:r w:rsidRPr="00F56145">
        <w:rPr>
          <w:rFonts w:ascii="Garamond" w:hAnsi="Garamond" w:cstheme="minorHAnsi"/>
          <w:b/>
          <w:shd w:val="clear" w:color="auto" w:fill="FFFFFF"/>
        </w:rPr>
        <w:t xml:space="preserve"> «Μαρίκα γιατί να φοβάσαι !»,</w:t>
      </w:r>
      <w:r w:rsidRPr="00F56145">
        <w:rPr>
          <w:rFonts w:ascii="Garamond" w:hAnsi="Garamond" w:cstheme="minorHAnsi"/>
          <w:shd w:val="clear" w:color="auto" w:fill="FFFFFF"/>
        </w:rPr>
        <w:t xml:space="preserve"> του </w:t>
      </w:r>
      <w:r w:rsidRPr="00F56145">
        <w:rPr>
          <w:rFonts w:ascii="Garamond" w:hAnsi="Garamond" w:cstheme="minorHAnsi"/>
          <w:b/>
          <w:bCs/>
          <w:shd w:val="clear" w:color="auto" w:fill="FFFFFF"/>
        </w:rPr>
        <w:t xml:space="preserve">Ματθαίου </w:t>
      </w:r>
      <w:proofErr w:type="spellStart"/>
      <w:r w:rsidRPr="00F56145">
        <w:rPr>
          <w:rFonts w:ascii="Garamond" w:hAnsi="Garamond" w:cstheme="minorHAnsi"/>
          <w:b/>
          <w:bCs/>
          <w:shd w:val="clear" w:color="auto" w:fill="FFFFFF"/>
        </w:rPr>
        <w:t>Φραντζεσκάκη</w:t>
      </w:r>
      <w:proofErr w:type="spellEnd"/>
      <w:r w:rsidRPr="00F56145">
        <w:rPr>
          <w:rFonts w:ascii="Garamond" w:hAnsi="Garamond" w:cstheme="minorHAnsi"/>
          <w:b/>
          <w:bCs/>
          <w:shd w:val="clear" w:color="auto" w:fill="FFFFFF"/>
        </w:rPr>
        <w:t xml:space="preserve">. </w:t>
      </w:r>
    </w:p>
    <w:p w:rsidR="008E19EE" w:rsidRPr="00F56145" w:rsidRDefault="008E19EE" w:rsidP="008E19EE">
      <w:pPr>
        <w:jc w:val="both"/>
        <w:rPr>
          <w:rFonts w:ascii="Garamond" w:hAnsi="Garamond" w:cstheme="minorHAnsi"/>
          <w:shd w:val="clear" w:color="auto" w:fill="FFFFFF"/>
        </w:rPr>
      </w:pPr>
      <w:r w:rsidRPr="00F56145">
        <w:rPr>
          <w:rFonts w:ascii="Garamond" w:hAnsi="Garamond" w:cstheme="minorHAnsi"/>
          <w:b/>
          <w:shd w:val="clear" w:color="auto" w:fill="FFFFFF"/>
        </w:rPr>
        <w:t xml:space="preserve">«Λουλούδια που Μαράθηκαν Νωρίς. </w:t>
      </w:r>
      <w:proofErr w:type="spellStart"/>
      <w:r w:rsidRPr="00F56145">
        <w:rPr>
          <w:rFonts w:ascii="Garamond" w:hAnsi="Garamond" w:cstheme="minorHAnsi"/>
          <w:b/>
          <w:shd w:val="clear" w:color="auto" w:fill="FFFFFF"/>
        </w:rPr>
        <w:t>Κακόπετρος</w:t>
      </w:r>
      <w:proofErr w:type="spellEnd"/>
      <w:r w:rsidRPr="00F56145">
        <w:rPr>
          <w:rFonts w:ascii="Garamond" w:hAnsi="Garamond" w:cstheme="minorHAnsi"/>
          <w:b/>
          <w:shd w:val="clear" w:color="auto" w:fill="FFFFFF"/>
        </w:rPr>
        <w:t xml:space="preserve"> 28 Αυγούστου 1944»,</w:t>
      </w:r>
      <w:r w:rsidRPr="00F56145">
        <w:rPr>
          <w:rFonts w:ascii="Garamond" w:hAnsi="Garamond" w:cstheme="minorHAnsi"/>
          <w:shd w:val="clear" w:color="auto" w:fill="FFFFFF"/>
        </w:rPr>
        <w:t xml:space="preserve"> του </w:t>
      </w:r>
      <w:r w:rsidRPr="00F56145">
        <w:rPr>
          <w:rFonts w:ascii="Garamond" w:hAnsi="Garamond" w:cstheme="minorHAnsi"/>
          <w:b/>
          <w:bCs/>
          <w:shd w:val="clear" w:color="auto" w:fill="FFFFFF"/>
        </w:rPr>
        <w:t xml:space="preserve">Ματθαίου </w:t>
      </w:r>
      <w:proofErr w:type="spellStart"/>
      <w:r w:rsidRPr="00F56145">
        <w:rPr>
          <w:rFonts w:ascii="Garamond" w:hAnsi="Garamond" w:cstheme="minorHAnsi"/>
          <w:b/>
          <w:bCs/>
          <w:shd w:val="clear" w:color="auto" w:fill="FFFFFF"/>
        </w:rPr>
        <w:t>Φραντζεσκάκη</w:t>
      </w:r>
      <w:proofErr w:type="spellEnd"/>
      <w:r w:rsidRPr="00F56145">
        <w:rPr>
          <w:rFonts w:ascii="Garamond" w:hAnsi="Garamond" w:cstheme="minorHAnsi"/>
          <w:shd w:val="clear" w:color="auto" w:fill="FFFFFF"/>
        </w:rPr>
        <w:t xml:space="preserve"> και της </w:t>
      </w:r>
      <w:proofErr w:type="spellStart"/>
      <w:r w:rsidRPr="00F56145">
        <w:rPr>
          <w:rFonts w:ascii="Garamond" w:hAnsi="Garamond" w:cstheme="minorHAnsi"/>
          <w:b/>
          <w:bCs/>
          <w:shd w:val="clear" w:color="auto" w:fill="FFFFFF"/>
        </w:rPr>
        <w:t>Βίκης</w:t>
      </w:r>
      <w:proofErr w:type="spellEnd"/>
      <w:r w:rsidRPr="00F56145">
        <w:rPr>
          <w:rFonts w:ascii="Garamond" w:hAnsi="Garamond" w:cstheme="minorHAnsi"/>
          <w:b/>
          <w:bCs/>
          <w:shd w:val="clear" w:color="auto" w:fill="FFFFFF"/>
        </w:rPr>
        <w:t xml:space="preserve"> </w:t>
      </w:r>
      <w:proofErr w:type="spellStart"/>
      <w:r w:rsidRPr="00F56145">
        <w:rPr>
          <w:rFonts w:ascii="Garamond" w:hAnsi="Garamond" w:cstheme="minorHAnsi"/>
          <w:b/>
          <w:bCs/>
          <w:shd w:val="clear" w:color="auto" w:fill="FFFFFF"/>
        </w:rPr>
        <w:t>Αρβελάκη</w:t>
      </w:r>
      <w:proofErr w:type="spellEnd"/>
      <w:r w:rsidRPr="00F56145">
        <w:rPr>
          <w:rFonts w:ascii="Garamond" w:hAnsi="Garamond" w:cstheme="minorHAnsi"/>
          <w:shd w:val="clear" w:color="auto" w:fill="FFFFFF"/>
        </w:rPr>
        <w:t>.</w:t>
      </w:r>
    </w:p>
    <w:p w:rsidR="008E19EE" w:rsidRPr="00F56145" w:rsidRDefault="008E19EE" w:rsidP="008E19EE">
      <w:pPr>
        <w:jc w:val="both"/>
        <w:rPr>
          <w:rFonts w:ascii="Garamond" w:hAnsi="Garamond" w:cstheme="minorHAnsi"/>
          <w:shd w:val="clear" w:color="auto" w:fill="FFFFFF"/>
        </w:rPr>
      </w:pPr>
    </w:p>
    <w:p w:rsidR="008E19EE" w:rsidRPr="00F56145" w:rsidRDefault="008E19EE" w:rsidP="008E19EE">
      <w:pPr>
        <w:pStyle w:val="a7"/>
        <w:jc w:val="both"/>
        <w:rPr>
          <w:rFonts w:ascii="Garamond" w:hAnsi="Garamond" w:cstheme="minorHAnsi"/>
          <w:shd w:val="clear" w:color="auto" w:fill="FFFFFF"/>
        </w:rPr>
      </w:pPr>
    </w:p>
    <w:p w:rsidR="008E19EE" w:rsidRPr="00F56145" w:rsidRDefault="008E19EE" w:rsidP="008E19EE">
      <w:pPr>
        <w:pStyle w:val="a7"/>
        <w:numPr>
          <w:ilvl w:val="0"/>
          <w:numId w:val="2"/>
        </w:numPr>
        <w:jc w:val="both"/>
        <w:rPr>
          <w:rFonts w:ascii="Garamond" w:hAnsi="Garamond" w:cstheme="minorHAnsi"/>
          <w:b/>
          <w:sz w:val="28"/>
          <w:szCs w:val="28"/>
        </w:rPr>
      </w:pPr>
      <w:r w:rsidRPr="00F56145">
        <w:rPr>
          <w:rFonts w:ascii="Garamond" w:hAnsi="Garamond" w:cstheme="minorHAnsi"/>
          <w:b/>
          <w:sz w:val="28"/>
          <w:szCs w:val="28"/>
        </w:rPr>
        <w:t>Συνεργασίες με Πανεπιστημιακά Ιδρύματα</w:t>
      </w:r>
    </w:p>
    <w:p w:rsidR="008E19EE" w:rsidRPr="00F56145" w:rsidRDefault="008E19EE" w:rsidP="008E19EE">
      <w:pPr>
        <w:jc w:val="both"/>
        <w:rPr>
          <w:rFonts w:ascii="Garamond" w:hAnsi="Garamond" w:cstheme="minorHAnsi"/>
        </w:rPr>
      </w:pPr>
    </w:p>
    <w:p w:rsidR="008E19EE" w:rsidRPr="00F56145" w:rsidRDefault="008E19EE" w:rsidP="008E19EE">
      <w:pPr>
        <w:jc w:val="both"/>
        <w:rPr>
          <w:rFonts w:ascii="Garamond" w:hAnsi="Garamond" w:cstheme="minorHAnsi"/>
        </w:rPr>
      </w:pPr>
      <w:r w:rsidRPr="00F56145">
        <w:rPr>
          <w:rFonts w:ascii="Garamond" w:hAnsi="Garamond" w:cstheme="minorHAnsi"/>
        </w:rPr>
        <w:t xml:space="preserve">Το Φεστιβάλ Κινηματογράφου Χανίων τα τελευταία χρόνια έχει προχωρήσει στην υπογραφή πρωτοκόλλων συνεργασίας με 3 Πανεπιστημιακά Ιδρύματα. </w:t>
      </w:r>
    </w:p>
    <w:p w:rsidR="008E19EE" w:rsidRPr="00F56145" w:rsidRDefault="008E19EE" w:rsidP="008E19EE">
      <w:pPr>
        <w:jc w:val="both"/>
        <w:rPr>
          <w:rFonts w:ascii="Garamond" w:hAnsi="Garamond" w:cstheme="minorHAnsi"/>
        </w:rPr>
      </w:pPr>
    </w:p>
    <w:p w:rsidR="008E19EE" w:rsidRPr="00F56145" w:rsidRDefault="008E19EE" w:rsidP="008E19EE">
      <w:pPr>
        <w:jc w:val="both"/>
        <w:rPr>
          <w:rFonts w:ascii="Garamond" w:hAnsi="Garamond" w:cstheme="minorHAnsi"/>
          <w:bCs/>
          <w:color w:val="222222"/>
          <w:lang w:eastAsia="el-GR"/>
        </w:rPr>
      </w:pPr>
      <w:r w:rsidRPr="00F56145">
        <w:rPr>
          <w:rFonts w:ascii="Garamond" w:hAnsi="Garamond" w:cstheme="minorHAnsi"/>
        </w:rPr>
        <w:t xml:space="preserve">Στο πλαίσιο αυτό εργαστήρια και </w:t>
      </w:r>
      <w:r w:rsidRPr="00F56145">
        <w:rPr>
          <w:rFonts w:ascii="Garamond" w:hAnsi="Garamond" w:cstheme="minorHAnsi"/>
          <w:lang w:val="en-US"/>
        </w:rPr>
        <w:t>masterclasses</w:t>
      </w:r>
      <w:r w:rsidRPr="00F56145">
        <w:rPr>
          <w:rFonts w:ascii="Garamond" w:hAnsi="Garamond" w:cstheme="minorHAnsi"/>
        </w:rPr>
        <w:t xml:space="preserve"> θα υλοποιήσει την πρώτη εβδομάδα ομάδα Ακαδημαϊκών και Σπουδαστών από το Εργαστήριο </w:t>
      </w:r>
      <w:proofErr w:type="spellStart"/>
      <w:r w:rsidRPr="00F56145">
        <w:rPr>
          <w:rFonts w:ascii="Garamond" w:hAnsi="Garamond" w:cstheme="minorHAnsi"/>
        </w:rPr>
        <w:t>Διαδραστικών</w:t>
      </w:r>
      <w:proofErr w:type="spellEnd"/>
      <w:r w:rsidRPr="00F56145">
        <w:rPr>
          <w:rFonts w:ascii="Garamond" w:hAnsi="Garamond" w:cstheme="minorHAnsi"/>
        </w:rPr>
        <w:t xml:space="preserve"> Τεχνών </w:t>
      </w:r>
      <w:proofErr w:type="spellStart"/>
      <w:r w:rsidRPr="00F56145">
        <w:rPr>
          <w:rFonts w:ascii="Garamond" w:hAnsi="Garamond" w:cstheme="minorHAnsi"/>
          <w:lang w:val="en-US"/>
        </w:rPr>
        <w:t>inArts</w:t>
      </w:r>
      <w:proofErr w:type="spellEnd"/>
      <w:r w:rsidRPr="00F56145">
        <w:rPr>
          <w:rFonts w:ascii="Garamond" w:hAnsi="Garamond" w:cstheme="minorHAnsi"/>
        </w:rPr>
        <w:t xml:space="preserve"> του τμήματος Τεχνών Ήχου και Εικόνας του Ιονίου Πανεπιστημίου, ενώ την δεύτερη εβδομάδα του Φεστιβάλ εργαστήρια και </w:t>
      </w:r>
      <w:r w:rsidRPr="00F56145">
        <w:rPr>
          <w:rFonts w:ascii="Garamond" w:hAnsi="Garamond" w:cstheme="minorHAnsi"/>
          <w:lang w:val="en-US"/>
        </w:rPr>
        <w:t>masterclasses</w:t>
      </w:r>
      <w:r w:rsidRPr="00F56145">
        <w:rPr>
          <w:rFonts w:ascii="Garamond" w:hAnsi="Garamond" w:cstheme="minorHAnsi"/>
        </w:rPr>
        <w:t xml:space="preserve"> –ειδικά σχεδιασμένα για το Φεστιβάλ Κινηματογράφου Χανίων - θα υλοποιήσει </w:t>
      </w:r>
      <w:r w:rsidRPr="00F56145">
        <w:rPr>
          <w:rFonts w:ascii="Garamond" w:hAnsi="Garamond" w:cstheme="minorHAnsi"/>
          <w:bCs/>
          <w:color w:val="222222"/>
          <w:lang w:eastAsia="el-GR"/>
        </w:rPr>
        <w:t>με βάση τα ερευνητικά πεδία ομάδα Ακαδημαϊκών και Σπουδαστών του Πανεπιστημίου Δυτικής Αττικής.</w:t>
      </w:r>
    </w:p>
    <w:p w:rsidR="008E19EE" w:rsidRPr="00F56145" w:rsidRDefault="008E19EE" w:rsidP="008E19EE">
      <w:pPr>
        <w:jc w:val="both"/>
        <w:rPr>
          <w:rFonts w:ascii="Garamond" w:hAnsi="Garamond" w:cstheme="minorHAnsi"/>
          <w:bCs/>
          <w:color w:val="222222"/>
          <w:lang w:eastAsia="el-GR"/>
        </w:rPr>
      </w:pPr>
      <w:r w:rsidRPr="00F56145">
        <w:rPr>
          <w:rFonts w:ascii="Garamond" w:hAnsi="Garamond" w:cstheme="minorHAnsi"/>
          <w:bCs/>
          <w:color w:val="222222"/>
          <w:lang w:eastAsia="el-GR"/>
        </w:rPr>
        <w:t xml:space="preserve">Τέλος, ένα </w:t>
      </w:r>
      <w:proofErr w:type="spellStart"/>
      <w:r w:rsidRPr="00F56145">
        <w:rPr>
          <w:rFonts w:ascii="Garamond" w:hAnsi="Garamond" w:cstheme="minorHAnsi"/>
          <w:bCs/>
          <w:color w:val="222222"/>
          <w:lang w:eastAsia="el-GR"/>
        </w:rPr>
        <w:t>στoχευμένο</w:t>
      </w:r>
      <w:proofErr w:type="spellEnd"/>
      <w:r w:rsidRPr="00F56145">
        <w:rPr>
          <w:rFonts w:ascii="Garamond" w:hAnsi="Garamond" w:cstheme="minorHAnsi"/>
          <w:bCs/>
          <w:color w:val="222222"/>
          <w:lang w:eastAsia="el-GR"/>
        </w:rPr>
        <w:t xml:space="preserve"> </w:t>
      </w:r>
      <w:r w:rsidRPr="00F56145">
        <w:rPr>
          <w:rFonts w:ascii="Garamond" w:hAnsi="Garamond" w:cstheme="minorHAnsi"/>
          <w:bCs/>
          <w:color w:val="222222"/>
          <w:lang w:val="en-US" w:eastAsia="el-GR"/>
        </w:rPr>
        <w:t>masterclass</w:t>
      </w:r>
      <w:r w:rsidRPr="00F56145">
        <w:rPr>
          <w:rFonts w:ascii="Garamond" w:hAnsi="Garamond" w:cstheme="minorHAnsi"/>
          <w:bCs/>
          <w:color w:val="222222"/>
          <w:lang w:eastAsia="el-GR"/>
        </w:rPr>
        <w:t xml:space="preserve"> θα δοθεί σε φοιτητές Αρχιτεκτονικής από τον </w:t>
      </w:r>
      <w:r w:rsidRPr="00F56145">
        <w:rPr>
          <w:rFonts w:ascii="Garamond" w:hAnsi="Garamond" w:cstheme="minorHAnsi"/>
        </w:rPr>
        <w:t xml:space="preserve">Στέλιο </w:t>
      </w:r>
      <w:proofErr w:type="spellStart"/>
      <w:r w:rsidRPr="00F56145">
        <w:rPr>
          <w:rFonts w:ascii="Garamond" w:hAnsi="Garamond" w:cstheme="minorHAnsi"/>
        </w:rPr>
        <w:t>Πολυχρονάκη</w:t>
      </w:r>
      <w:proofErr w:type="spellEnd"/>
      <w:r w:rsidRPr="00F56145">
        <w:rPr>
          <w:rFonts w:ascii="Garamond" w:hAnsi="Garamond" w:cstheme="minorHAnsi"/>
        </w:rPr>
        <w:t xml:space="preserve"> [Σκηνογράφο, Σκηνοθέτη και Εκπαιδευτικό] σε συνεργασία με τη Σχολή Αρχιτεκτόνων Μηχανικών του Πολυτεχνείου Κρήτης.</w:t>
      </w:r>
    </w:p>
    <w:p w:rsidR="008E19EE" w:rsidRPr="00F56145" w:rsidRDefault="008E19EE" w:rsidP="008E19EE">
      <w:pPr>
        <w:jc w:val="both"/>
        <w:rPr>
          <w:rFonts w:ascii="Garamond" w:hAnsi="Garamond" w:cstheme="minorHAnsi"/>
        </w:rPr>
      </w:pPr>
    </w:p>
    <w:p w:rsidR="008E19EE" w:rsidRPr="00F56145" w:rsidRDefault="008E19EE" w:rsidP="008E19EE">
      <w:pPr>
        <w:pStyle w:val="a7"/>
        <w:numPr>
          <w:ilvl w:val="0"/>
          <w:numId w:val="28"/>
        </w:numPr>
        <w:shd w:val="clear" w:color="auto" w:fill="FFFFFF"/>
        <w:rPr>
          <w:rFonts w:ascii="Garamond" w:hAnsi="Garamond" w:cstheme="minorHAnsi"/>
          <w:b/>
          <w:sz w:val="28"/>
          <w:szCs w:val="28"/>
        </w:rPr>
      </w:pPr>
      <w:r w:rsidRPr="00F56145">
        <w:rPr>
          <w:rFonts w:ascii="Garamond" w:hAnsi="Garamond" w:cstheme="minorHAnsi"/>
          <w:b/>
          <w:sz w:val="28"/>
          <w:szCs w:val="28"/>
        </w:rPr>
        <w:t>Προβολές σε Συνεργασία</w:t>
      </w:r>
    </w:p>
    <w:p w:rsidR="008E19EE" w:rsidRPr="00F56145" w:rsidRDefault="008E19EE" w:rsidP="008E19EE">
      <w:pPr>
        <w:shd w:val="clear" w:color="auto" w:fill="FFFFFF"/>
        <w:ind w:left="360"/>
        <w:rPr>
          <w:rFonts w:ascii="Garamond" w:hAnsi="Garamond" w:cstheme="minorHAnsi"/>
          <w:b/>
        </w:rPr>
      </w:pPr>
    </w:p>
    <w:p w:rsidR="008E19EE" w:rsidRPr="00F56145" w:rsidRDefault="008E19EE" w:rsidP="008E19EE">
      <w:pPr>
        <w:shd w:val="clear" w:color="auto" w:fill="FFFFFF"/>
        <w:jc w:val="both"/>
        <w:rPr>
          <w:rFonts w:ascii="Garamond" w:hAnsi="Garamond" w:cstheme="minorHAnsi"/>
        </w:rPr>
      </w:pPr>
      <w:r w:rsidRPr="00F56145">
        <w:rPr>
          <w:rFonts w:ascii="Garamond" w:hAnsi="Garamond" w:cstheme="minorHAnsi"/>
        </w:rPr>
        <w:t xml:space="preserve">Το Φεστιβάλ Κινηματογράφου Χανίων, πιστεύοντας σταθερά στις συνεργασίες και στις συνέργειες, φιλοξενεί στο πρόγραμμα των τελευταίων χρόνων του, πέντε κινηματογραφικές ενότητες από άλλα Φεστιβάλ και οργανισμούς: </w:t>
      </w:r>
    </w:p>
    <w:p w:rsidR="008E19EE" w:rsidRPr="00F56145" w:rsidRDefault="008E19EE" w:rsidP="008E19EE">
      <w:pPr>
        <w:shd w:val="clear" w:color="auto" w:fill="FFFFFF"/>
        <w:jc w:val="both"/>
        <w:rPr>
          <w:rFonts w:ascii="Garamond" w:hAnsi="Garamond" w:cstheme="minorHAnsi"/>
        </w:rPr>
      </w:pPr>
    </w:p>
    <w:p w:rsidR="008E19EE" w:rsidRPr="00F56145" w:rsidRDefault="008E19EE" w:rsidP="008E19EE">
      <w:pPr>
        <w:jc w:val="both"/>
        <w:rPr>
          <w:rFonts w:ascii="Garamond" w:hAnsi="Garamond" w:cstheme="minorHAnsi"/>
          <w:b/>
          <w:lang w:val="en-US"/>
        </w:rPr>
      </w:pPr>
      <w:r w:rsidRPr="00F56145">
        <w:rPr>
          <w:rFonts w:ascii="Garamond" w:hAnsi="Garamond" w:cstheme="minorHAnsi"/>
        </w:rPr>
        <w:t>Τις</w:t>
      </w:r>
      <w:r w:rsidRPr="00F56145">
        <w:rPr>
          <w:rFonts w:ascii="Garamond" w:hAnsi="Garamond" w:cstheme="minorHAnsi"/>
          <w:lang w:val="en-US"/>
        </w:rPr>
        <w:t xml:space="preserve"> </w:t>
      </w:r>
      <w:r w:rsidRPr="00F56145">
        <w:rPr>
          <w:rFonts w:ascii="Garamond" w:hAnsi="Garamond" w:cstheme="minorHAnsi"/>
        </w:rPr>
        <w:t>βραβευμένες</w:t>
      </w:r>
      <w:r w:rsidRPr="00F56145">
        <w:rPr>
          <w:rFonts w:ascii="Garamond" w:hAnsi="Garamond" w:cstheme="minorHAnsi"/>
          <w:lang w:val="en-US"/>
        </w:rPr>
        <w:t xml:space="preserve"> </w:t>
      </w:r>
      <w:r w:rsidRPr="00F56145">
        <w:rPr>
          <w:rFonts w:ascii="Garamond" w:hAnsi="Garamond" w:cstheme="minorHAnsi"/>
        </w:rPr>
        <w:t>ταινίες</w:t>
      </w:r>
      <w:r w:rsidRPr="00F56145">
        <w:rPr>
          <w:rFonts w:ascii="Garamond" w:hAnsi="Garamond" w:cstheme="minorHAnsi"/>
          <w:lang w:val="en-US"/>
        </w:rPr>
        <w:t xml:space="preserve"> </w:t>
      </w:r>
      <w:r w:rsidRPr="00F56145">
        <w:rPr>
          <w:rFonts w:ascii="Garamond" w:hAnsi="Garamond" w:cstheme="minorHAnsi"/>
        </w:rPr>
        <w:t>από</w:t>
      </w:r>
      <w:r w:rsidRPr="00F56145">
        <w:rPr>
          <w:rFonts w:ascii="Garamond" w:hAnsi="Garamond" w:cstheme="minorHAnsi"/>
          <w:lang w:val="en-US"/>
        </w:rPr>
        <w:t xml:space="preserve"> </w:t>
      </w:r>
      <w:r w:rsidRPr="00F56145">
        <w:rPr>
          <w:rFonts w:ascii="Garamond" w:hAnsi="Garamond" w:cstheme="minorHAnsi"/>
        </w:rPr>
        <w:t>το</w:t>
      </w:r>
      <w:r w:rsidRPr="00F56145">
        <w:rPr>
          <w:rFonts w:ascii="Garamond" w:hAnsi="Garamond" w:cstheme="minorHAnsi"/>
          <w:lang w:val="en-US"/>
        </w:rPr>
        <w:t xml:space="preserve"> </w:t>
      </w:r>
      <w:r w:rsidRPr="00F56145">
        <w:rPr>
          <w:rFonts w:ascii="Garamond" w:hAnsi="Garamond" w:cstheme="minorHAnsi"/>
          <w:b/>
          <w:lang w:val="en-US"/>
        </w:rPr>
        <w:t>ICONA / Ionian Contemporary Animation Festival</w:t>
      </w:r>
    </w:p>
    <w:p w:rsidR="008E19EE" w:rsidRPr="00F56145" w:rsidRDefault="008E19EE" w:rsidP="008E19EE">
      <w:pPr>
        <w:jc w:val="both"/>
        <w:rPr>
          <w:rFonts w:ascii="Garamond" w:hAnsi="Garamond" w:cstheme="minorHAnsi"/>
          <w:b/>
          <w:lang w:val="en-US"/>
        </w:rPr>
      </w:pPr>
    </w:p>
    <w:p w:rsidR="008E19EE" w:rsidRPr="00F56145" w:rsidRDefault="008E19EE" w:rsidP="008E19EE">
      <w:pPr>
        <w:jc w:val="both"/>
        <w:rPr>
          <w:rFonts w:ascii="Garamond" w:hAnsi="Garamond" w:cstheme="minorHAnsi"/>
        </w:rPr>
      </w:pPr>
      <w:r w:rsidRPr="00F56145">
        <w:rPr>
          <w:rFonts w:ascii="Garamond" w:hAnsi="Garamond" w:cstheme="minorHAnsi"/>
        </w:rPr>
        <w:t xml:space="preserve">Επιλεγμένες  ταινίες από τους σπουδαστές της </w:t>
      </w:r>
      <w:r w:rsidRPr="00F56145">
        <w:rPr>
          <w:rFonts w:ascii="Garamond" w:hAnsi="Garamond" w:cstheme="minorHAnsi"/>
          <w:b/>
          <w:bCs/>
        </w:rPr>
        <w:t>Σχολής ΑΚΤΟ</w:t>
      </w:r>
    </w:p>
    <w:p w:rsidR="008E19EE" w:rsidRPr="00F56145" w:rsidRDefault="008E19EE" w:rsidP="008E19EE">
      <w:pPr>
        <w:jc w:val="both"/>
        <w:rPr>
          <w:rFonts w:ascii="Garamond" w:hAnsi="Garamond" w:cstheme="minorHAnsi"/>
        </w:rPr>
      </w:pPr>
    </w:p>
    <w:p w:rsidR="008E19EE" w:rsidRPr="00F56145" w:rsidRDefault="008E19EE" w:rsidP="008E19EE">
      <w:pPr>
        <w:shd w:val="clear" w:color="auto" w:fill="FFFFFF"/>
        <w:jc w:val="both"/>
        <w:rPr>
          <w:rFonts w:ascii="Garamond" w:hAnsi="Garamond" w:cstheme="minorHAnsi"/>
          <w:b/>
        </w:rPr>
      </w:pPr>
      <w:r w:rsidRPr="00F56145">
        <w:rPr>
          <w:rFonts w:ascii="Garamond" w:hAnsi="Garamond" w:cstheme="minorHAnsi"/>
        </w:rPr>
        <w:t xml:space="preserve">Μαθητικές ταινίες των τελευταίων χρόνων, από την </w:t>
      </w:r>
      <w:proofErr w:type="spellStart"/>
      <w:r w:rsidRPr="00F56145">
        <w:rPr>
          <w:rFonts w:ascii="Garamond" w:hAnsi="Garamond" w:cstheme="minorHAnsi"/>
          <w:b/>
          <w:lang w:val="en-US"/>
        </w:rPr>
        <w:t>camerazizanio</w:t>
      </w:r>
      <w:proofErr w:type="spellEnd"/>
      <w:r w:rsidRPr="00F56145">
        <w:rPr>
          <w:rFonts w:ascii="Garamond" w:hAnsi="Garamond" w:cstheme="minorHAnsi"/>
          <w:b/>
        </w:rPr>
        <w:t xml:space="preserve"> του Διεθνούς Φεστιβάλ Κινηματογράφου Ολυμπίας για Παιδιά και Νέους</w:t>
      </w:r>
    </w:p>
    <w:p w:rsidR="008E19EE" w:rsidRPr="00F56145" w:rsidRDefault="008E19EE" w:rsidP="008E19EE">
      <w:pPr>
        <w:shd w:val="clear" w:color="auto" w:fill="FFFFFF"/>
        <w:jc w:val="both"/>
        <w:rPr>
          <w:rFonts w:ascii="Garamond" w:hAnsi="Garamond" w:cstheme="minorHAnsi"/>
        </w:rPr>
      </w:pPr>
    </w:p>
    <w:p w:rsidR="008E19EE" w:rsidRPr="00F56145" w:rsidRDefault="008E19EE" w:rsidP="008E19EE">
      <w:pPr>
        <w:shd w:val="clear" w:color="auto" w:fill="FFFFFF"/>
        <w:jc w:val="both"/>
        <w:rPr>
          <w:rFonts w:ascii="Garamond" w:eastAsia="NSimSun" w:hAnsi="Garamond" w:cstheme="minorHAnsi"/>
          <w:b/>
          <w:kern w:val="1"/>
          <w:lang w:bidi="hi-IN"/>
        </w:rPr>
      </w:pPr>
      <w:r w:rsidRPr="00F56145">
        <w:rPr>
          <w:rFonts w:ascii="Garamond" w:hAnsi="Garamond" w:cstheme="minorHAnsi"/>
        </w:rPr>
        <w:t xml:space="preserve">Μια επιλογή ταινιών από το </w:t>
      </w:r>
      <w:r w:rsidRPr="00F56145">
        <w:rPr>
          <w:rFonts w:ascii="Garamond" w:hAnsi="Garamond" w:cstheme="minorHAnsi"/>
          <w:shd w:val="clear" w:color="auto" w:fill="FFFFFF"/>
        </w:rPr>
        <w:t>Διεθνές</w:t>
      </w:r>
      <w:r w:rsidRPr="00F56145">
        <w:rPr>
          <w:rFonts w:ascii="Garamond" w:hAnsi="Garamond" w:cstheme="minorHAnsi"/>
        </w:rPr>
        <w:t xml:space="preserve"> Φεστιβάλ Ταινιών Πολύ Μικρού Μήκους, </w:t>
      </w:r>
      <w:proofErr w:type="spellStart"/>
      <w:r w:rsidRPr="00F56145">
        <w:rPr>
          <w:rFonts w:ascii="Garamond" w:eastAsia="NSimSun" w:hAnsi="Garamond" w:cstheme="minorHAnsi"/>
          <w:b/>
          <w:kern w:val="1"/>
          <w:lang w:val="en-US" w:bidi="hi-IN"/>
        </w:rPr>
        <w:t>Tr</w:t>
      </w:r>
      <w:proofErr w:type="spellEnd"/>
      <w:r w:rsidRPr="00F56145">
        <w:rPr>
          <w:rFonts w:ascii="Garamond" w:eastAsia="NSimSun" w:hAnsi="Garamond" w:cstheme="minorHAnsi"/>
          <w:b/>
          <w:kern w:val="1"/>
          <w:lang w:bidi="hi-IN"/>
        </w:rPr>
        <w:t>è</w:t>
      </w:r>
      <w:r w:rsidRPr="00F56145">
        <w:rPr>
          <w:rFonts w:ascii="Garamond" w:eastAsia="NSimSun" w:hAnsi="Garamond" w:cstheme="minorHAnsi"/>
          <w:b/>
          <w:kern w:val="1"/>
          <w:lang w:val="en-US" w:bidi="hi-IN"/>
        </w:rPr>
        <w:t>s</w:t>
      </w:r>
      <w:r w:rsidRPr="00F56145">
        <w:rPr>
          <w:rFonts w:ascii="Garamond" w:eastAsia="NSimSun" w:hAnsi="Garamond" w:cstheme="minorHAnsi"/>
          <w:b/>
          <w:kern w:val="1"/>
          <w:lang w:bidi="hi-IN"/>
        </w:rPr>
        <w:t xml:space="preserve"> </w:t>
      </w:r>
      <w:r w:rsidRPr="00F56145">
        <w:rPr>
          <w:rFonts w:ascii="Garamond" w:eastAsia="NSimSun" w:hAnsi="Garamond" w:cstheme="minorHAnsi"/>
          <w:b/>
          <w:kern w:val="1"/>
          <w:lang w:val="en-US" w:bidi="hi-IN"/>
        </w:rPr>
        <w:t>Court</w:t>
      </w:r>
    </w:p>
    <w:p w:rsidR="008E19EE" w:rsidRPr="00F56145" w:rsidRDefault="008E19EE" w:rsidP="008E19EE">
      <w:pPr>
        <w:shd w:val="clear" w:color="auto" w:fill="FFFFFF"/>
        <w:jc w:val="both"/>
        <w:rPr>
          <w:rFonts w:ascii="Garamond" w:hAnsi="Garamond" w:cstheme="minorHAnsi"/>
          <w:b/>
        </w:rPr>
      </w:pPr>
    </w:p>
    <w:p w:rsidR="008E19EE" w:rsidRPr="00F56145" w:rsidRDefault="008E19EE" w:rsidP="008E19EE">
      <w:pPr>
        <w:jc w:val="both"/>
        <w:rPr>
          <w:rFonts w:ascii="Garamond" w:hAnsi="Garamond" w:cstheme="minorHAnsi"/>
          <w:b/>
          <w:bCs/>
        </w:rPr>
      </w:pPr>
      <w:r w:rsidRPr="00F56145">
        <w:rPr>
          <w:rFonts w:ascii="Garamond" w:hAnsi="Garamond" w:cstheme="minorHAnsi"/>
        </w:rPr>
        <w:t xml:space="preserve">Επιλεγμένες ταινίες από φοιτητές της </w:t>
      </w:r>
      <w:r w:rsidRPr="00F56145">
        <w:rPr>
          <w:rFonts w:ascii="Garamond" w:hAnsi="Garamond" w:cstheme="minorHAnsi"/>
          <w:b/>
          <w:bCs/>
        </w:rPr>
        <w:t xml:space="preserve">Τσέχικης Σχολής </w:t>
      </w:r>
      <w:proofErr w:type="spellStart"/>
      <w:r w:rsidRPr="00F56145">
        <w:rPr>
          <w:rFonts w:ascii="Garamond" w:hAnsi="Garamond" w:cstheme="minorHAnsi"/>
          <w:b/>
          <w:bCs/>
          <w:lang w:val="en-US"/>
        </w:rPr>
        <w:t>Famu</w:t>
      </w:r>
      <w:proofErr w:type="spellEnd"/>
      <w:r w:rsidRPr="00F56145">
        <w:rPr>
          <w:rFonts w:ascii="Garamond" w:hAnsi="Garamond" w:cstheme="minorHAnsi"/>
        </w:rPr>
        <w:t xml:space="preserve">, σε συνεργασία με το </w:t>
      </w:r>
      <w:r w:rsidRPr="00F56145">
        <w:rPr>
          <w:rFonts w:ascii="Garamond" w:hAnsi="Garamond" w:cstheme="minorHAnsi"/>
          <w:b/>
          <w:bCs/>
        </w:rPr>
        <w:t>Τσέχικο Κέντρο Αθηνών</w:t>
      </w:r>
    </w:p>
    <w:p w:rsidR="008E19EE" w:rsidRPr="00F56145" w:rsidRDefault="008E19EE" w:rsidP="008E19EE">
      <w:pPr>
        <w:jc w:val="both"/>
        <w:rPr>
          <w:rFonts w:ascii="Garamond" w:hAnsi="Garamond" w:cstheme="minorHAnsi"/>
        </w:rPr>
      </w:pPr>
    </w:p>
    <w:p w:rsidR="008E19EE" w:rsidRPr="00F56145" w:rsidRDefault="008E19EE" w:rsidP="008E19EE">
      <w:pPr>
        <w:shd w:val="clear" w:color="auto" w:fill="FFFFFF"/>
        <w:jc w:val="both"/>
        <w:rPr>
          <w:rFonts w:ascii="Garamond" w:hAnsi="Garamond" w:cstheme="minorHAnsi"/>
        </w:rPr>
      </w:pPr>
      <w:r w:rsidRPr="00F56145">
        <w:rPr>
          <w:rFonts w:ascii="Garamond" w:eastAsia="NSimSun" w:hAnsi="Garamond" w:cstheme="minorHAnsi"/>
          <w:kern w:val="1"/>
          <w:lang w:bidi="hi-IN"/>
        </w:rPr>
        <w:t xml:space="preserve">Ειδική </w:t>
      </w:r>
      <w:r w:rsidRPr="00F56145">
        <w:rPr>
          <w:rFonts w:ascii="Garamond" w:eastAsia="NSimSun" w:hAnsi="Garamond" w:cstheme="minorHAnsi"/>
          <w:kern w:val="1"/>
          <w:lang w:val="en-US" w:bidi="hi-IN"/>
        </w:rPr>
        <w:t>online</w:t>
      </w:r>
      <w:r w:rsidRPr="00F56145">
        <w:rPr>
          <w:rFonts w:ascii="Garamond" w:eastAsia="NSimSun" w:hAnsi="Garamond" w:cstheme="minorHAnsi"/>
          <w:kern w:val="1"/>
          <w:lang w:bidi="hi-IN"/>
        </w:rPr>
        <w:t xml:space="preserve"> ενότητα με ταινίες από την Εκπαιδευτική Κοινότητα</w:t>
      </w:r>
    </w:p>
    <w:p w:rsidR="008E19EE" w:rsidRPr="00F56145" w:rsidRDefault="008E19EE" w:rsidP="008E19EE">
      <w:pPr>
        <w:pStyle w:val="a7"/>
        <w:shd w:val="clear" w:color="auto" w:fill="FFFFFF"/>
        <w:jc w:val="both"/>
        <w:rPr>
          <w:rFonts w:ascii="Garamond" w:hAnsi="Garamond" w:cstheme="minorHAnsi"/>
          <w:b/>
        </w:rPr>
      </w:pPr>
    </w:p>
    <w:p w:rsidR="008E19EE" w:rsidRPr="00F56145" w:rsidRDefault="008E19EE" w:rsidP="008E19EE">
      <w:pPr>
        <w:shd w:val="clear" w:color="auto" w:fill="FFFFFF"/>
        <w:jc w:val="both"/>
        <w:rPr>
          <w:rFonts w:ascii="Garamond" w:hAnsi="Garamond" w:cstheme="minorHAnsi"/>
          <w:b/>
        </w:rPr>
      </w:pPr>
    </w:p>
    <w:p w:rsidR="00CE0092" w:rsidRPr="00F56145" w:rsidRDefault="00CE0092" w:rsidP="008E19EE">
      <w:pPr>
        <w:shd w:val="clear" w:color="auto" w:fill="FFFFFF"/>
        <w:jc w:val="both"/>
        <w:rPr>
          <w:rFonts w:ascii="Garamond" w:hAnsi="Garamond" w:cstheme="minorHAnsi"/>
          <w:b/>
        </w:rPr>
      </w:pPr>
    </w:p>
    <w:p w:rsidR="008E19EE" w:rsidRPr="00F56145" w:rsidRDefault="008E19EE" w:rsidP="008E19EE">
      <w:pPr>
        <w:pStyle w:val="a7"/>
        <w:numPr>
          <w:ilvl w:val="0"/>
          <w:numId w:val="28"/>
        </w:numPr>
        <w:shd w:val="clear" w:color="auto" w:fill="FFFFFF"/>
        <w:rPr>
          <w:rFonts w:ascii="Garamond" w:hAnsi="Garamond" w:cstheme="minorHAnsi"/>
          <w:b/>
          <w:sz w:val="28"/>
          <w:szCs w:val="28"/>
        </w:rPr>
      </w:pPr>
      <w:r w:rsidRPr="00F56145">
        <w:rPr>
          <w:rFonts w:ascii="Garamond" w:hAnsi="Garamond" w:cstheme="minorHAnsi"/>
          <w:b/>
          <w:bCs/>
          <w:sz w:val="28"/>
          <w:szCs w:val="28"/>
          <w:shd w:val="clear" w:color="auto" w:fill="FFFFFF"/>
        </w:rPr>
        <w:t>Συζητήσεις και Συν- Ομιλίες</w:t>
      </w:r>
    </w:p>
    <w:p w:rsidR="008E19EE" w:rsidRPr="00F56145" w:rsidRDefault="008E19EE" w:rsidP="008E19EE">
      <w:pPr>
        <w:pStyle w:val="a7"/>
        <w:shd w:val="clear" w:color="auto" w:fill="FFFFFF"/>
        <w:jc w:val="both"/>
        <w:rPr>
          <w:rFonts w:ascii="Garamond" w:hAnsi="Garamond" w:cstheme="minorHAnsi"/>
          <w:b/>
        </w:rPr>
      </w:pPr>
    </w:p>
    <w:p w:rsidR="008E19EE" w:rsidRPr="00F56145" w:rsidRDefault="008E19EE" w:rsidP="008E19EE">
      <w:pPr>
        <w:shd w:val="clear" w:color="auto" w:fill="FFFFFF"/>
        <w:spacing w:after="160" w:line="198" w:lineRule="atLeast"/>
        <w:rPr>
          <w:rFonts w:ascii="Garamond" w:hAnsi="Garamond" w:cstheme="minorHAnsi"/>
          <w:b/>
          <w:bCs/>
          <w:color w:val="222222"/>
          <w:lang w:eastAsia="el-GR"/>
        </w:rPr>
      </w:pPr>
      <w:r w:rsidRPr="00F56145">
        <w:rPr>
          <w:rFonts w:ascii="Garamond" w:hAnsi="Garamond" w:cstheme="minorHAnsi"/>
          <w:b/>
          <w:bCs/>
          <w:color w:val="222222"/>
          <w:lang w:eastAsia="el-GR"/>
        </w:rPr>
        <w:t>«Ιστορία, κοινωνία, λογοτεχνία. Το </w:t>
      </w:r>
      <w:r w:rsidRPr="00F56145">
        <w:rPr>
          <w:rFonts w:ascii="Garamond" w:hAnsi="Garamond" w:cstheme="minorHAnsi"/>
          <w:b/>
          <w:bCs/>
          <w:color w:val="222222"/>
          <w:lang w:val="en-US" w:eastAsia="el-GR"/>
        </w:rPr>
        <w:t>graphic novel </w:t>
      </w:r>
      <w:r w:rsidRPr="00F56145">
        <w:rPr>
          <w:rFonts w:ascii="Garamond" w:hAnsi="Garamond" w:cstheme="minorHAnsi"/>
          <w:b/>
          <w:bCs/>
          <w:color w:val="222222"/>
          <w:lang w:eastAsia="el-GR"/>
        </w:rPr>
        <w:t xml:space="preserve">και γενικότερα το </w:t>
      </w:r>
      <w:proofErr w:type="spellStart"/>
      <w:r w:rsidRPr="00F56145">
        <w:rPr>
          <w:rFonts w:ascii="Garamond" w:hAnsi="Garamond" w:cstheme="minorHAnsi"/>
          <w:b/>
          <w:bCs/>
          <w:color w:val="222222"/>
          <w:lang w:eastAsia="el-GR"/>
        </w:rPr>
        <w:t>κόμικ</w:t>
      </w:r>
      <w:proofErr w:type="spellEnd"/>
      <w:r w:rsidRPr="00F56145">
        <w:rPr>
          <w:rFonts w:ascii="Garamond" w:hAnsi="Garamond" w:cstheme="minorHAnsi"/>
          <w:b/>
          <w:bCs/>
          <w:color w:val="222222"/>
          <w:lang w:eastAsia="el-GR"/>
        </w:rPr>
        <w:t xml:space="preserve"> ως πεδίο εξερεύνησης».</w:t>
      </w:r>
    </w:p>
    <w:p w:rsidR="008E19EE" w:rsidRPr="00F56145" w:rsidRDefault="008E19EE" w:rsidP="008E19EE">
      <w:pPr>
        <w:shd w:val="clear" w:color="auto" w:fill="FFFFFF"/>
        <w:jc w:val="both"/>
        <w:rPr>
          <w:rFonts w:ascii="Garamond" w:hAnsi="Garamond" w:cstheme="minorHAnsi"/>
          <w:iCs/>
        </w:rPr>
      </w:pPr>
      <w:r w:rsidRPr="00F56145">
        <w:rPr>
          <w:rFonts w:ascii="Garamond" w:hAnsi="Garamond" w:cstheme="minorHAnsi"/>
          <w:iCs/>
        </w:rPr>
        <w:t xml:space="preserve">Εκδήλωση σε συνεργασία με το </w:t>
      </w:r>
      <w:r w:rsidRPr="00F56145">
        <w:rPr>
          <w:rFonts w:ascii="Garamond" w:hAnsi="Garamond" w:cstheme="minorHAnsi"/>
          <w:b/>
          <w:bCs/>
          <w:iCs/>
        </w:rPr>
        <w:t>Φεστιβάλ Βιβλίου Χανίων</w:t>
      </w:r>
      <w:r w:rsidRPr="00F56145">
        <w:rPr>
          <w:rFonts w:ascii="Garamond" w:hAnsi="Garamond" w:cstheme="minorHAnsi"/>
          <w:iCs/>
        </w:rPr>
        <w:t xml:space="preserve"> και με την υποστήριξη του Συνδέσμου Φιλολόγων Χανίων</w:t>
      </w:r>
    </w:p>
    <w:p w:rsidR="008E19EE" w:rsidRPr="00F56145" w:rsidRDefault="008E19EE" w:rsidP="008E19EE">
      <w:pPr>
        <w:shd w:val="clear" w:color="auto" w:fill="FFFFFF"/>
        <w:spacing w:after="160" w:line="198" w:lineRule="atLeast"/>
        <w:rPr>
          <w:rFonts w:ascii="Garamond" w:hAnsi="Garamond" w:cstheme="minorHAnsi"/>
          <w:b/>
          <w:bCs/>
          <w:color w:val="222222"/>
          <w:lang w:eastAsia="el-GR"/>
        </w:rPr>
      </w:pPr>
    </w:p>
    <w:p w:rsidR="008E19EE" w:rsidRPr="00F56145" w:rsidRDefault="008E19EE" w:rsidP="008E19EE">
      <w:pPr>
        <w:shd w:val="clear" w:color="auto" w:fill="FFFFFF"/>
        <w:spacing w:after="160" w:line="198" w:lineRule="atLeast"/>
        <w:rPr>
          <w:rFonts w:ascii="Garamond" w:hAnsi="Garamond" w:cstheme="minorHAnsi"/>
          <w:color w:val="222222"/>
          <w:lang w:eastAsia="el-GR"/>
        </w:rPr>
      </w:pPr>
      <w:r w:rsidRPr="00F56145">
        <w:rPr>
          <w:rFonts w:ascii="Garamond" w:hAnsi="Garamond" w:cstheme="minorHAnsi"/>
          <w:color w:val="222222"/>
          <w:lang w:eastAsia="el-GR"/>
        </w:rPr>
        <w:t>Συμμετέχουν:</w:t>
      </w:r>
    </w:p>
    <w:p w:rsidR="008E19EE" w:rsidRPr="00F56145" w:rsidRDefault="008E19EE" w:rsidP="008E19EE">
      <w:pPr>
        <w:pStyle w:val="a7"/>
        <w:shd w:val="clear" w:color="auto" w:fill="FFFFFF"/>
        <w:spacing w:after="160" w:line="198" w:lineRule="atLeast"/>
        <w:ind w:left="360"/>
        <w:rPr>
          <w:rFonts w:ascii="Garamond" w:hAnsi="Garamond" w:cstheme="minorHAnsi"/>
          <w:color w:val="222222"/>
          <w:lang w:eastAsia="el-GR"/>
        </w:rPr>
      </w:pPr>
      <w:r w:rsidRPr="00F56145">
        <w:rPr>
          <w:rFonts w:ascii="Garamond" w:hAnsi="Garamond" w:cstheme="minorHAnsi"/>
          <w:b/>
          <w:bCs/>
          <w:color w:val="222222"/>
          <w:lang w:eastAsia="el-GR"/>
        </w:rPr>
        <w:t>Θανάσης Πέτρου</w:t>
      </w:r>
      <w:r w:rsidRPr="00F56145">
        <w:rPr>
          <w:rFonts w:ascii="Garamond" w:hAnsi="Garamond" w:cstheme="minorHAnsi"/>
          <w:color w:val="222222"/>
          <w:lang w:eastAsia="el-GR"/>
        </w:rPr>
        <w:t>, δημιουργός κόμικς</w:t>
      </w:r>
    </w:p>
    <w:p w:rsidR="008E19EE" w:rsidRPr="00F56145" w:rsidRDefault="008E19EE" w:rsidP="008E19EE">
      <w:pPr>
        <w:pStyle w:val="a7"/>
        <w:shd w:val="clear" w:color="auto" w:fill="FFFFFF"/>
        <w:spacing w:after="160" w:line="198" w:lineRule="atLeast"/>
        <w:ind w:left="360"/>
        <w:rPr>
          <w:rFonts w:ascii="Garamond" w:hAnsi="Garamond" w:cstheme="minorHAnsi"/>
          <w:color w:val="222222"/>
          <w:lang w:eastAsia="el-GR"/>
        </w:rPr>
      </w:pPr>
      <w:r w:rsidRPr="00F56145">
        <w:rPr>
          <w:rFonts w:ascii="Garamond" w:hAnsi="Garamond" w:cstheme="minorHAnsi"/>
          <w:b/>
          <w:bCs/>
          <w:color w:val="222222"/>
          <w:lang w:eastAsia="el-GR"/>
        </w:rPr>
        <w:t xml:space="preserve">Δημήτρης </w:t>
      </w:r>
      <w:proofErr w:type="spellStart"/>
      <w:r w:rsidRPr="00F56145">
        <w:rPr>
          <w:rFonts w:ascii="Garamond" w:hAnsi="Garamond" w:cstheme="minorHAnsi"/>
          <w:b/>
          <w:bCs/>
          <w:color w:val="222222"/>
          <w:lang w:eastAsia="el-GR"/>
        </w:rPr>
        <w:t>Βανέλλης</w:t>
      </w:r>
      <w:proofErr w:type="spellEnd"/>
      <w:r w:rsidRPr="00F56145">
        <w:rPr>
          <w:rFonts w:ascii="Garamond" w:hAnsi="Garamond" w:cstheme="minorHAnsi"/>
          <w:color w:val="222222"/>
          <w:lang w:eastAsia="el-GR"/>
        </w:rPr>
        <w:t>, σεναριογράφος κόμικς, συγγραφέας</w:t>
      </w:r>
    </w:p>
    <w:p w:rsidR="008E19EE" w:rsidRPr="00F56145" w:rsidRDefault="008E19EE" w:rsidP="008E19EE">
      <w:pPr>
        <w:pStyle w:val="a7"/>
        <w:shd w:val="clear" w:color="auto" w:fill="FFFFFF"/>
        <w:spacing w:after="160" w:line="198" w:lineRule="atLeast"/>
        <w:ind w:left="360"/>
        <w:rPr>
          <w:rFonts w:ascii="Garamond" w:hAnsi="Garamond" w:cstheme="minorHAnsi"/>
          <w:color w:val="222222"/>
          <w:lang w:eastAsia="el-GR"/>
        </w:rPr>
      </w:pPr>
      <w:r w:rsidRPr="00F56145">
        <w:rPr>
          <w:rFonts w:ascii="Garamond" w:hAnsi="Garamond" w:cstheme="minorHAnsi"/>
          <w:b/>
          <w:bCs/>
          <w:color w:val="222222"/>
          <w:lang w:eastAsia="el-GR"/>
        </w:rPr>
        <w:t xml:space="preserve">Γιάννης </w:t>
      </w:r>
      <w:proofErr w:type="spellStart"/>
      <w:r w:rsidRPr="00F56145">
        <w:rPr>
          <w:rFonts w:ascii="Garamond" w:hAnsi="Garamond" w:cstheme="minorHAnsi"/>
          <w:b/>
          <w:bCs/>
          <w:color w:val="222222"/>
          <w:lang w:eastAsia="el-GR"/>
        </w:rPr>
        <w:t>Κουκουλάς</w:t>
      </w:r>
      <w:proofErr w:type="spellEnd"/>
      <w:r w:rsidRPr="00F56145">
        <w:rPr>
          <w:rFonts w:ascii="Garamond" w:hAnsi="Garamond" w:cstheme="minorHAnsi"/>
          <w:color w:val="222222"/>
          <w:lang w:eastAsia="el-GR"/>
        </w:rPr>
        <w:t>, ιστορικός τέχνης</w:t>
      </w:r>
    </w:p>
    <w:p w:rsidR="008E19EE" w:rsidRPr="00F56145" w:rsidRDefault="008E19EE" w:rsidP="008E19EE">
      <w:pPr>
        <w:pStyle w:val="a7"/>
        <w:shd w:val="clear" w:color="auto" w:fill="FFFFFF"/>
        <w:spacing w:after="160" w:line="198" w:lineRule="atLeast"/>
        <w:ind w:left="360"/>
        <w:rPr>
          <w:rFonts w:ascii="Garamond" w:hAnsi="Garamond" w:cstheme="minorHAnsi"/>
          <w:color w:val="222222"/>
          <w:lang w:eastAsia="el-GR"/>
        </w:rPr>
      </w:pPr>
    </w:p>
    <w:p w:rsidR="008E19EE" w:rsidRPr="00F56145" w:rsidRDefault="008E19EE" w:rsidP="008E19EE">
      <w:pPr>
        <w:pStyle w:val="a7"/>
        <w:shd w:val="clear" w:color="auto" w:fill="FFFFFF"/>
        <w:spacing w:after="160" w:line="198" w:lineRule="atLeast"/>
        <w:ind w:left="360"/>
        <w:rPr>
          <w:rFonts w:ascii="Garamond" w:hAnsi="Garamond" w:cstheme="minorHAnsi"/>
          <w:color w:val="222222"/>
          <w:lang w:eastAsia="el-GR"/>
        </w:rPr>
      </w:pPr>
      <w:r w:rsidRPr="00F56145">
        <w:rPr>
          <w:rFonts w:ascii="Garamond" w:hAnsi="Garamond" w:cstheme="minorHAnsi"/>
          <w:color w:val="222222"/>
          <w:lang w:eastAsia="el-GR"/>
        </w:rPr>
        <w:t xml:space="preserve">Συντονισμός: </w:t>
      </w:r>
      <w:r w:rsidRPr="00F56145">
        <w:rPr>
          <w:rFonts w:ascii="Garamond" w:hAnsi="Garamond" w:cstheme="minorHAnsi"/>
          <w:b/>
          <w:bCs/>
          <w:color w:val="222222"/>
          <w:lang w:eastAsia="el-GR"/>
        </w:rPr>
        <w:t xml:space="preserve">Μανώλης </w:t>
      </w:r>
      <w:proofErr w:type="spellStart"/>
      <w:r w:rsidRPr="00F56145">
        <w:rPr>
          <w:rFonts w:ascii="Garamond" w:hAnsi="Garamond" w:cstheme="minorHAnsi"/>
          <w:b/>
          <w:bCs/>
          <w:color w:val="222222"/>
          <w:lang w:eastAsia="el-GR"/>
        </w:rPr>
        <w:t>Πιμπλής</w:t>
      </w:r>
      <w:proofErr w:type="spellEnd"/>
      <w:r w:rsidRPr="00F56145">
        <w:rPr>
          <w:rFonts w:ascii="Garamond" w:hAnsi="Garamond" w:cstheme="minorHAnsi"/>
          <w:color w:val="222222"/>
          <w:lang w:eastAsia="el-GR"/>
        </w:rPr>
        <w:t>, Διευθυντής Φεστιβάλ Βιβλίου Χανίων</w:t>
      </w:r>
    </w:p>
    <w:p w:rsidR="008E19EE" w:rsidRPr="00F56145" w:rsidRDefault="008E19EE" w:rsidP="008E19EE">
      <w:pPr>
        <w:pStyle w:val="a7"/>
        <w:shd w:val="clear" w:color="auto" w:fill="FFFFFF"/>
        <w:ind w:left="360"/>
        <w:jc w:val="both"/>
        <w:rPr>
          <w:rFonts w:ascii="Garamond" w:hAnsi="Garamond" w:cstheme="minorHAnsi"/>
          <w:iCs/>
        </w:rPr>
      </w:pPr>
    </w:p>
    <w:p w:rsidR="008E19EE" w:rsidRPr="00F56145" w:rsidRDefault="008E19EE" w:rsidP="008E19EE">
      <w:pPr>
        <w:pStyle w:val="a7"/>
        <w:shd w:val="clear" w:color="auto" w:fill="FFFFFF"/>
        <w:ind w:left="360"/>
        <w:jc w:val="both"/>
        <w:rPr>
          <w:rFonts w:ascii="Garamond" w:hAnsi="Garamond" w:cstheme="minorHAnsi"/>
          <w:iCs/>
        </w:rPr>
      </w:pPr>
    </w:p>
    <w:p w:rsidR="008E19EE" w:rsidRPr="00F56145" w:rsidRDefault="008E19EE" w:rsidP="008E19EE">
      <w:pPr>
        <w:shd w:val="clear" w:color="auto" w:fill="FFFFFF"/>
        <w:jc w:val="both"/>
        <w:rPr>
          <w:rFonts w:ascii="Garamond" w:hAnsi="Garamond" w:cstheme="minorHAnsi"/>
          <w:iCs/>
        </w:rPr>
      </w:pPr>
      <w:r w:rsidRPr="00F56145">
        <w:rPr>
          <w:rFonts w:ascii="Garamond" w:hAnsi="Garamond" w:cstheme="minorHAnsi"/>
          <w:b/>
          <w:bCs/>
          <w:iCs/>
        </w:rPr>
        <w:t>Βιωματικά Εργαστήρια</w:t>
      </w:r>
      <w:r w:rsidRPr="00F56145">
        <w:rPr>
          <w:rFonts w:ascii="Garamond" w:hAnsi="Garamond" w:cstheme="minorHAnsi"/>
          <w:iCs/>
        </w:rPr>
        <w:t xml:space="preserve"> για την Εκπαιδευτική Κοινότητα, σε συνεργασία με το </w:t>
      </w:r>
      <w:r w:rsidRPr="00F56145">
        <w:rPr>
          <w:rFonts w:ascii="Garamond" w:hAnsi="Garamond" w:cstheme="minorHAnsi"/>
          <w:b/>
          <w:bCs/>
          <w:iCs/>
        </w:rPr>
        <w:t>Δίκτυο Συνεργατικών Σχολείων Χανίων</w:t>
      </w:r>
      <w:r w:rsidRPr="00F56145">
        <w:rPr>
          <w:rFonts w:ascii="Garamond" w:hAnsi="Garamond" w:cstheme="minorHAnsi"/>
          <w:iCs/>
        </w:rPr>
        <w:t xml:space="preserve"> για την </w:t>
      </w:r>
      <w:r w:rsidRPr="00F56145">
        <w:rPr>
          <w:rFonts w:ascii="Garamond" w:hAnsi="Garamond" w:cstheme="minorHAnsi"/>
          <w:b/>
          <w:bCs/>
          <w:iCs/>
        </w:rPr>
        <w:t xml:space="preserve">Παιδαγωγική </w:t>
      </w:r>
      <w:proofErr w:type="spellStart"/>
      <w:r w:rsidRPr="00F56145">
        <w:rPr>
          <w:rFonts w:ascii="Garamond" w:hAnsi="Garamond" w:cstheme="minorHAnsi"/>
          <w:b/>
          <w:bCs/>
          <w:iCs/>
        </w:rPr>
        <w:t>Φρενέ</w:t>
      </w:r>
      <w:proofErr w:type="spellEnd"/>
      <w:r w:rsidRPr="00F56145">
        <w:rPr>
          <w:rFonts w:ascii="Garamond" w:hAnsi="Garamond" w:cstheme="minorHAnsi"/>
          <w:iCs/>
        </w:rPr>
        <w:t xml:space="preserve">. </w:t>
      </w:r>
    </w:p>
    <w:p w:rsidR="008E19EE" w:rsidRPr="00F56145" w:rsidRDefault="008E19EE" w:rsidP="008E19EE">
      <w:pPr>
        <w:pStyle w:val="a7"/>
        <w:shd w:val="clear" w:color="auto" w:fill="FFFFFF"/>
        <w:ind w:left="0"/>
        <w:jc w:val="both"/>
        <w:rPr>
          <w:rFonts w:ascii="Garamond" w:hAnsi="Garamond" w:cstheme="minorHAnsi"/>
          <w:b/>
          <w:i/>
        </w:rPr>
      </w:pPr>
    </w:p>
    <w:p w:rsidR="008E19EE" w:rsidRPr="00F56145" w:rsidRDefault="008E19EE" w:rsidP="008E19EE">
      <w:pPr>
        <w:shd w:val="clear" w:color="auto" w:fill="FFFFFF"/>
        <w:jc w:val="both"/>
        <w:rPr>
          <w:rFonts w:ascii="Garamond" w:hAnsi="Garamond" w:cstheme="minorHAnsi"/>
        </w:rPr>
      </w:pPr>
      <w:r w:rsidRPr="00F56145">
        <w:rPr>
          <w:rFonts w:ascii="Garamond" w:hAnsi="Garamond" w:cstheme="minorHAnsi"/>
          <w:b/>
          <w:i/>
        </w:rPr>
        <w:t xml:space="preserve">Συν – </w:t>
      </w:r>
      <w:r w:rsidRPr="00F56145">
        <w:rPr>
          <w:rFonts w:ascii="Garamond" w:hAnsi="Garamond" w:cstheme="minorHAnsi"/>
          <w:b/>
          <w:i/>
          <w:lang w:val="en-US"/>
        </w:rPr>
        <w:t>O</w:t>
      </w:r>
      <w:r w:rsidRPr="00F56145">
        <w:rPr>
          <w:rFonts w:ascii="Garamond" w:hAnsi="Garamond" w:cstheme="minorHAnsi"/>
          <w:b/>
          <w:i/>
        </w:rPr>
        <w:t xml:space="preserve">μιλούμε </w:t>
      </w:r>
      <w:r w:rsidRPr="00F56145">
        <w:rPr>
          <w:rFonts w:ascii="Garamond" w:hAnsi="Garamond" w:cstheme="minorHAnsi"/>
        </w:rPr>
        <w:t>για τις Τέχνες και την Κοινωνία. Μια βιωματική δράση που διοργανώνεται  για τρίτη  χρονιά από  το Φεστιβάλ Κινηματογράφου Χανίων, με φόντο τη Μουσική, τη  Φωτογραφία, τον Κινηματογράφο και το  Χορό.</w:t>
      </w:r>
    </w:p>
    <w:p w:rsidR="008E19EE" w:rsidRPr="00F56145" w:rsidRDefault="008E19EE" w:rsidP="008E19EE">
      <w:pPr>
        <w:pStyle w:val="a7"/>
        <w:rPr>
          <w:rFonts w:ascii="Garamond" w:hAnsi="Garamond" w:cstheme="minorHAnsi"/>
        </w:rPr>
      </w:pPr>
    </w:p>
    <w:p w:rsidR="008E19EE" w:rsidRPr="00F56145" w:rsidRDefault="008E19EE" w:rsidP="008E19EE">
      <w:pPr>
        <w:pStyle w:val="a7"/>
        <w:numPr>
          <w:ilvl w:val="0"/>
          <w:numId w:val="1"/>
        </w:numPr>
        <w:shd w:val="clear" w:color="auto" w:fill="FFFFFF"/>
        <w:rPr>
          <w:rFonts w:ascii="Garamond" w:hAnsi="Garamond" w:cstheme="minorHAnsi"/>
          <w:b/>
          <w:sz w:val="28"/>
          <w:szCs w:val="28"/>
        </w:rPr>
      </w:pPr>
      <w:r w:rsidRPr="00F56145">
        <w:rPr>
          <w:rFonts w:ascii="Garamond" w:hAnsi="Garamond" w:cstheme="minorHAnsi"/>
          <w:b/>
          <w:sz w:val="28"/>
          <w:szCs w:val="28"/>
        </w:rPr>
        <w:t>Παρουσιάσεις Βιβλίων</w:t>
      </w:r>
    </w:p>
    <w:p w:rsidR="008E19EE" w:rsidRPr="00F56145" w:rsidRDefault="008E19EE" w:rsidP="008E19EE">
      <w:pPr>
        <w:pStyle w:val="a7"/>
        <w:rPr>
          <w:rFonts w:ascii="Garamond" w:hAnsi="Garamond" w:cstheme="minorHAnsi"/>
        </w:rPr>
      </w:pPr>
    </w:p>
    <w:p w:rsidR="008E19EE" w:rsidRPr="00F56145" w:rsidRDefault="008E19EE" w:rsidP="008E19EE">
      <w:pPr>
        <w:shd w:val="clear" w:color="auto" w:fill="FFFFFF"/>
        <w:jc w:val="both"/>
        <w:rPr>
          <w:rFonts w:ascii="Garamond" w:hAnsi="Garamond" w:cstheme="minorHAnsi"/>
        </w:rPr>
      </w:pPr>
      <w:r w:rsidRPr="00F56145">
        <w:rPr>
          <w:rFonts w:ascii="Garamond" w:hAnsi="Garamond" w:cstheme="minorHAnsi"/>
          <w:bCs/>
        </w:rPr>
        <w:t xml:space="preserve">Παρουσίαση του κόμικς  </w:t>
      </w:r>
      <w:r w:rsidRPr="00F56145">
        <w:rPr>
          <w:rFonts w:ascii="Garamond" w:hAnsi="Garamond" w:cstheme="minorHAnsi"/>
          <w:b/>
          <w:lang w:val="en-US"/>
        </w:rPr>
        <w:t>HOMO-UNHACKABLE</w:t>
      </w:r>
      <w:r w:rsidRPr="00F56145">
        <w:rPr>
          <w:rFonts w:ascii="Garamond" w:hAnsi="Garamond" w:cstheme="minorHAnsi"/>
          <w:bCs/>
          <w:lang w:val="en-US"/>
        </w:rPr>
        <w:t xml:space="preserve"> </w:t>
      </w:r>
    </w:p>
    <w:p w:rsidR="008E19EE" w:rsidRPr="00F56145" w:rsidRDefault="008E19EE" w:rsidP="008E19EE">
      <w:pPr>
        <w:shd w:val="clear" w:color="auto" w:fill="FFFFFF"/>
        <w:jc w:val="both"/>
        <w:rPr>
          <w:rFonts w:ascii="Garamond" w:hAnsi="Garamond" w:cstheme="minorHAnsi"/>
          <w:bCs/>
        </w:rPr>
      </w:pPr>
      <w:r w:rsidRPr="00F56145">
        <w:rPr>
          <w:rFonts w:ascii="Garamond" w:hAnsi="Garamond" w:cstheme="minorHAnsi"/>
          <w:bCs/>
        </w:rPr>
        <w:t xml:space="preserve">Παρουσίαση των ποιητικών συλλογών του Γιάννη Θεοδωράκη, από τις εκδόσεις «Μετρονόμος». </w:t>
      </w:r>
    </w:p>
    <w:p w:rsidR="008E19EE" w:rsidRPr="00F56145" w:rsidRDefault="008E19EE" w:rsidP="008E19EE">
      <w:pPr>
        <w:shd w:val="clear" w:color="auto" w:fill="FFFFFF"/>
        <w:jc w:val="both"/>
        <w:rPr>
          <w:rFonts w:ascii="Garamond" w:hAnsi="Garamond" w:cstheme="minorHAnsi"/>
        </w:rPr>
      </w:pPr>
    </w:p>
    <w:p w:rsidR="008E19EE" w:rsidRPr="00F56145" w:rsidRDefault="008E19EE" w:rsidP="008E19EE">
      <w:pPr>
        <w:pStyle w:val="a7"/>
        <w:shd w:val="clear" w:color="auto" w:fill="FFFFFF"/>
        <w:ind w:left="360"/>
        <w:jc w:val="both"/>
        <w:rPr>
          <w:rFonts w:ascii="Garamond" w:hAnsi="Garamond" w:cstheme="minorHAnsi"/>
        </w:rPr>
      </w:pPr>
    </w:p>
    <w:p w:rsidR="008E19EE" w:rsidRPr="00F56145" w:rsidRDefault="008E19EE" w:rsidP="008E19EE">
      <w:pPr>
        <w:pStyle w:val="a7"/>
        <w:numPr>
          <w:ilvl w:val="0"/>
          <w:numId w:val="1"/>
        </w:numPr>
        <w:rPr>
          <w:rFonts w:ascii="Garamond" w:hAnsi="Garamond" w:cstheme="minorHAnsi"/>
          <w:b/>
          <w:sz w:val="28"/>
          <w:szCs w:val="28"/>
        </w:rPr>
      </w:pPr>
      <w:r w:rsidRPr="00F56145">
        <w:rPr>
          <w:rFonts w:ascii="Garamond" w:hAnsi="Garamond" w:cstheme="minorHAnsi"/>
          <w:b/>
          <w:sz w:val="28"/>
          <w:szCs w:val="28"/>
        </w:rPr>
        <w:t>Δράση «Εκτός Των Τειχών»</w:t>
      </w:r>
    </w:p>
    <w:p w:rsidR="008E19EE" w:rsidRPr="00F56145" w:rsidRDefault="008E19EE" w:rsidP="008E19EE">
      <w:pPr>
        <w:pStyle w:val="a7"/>
        <w:jc w:val="both"/>
        <w:rPr>
          <w:rFonts w:ascii="Garamond" w:hAnsi="Garamond" w:cstheme="minorHAnsi"/>
          <w:b/>
        </w:rPr>
      </w:pPr>
    </w:p>
    <w:p w:rsidR="008E19EE" w:rsidRPr="00F56145" w:rsidRDefault="008E19EE" w:rsidP="008E19EE">
      <w:pPr>
        <w:jc w:val="both"/>
        <w:rPr>
          <w:rFonts w:ascii="Garamond" w:hAnsi="Garamond" w:cstheme="minorHAnsi"/>
          <w:b/>
          <w:bCs/>
        </w:rPr>
      </w:pPr>
      <w:r w:rsidRPr="00F56145">
        <w:rPr>
          <w:rFonts w:ascii="Garamond" w:hAnsi="Garamond" w:cstheme="minorHAnsi"/>
        </w:rPr>
        <w:t>Καλεσμένοι και συνεργάτες του Φεστιβάλ επισκέπτονται για δράσεις τα σχολεία της ενδοχώρας των Χανίων…</w:t>
      </w:r>
    </w:p>
    <w:p w:rsidR="008E19EE" w:rsidRPr="00F56145" w:rsidRDefault="008E19EE" w:rsidP="008E19EE">
      <w:pPr>
        <w:pStyle w:val="a7"/>
        <w:jc w:val="both"/>
        <w:rPr>
          <w:rFonts w:ascii="Garamond" w:hAnsi="Garamond" w:cstheme="minorHAnsi"/>
          <w:b/>
          <w:bCs/>
        </w:rPr>
      </w:pPr>
    </w:p>
    <w:p w:rsidR="008E19EE" w:rsidRPr="00F56145" w:rsidRDefault="008E19EE" w:rsidP="008E19EE">
      <w:pPr>
        <w:rPr>
          <w:rFonts w:ascii="Garamond" w:hAnsi="Garamond" w:cstheme="minorHAnsi"/>
          <w:b/>
        </w:rPr>
      </w:pPr>
    </w:p>
    <w:p w:rsidR="008E19EE" w:rsidRPr="00F56145" w:rsidRDefault="008E19EE" w:rsidP="008E19EE">
      <w:pPr>
        <w:pStyle w:val="a7"/>
        <w:numPr>
          <w:ilvl w:val="0"/>
          <w:numId w:val="1"/>
        </w:numPr>
        <w:rPr>
          <w:rFonts w:ascii="Garamond" w:hAnsi="Garamond" w:cstheme="minorHAnsi"/>
          <w:sz w:val="28"/>
          <w:szCs w:val="28"/>
        </w:rPr>
      </w:pPr>
      <w:r w:rsidRPr="00F56145">
        <w:rPr>
          <w:rFonts w:ascii="Garamond" w:hAnsi="Garamond" w:cstheme="minorHAnsi"/>
          <w:b/>
          <w:sz w:val="28"/>
          <w:szCs w:val="28"/>
        </w:rPr>
        <w:t>Εκθέσεις  / Εγκαταστάσεις</w:t>
      </w:r>
    </w:p>
    <w:p w:rsidR="008E19EE" w:rsidRPr="00F56145" w:rsidRDefault="008E19EE" w:rsidP="008E19EE">
      <w:pPr>
        <w:rPr>
          <w:rFonts w:ascii="Garamond" w:hAnsi="Garamond" w:cstheme="minorHAnsi"/>
          <w:sz w:val="28"/>
          <w:szCs w:val="28"/>
        </w:rPr>
      </w:pPr>
    </w:p>
    <w:p w:rsidR="008E19EE" w:rsidRPr="00F56145" w:rsidRDefault="008E19EE" w:rsidP="008E19EE">
      <w:pPr>
        <w:jc w:val="both"/>
        <w:rPr>
          <w:rFonts w:ascii="Garamond" w:hAnsi="Garamond" w:cstheme="minorHAnsi"/>
          <w:b/>
          <w:bCs/>
        </w:rPr>
      </w:pPr>
      <w:r w:rsidRPr="00F56145">
        <w:rPr>
          <w:rFonts w:ascii="Garamond" w:hAnsi="Garamond" w:cstheme="minorHAnsi"/>
        </w:rPr>
        <w:t>Το Φεστιβάλ Κινηματογράφου Χανίων συνεχίζει για 11</w:t>
      </w:r>
      <w:r w:rsidRPr="00F56145">
        <w:rPr>
          <w:rFonts w:ascii="Garamond" w:hAnsi="Garamond" w:cstheme="minorHAnsi"/>
          <w:vertAlign w:val="superscript"/>
        </w:rPr>
        <w:t>η</w:t>
      </w:r>
      <w:r w:rsidRPr="00F56145">
        <w:rPr>
          <w:rFonts w:ascii="Garamond" w:hAnsi="Garamond" w:cstheme="minorHAnsi"/>
        </w:rPr>
        <w:t xml:space="preserve"> χρονιά να δημιουργεί μια σειρά εκθέσεων – εγκαταστάσεων αφιερωμένες, τόσο στην Ιστορία του Κινηματογράφου, όσο και σε Κορυφαίες Μορφές του Ελληνικού και του Παγκόσμιου Πολιτιστικού Κεφαλαίου</w:t>
      </w:r>
      <w:r w:rsidRPr="00F56145">
        <w:rPr>
          <w:rFonts w:ascii="Garamond" w:hAnsi="Garamond" w:cstheme="minorHAnsi"/>
          <w:b/>
          <w:bCs/>
        </w:rPr>
        <w:t xml:space="preserve">. </w:t>
      </w:r>
    </w:p>
    <w:p w:rsidR="008E19EE" w:rsidRPr="00F56145" w:rsidRDefault="008E19EE" w:rsidP="008E19EE">
      <w:pPr>
        <w:jc w:val="both"/>
        <w:rPr>
          <w:rFonts w:ascii="Garamond" w:hAnsi="Garamond" w:cstheme="minorHAnsi"/>
          <w:b/>
          <w:bCs/>
        </w:rPr>
      </w:pPr>
    </w:p>
    <w:p w:rsidR="008E19EE" w:rsidRPr="00F56145" w:rsidRDefault="008E19EE" w:rsidP="008E19EE">
      <w:pPr>
        <w:pStyle w:val="a7"/>
        <w:numPr>
          <w:ilvl w:val="0"/>
          <w:numId w:val="14"/>
        </w:numPr>
        <w:suppressAutoHyphens w:val="0"/>
        <w:spacing w:after="200"/>
        <w:jc w:val="both"/>
        <w:rPr>
          <w:rFonts w:ascii="Garamond" w:hAnsi="Garamond" w:cstheme="minorHAnsi"/>
        </w:rPr>
      </w:pPr>
      <w:r w:rsidRPr="00F56145">
        <w:rPr>
          <w:rFonts w:ascii="Garamond" w:hAnsi="Garamond" w:cstheme="minorHAnsi"/>
        </w:rPr>
        <w:t xml:space="preserve">Έκθεση αφιερωμένη στον σπουδαίο Σκηνοθέτη </w:t>
      </w:r>
      <w:proofErr w:type="spellStart"/>
      <w:r w:rsidRPr="00F56145">
        <w:rPr>
          <w:rFonts w:ascii="Garamond" w:hAnsi="Garamond" w:cstheme="minorHAnsi"/>
          <w:b/>
          <w:bCs/>
          <w:lang w:val="en-US"/>
        </w:rPr>
        <w:t>Fatih</w:t>
      </w:r>
      <w:proofErr w:type="spellEnd"/>
      <w:r w:rsidRPr="00F56145">
        <w:rPr>
          <w:rFonts w:ascii="Garamond" w:hAnsi="Garamond" w:cstheme="minorHAnsi"/>
          <w:b/>
          <w:bCs/>
        </w:rPr>
        <w:t xml:space="preserve"> </w:t>
      </w:r>
      <w:r w:rsidRPr="00F56145">
        <w:rPr>
          <w:rFonts w:ascii="Garamond" w:hAnsi="Garamond" w:cstheme="minorHAnsi"/>
          <w:b/>
          <w:bCs/>
          <w:lang w:val="en-US"/>
        </w:rPr>
        <w:t>Akin</w:t>
      </w:r>
      <w:r w:rsidRPr="00F56145">
        <w:rPr>
          <w:rFonts w:ascii="Garamond" w:hAnsi="Garamond" w:cstheme="minorHAnsi"/>
        </w:rPr>
        <w:t>, με αφίσες και φωτογραφίες.</w:t>
      </w:r>
    </w:p>
    <w:p w:rsidR="008E19EE" w:rsidRPr="00F56145" w:rsidRDefault="008E19EE" w:rsidP="008E19EE">
      <w:pPr>
        <w:pStyle w:val="a7"/>
        <w:numPr>
          <w:ilvl w:val="0"/>
          <w:numId w:val="14"/>
        </w:numPr>
        <w:suppressAutoHyphens w:val="0"/>
        <w:spacing w:after="200"/>
        <w:jc w:val="both"/>
        <w:rPr>
          <w:rFonts w:ascii="Garamond" w:hAnsi="Garamond" w:cstheme="minorHAnsi"/>
        </w:rPr>
      </w:pPr>
      <w:r w:rsidRPr="00F56145">
        <w:rPr>
          <w:rFonts w:ascii="Garamond" w:hAnsi="Garamond" w:cstheme="minorHAnsi"/>
        </w:rPr>
        <w:t xml:space="preserve">Στους χώρους του Πνευματικού Κέντρου θα υπάρχει μια εγκατάσταση για την ταινία του </w:t>
      </w:r>
      <w:r w:rsidRPr="00F56145">
        <w:rPr>
          <w:rFonts w:ascii="Garamond" w:hAnsi="Garamond" w:cstheme="minorHAnsi"/>
          <w:b/>
          <w:bCs/>
        </w:rPr>
        <w:t xml:space="preserve">Κώστα </w:t>
      </w:r>
      <w:proofErr w:type="spellStart"/>
      <w:r w:rsidRPr="00F56145">
        <w:rPr>
          <w:rFonts w:ascii="Garamond" w:hAnsi="Garamond" w:cstheme="minorHAnsi"/>
          <w:b/>
          <w:bCs/>
        </w:rPr>
        <w:t>Φέρρη</w:t>
      </w:r>
      <w:proofErr w:type="spellEnd"/>
      <w:r w:rsidRPr="00F56145">
        <w:rPr>
          <w:rFonts w:ascii="Garamond" w:hAnsi="Garamond" w:cstheme="minorHAnsi"/>
        </w:rPr>
        <w:t xml:space="preserve">, </w:t>
      </w:r>
      <w:r w:rsidRPr="00F56145">
        <w:rPr>
          <w:rFonts w:ascii="Garamond" w:hAnsi="Garamond" w:cstheme="minorHAnsi"/>
          <w:b/>
          <w:bCs/>
        </w:rPr>
        <w:t>«Ρεμπέτικο»</w:t>
      </w:r>
      <w:r w:rsidRPr="00F56145">
        <w:rPr>
          <w:rFonts w:ascii="Garamond" w:hAnsi="Garamond" w:cstheme="minorHAnsi"/>
        </w:rPr>
        <w:t xml:space="preserve"> με αφορμή την Πρεμιέρα και την παρουσία του Σκηνοθέτη στο Φεστιβάλ. </w:t>
      </w:r>
    </w:p>
    <w:p w:rsidR="008E19EE" w:rsidRPr="00F56145" w:rsidRDefault="008E19EE" w:rsidP="008E19EE">
      <w:pPr>
        <w:pStyle w:val="a7"/>
        <w:numPr>
          <w:ilvl w:val="0"/>
          <w:numId w:val="14"/>
        </w:numPr>
        <w:suppressAutoHyphens w:val="0"/>
        <w:spacing w:after="200"/>
        <w:jc w:val="both"/>
        <w:rPr>
          <w:rFonts w:ascii="Garamond" w:hAnsi="Garamond" w:cstheme="minorHAnsi"/>
        </w:rPr>
      </w:pPr>
      <w:r w:rsidRPr="00F56145">
        <w:rPr>
          <w:rFonts w:ascii="Garamond" w:hAnsi="Garamond" w:cstheme="minorHAnsi"/>
        </w:rPr>
        <w:t xml:space="preserve">Επίσης στους χώρους του Κέντρου παρουσιάζονται χειροκίνητες κινηματογραφικές μηχανές από το 1910, καθώς και πρώτοι φορητοί Κινηματογράφοι. Σε ειδικό χώρο,  παρουσιάζεται ο πρώτος φορητός κινηματογράφος. Πρόκειται για τον κινηματογράφο βαλίτσα </w:t>
      </w:r>
      <w:r w:rsidRPr="00F56145">
        <w:rPr>
          <w:rFonts w:ascii="Garamond" w:hAnsi="Garamond" w:cstheme="minorHAnsi"/>
          <w:lang w:val="en-US"/>
        </w:rPr>
        <w:t>DeVry</w:t>
      </w:r>
      <w:r w:rsidRPr="00F56145">
        <w:rPr>
          <w:rFonts w:ascii="Garamond" w:hAnsi="Garamond" w:cstheme="minorHAnsi"/>
        </w:rPr>
        <w:t xml:space="preserve"> του 1914. Τεκμήρια Κινηματογραφικής Ιστορίας έχουν την τιμητική τους και ολοκληρώνουν τις ψηφίδες της 7</w:t>
      </w:r>
      <w:r w:rsidRPr="00F56145">
        <w:rPr>
          <w:rFonts w:ascii="Garamond" w:hAnsi="Garamond" w:cstheme="minorHAnsi"/>
          <w:vertAlign w:val="superscript"/>
        </w:rPr>
        <w:t>ης</w:t>
      </w:r>
      <w:r w:rsidRPr="00F56145">
        <w:rPr>
          <w:rFonts w:ascii="Garamond" w:hAnsi="Garamond" w:cstheme="minorHAnsi"/>
        </w:rPr>
        <w:t xml:space="preserve"> Τέχνης.</w:t>
      </w:r>
    </w:p>
    <w:p w:rsidR="008E19EE" w:rsidRPr="00F56145" w:rsidRDefault="008E19EE" w:rsidP="008E19EE">
      <w:pPr>
        <w:jc w:val="both"/>
        <w:rPr>
          <w:rFonts w:ascii="Garamond" w:hAnsi="Garamond" w:cstheme="minorHAnsi"/>
          <w:b/>
          <w:bCs/>
        </w:rPr>
      </w:pPr>
      <w:r w:rsidRPr="00F56145">
        <w:rPr>
          <w:rFonts w:ascii="Garamond" w:hAnsi="Garamond" w:cstheme="minorHAnsi"/>
        </w:rPr>
        <w:t xml:space="preserve">        Το υλικό των παραπάνω εκθέσεων ανήκει στον </w:t>
      </w:r>
      <w:r w:rsidRPr="00F56145">
        <w:rPr>
          <w:rFonts w:ascii="Garamond" w:hAnsi="Garamond" w:cstheme="minorHAnsi"/>
          <w:b/>
          <w:bCs/>
        </w:rPr>
        <w:t xml:space="preserve">Λευτέρη Λαμπράκη. </w:t>
      </w:r>
    </w:p>
    <w:p w:rsidR="008E19EE" w:rsidRPr="00F56145" w:rsidRDefault="008E19EE" w:rsidP="008E19EE">
      <w:pPr>
        <w:pStyle w:val="a7"/>
        <w:jc w:val="both"/>
        <w:rPr>
          <w:rFonts w:ascii="Garamond" w:hAnsi="Garamond" w:cstheme="minorHAnsi"/>
        </w:rPr>
      </w:pPr>
    </w:p>
    <w:p w:rsidR="008E19EE" w:rsidRPr="00F56145" w:rsidRDefault="008E19EE" w:rsidP="008E19EE">
      <w:pPr>
        <w:pStyle w:val="a7"/>
        <w:numPr>
          <w:ilvl w:val="0"/>
          <w:numId w:val="14"/>
        </w:numPr>
        <w:suppressAutoHyphens w:val="0"/>
        <w:spacing w:after="200"/>
        <w:jc w:val="both"/>
        <w:rPr>
          <w:rFonts w:ascii="Garamond" w:hAnsi="Garamond" w:cstheme="minorHAnsi"/>
          <w:b/>
          <w:bCs/>
        </w:rPr>
      </w:pPr>
      <w:r w:rsidRPr="00F56145">
        <w:rPr>
          <w:rFonts w:ascii="Garamond" w:hAnsi="Garamond" w:cstheme="minorHAnsi"/>
        </w:rPr>
        <w:lastRenderedPageBreak/>
        <w:t xml:space="preserve">50 +1 αφίσες του σύγχρονου Κινηματογράφου παρουσιάζονται στους χώρους του Πνευματικού Κέντρου, αφίσες που έχει σχεδιάσει ο σημαντικότερος Έλληνας Σχεδιαστής </w:t>
      </w:r>
      <w:r w:rsidRPr="00F56145">
        <w:rPr>
          <w:rFonts w:ascii="Garamond" w:hAnsi="Garamond" w:cstheme="minorHAnsi"/>
          <w:b/>
          <w:bCs/>
        </w:rPr>
        <w:t>Δημήτρης Αρβανίτης</w:t>
      </w:r>
      <w:r w:rsidRPr="00F56145">
        <w:rPr>
          <w:rFonts w:ascii="Garamond" w:hAnsi="Garamond" w:cstheme="minorHAnsi"/>
        </w:rPr>
        <w:t xml:space="preserve">. Σε επιμέλεια του </w:t>
      </w:r>
      <w:r w:rsidRPr="00F56145">
        <w:rPr>
          <w:rFonts w:ascii="Garamond" w:hAnsi="Garamond" w:cstheme="minorHAnsi"/>
          <w:b/>
          <w:bCs/>
        </w:rPr>
        <w:t xml:space="preserve">Λευτέρη Λαμπράκη. </w:t>
      </w:r>
    </w:p>
    <w:p w:rsidR="008E19EE" w:rsidRPr="00F56145" w:rsidRDefault="008E19EE" w:rsidP="008E19EE">
      <w:pPr>
        <w:pStyle w:val="a7"/>
        <w:jc w:val="both"/>
        <w:rPr>
          <w:rFonts w:ascii="Garamond" w:hAnsi="Garamond" w:cstheme="minorHAnsi"/>
        </w:rPr>
      </w:pPr>
    </w:p>
    <w:p w:rsidR="008E19EE" w:rsidRPr="00F56145" w:rsidRDefault="008E19EE" w:rsidP="008E19EE">
      <w:pPr>
        <w:rPr>
          <w:rFonts w:ascii="Garamond" w:hAnsi="Garamond"/>
        </w:rPr>
      </w:pPr>
    </w:p>
    <w:p w:rsidR="008E19EE" w:rsidRPr="00F56145" w:rsidRDefault="008E19EE" w:rsidP="008E19EE">
      <w:pPr>
        <w:rPr>
          <w:rFonts w:ascii="Garamond" w:hAnsi="Garamond" w:cstheme="minorHAnsi"/>
          <w:sz w:val="28"/>
          <w:szCs w:val="28"/>
        </w:rPr>
      </w:pPr>
    </w:p>
    <w:p w:rsidR="00CE0092" w:rsidRPr="00F56145" w:rsidRDefault="00CE0092" w:rsidP="008E19EE">
      <w:pPr>
        <w:rPr>
          <w:rFonts w:ascii="Garamond" w:hAnsi="Garamond" w:cstheme="minorHAnsi"/>
          <w:sz w:val="28"/>
          <w:szCs w:val="28"/>
        </w:rPr>
      </w:pPr>
    </w:p>
    <w:p w:rsidR="00CE0092" w:rsidRPr="00F56145" w:rsidRDefault="00CE0092" w:rsidP="008E19EE">
      <w:pPr>
        <w:rPr>
          <w:rFonts w:ascii="Garamond" w:hAnsi="Garamond" w:cstheme="minorHAnsi"/>
          <w:sz w:val="28"/>
          <w:szCs w:val="28"/>
        </w:rPr>
      </w:pPr>
    </w:p>
    <w:p w:rsidR="008E19EE" w:rsidRPr="00F56145" w:rsidRDefault="008E19EE" w:rsidP="008E19EE">
      <w:pPr>
        <w:pStyle w:val="a7"/>
        <w:numPr>
          <w:ilvl w:val="0"/>
          <w:numId w:val="29"/>
        </w:numPr>
        <w:rPr>
          <w:rFonts w:ascii="Garamond" w:eastAsia="Calibri" w:hAnsi="Garamond" w:cstheme="minorHAnsi"/>
          <w:sz w:val="28"/>
          <w:szCs w:val="28"/>
        </w:rPr>
      </w:pPr>
      <w:r w:rsidRPr="00F56145">
        <w:rPr>
          <w:rFonts w:ascii="Garamond" w:hAnsi="Garamond" w:cstheme="minorHAnsi"/>
          <w:b/>
          <w:bCs/>
          <w:sz w:val="28"/>
          <w:szCs w:val="28"/>
        </w:rPr>
        <w:t>Εκδόσεις</w:t>
      </w:r>
    </w:p>
    <w:p w:rsidR="008E19EE" w:rsidRPr="00F56145" w:rsidRDefault="008E19EE" w:rsidP="008E19EE">
      <w:pPr>
        <w:pStyle w:val="a7"/>
        <w:jc w:val="both"/>
        <w:rPr>
          <w:rFonts w:ascii="Garamond" w:hAnsi="Garamond" w:cstheme="minorHAnsi"/>
          <w:sz w:val="28"/>
          <w:szCs w:val="28"/>
        </w:rPr>
      </w:pPr>
    </w:p>
    <w:p w:rsidR="008E19EE" w:rsidRPr="00F56145" w:rsidRDefault="008E19EE" w:rsidP="008E19EE">
      <w:pPr>
        <w:jc w:val="both"/>
        <w:rPr>
          <w:rFonts w:ascii="Garamond" w:hAnsi="Garamond" w:cstheme="minorHAnsi"/>
        </w:rPr>
      </w:pPr>
      <w:r w:rsidRPr="00F56145">
        <w:rPr>
          <w:rFonts w:ascii="Garamond" w:hAnsi="Garamond" w:cstheme="minorHAnsi"/>
        </w:rPr>
        <w:t>Συνεχίζοντας το εκδοτικό του πρόγραμμα, το Φεστιβάλ Κινηματογράφου Χανίων παρουσιάζει τα νέα του βιβλία.</w:t>
      </w:r>
    </w:p>
    <w:p w:rsidR="008E19EE" w:rsidRPr="00F56145" w:rsidRDefault="008E19EE" w:rsidP="008E19EE">
      <w:pPr>
        <w:pStyle w:val="a7"/>
        <w:jc w:val="both"/>
        <w:rPr>
          <w:rFonts w:ascii="Garamond" w:hAnsi="Garamond" w:cstheme="minorHAnsi"/>
        </w:rPr>
      </w:pPr>
    </w:p>
    <w:p w:rsidR="008E19EE" w:rsidRPr="00F56145" w:rsidRDefault="008E19EE" w:rsidP="008E19EE">
      <w:pPr>
        <w:shd w:val="clear" w:color="auto" w:fill="FFFFFF"/>
        <w:rPr>
          <w:rFonts w:ascii="Garamond" w:hAnsi="Garamond" w:cstheme="minorHAnsi"/>
          <w:b/>
          <w:lang w:eastAsia="el-GR"/>
        </w:rPr>
      </w:pPr>
      <w:r w:rsidRPr="00F56145">
        <w:rPr>
          <w:rFonts w:ascii="Garamond" w:hAnsi="Garamond" w:cstheme="minorHAnsi"/>
          <w:b/>
          <w:lang w:eastAsia="el-GR"/>
        </w:rPr>
        <w:t>«Ρεμπέτικο»</w:t>
      </w:r>
      <w:r w:rsidRPr="00F56145">
        <w:rPr>
          <w:rFonts w:ascii="Garamond" w:hAnsi="Garamond" w:cstheme="minorHAnsi"/>
          <w:bCs/>
          <w:lang w:eastAsia="el-GR"/>
        </w:rPr>
        <w:t xml:space="preserve"> / </w:t>
      </w:r>
      <w:r w:rsidRPr="00F56145">
        <w:rPr>
          <w:rFonts w:ascii="Garamond" w:hAnsi="Garamond" w:cstheme="minorHAnsi"/>
          <w:b/>
          <w:lang w:eastAsia="el-GR"/>
        </w:rPr>
        <w:t>Λευτέρης Λαμπράκης</w:t>
      </w:r>
    </w:p>
    <w:p w:rsidR="008E19EE" w:rsidRPr="00F56145" w:rsidRDefault="008E19EE" w:rsidP="008E19EE">
      <w:pPr>
        <w:shd w:val="clear" w:color="auto" w:fill="FFFFFF"/>
        <w:rPr>
          <w:rFonts w:ascii="Garamond" w:hAnsi="Garamond" w:cstheme="minorHAnsi"/>
          <w:b/>
          <w:lang w:eastAsia="el-GR"/>
        </w:rPr>
      </w:pPr>
      <w:r w:rsidRPr="00F56145">
        <w:rPr>
          <w:rFonts w:ascii="Garamond" w:hAnsi="Garamond" w:cstheme="minorHAnsi"/>
          <w:b/>
          <w:lang w:eastAsia="el-GR"/>
        </w:rPr>
        <w:t xml:space="preserve">«50 Αφίσες από τον Κινηματογράφο - Δημήτρης Αρβανίτης» / </w:t>
      </w:r>
      <w:proofErr w:type="spellStart"/>
      <w:r w:rsidRPr="00F56145">
        <w:rPr>
          <w:rFonts w:ascii="Garamond" w:hAnsi="Garamond" w:cstheme="minorHAnsi"/>
          <w:b/>
          <w:lang w:eastAsia="el-GR"/>
        </w:rPr>
        <w:t>επ</w:t>
      </w:r>
      <w:proofErr w:type="spellEnd"/>
      <w:r w:rsidRPr="00F56145">
        <w:rPr>
          <w:rFonts w:ascii="Garamond" w:hAnsi="Garamond" w:cstheme="minorHAnsi"/>
          <w:b/>
          <w:lang w:eastAsia="el-GR"/>
        </w:rPr>
        <w:t xml:space="preserve">. Λευτέρης Λαμπράκης </w:t>
      </w:r>
    </w:p>
    <w:p w:rsidR="008E19EE" w:rsidRPr="00F56145" w:rsidRDefault="008E19EE" w:rsidP="008E19EE">
      <w:pPr>
        <w:shd w:val="clear" w:color="auto" w:fill="FFFFFF"/>
        <w:rPr>
          <w:rFonts w:ascii="Garamond" w:hAnsi="Garamond" w:cstheme="minorHAnsi"/>
          <w:b/>
          <w:lang w:eastAsia="el-GR"/>
        </w:rPr>
      </w:pPr>
      <w:r w:rsidRPr="00F56145">
        <w:rPr>
          <w:rFonts w:ascii="Garamond" w:hAnsi="Garamond" w:cstheme="minorHAnsi"/>
          <w:b/>
          <w:lang w:eastAsia="el-GR"/>
        </w:rPr>
        <w:t>«</w:t>
      </w:r>
      <w:proofErr w:type="spellStart"/>
      <w:r w:rsidRPr="00F56145">
        <w:rPr>
          <w:rFonts w:ascii="Garamond" w:hAnsi="Garamond" w:cstheme="minorHAnsi"/>
          <w:b/>
          <w:lang w:eastAsia="el-GR"/>
        </w:rPr>
        <w:t>Φατίχ</w:t>
      </w:r>
      <w:proofErr w:type="spellEnd"/>
      <w:r w:rsidRPr="00F56145">
        <w:rPr>
          <w:rFonts w:ascii="Garamond" w:hAnsi="Garamond" w:cstheme="minorHAnsi"/>
          <w:b/>
          <w:lang w:eastAsia="el-GR"/>
        </w:rPr>
        <w:t xml:space="preserve"> </w:t>
      </w:r>
      <w:proofErr w:type="spellStart"/>
      <w:r w:rsidRPr="00F56145">
        <w:rPr>
          <w:rFonts w:ascii="Garamond" w:hAnsi="Garamond" w:cstheme="minorHAnsi"/>
          <w:b/>
          <w:lang w:eastAsia="el-GR"/>
        </w:rPr>
        <w:t>Ακίν</w:t>
      </w:r>
      <w:proofErr w:type="spellEnd"/>
      <w:r w:rsidRPr="00F56145">
        <w:rPr>
          <w:rFonts w:ascii="Garamond" w:hAnsi="Garamond" w:cstheme="minorHAnsi"/>
          <w:b/>
          <w:lang w:eastAsia="el-GR"/>
        </w:rPr>
        <w:t>»</w:t>
      </w:r>
      <w:r w:rsidRPr="00F56145">
        <w:rPr>
          <w:rFonts w:ascii="Garamond" w:hAnsi="Garamond" w:cstheme="minorHAnsi"/>
          <w:bCs/>
          <w:lang w:eastAsia="el-GR"/>
        </w:rPr>
        <w:t xml:space="preserve"> /  </w:t>
      </w:r>
      <w:r w:rsidRPr="00F56145">
        <w:rPr>
          <w:rFonts w:ascii="Garamond" w:hAnsi="Garamond" w:cstheme="minorHAnsi"/>
          <w:b/>
          <w:lang w:eastAsia="el-GR"/>
        </w:rPr>
        <w:t xml:space="preserve">Λευτέρης Λαμπράκης &amp; Ματθαίος </w:t>
      </w:r>
      <w:proofErr w:type="spellStart"/>
      <w:r w:rsidRPr="00F56145">
        <w:rPr>
          <w:rFonts w:ascii="Garamond" w:hAnsi="Garamond" w:cstheme="minorHAnsi"/>
          <w:b/>
          <w:lang w:eastAsia="el-GR"/>
        </w:rPr>
        <w:t>Φραντζεσκάκης</w:t>
      </w:r>
      <w:proofErr w:type="spellEnd"/>
      <w:r w:rsidRPr="00F56145">
        <w:rPr>
          <w:rFonts w:ascii="Garamond" w:hAnsi="Garamond" w:cstheme="minorHAnsi"/>
          <w:b/>
          <w:lang w:eastAsia="el-GR"/>
        </w:rPr>
        <w:t> </w:t>
      </w:r>
    </w:p>
    <w:p w:rsidR="008E19EE" w:rsidRPr="00F56145" w:rsidRDefault="008E19EE" w:rsidP="008E19EE">
      <w:pPr>
        <w:shd w:val="clear" w:color="auto" w:fill="FFFFFF"/>
        <w:rPr>
          <w:rFonts w:ascii="Garamond" w:hAnsi="Garamond" w:cstheme="minorHAnsi"/>
          <w:b/>
          <w:lang w:eastAsia="el-GR"/>
        </w:rPr>
      </w:pPr>
      <w:r w:rsidRPr="00F56145">
        <w:rPr>
          <w:rFonts w:ascii="Garamond" w:hAnsi="Garamond" w:cstheme="minorHAnsi"/>
          <w:b/>
          <w:lang w:eastAsia="el-GR"/>
        </w:rPr>
        <w:t>«ΧΑΝΙΑ, όμορφη πόλη»</w:t>
      </w:r>
      <w:r w:rsidRPr="00F56145">
        <w:rPr>
          <w:rFonts w:ascii="Garamond" w:hAnsi="Garamond" w:cstheme="minorHAnsi"/>
          <w:bCs/>
          <w:lang w:eastAsia="el-GR"/>
        </w:rPr>
        <w:t xml:space="preserve"> (σελιδοδείχτες Μνήμης και Λογοτεχνίας) Επιλογή κειμένων, επιμέλεια: </w:t>
      </w:r>
      <w:r w:rsidRPr="00F56145">
        <w:rPr>
          <w:rFonts w:ascii="Garamond" w:hAnsi="Garamond" w:cstheme="minorHAnsi"/>
          <w:b/>
          <w:lang w:eastAsia="el-GR"/>
        </w:rPr>
        <w:t>Νίκη (</w:t>
      </w:r>
      <w:proofErr w:type="spellStart"/>
      <w:r w:rsidRPr="00F56145">
        <w:rPr>
          <w:rFonts w:ascii="Garamond" w:hAnsi="Garamond" w:cstheme="minorHAnsi"/>
          <w:b/>
          <w:lang w:eastAsia="el-GR"/>
        </w:rPr>
        <w:t>Κουκουνάκη</w:t>
      </w:r>
      <w:proofErr w:type="spellEnd"/>
      <w:r w:rsidRPr="00F56145">
        <w:rPr>
          <w:rFonts w:ascii="Garamond" w:hAnsi="Garamond" w:cstheme="minorHAnsi"/>
          <w:b/>
          <w:lang w:eastAsia="el-GR"/>
        </w:rPr>
        <w:t xml:space="preserve">) </w:t>
      </w:r>
      <w:proofErr w:type="spellStart"/>
      <w:r w:rsidRPr="00F56145">
        <w:rPr>
          <w:rFonts w:ascii="Garamond" w:hAnsi="Garamond" w:cstheme="minorHAnsi"/>
          <w:b/>
          <w:lang w:eastAsia="el-GR"/>
        </w:rPr>
        <w:t>Τρουλλινού</w:t>
      </w:r>
      <w:proofErr w:type="spellEnd"/>
      <w:r w:rsidRPr="00F56145">
        <w:rPr>
          <w:rFonts w:ascii="Garamond" w:hAnsi="Garamond" w:cstheme="minorHAnsi"/>
          <w:bCs/>
          <w:lang w:eastAsia="el-GR"/>
        </w:rPr>
        <w:t xml:space="preserve"> Φωτογραφίες</w:t>
      </w:r>
      <w:r w:rsidRPr="00F56145">
        <w:rPr>
          <w:rFonts w:ascii="Garamond" w:hAnsi="Garamond" w:cstheme="minorHAnsi"/>
          <w:b/>
          <w:lang w:eastAsia="el-GR"/>
        </w:rPr>
        <w:t xml:space="preserve">: </w:t>
      </w:r>
      <w:proofErr w:type="spellStart"/>
      <w:r w:rsidRPr="00F56145">
        <w:rPr>
          <w:rFonts w:ascii="Garamond" w:hAnsi="Garamond" w:cstheme="minorHAnsi"/>
          <w:b/>
          <w:lang w:eastAsia="el-GR"/>
        </w:rPr>
        <w:t>Ένη</w:t>
      </w:r>
      <w:proofErr w:type="spellEnd"/>
      <w:r w:rsidRPr="00F56145">
        <w:rPr>
          <w:rFonts w:ascii="Garamond" w:hAnsi="Garamond" w:cstheme="minorHAnsi"/>
          <w:b/>
          <w:lang w:eastAsia="el-GR"/>
        </w:rPr>
        <w:t xml:space="preserve"> </w:t>
      </w:r>
      <w:proofErr w:type="spellStart"/>
      <w:r w:rsidRPr="00F56145">
        <w:rPr>
          <w:rFonts w:ascii="Garamond" w:hAnsi="Garamond" w:cstheme="minorHAnsi"/>
          <w:b/>
          <w:lang w:eastAsia="el-GR"/>
        </w:rPr>
        <w:t>Κούκουλα</w:t>
      </w:r>
      <w:proofErr w:type="spellEnd"/>
    </w:p>
    <w:p w:rsidR="008E19EE" w:rsidRPr="00F56145" w:rsidRDefault="008E19EE" w:rsidP="008E19EE">
      <w:pPr>
        <w:shd w:val="clear" w:color="auto" w:fill="FFFFFF"/>
        <w:rPr>
          <w:rFonts w:ascii="Garamond" w:hAnsi="Garamond" w:cstheme="minorHAnsi"/>
          <w:b/>
          <w:bCs/>
          <w:lang w:eastAsia="el-GR"/>
        </w:rPr>
      </w:pPr>
      <w:r w:rsidRPr="00F56145">
        <w:rPr>
          <w:rFonts w:ascii="Garamond" w:hAnsi="Garamond" w:cstheme="minorHAnsi"/>
          <w:b/>
          <w:bCs/>
          <w:lang w:eastAsia="el-GR"/>
        </w:rPr>
        <w:t>ΕΙΔΟΣ:HOMO-UNHACKABLE</w:t>
      </w:r>
    </w:p>
    <w:p w:rsidR="008E19EE" w:rsidRPr="00F56145" w:rsidRDefault="008E19EE" w:rsidP="008E19EE">
      <w:pPr>
        <w:shd w:val="clear" w:color="auto" w:fill="FFFFFF"/>
        <w:rPr>
          <w:rFonts w:ascii="Garamond" w:hAnsi="Garamond" w:cstheme="minorHAnsi"/>
          <w:b/>
          <w:bCs/>
          <w:lang w:eastAsia="el-GR"/>
        </w:rPr>
      </w:pPr>
      <w:r w:rsidRPr="00F56145">
        <w:rPr>
          <w:rFonts w:ascii="Garamond" w:hAnsi="Garamond" w:cstheme="minorHAnsi"/>
          <w:lang w:eastAsia="el-GR"/>
        </w:rPr>
        <w:t xml:space="preserve">Σενάριο: </w:t>
      </w:r>
      <w:r w:rsidRPr="00F56145">
        <w:rPr>
          <w:rFonts w:ascii="Garamond" w:hAnsi="Garamond" w:cstheme="minorHAnsi"/>
          <w:b/>
          <w:bCs/>
          <w:lang w:eastAsia="el-GR"/>
        </w:rPr>
        <w:t xml:space="preserve">Γαλάνη Μαρία, Παράσχου Θοδωρής, </w:t>
      </w:r>
      <w:proofErr w:type="spellStart"/>
      <w:r w:rsidRPr="00F56145">
        <w:rPr>
          <w:rFonts w:ascii="Garamond" w:hAnsi="Garamond" w:cstheme="minorHAnsi"/>
          <w:b/>
          <w:bCs/>
          <w:lang w:eastAsia="el-GR"/>
        </w:rPr>
        <w:t>Νανούρη</w:t>
      </w:r>
      <w:proofErr w:type="spellEnd"/>
      <w:r w:rsidRPr="00F56145">
        <w:rPr>
          <w:rFonts w:ascii="Garamond" w:hAnsi="Garamond" w:cstheme="minorHAnsi"/>
          <w:b/>
          <w:bCs/>
          <w:lang w:eastAsia="el-GR"/>
        </w:rPr>
        <w:t xml:space="preserve"> Κατερίνα</w:t>
      </w:r>
      <w:r w:rsidRPr="00F56145">
        <w:rPr>
          <w:rFonts w:ascii="Garamond" w:hAnsi="Garamond" w:cstheme="minorHAnsi"/>
          <w:lang w:eastAsia="el-GR"/>
        </w:rPr>
        <w:t xml:space="preserve"> </w:t>
      </w:r>
      <w:proofErr w:type="spellStart"/>
      <w:r w:rsidRPr="00F56145">
        <w:rPr>
          <w:rFonts w:ascii="Garamond" w:hAnsi="Garamond" w:cstheme="minorHAnsi"/>
          <w:lang w:eastAsia="el-GR"/>
        </w:rPr>
        <w:t>Εικονογράφιση</w:t>
      </w:r>
      <w:proofErr w:type="spellEnd"/>
      <w:r w:rsidRPr="00F56145">
        <w:rPr>
          <w:rFonts w:ascii="Garamond" w:hAnsi="Garamond" w:cstheme="minorHAnsi"/>
          <w:lang w:eastAsia="el-GR"/>
        </w:rPr>
        <w:t xml:space="preserve"> : </w:t>
      </w:r>
      <w:proofErr w:type="spellStart"/>
      <w:r w:rsidRPr="00F56145">
        <w:rPr>
          <w:rFonts w:ascii="Garamond" w:hAnsi="Garamond" w:cstheme="minorHAnsi"/>
          <w:b/>
          <w:bCs/>
          <w:lang w:eastAsia="el-GR"/>
        </w:rPr>
        <w:t>Χιωτάκη</w:t>
      </w:r>
      <w:proofErr w:type="spellEnd"/>
      <w:r w:rsidRPr="00F56145">
        <w:rPr>
          <w:rFonts w:ascii="Garamond" w:hAnsi="Garamond" w:cstheme="minorHAnsi"/>
          <w:b/>
          <w:bCs/>
          <w:lang w:eastAsia="el-GR"/>
        </w:rPr>
        <w:t xml:space="preserve"> Αλίκη</w:t>
      </w:r>
    </w:p>
    <w:p w:rsidR="008E19EE" w:rsidRPr="00F56145" w:rsidRDefault="008E19EE" w:rsidP="008E19EE">
      <w:pPr>
        <w:shd w:val="clear" w:color="auto" w:fill="FFFFFF"/>
        <w:rPr>
          <w:rFonts w:ascii="Garamond" w:hAnsi="Garamond" w:cstheme="minorHAnsi"/>
          <w:b/>
          <w:bCs/>
          <w:lang w:eastAsia="el-GR"/>
        </w:rPr>
      </w:pPr>
      <w:r w:rsidRPr="00F56145">
        <w:rPr>
          <w:rFonts w:ascii="Garamond" w:hAnsi="Garamond" w:cstheme="minorHAnsi"/>
          <w:b/>
          <w:bCs/>
          <w:lang w:eastAsia="el-GR"/>
        </w:rPr>
        <w:t>«Τρία Χρόνια Τετάρτη»</w:t>
      </w:r>
      <w:r w:rsidRPr="00F56145">
        <w:rPr>
          <w:rFonts w:ascii="Garamond" w:hAnsi="Garamond" w:cstheme="minorHAnsi"/>
          <w:lang w:eastAsia="el-GR"/>
        </w:rPr>
        <w:t xml:space="preserve">/ </w:t>
      </w:r>
      <w:proofErr w:type="spellStart"/>
      <w:r w:rsidRPr="00F56145">
        <w:rPr>
          <w:rFonts w:ascii="Garamond" w:hAnsi="Garamond" w:cstheme="minorHAnsi"/>
          <w:b/>
          <w:bCs/>
          <w:lang w:eastAsia="el-GR"/>
        </w:rPr>
        <w:t>Ναταλί</w:t>
      </w:r>
      <w:proofErr w:type="spellEnd"/>
      <w:r w:rsidRPr="00F56145">
        <w:rPr>
          <w:rFonts w:ascii="Garamond" w:hAnsi="Garamond" w:cstheme="minorHAnsi"/>
          <w:b/>
          <w:bCs/>
          <w:lang w:eastAsia="el-GR"/>
        </w:rPr>
        <w:t xml:space="preserve"> </w:t>
      </w:r>
      <w:proofErr w:type="spellStart"/>
      <w:r w:rsidRPr="00F56145">
        <w:rPr>
          <w:rFonts w:ascii="Garamond" w:hAnsi="Garamond" w:cstheme="minorHAnsi"/>
          <w:b/>
          <w:bCs/>
          <w:lang w:eastAsia="el-GR"/>
        </w:rPr>
        <w:t>Ζεντέλη</w:t>
      </w:r>
      <w:proofErr w:type="spellEnd"/>
    </w:p>
    <w:p w:rsidR="008E19EE" w:rsidRPr="00F56145" w:rsidRDefault="008E19EE" w:rsidP="008E19EE">
      <w:pPr>
        <w:shd w:val="clear" w:color="auto" w:fill="FFFFFF"/>
        <w:rPr>
          <w:rFonts w:ascii="Garamond" w:hAnsi="Garamond" w:cstheme="minorHAnsi"/>
          <w:b/>
          <w:bCs/>
          <w:lang w:eastAsia="el-GR"/>
        </w:rPr>
      </w:pPr>
      <w:r w:rsidRPr="00F56145">
        <w:rPr>
          <w:rFonts w:ascii="Garamond" w:hAnsi="Garamond" w:cstheme="minorHAnsi"/>
          <w:b/>
          <w:bCs/>
          <w:lang w:eastAsia="el-GR"/>
        </w:rPr>
        <w:t>«Τα πρώτα βήματα του Συνθέτη Μίκη Θεοδωράκη στα Χανιά»</w:t>
      </w:r>
      <w:r w:rsidRPr="00F56145">
        <w:rPr>
          <w:rFonts w:ascii="Garamond" w:hAnsi="Garamond" w:cstheme="minorHAnsi"/>
          <w:lang w:eastAsia="el-GR"/>
        </w:rPr>
        <w:t xml:space="preserve"> /</w:t>
      </w:r>
      <w:r w:rsidRPr="00F56145">
        <w:rPr>
          <w:rFonts w:ascii="Garamond" w:hAnsi="Garamond" w:cstheme="minorHAnsi"/>
          <w:b/>
          <w:bCs/>
          <w:lang w:eastAsia="el-GR"/>
        </w:rPr>
        <w:t xml:space="preserve">Γιώργος </w:t>
      </w:r>
      <w:proofErr w:type="spellStart"/>
      <w:r w:rsidRPr="00F56145">
        <w:rPr>
          <w:rFonts w:ascii="Garamond" w:hAnsi="Garamond" w:cstheme="minorHAnsi"/>
          <w:b/>
          <w:bCs/>
          <w:lang w:eastAsia="el-GR"/>
        </w:rPr>
        <w:t>Αγοραστάκης</w:t>
      </w:r>
      <w:proofErr w:type="spellEnd"/>
    </w:p>
    <w:p w:rsidR="008E19EE" w:rsidRPr="00F56145" w:rsidRDefault="008E19EE" w:rsidP="008E19EE">
      <w:pPr>
        <w:jc w:val="both"/>
        <w:rPr>
          <w:rFonts w:ascii="Garamond" w:hAnsi="Garamond" w:cstheme="minorHAnsi"/>
        </w:rPr>
      </w:pPr>
    </w:p>
    <w:p w:rsidR="008E19EE" w:rsidRPr="00F56145" w:rsidRDefault="008E19EE" w:rsidP="008E19EE">
      <w:pPr>
        <w:jc w:val="both"/>
        <w:rPr>
          <w:rFonts w:ascii="Garamond" w:hAnsi="Garamond" w:cstheme="minorHAnsi"/>
        </w:rPr>
      </w:pPr>
    </w:p>
    <w:p w:rsidR="008E19EE" w:rsidRPr="00F56145" w:rsidRDefault="008E19EE" w:rsidP="008E19EE">
      <w:pPr>
        <w:pStyle w:val="a7"/>
        <w:numPr>
          <w:ilvl w:val="0"/>
          <w:numId w:val="30"/>
        </w:numPr>
        <w:rPr>
          <w:rFonts w:ascii="Garamond" w:hAnsi="Garamond" w:cstheme="minorHAnsi"/>
          <w:b/>
          <w:sz w:val="28"/>
          <w:szCs w:val="28"/>
        </w:rPr>
      </w:pPr>
      <w:r w:rsidRPr="00F56145">
        <w:rPr>
          <w:rFonts w:ascii="Garamond" w:hAnsi="Garamond" w:cstheme="minorHAnsi"/>
          <w:b/>
          <w:sz w:val="28"/>
          <w:szCs w:val="28"/>
          <w:lang w:val="en-US"/>
        </w:rPr>
        <w:lastRenderedPageBreak/>
        <w:t>Masterclasses</w:t>
      </w:r>
      <w:r w:rsidRPr="00F56145">
        <w:rPr>
          <w:rFonts w:ascii="Garamond" w:hAnsi="Garamond" w:cstheme="minorHAnsi"/>
          <w:b/>
          <w:sz w:val="28"/>
          <w:szCs w:val="28"/>
        </w:rPr>
        <w:t xml:space="preserve"> – </w:t>
      </w:r>
      <w:r w:rsidRPr="00F56145">
        <w:rPr>
          <w:rFonts w:ascii="Garamond" w:hAnsi="Garamond" w:cstheme="minorHAnsi"/>
          <w:b/>
          <w:sz w:val="28"/>
          <w:szCs w:val="28"/>
          <w:lang w:val="en-US"/>
        </w:rPr>
        <w:t>Workshops</w:t>
      </w:r>
      <w:r w:rsidRPr="00F56145">
        <w:rPr>
          <w:rFonts w:ascii="Garamond" w:hAnsi="Garamond" w:cstheme="minorHAnsi"/>
          <w:b/>
          <w:sz w:val="28"/>
          <w:szCs w:val="28"/>
        </w:rPr>
        <w:t xml:space="preserve"> – Εκδόσεις – </w:t>
      </w:r>
      <w:r w:rsidRPr="00F56145">
        <w:rPr>
          <w:rFonts w:ascii="Garamond" w:hAnsi="Garamond" w:cstheme="minorHAnsi"/>
          <w:b/>
          <w:sz w:val="28"/>
          <w:szCs w:val="28"/>
          <w:lang w:val="en-US"/>
        </w:rPr>
        <w:t>Events</w:t>
      </w:r>
    </w:p>
    <w:p w:rsidR="008E19EE" w:rsidRPr="00F56145" w:rsidRDefault="008E19EE" w:rsidP="008E19EE">
      <w:pPr>
        <w:pStyle w:val="a7"/>
        <w:jc w:val="both"/>
        <w:rPr>
          <w:rFonts w:ascii="Garamond" w:hAnsi="Garamond" w:cstheme="minorHAnsi"/>
          <w:b/>
          <w:sz w:val="28"/>
          <w:szCs w:val="28"/>
        </w:rPr>
      </w:pPr>
    </w:p>
    <w:p w:rsidR="008E19EE" w:rsidRPr="00F56145" w:rsidRDefault="008E19EE" w:rsidP="008E19EE">
      <w:pPr>
        <w:shd w:val="clear" w:color="auto" w:fill="FFFFFF" w:themeFill="background1"/>
        <w:spacing w:after="160"/>
        <w:jc w:val="both"/>
        <w:rPr>
          <w:rFonts w:ascii="Garamond" w:hAnsi="Garamond" w:cstheme="minorHAnsi"/>
        </w:rPr>
      </w:pPr>
      <w:r w:rsidRPr="00F56145">
        <w:rPr>
          <w:rFonts w:ascii="Garamond" w:hAnsi="Garamond" w:cstheme="minorHAnsi"/>
        </w:rPr>
        <w:t xml:space="preserve">Δεκαεπτά ειδικά σχεδιασμένα </w:t>
      </w:r>
      <w:r w:rsidRPr="00F56145">
        <w:rPr>
          <w:rFonts w:ascii="Garamond" w:hAnsi="Garamond" w:cstheme="minorHAnsi"/>
          <w:b/>
          <w:bCs/>
          <w:lang w:val="en-US"/>
        </w:rPr>
        <w:t>masterclasses</w:t>
      </w:r>
      <w:r w:rsidRPr="00F56145">
        <w:rPr>
          <w:rFonts w:ascii="Garamond" w:hAnsi="Garamond" w:cstheme="minorHAnsi"/>
        </w:rPr>
        <w:t xml:space="preserve"> και </w:t>
      </w:r>
      <w:r w:rsidRPr="00F56145">
        <w:rPr>
          <w:rFonts w:ascii="Garamond" w:hAnsi="Garamond" w:cstheme="minorHAnsi"/>
          <w:b/>
          <w:bCs/>
        </w:rPr>
        <w:t>εργαστήρια</w:t>
      </w:r>
      <w:r w:rsidRPr="00F56145">
        <w:rPr>
          <w:rFonts w:ascii="Garamond" w:hAnsi="Garamond" w:cstheme="minorHAnsi"/>
        </w:rPr>
        <w:t xml:space="preserve"> περιμένουν τους φίλους του Φεστιβάλ.</w:t>
      </w:r>
    </w:p>
    <w:p w:rsidR="008E19EE" w:rsidRPr="00F56145" w:rsidRDefault="008E19EE" w:rsidP="008E19EE">
      <w:pPr>
        <w:spacing w:after="160"/>
        <w:jc w:val="both"/>
        <w:rPr>
          <w:rFonts w:ascii="Garamond" w:hAnsi="Garamond" w:cstheme="minorHAnsi"/>
          <w:b/>
          <w:bCs/>
        </w:rPr>
      </w:pPr>
      <w:r w:rsidRPr="00F56145">
        <w:rPr>
          <w:rFonts w:ascii="Garamond" w:hAnsi="Garamond" w:cstheme="minorHAnsi"/>
        </w:rPr>
        <w:t xml:space="preserve">Επίσης το πρόγραμμα του Φεστιβάλ περιλαμβάνει </w:t>
      </w:r>
      <w:r w:rsidRPr="00F56145">
        <w:rPr>
          <w:rFonts w:ascii="Garamond" w:hAnsi="Garamond" w:cstheme="minorHAnsi"/>
          <w:b/>
          <w:bCs/>
        </w:rPr>
        <w:t>παρουσιάσεις βιβλίων, συζητήσεις, ειδικές εκδόσεις, πάρτι, γεύσεις…</w:t>
      </w:r>
    </w:p>
    <w:p w:rsidR="008E19EE" w:rsidRPr="00F56145" w:rsidRDefault="008E19EE" w:rsidP="008E19EE">
      <w:pPr>
        <w:pStyle w:val="a7"/>
        <w:rPr>
          <w:rFonts w:ascii="Garamond" w:hAnsi="Garamond" w:cstheme="minorHAnsi"/>
          <w:b/>
          <w:sz w:val="28"/>
          <w:szCs w:val="28"/>
        </w:rPr>
      </w:pPr>
    </w:p>
    <w:p w:rsidR="008E19EE" w:rsidRPr="00F56145" w:rsidRDefault="008E19EE" w:rsidP="008E19EE">
      <w:pPr>
        <w:pStyle w:val="a7"/>
        <w:numPr>
          <w:ilvl w:val="0"/>
          <w:numId w:val="30"/>
        </w:numPr>
        <w:rPr>
          <w:rFonts w:ascii="Garamond" w:hAnsi="Garamond" w:cstheme="minorHAnsi"/>
          <w:b/>
          <w:sz w:val="28"/>
          <w:szCs w:val="28"/>
        </w:rPr>
      </w:pPr>
      <w:r w:rsidRPr="00F56145">
        <w:rPr>
          <w:rFonts w:ascii="Garamond" w:hAnsi="Garamond" w:cstheme="minorHAnsi"/>
          <w:b/>
          <w:sz w:val="28"/>
          <w:szCs w:val="28"/>
        </w:rPr>
        <w:t>Οι Εκπαιδευτικές Δράσεις του Φεστιβάλ Κινηματογράφου Χανίων</w:t>
      </w:r>
    </w:p>
    <w:p w:rsidR="008E19EE" w:rsidRPr="00F56145" w:rsidRDefault="008E19EE" w:rsidP="008E19EE">
      <w:pPr>
        <w:jc w:val="both"/>
        <w:rPr>
          <w:rFonts w:ascii="Garamond" w:hAnsi="Garamond" w:cstheme="minorHAnsi"/>
          <w:b/>
          <w:sz w:val="28"/>
          <w:szCs w:val="28"/>
        </w:rPr>
      </w:pPr>
    </w:p>
    <w:p w:rsidR="008E19EE" w:rsidRPr="00F56145" w:rsidRDefault="008E19EE" w:rsidP="008E19EE">
      <w:pPr>
        <w:jc w:val="both"/>
        <w:rPr>
          <w:rFonts w:ascii="Garamond" w:hAnsi="Garamond" w:cstheme="minorHAnsi"/>
        </w:rPr>
      </w:pPr>
      <w:r w:rsidRPr="00F56145">
        <w:rPr>
          <w:rFonts w:ascii="Garamond" w:hAnsi="Garamond" w:cstheme="minorHAnsi"/>
        </w:rPr>
        <w:t>Για τους Μαθητές και τους Εκπαιδευτικούς των Σχολείων της Κρήτης, το Φεστιβάλ έχει ένα πλούσιο πρόγραμμα προβολών και εργαστηρίων, προσαρμοσμένο στις ιδιαίτερες επιδημιολογικές συνθήκες.</w:t>
      </w:r>
    </w:p>
    <w:p w:rsidR="008E19EE" w:rsidRPr="00F56145" w:rsidRDefault="008E19EE" w:rsidP="008E19EE">
      <w:pPr>
        <w:jc w:val="both"/>
        <w:rPr>
          <w:rFonts w:ascii="Garamond" w:eastAsia="MS Mincho" w:hAnsi="Garamond" w:cstheme="minorHAnsi"/>
          <w:b/>
        </w:rPr>
      </w:pPr>
    </w:p>
    <w:p w:rsidR="008E19EE" w:rsidRPr="00F56145" w:rsidRDefault="008E19EE" w:rsidP="008E19EE">
      <w:pPr>
        <w:jc w:val="both"/>
        <w:rPr>
          <w:rFonts w:ascii="Garamond" w:eastAsia="MS Mincho" w:hAnsi="Garamond" w:cstheme="minorHAnsi"/>
        </w:rPr>
      </w:pPr>
      <w:r w:rsidRPr="00F56145">
        <w:rPr>
          <w:rFonts w:ascii="Garamond" w:eastAsia="MS Mincho" w:hAnsi="Garamond" w:cstheme="minorHAnsi"/>
          <w:b/>
        </w:rPr>
        <w:t>17 ειδικές προβολές</w:t>
      </w:r>
      <w:r w:rsidRPr="00F56145">
        <w:rPr>
          <w:rFonts w:ascii="Garamond" w:eastAsia="MS Mincho" w:hAnsi="Garamond" w:cstheme="minorHAnsi"/>
        </w:rPr>
        <w:t xml:space="preserve"> περιλαμβάνει το πρόγραμμα, καθώς και περίπου 55 </w:t>
      </w:r>
      <w:r w:rsidRPr="00F56145">
        <w:rPr>
          <w:rFonts w:ascii="Garamond" w:eastAsia="MS Mincho" w:hAnsi="Garamond" w:cstheme="minorHAnsi"/>
          <w:b/>
        </w:rPr>
        <w:t>ειδικά εργαστήρια</w:t>
      </w:r>
      <w:r w:rsidRPr="00F56145">
        <w:rPr>
          <w:rFonts w:ascii="Garamond" w:eastAsia="MS Mincho" w:hAnsi="Garamond" w:cstheme="minorHAnsi"/>
        </w:rPr>
        <w:t xml:space="preserve"> με οπτικοακουστικά θέματα.</w:t>
      </w:r>
    </w:p>
    <w:p w:rsidR="008E19EE" w:rsidRPr="00F56145" w:rsidRDefault="008E19EE" w:rsidP="008E19EE">
      <w:pPr>
        <w:jc w:val="both"/>
        <w:rPr>
          <w:rFonts w:ascii="Garamond" w:eastAsia="MS Mincho" w:hAnsi="Garamond" w:cstheme="minorHAnsi"/>
          <w:b/>
        </w:rPr>
      </w:pPr>
    </w:p>
    <w:p w:rsidR="008E19EE" w:rsidRPr="00F56145" w:rsidRDefault="008E19EE" w:rsidP="008E19EE">
      <w:pPr>
        <w:jc w:val="both"/>
        <w:rPr>
          <w:rFonts w:ascii="Garamond" w:eastAsia="MS Mincho" w:hAnsi="Garamond" w:cstheme="minorHAnsi"/>
          <w:bCs/>
        </w:rPr>
      </w:pPr>
      <w:r w:rsidRPr="00F56145">
        <w:rPr>
          <w:rFonts w:ascii="Garamond" w:eastAsia="MS Mincho" w:hAnsi="Garamond" w:cstheme="minorHAnsi"/>
        </w:rPr>
        <w:t xml:space="preserve">Επίσης </w:t>
      </w:r>
      <w:r w:rsidRPr="00F56145">
        <w:rPr>
          <w:rFonts w:ascii="Garamond" w:eastAsia="MS Mincho" w:hAnsi="Garamond" w:cstheme="minorHAnsi"/>
          <w:b/>
          <w:bCs/>
        </w:rPr>
        <w:t xml:space="preserve">εργαστήρια </w:t>
      </w:r>
      <w:r w:rsidRPr="00F56145">
        <w:rPr>
          <w:rFonts w:ascii="Garamond" w:eastAsia="MS Mincho" w:hAnsi="Garamond" w:cstheme="minorHAnsi"/>
          <w:b/>
          <w:bCs/>
          <w:lang w:val="en-US"/>
        </w:rPr>
        <w:t>animation</w:t>
      </w:r>
      <w:r w:rsidRPr="00F56145">
        <w:rPr>
          <w:rFonts w:ascii="Garamond" w:eastAsia="MS Mincho" w:hAnsi="Garamond" w:cstheme="minorHAnsi"/>
          <w:b/>
          <w:bCs/>
        </w:rPr>
        <w:t>, δημιουργίας ταινίας, ραδιοφώνου, θεατρικού παιχνιδιού,</w:t>
      </w:r>
      <w:r w:rsidRPr="00F56145">
        <w:rPr>
          <w:rFonts w:ascii="Garamond" w:eastAsia="MS Mincho" w:hAnsi="Garamond" w:cstheme="minorHAnsi"/>
          <w:bCs/>
        </w:rPr>
        <w:t xml:space="preserve"> κ.α. </w:t>
      </w:r>
    </w:p>
    <w:p w:rsidR="008E19EE" w:rsidRPr="00F56145" w:rsidRDefault="008E19EE" w:rsidP="008E19EE">
      <w:pPr>
        <w:jc w:val="both"/>
        <w:rPr>
          <w:rFonts w:ascii="Garamond" w:hAnsi="Garamond" w:cstheme="minorHAnsi"/>
        </w:rPr>
      </w:pPr>
    </w:p>
    <w:p w:rsidR="008E19EE" w:rsidRPr="00F56145" w:rsidRDefault="008E19EE" w:rsidP="008E19EE">
      <w:pPr>
        <w:jc w:val="center"/>
        <w:rPr>
          <w:rFonts w:ascii="Garamond" w:eastAsia="Calibri" w:hAnsi="Garamond" w:cstheme="minorHAnsi"/>
        </w:rPr>
      </w:pPr>
      <w:r w:rsidRPr="00F56145">
        <w:rPr>
          <w:rFonts w:ascii="Garamond" w:hAnsi="Garamond" w:cstheme="minorHAnsi"/>
        </w:rPr>
        <w:t>Αυτά και πολλά ακόμα συνθέτουν</w:t>
      </w:r>
    </w:p>
    <w:p w:rsidR="008E19EE" w:rsidRPr="00F56145" w:rsidRDefault="008E19EE" w:rsidP="008E19EE">
      <w:pPr>
        <w:jc w:val="center"/>
        <w:rPr>
          <w:rFonts w:ascii="Garamond" w:hAnsi="Garamond" w:cstheme="minorHAnsi"/>
          <w:b/>
        </w:rPr>
      </w:pPr>
      <w:r w:rsidRPr="00F56145">
        <w:rPr>
          <w:rFonts w:ascii="Garamond" w:eastAsia="Calibri" w:hAnsi="Garamond" w:cstheme="minorHAnsi"/>
        </w:rPr>
        <w:t>τ</w:t>
      </w:r>
      <w:r w:rsidRPr="00F56145">
        <w:rPr>
          <w:rFonts w:ascii="Garamond" w:hAnsi="Garamond" w:cstheme="minorHAnsi"/>
        </w:rPr>
        <w:t xml:space="preserve">ην  </w:t>
      </w:r>
      <w:r w:rsidRPr="00F56145">
        <w:rPr>
          <w:rFonts w:ascii="Garamond" w:hAnsi="Garamond" w:cstheme="minorHAnsi"/>
          <w:b/>
        </w:rPr>
        <w:t>Γιορτή του Κινηματογράφου στην Κρήτη,</w:t>
      </w:r>
    </w:p>
    <w:p w:rsidR="008E19EE" w:rsidRPr="00F56145" w:rsidRDefault="008E19EE" w:rsidP="008E19EE">
      <w:pPr>
        <w:jc w:val="center"/>
        <w:rPr>
          <w:rFonts w:ascii="Garamond" w:hAnsi="Garamond" w:cstheme="minorHAnsi"/>
          <w:b/>
          <w:bCs/>
        </w:rPr>
      </w:pPr>
      <w:r w:rsidRPr="00F56145">
        <w:rPr>
          <w:rFonts w:ascii="Garamond" w:hAnsi="Garamond" w:cstheme="minorHAnsi"/>
        </w:rPr>
        <w:t>την εμπειρία που προσφέρει το 11</w:t>
      </w:r>
      <w:r w:rsidRPr="00F56145">
        <w:rPr>
          <w:rFonts w:ascii="Garamond" w:hAnsi="Garamond" w:cstheme="minorHAnsi"/>
          <w:b/>
          <w:bCs/>
          <w:vertAlign w:val="superscript"/>
        </w:rPr>
        <w:t>ο</w:t>
      </w:r>
      <w:r w:rsidRPr="00F56145">
        <w:rPr>
          <w:rFonts w:ascii="Garamond" w:hAnsi="Garamond" w:cstheme="minorHAnsi"/>
          <w:b/>
          <w:bCs/>
          <w:shd w:val="clear" w:color="auto" w:fill="FFFFFF"/>
        </w:rPr>
        <w:t>Φεστιβάλ Κινηματογράφου Χανίων</w:t>
      </w:r>
      <w:r w:rsidRPr="00F56145">
        <w:rPr>
          <w:rFonts w:ascii="Garamond" w:hAnsi="Garamond" w:cstheme="minorHAnsi"/>
          <w:b/>
          <w:bCs/>
        </w:rPr>
        <w:t xml:space="preserve"> / </w:t>
      </w:r>
      <w:proofErr w:type="spellStart"/>
      <w:r w:rsidRPr="00F56145">
        <w:rPr>
          <w:rFonts w:ascii="Garamond" w:hAnsi="Garamond" w:cstheme="minorHAnsi"/>
          <w:b/>
          <w:bCs/>
        </w:rPr>
        <w:t>Chania</w:t>
      </w:r>
      <w:proofErr w:type="spellEnd"/>
      <w:r w:rsidRPr="00F56145">
        <w:rPr>
          <w:rFonts w:ascii="Garamond" w:hAnsi="Garamond" w:cstheme="minorHAnsi"/>
          <w:b/>
          <w:bCs/>
        </w:rPr>
        <w:t xml:space="preserve"> </w:t>
      </w:r>
      <w:proofErr w:type="spellStart"/>
      <w:r w:rsidRPr="00F56145">
        <w:rPr>
          <w:rFonts w:ascii="Garamond" w:hAnsi="Garamond" w:cstheme="minorHAnsi"/>
          <w:b/>
          <w:bCs/>
        </w:rPr>
        <w:t>Film</w:t>
      </w:r>
      <w:proofErr w:type="spellEnd"/>
      <w:r w:rsidRPr="00F56145">
        <w:rPr>
          <w:rFonts w:ascii="Garamond" w:hAnsi="Garamond" w:cstheme="minorHAnsi"/>
          <w:b/>
          <w:bCs/>
        </w:rPr>
        <w:t xml:space="preserve"> </w:t>
      </w:r>
      <w:proofErr w:type="spellStart"/>
      <w:r w:rsidRPr="00F56145">
        <w:rPr>
          <w:rFonts w:ascii="Garamond" w:hAnsi="Garamond" w:cstheme="minorHAnsi"/>
          <w:b/>
          <w:bCs/>
        </w:rPr>
        <w:t>Festival</w:t>
      </w:r>
      <w:proofErr w:type="spellEnd"/>
      <w:r w:rsidRPr="00F56145">
        <w:rPr>
          <w:rFonts w:ascii="Garamond" w:hAnsi="Garamond" w:cstheme="minorHAnsi"/>
          <w:b/>
          <w:bCs/>
        </w:rPr>
        <w:t>.</w:t>
      </w:r>
    </w:p>
    <w:p w:rsidR="008E19EE" w:rsidRPr="00F56145" w:rsidRDefault="008E19EE" w:rsidP="008E19EE">
      <w:pPr>
        <w:jc w:val="center"/>
        <w:rPr>
          <w:rFonts w:ascii="Garamond" w:hAnsi="Garamond" w:cstheme="minorHAnsi"/>
          <w:b/>
        </w:rPr>
      </w:pPr>
      <w:r w:rsidRPr="00F56145">
        <w:rPr>
          <w:rFonts w:ascii="Garamond" w:hAnsi="Garamond" w:cstheme="minorHAnsi"/>
          <w:b/>
        </w:rPr>
        <w:t>Σας περιμένουμε!!!</w:t>
      </w:r>
    </w:p>
    <w:p w:rsidR="008E19EE" w:rsidRPr="00F56145" w:rsidRDefault="008E19EE" w:rsidP="008E19EE">
      <w:pPr>
        <w:jc w:val="center"/>
        <w:rPr>
          <w:rFonts w:ascii="Garamond" w:hAnsi="Garamond" w:cstheme="minorHAnsi"/>
          <w:b/>
        </w:rPr>
      </w:pPr>
    </w:p>
    <w:p w:rsidR="00A05CCA" w:rsidRPr="00F56145" w:rsidRDefault="00A05CCA" w:rsidP="00A05CCA">
      <w:pPr>
        <w:jc w:val="center"/>
        <w:rPr>
          <w:rFonts w:ascii="Garamond" w:hAnsi="Garamond"/>
          <w:b/>
          <w:sz w:val="28"/>
          <w:szCs w:val="28"/>
        </w:rPr>
      </w:pPr>
      <w:r w:rsidRPr="00F56145">
        <w:rPr>
          <w:rFonts w:ascii="Garamond" w:hAnsi="Garamond"/>
          <w:b/>
          <w:sz w:val="28"/>
          <w:szCs w:val="28"/>
        </w:rPr>
        <w:t xml:space="preserve">ΓΡΑΦΕΙΟ ΤΥΠΟΥ </w:t>
      </w:r>
      <w:r w:rsidRPr="00F56145">
        <w:rPr>
          <w:rFonts w:ascii="Garamond" w:hAnsi="Garamond"/>
          <w:b/>
          <w:sz w:val="28"/>
          <w:szCs w:val="28"/>
          <w:lang w:val="en-US"/>
        </w:rPr>
        <w:t>CFF</w:t>
      </w:r>
    </w:p>
    <w:p w:rsidR="00D7574B" w:rsidRPr="00CD0A98" w:rsidRDefault="00D7574B" w:rsidP="00A05CCA">
      <w:pPr>
        <w:jc w:val="center"/>
        <w:rPr>
          <w:b/>
          <w:sz w:val="28"/>
          <w:szCs w:val="28"/>
        </w:rPr>
      </w:pPr>
    </w:p>
    <w:p w:rsidR="00D7574B" w:rsidRPr="00CD0A98" w:rsidRDefault="00D7574B" w:rsidP="00A05CCA">
      <w:pPr>
        <w:jc w:val="center"/>
        <w:rPr>
          <w:b/>
          <w:sz w:val="28"/>
          <w:szCs w:val="28"/>
        </w:rPr>
      </w:pPr>
    </w:p>
    <w:p w:rsidR="00D7574B" w:rsidRPr="00C50BAB" w:rsidRDefault="00D7574B" w:rsidP="00D7574B">
      <w:pPr>
        <w:spacing w:after="0"/>
        <w:jc w:val="center"/>
        <w:rPr>
          <w:rFonts w:ascii="Garamond" w:hAnsi="Garamond" w:cstheme="minorHAnsi"/>
          <w:b/>
        </w:rPr>
      </w:pPr>
      <w:r w:rsidRPr="00C50BAB">
        <w:rPr>
          <w:rFonts w:ascii="Garamond" w:hAnsi="Garamond" w:cstheme="minorHAnsi"/>
          <w:b/>
        </w:rPr>
        <w:lastRenderedPageBreak/>
        <w:t>Το 11</w:t>
      </w:r>
      <w:r w:rsidRPr="00C50BAB">
        <w:rPr>
          <w:rFonts w:ascii="Garamond" w:hAnsi="Garamond" w:cstheme="minorHAnsi"/>
          <w:b/>
          <w:vertAlign w:val="superscript"/>
        </w:rPr>
        <w:t>ο</w:t>
      </w:r>
      <w:r w:rsidRPr="00C50BAB">
        <w:rPr>
          <w:rFonts w:ascii="Garamond" w:hAnsi="Garamond" w:cstheme="minorHAnsi"/>
          <w:b/>
        </w:rPr>
        <w:t xml:space="preserve"> Φεστιβάλ Κινηματογράφου Χανίων και τα Εκπαιδευτικά του Προγράμματα</w:t>
      </w:r>
    </w:p>
    <w:p w:rsidR="00D7574B" w:rsidRPr="00C50BAB" w:rsidRDefault="00D7574B" w:rsidP="00D7574B">
      <w:pPr>
        <w:spacing w:after="0"/>
        <w:ind w:left="360"/>
        <w:jc w:val="center"/>
        <w:rPr>
          <w:rFonts w:ascii="Garamond" w:hAnsi="Garamond" w:cstheme="minorHAnsi"/>
          <w:b/>
        </w:rPr>
      </w:pPr>
      <w:r w:rsidRPr="00C50BAB">
        <w:rPr>
          <w:rFonts w:ascii="Garamond" w:hAnsi="Garamond" w:cstheme="minorHAnsi"/>
          <w:b/>
        </w:rPr>
        <w:t>τελούν υπό την Αιγίδα:</w:t>
      </w:r>
    </w:p>
    <w:p w:rsidR="00D7574B" w:rsidRPr="000934B3" w:rsidRDefault="00D7574B" w:rsidP="00D7574B">
      <w:pPr>
        <w:spacing w:after="0"/>
        <w:ind w:left="360"/>
        <w:jc w:val="center"/>
        <w:rPr>
          <w:rFonts w:ascii="Garamond" w:hAnsi="Garamond" w:cstheme="minorHAnsi"/>
        </w:rPr>
      </w:pPr>
      <w:r w:rsidRPr="000934B3">
        <w:rPr>
          <w:rFonts w:ascii="Garamond" w:hAnsi="Garamond" w:cstheme="minorHAnsi"/>
        </w:rPr>
        <w:t xml:space="preserve">των Υπουργείων </w:t>
      </w:r>
    </w:p>
    <w:p w:rsidR="00D7574B" w:rsidRPr="000934B3" w:rsidRDefault="00D7574B" w:rsidP="00D7574B">
      <w:pPr>
        <w:spacing w:after="0"/>
        <w:ind w:left="360"/>
        <w:jc w:val="center"/>
        <w:rPr>
          <w:rFonts w:ascii="Garamond" w:hAnsi="Garamond" w:cstheme="minorHAnsi"/>
          <w:b/>
        </w:rPr>
      </w:pPr>
      <w:r w:rsidRPr="000934B3">
        <w:rPr>
          <w:rFonts w:ascii="Garamond" w:hAnsi="Garamond" w:cstheme="minorHAnsi"/>
          <w:b/>
        </w:rPr>
        <w:t xml:space="preserve">Πολιτισμού </w:t>
      </w:r>
      <w:r w:rsidR="008E1911">
        <w:rPr>
          <w:rFonts w:ascii="Garamond" w:hAnsi="Garamond" w:cstheme="minorHAnsi"/>
          <w:b/>
        </w:rPr>
        <w:t>,</w:t>
      </w:r>
      <w:r>
        <w:rPr>
          <w:rFonts w:ascii="Garamond" w:hAnsi="Garamond" w:cstheme="minorHAnsi"/>
          <w:b/>
        </w:rPr>
        <w:t xml:space="preserve"> </w:t>
      </w:r>
      <w:r w:rsidRPr="000934B3">
        <w:rPr>
          <w:rFonts w:ascii="Garamond" w:hAnsi="Garamond" w:cstheme="minorHAnsi"/>
          <w:b/>
        </w:rPr>
        <w:t xml:space="preserve">Τουρισμού και του </w:t>
      </w:r>
    </w:p>
    <w:p w:rsidR="00D7574B" w:rsidRPr="000934B3" w:rsidRDefault="00D7574B" w:rsidP="00D7574B">
      <w:pPr>
        <w:spacing w:after="0"/>
        <w:ind w:left="360"/>
        <w:jc w:val="center"/>
        <w:rPr>
          <w:rFonts w:ascii="Garamond" w:hAnsi="Garamond" w:cstheme="minorHAnsi"/>
          <w:b/>
        </w:rPr>
      </w:pPr>
      <w:r w:rsidRPr="000934B3">
        <w:rPr>
          <w:rFonts w:ascii="Garamond" w:hAnsi="Garamond" w:cstheme="minorHAnsi"/>
          <w:b/>
        </w:rPr>
        <w:t>Ελληνικού Οργανισμού Τουρισμού</w:t>
      </w:r>
    </w:p>
    <w:p w:rsidR="00D7574B" w:rsidRPr="000934B3" w:rsidRDefault="00D7574B" w:rsidP="00D7574B">
      <w:pPr>
        <w:spacing w:after="0"/>
        <w:ind w:left="360"/>
        <w:jc w:val="center"/>
        <w:rPr>
          <w:rFonts w:ascii="Garamond" w:hAnsi="Garamond" w:cstheme="minorHAnsi"/>
          <w:shd w:val="clear" w:color="auto" w:fill="FFFFFF"/>
        </w:rPr>
      </w:pPr>
      <w:r w:rsidRPr="000934B3">
        <w:rPr>
          <w:rFonts w:ascii="Garamond" w:hAnsi="Garamond" w:cstheme="minorHAnsi"/>
          <w:shd w:val="clear" w:color="auto" w:fill="FFFFFF"/>
        </w:rPr>
        <w:t>Υποστηρίζονται από</w:t>
      </w:r>
    </w:p>
    <w:p w:rsidR="00D7574B" w:rsidRPr="000934B3" w:rsidRDefault="00D7574B" w:rsidP="00D7574B">
      <w:pPr>
        <w:spacing w:after="0"/>
        <w:ind w:left="360"/>
        <w:jc w:val="center"/>
        <w:rPr>
          <w:rFonts w:ascii="Garamond" w:hAnsi="Garamond" w:cstheme="minorHAnsi"/>
          <w:b/>
          <w:shd w:val="clear" w:color="auto" w:fill="FFFFFF"/>
        </w:rPr>
      </w:pPr>
      <w:r w:rsidRPr="000934B3">
        <w:rPr>
          <w:rFonts w:ascii="Garamond" w:hAnsi="Garamond" w:cstheme="minorHAnsi"/>
          <w:b/>
          <w:shd w:val="clear" w:color="auto" w:fill="FFFFFF"/>
        </w:rPr>
        <w:t xml:space="preserve">Βουλή των Ελλήνων </w:t>
      </w:r>
    </w:p>
    <w:p w:rsidR="00D7574B" w:rsidRPr="000934B3" w:rsidRDefault="00D7574B" w:rsidP="00D7574B">
      <w:pPr>
        <w:spacing w:after="0"/>
        <w:ind w:left="360"/>
        <w:jc w:val="center"/>
        <w:rPr>
          <w:rFonts w:ascii="Garamond" w:hAnsi="Garamond" w:cstheme="minorHAnsi"/>
          <w:b/>
          <w:shd w:val="clear" w:color="auto" w:fill="FFFFFF"/>
        </w:rPr>
      </w:pPr>
      <w:r w:rsidRPr="000934B3">
        <w:rPr>
          <w:rFonts w:ascii="Garamond" w:hAnsi="Garamond" w:cstheme="minorHAnsi"/>
          <w:b/>
          <w:shd w:val="clear" w:color="auto" w:fill="FFFFFF"/>
        </w:rPr>
        <w:t>Τον Ελληνικό Οργανισμό Τουρισμού</w:t>
      </w:r>
    </w:p>
    <w:p w:rsidR="00D7574B" w:rsidRPr="000934B3" w:rsidRDefault="00D7574B" w:rsidP="00D7574B">
      <w:pPr>
        <w:spacing w:after="0"/>
        <w:ind w:left="360"/>
        <w:jc w:val="center"/>
        <w:rPr>
          <w:rFonts w:ascii="Garamond" w:hAnsi="Garamond" w:cstheme="minorHAnsi"/>
          <w:b/>
          <w:shd w:val="clear" w:color="auto" w:fill="FFFFFF"/>
        </w:rPr>
      </w:pPr>
      <w:r w:rsidRPr="000934B3">
        <w:rPr>
          <w:rFonts w:ascii="Garamond" w:hAnsi="Garamond" w:cstheme="minorHAnsi"/>
          <w:b/>
          <w:shd w:val="clear" w:color="auto" w:fill="FFFFFF"/>
        </w:rPr>
        <w:t xml:space="preserve">Το Εθνικό Κέντρο Οπτικοακουστικών Μέσων και Επικοινωνίας </w:t>
      </w:r>
    </w:p>
    <w:p w:rsidR="00D7574B" w:rsidRPr="000934B3" w:rsidRDefault="00D7574B" w:rsidP="00D7574B">
      <w:pPr>
        <w:spacing w:after="0"/>
        <w:ind w:left="360"/>
        <w:jc w:val="center"/>
        <w:rPr>
          <w:rFonts w:ascii="Garamond" w:hAnsi="Garamond" w:cstheme="minorHAnsi"/>
          <w:b/>
          <w:shd w:val="clear" w:color="auto" w:fill="FFFFFF"/>
        </w:rPr>
      </w:pPr>
      <w:r w:rsidRPr="000934B3">
        <w:rPr>
          <w:rFonts w:ascii="Garamond" w:hAnsi="Garamond" w:cstheme="minorHAnsi"/>
          <w:b/>
          <w:shd w:val="clear" w:color="auto" w:fill="FFFFFF"/>
        </w:rPr>
        <w:t>Το Ελληνικό Κέντρο Κινηματογράφου</w:t>
      </w:r>
    </w:p>
    <w:p w:rsidR="00D7574B" w:rsidRPr="000934B3" w:rsidRDefault="00D7574B" w:rsidP="00D7574B">
      <w:pPr>
        <w:spacing w:after="0"/>
        <w:ind w:left="360"/>
        <w:jc w:val="center"/>
        <w:rPr>
          <w:rFonts w:ascii="Garamond" w:hAnsi="Garamond" w:cstheme="minorHAnsi"/>
          <w:b/>
          <w:shd w:val="clear" w:color="auto" w:fill="FFFFFF"/>
        </w:rPr>
      </w:pPr>
      <w:r w:rsidRPr="000934B3">
        <w:rPr>
          <w:rFonts w:ascii="Garamond" w:hAnsi="Garamond" w:cstheme="minorHAnsi"/>
          <w:b/>
          <w:shd w:val="clear" w:color="auto" w:fill="FFFFFF"/>
        </w:rPr>
        <w:t>Την Αντιπροσωπεία της </w:t>
      </w:r>
      <w:r w:rsidRPr="000934B3">
        <w:rPr>
          <w:rStyle w:val="il"/>
          <w:rFonts w:ascii="Garamond" w:hAnsi="Garamond" w:cstheme="minorHAnsi"/>
          <w:b/>
          <w:shd w:val="clear" w:color="auto" w:fill="FFFFFF"/>
        </w:rPr>
        <w:t>Ευρωπαϊκή</w:t>
      </w:r>
      <w:r w:rsidRPr="000934B3">
        <w:rPr>
          <w:rFonts w:ascii="Garamond" w:hAnsi="Garamond" w:cstheme="minorHAnsi"/>
          <w:b/>
          <w:shd w:val="clear" w:color="auto" w:fill="FFFFFF"/>
        </w:rPr>
        <w:t>ς </w:t>
      </w:r>
      <w:r w:rsidRPr="000934B3">
        <w:rPr>
          <w:rStyle w:val="il"/>
          <w:rFonts w:ascii="Garamond" w:hAnsi="Garamond" w:cstheme="minorHAnsi"/>
          <w:b/>
          <w:shd w:val="clear" w:color="auto" w:fill="FFFFFF"/>
        </w:rPr>
        <w:t>Επιτροπή</w:t>
      </w:r>
      <w:r w:rsidRPr="000934B3">
        <w:rPr>
          <w:rFonts w:ascii="Garamond" w:hAnsi="Garamond" w:cstheme="minorHAnsi"/>
          <w:b/>
          <w:shd w:val="clear" w:color="auto" w:fill="FFFFFF"/>
        </w:rPr>
        <w:t>ς στην Ελλάδα</w:t>
      </w:r>
    </w:p>
    <w:p w:rsidR="00D7574B" w:rsidRPr="000934B3" w:rsidRDefault="00D7574B" w:rsidP="00D7574B">
      <w:pPr>
        <w:spacing w:after="0"/>
        <w:ind w:left="360"/>
        <w:jc w:val="center"/>
        <w:rPr>
          <w:rFonts w:ascii="Garamond" w:hAnsi="Garamond" w:cstheme="minorHAnsi"/>
        </w:rPr>
      </w:pPr>
      <w:r w:rsidRPr="000934B3">
        <w:rPr>
          <w:rFonts w:ascii="Garamond" w:hAnsi="Garamond" w:cstheme="minorHAnsi"/>
        </w:rPr>
        <w:t xml:space="preserve">αποτελούν </w:t>
      </w:r>
      <w:proofErr w:type="spellStart"/>
      <w:r w:rsidRPr="000934B3">
        <w:rPr>
          <w:rFonts w:ascii="Garamond" w:hAnsi="Garamond" w:cstheme="minorHAnsi"/>
        </w:rPr>
        <w:t>συνδιοργάνωση</w:t>
      </w:r>
      <w:proofErr w:type="spellEnd"/>
    </w:p>
    <w:p w:rsidR="00D7574B" w:rsidRPr="000934B3" w:rsidRDefault="00D7574B" w:rsidP="00D7574B">
      <w:pPr>
        <w:spacing w:after="0"/>
        <w:ind w:left="360"/>
        <w:jc w:val="center"/>
        <w:rPr>
          <w:rFonts w:ascii="Garamond" w:hAnsi="Garamond" w:cstheme="minorHAnsi"/>
        </w:rPr>
      </w:pPr>
      <w:r w:rsidRPr="000934B3">
        <w:rPr>
          <w:rFonts w:ascii="Garamond" w:hAnsi="Garamond" w:cstheme="minorHAnsi"/>
        </w:rPr>
        <w:t xml:space="preserve">της </w:t>
      </w:r>
      <w:r w:rsidRPr="000934B3">
        <w:rPr>
          <w:rFonts w:ascii="Garamond" w:hAnsi="Garamond" w:cstheme="minorHAnsi"/>
          <w:b/>
        </w:rPr>
        <w:t>Περιφέρειας Κρήτης</w:t>
      </w:r>
      <w:r w:rsidRPr="000934B3">
        <w:rPr>
          <w:rFonts w:ascii="Garamond" w:hAnsi="Garamond" w:cstheme="minorHAnsi"/>
        </w:rPr>
        <w:t xml:space="preserve">, της </w:t>
      </w:r>
      <w:r w:rsidRPr="000934B3">
        <w:rPr>
          <w:rFonts w:ascii="Garamond" w:hAnsi="Garamond" w:cstheme="minorHAnsi"/>
          <w:b/>
        </w:rPr>
        <w:t>Περιφερειακής Ενότητας Χανίων</w:t>
      </w:r>
      <w:r w:rsidRPr="000934B3">
        <w:rPr>
          <w:rFonts w:ascii="Garamond" w:hAnsi="Garamond" w:cstheme="minorHAnsi"/>
        </w:rPr>
        <w:t>,</w:t>
      </w:r>
    </w:p>
    <w:p w:rsidR="00D7574B" w:rsidRPr="000934B3" w:rsidRDefault="00D7574B" w:rsidP="00D7574B">
      <w:pPr>
        <w:spacing w:after="0"/>
        <w:ind w:left="360"/>
        <w:jc w:val="center"/>
        <w:rPr>
          <w:rFonts w:ascii="Garamond" w:hAnsi="Garamond" w:cstheme="minorHAnsi"/>
          <w:b/>
        </w:rPr>
      </w:pPr>
      <w:r w:rsidRPr="000934B3">
        <w:rPr>
          <w:rFonts w:ascii="Garamond" w:hAnsi="Garamond" w:cstheme="minorHAnsi"/>
        </w:rPr>
        <w:t xml:space="preserve">των </w:t>
      </w:r>
      <w:r w:rsidRPr="000934B3">
        <w:rPr>
          <w:rFonts w:ascii="Garamond" w:hAnsi="Garamond" w:cstheme="minorHAnsi"/>
          <w:b/>
        </w:rPr>
        <w:t>Δήμων Χανίων</w:t>
      </w:r>
      <w:r w:rsidRPr="000934B3">
        <w:rPr>
          <w:rFonts w:ascii="Garamond" w:hAnsi="Garamond" w:cstheme="minorHAnsi"/>
        </w:rPr>
        <w:t xml:space="preserve"> και </w:t>
      </w:r>
      <w:proofErr w:type="spellStart"/>
      <w:r w:rsidRPr="000934B3">
        <w:rPr>
          <w:rFonts w:ascii="Garamond" w:hAnsi="Garamond" w:cstheme="minorHAnsi"/>
          <w:b/>
        </w:rPr>
        <w:t>Πλατανιά</w:t>
      </w:r>
      <w:proofErr w:type="spellEnd"/>
      <w:r w:rsidRPr="000934B3">
        <w:rPr>
          <w:rFonts w:ascii="Garamond" w:hAnsi="Garamond" w:cstheme="minorHAnsi"/>
          <w:b/>
        </w:rPr>
        <w:t>,</w:t>
      </w:r>
    </w:p>
    <w:p w:rsidR="00D7574B" w:rsidRPr="000934B3" w:rsidRDefault="00D7574B" w:rsidP="00D7574B">
      <w:pPr>
        <w:spacing w:after="0"/>
        <w:ind w:left="360"/>
        <w:jc w:val="center"/>
        <w:rPr>
          <w:rFonts w:ascii="Garamond" w:hAnsi="Garamond" w:cstheme="minorHAnsi"/>
          <w:b/>
        </w:rPr>
      </w:pPr>
      <w:r w:rsidRPr="000934B3">
        <w:rPr>
          <w:rFonts w:ascii="Garamond" w:hAnsi="Garamond" w:cstheme="minorHAnsi"/>
          <w:b/>
        </w:rPr>
        <w:t>της ΚΕΠΠΕΔΗΧ –ΚΑΜ</w:t>
      </w:r>
    </w:p>
    <w:p w:rsidR="00D7574B" w:rsidRPr="000934B3" w:rsidRDefault="00D7574B" w:rsidP="00D7574B">
      <w:pPr>
        <w:spacing w:after="0"/>
        <w:ind w:left="360"/>
        <w:jc w:val="center"/>
        <w:rPr>
          <w:rFonts w:ascii="Garamond" w:hAnsi="Garamond" w:cstheme="minorHAnsi"/>
        </w:rPr>
      </w:pPr>
      <w:r w:rsidRPr="000934B3">
        <w:rPr>
          <w:rFonts w:ascii="Garamond" w:hAnsi="Garamond" w:cstheme="minorHAnsi"/>
        </w:rPr>
        <w:t xml:space="preserve">και του </w:t>
      </w:r>
      <w:r w:rsidRPr="000934B3">
        <w:rPr>
          <w:rFonts w:ascii="Garamond" w:hAnsi="Garamond" w:cstheme="minorHAnsi"/>
          <w:b/>
        </w:rPr>
        <w:t>Πνευματικού Κέντρου Χανίων</w:t>
      </w:r>
      <w:r w:rsidRPr="000934B3">
        <w:rPr>
          <w:rFonts w:ascii="Garamond" w:hAnsi="Garamond" w:cstheme="minorHAnsi"/>
        </w:rPr>
        <w:t>,</w:t>
      </w:r>
    </w:p>
    <w:p w:rsidR="00D7574B" w:rsidRPr="000934B3" w:rsidRDefault="00D7574B" w:rsidP="00D7574B">
      <w:pPr>
        <w:spacing w:after="0"/>
        <w:ind w:left="360"/>
        <w:jc w:val="center"/>
        <w:rPr>
          <w:rFonts w:ascii="Garamond" w:hAnsi="Garamond" w:cstheme="minorHAnsi"/>
        </w:rPr>
      </w:pPr>
      <w:r w:rsidRPr="000934B3">
        <w:rPr>
          <w:rFonts w:ascii="Garamond" w:hAnsi="Garamond" w:cstheme="minorHAnsi"/>
        </w:rPr>
        <w:t>σχεδιάζονται και υλοποιούνται</w:t>
      </w:r>
    </w:p>
    <w:p w:rsidR="00D7574B" w:rsidRPr="000934B3" w:rsidRDefault="00D7574B" w:rsidP="00D7574B">
      <w:pPr>
        <w:spacing w:after="0"/>
        <w:ind w:left="360"/>
        <w:jc w:val="center"/>
        <w:rPr>
          <w:rFonts w:ascii="Garamond" w:hAnsi="Garamond" w:cstheme="minorHAnsi"/>
        </w:rPr>
      </w:pPr>
      <w:r w:rsidRPr="000934B3">
        <w:rPr>
          <w:rFonts w:ascii="Garamond" w:hAnsi="Garamond" w:cstheme="minorHAnsi"/>
        </w:rPr>
        <w:t xml:space="preserve">από την </w:t>
      </w:r>
      <w:r w:rsidRPr="000934B3">
        <w:rPr>
          <w:rFonts w:ascii="Garamond" w:hAnsi="Garamond" w:cstheme="minorHAnsi"/>
          <w:b/>
        </w:rPr>
        <w:t>Πολιτιστική Εταιρεία Κρήτης</w:t>
      </w:r>
      <w:r w:rsidRPr="000934B3">
        <w:rPr>
          <w:rFonts w:ascii="Garamond" w:hAnsi="Garamond" w:cstheme="minorHAnsi"/>
        </w:rPr>
        <w:t>,</w:t>
      </w:r>
    </w:p>
    <w:p w:rsidR="00D7574B" w:rsidRPr="000934B3" w:rsidRDefault="00D7574B" w:rsidP="00D7574B">
      <w:pPr>
        <w:spacing w:after="0"/>
        <w:ind w:left="360"/>
        <w:jc w:val="center"/>
        <w:rPr>
          <w:rFonts w:ascii="Garamond" w:hAnsi="Garamond" w:cstheme="minorHAnsi"/>
          <w:b/>
        </w:rPr>
      </w:pPr>
      <w:r w:rsidRPr="000934B3">
        <w:rPr>
          <w:rFonts w:ascii="Garamond" w:hAnsi="Garamond" w:cstheme="minorHAnsi"/>
          <w:b/>
        </w:rPr>
        <w:t>Πραγματοποιούνται με την οικονομική υποστήριξη</w:t>
      </w:r>
    </w:p>
    <w:p w:rsidR="00D7574B" w:rsidRPr="000934B3" w:rsidRDefault="00D7574B" w:rsidP="00D7574B">
      <w:pPr>
        <w:spacing w:after="0"/>
        <w:ind w:left="360"/>
        <w:jc w:val="center"/>
        <w:rPr>
          <w:rFonts w:ascii="Garamond" w:hAnsi="Garamond" w:cstheme="minorHAnsi"/>
          <w:b/>
        </w:rPr>
      </w:pPr>
      <w:r w:rsidRPr="000934B3">
        <w:rPr>
          <w:rFonts w:ascii="Garamond" w:hAnsi="Garamond" w:cstheme="minorHAnsi"/>
          <w:b/>
        </w:rPr>
        <w:t xml:space="preserve"> του Υπουργείου Πολιτισμού και Αθλητισμού </w:t>
      </w:r>
    </w:p>
    <w:p w:rsidR="00D7574B" w:rsidRPr="000934B3" w:rsidRDefault="00D7574B" w:rsidP="00D7574B">
      <w:pPr>
        <w:spacing w:after="0"/>
        <w:ind w:left="360"/>
        <w:jc w:val="center"/>
        <w:rPr>
          <w:rFonts w:ascii="Garamond" w:hAnsi="Garamond" w:cstheme="minorHAnsi"/>
        </w:rPr>
      </w:pPr>
    </w:p>
    <w:p w:rsidR="00D7574B" w:rsidRPr="000934B3" w:rsidRDefault="00D7574B" w:rsidP="00D7574B">
      <w:pPr>
        <w:spacing w:after="0"/>
        <w:ind w:left="360"/>
        <w:jc w:val="center"/>
        <w:rPr>
          <w:rFonts w:ascii="Garamond" w:hAnsi="Garamond" w:cstheme="minorHAnsi"/>
          <w:b/>
        </w:rPr>
      </w:pPr>
      <w:r w:rsidRPr="000934B3">
        <w:rPr>
          <w:rFonts w:ascii="Garamond" w:hAnsi="Garamond" w:cstheme="minorHAnsi"/>
          <w:b/>
        </w:rPr>
        <w:t>Χορηγοί  #CFF11</w:t>
      </w:r>
    </w:p>
    <w:p w:rsidR="00D7574B" w:rsidRPr="000934B3" w:rsidRDefault="00D7574B" w:rsidP="00D7574B">
      <w:pPr>
        <w:spacing w:after="0"/>
        <w:ind w:left="360"/>
        <w:jc w:val="center"/>
        <w:rPr>
          <w:rFonts w:ascii="Garamond" w:hAnsi="Garamond" w:cstheme="minorHAnsi"/>
          <w:b/>
        </w:rPr>
      </w:pPr>
      <w:r w:rsidRPr="000934B3">
        <w:rPr>
          <w:rFonts w:ascii="Garamond" w:hAnsi="Garamond" w:cstheme="minorHAnsi"/>
          <w:b/>
        </w:rPr>
        <w:t>COSMOTE</w:t>
      </w:r>
    </w:p>
    <w:p w:rsidR="00D7574B" w:rsidRPr="000934B3" w:rsidRDefault="00D7574B" w:rsidP="00D7574B">
      <w:pPr>
        <w:spacing w:after="0"/>
        <w:ind w:left="360"/>
        <w:jc w:val="center"/>
        <w:rPr>
          <w:rFonts w:ascii="Garamond" w:hAnsi="Garamond" w:cstheme="minorHAnsi"/>
          <w:b/>
          <w:shd w:val="clear" w:color="auto" w:fill="FFFFFF"/>
        </w:rPr>
      </w:pPr>
      <w:r w:rsidRPr="000934B3">
        <w:rPr>
          <w:rFonts w:ascii="Garamond" w:hAnsi="Garamond" w:cstheme="minorHAnsi"/>
          <w:b/>
        </w:rPr>
        <w:t xml:space="preserve">Τράπεζα Χανίων   Κρητικά Ακίνητα   </w:t>
      </w:r>
      <w:r w:rsidRPr="000934B3">
        <w:rPr>
          <w:rFonts w:ascii="Garamond" w:hAnsi="Garamond" w:cstheme="minorHAnsi"/>
          <w:b/>
          <w:shd w:val="clear" w:color="auto" w:fill="FFFFFF"/>
          <w:lang w:val="en-US"/>
        </w:rPr>
        <w:t>Samaria</w:t>
      </w:r>
      <w:r w:rsidRPr="000934B3">
        <w:rPr>
          <w:rFonts w:ascii="Garamond" w:hAnsi="Garamond" w:cstheme="minorHAnsi"/>
          <w:b/>
          <w:shd w:val="clear" w:color="auto" w:fill="FFFFFF"/>
        </w:rPr>
        <w:t xml:space="preserve"> </w:t>
      </w:r>
    </w:p>
    <w:p w:rsidR="00D7574B" w:rsidRPr="000934B3" w:rsidRDefault="00D7574B" w:rsidP="00D7574B">
      <w:pPr>
        <w:pStyle w:val="a5"/>
        <w:jc w:val="center"/>
        <w:rPr>
          <w:rFonts w:ascii="Garamond" w:hAnsi="Garamond" w:cstheme="minorHAnsi"/>
          <w:b/>
        </w:rPr>
      </w:pPr>
      <w:r w:rsidRPr="000934B3">
        <w:rPr>
          <w:rFonts w:ascii="Garamond" w:hAnsi="Garamond" w:cstheme="minorHAnsi"/>
          <w:b/>
        </w:rPr>
        <w:t xml:space="preserve">Χορηγός Ακτοπλοϊκών Μετακινήσεων : ANEK Lines  </w:t>
      </w:r>
      <w:proofErr w:type="spellStart"/>
      <w:r w:rsidRPr="000934B3">
        <w:rPr>
          <w:rStyle w:val="a8"/>
          <w:rFonts w:ascii="Garamond" w:hAnsi="Garamond" w:cstheme="minorHAnsi"/>
          <w:b/>
          <w:bCs/>
          <w:shd w:val="clear" w:color="auto" w:fill="FFFFFF"/>
        </w:rPr>
        <w:t>BlueStar</w:t>
      </w:r>
      <w:proofErr w:type="spellEnd"/>
      <w:r w:rsidRPr="000934B3">
        <w:rPr>
          <w:rFonts w:ascii="Garamond" w:hAnsi="Garamond" w:cstheme="minorHAnsi"/>
          <w:b/>
          <w:shd w:val="clear" w:color="auto" w:fill="FFFFFF"/>
        </w:rPr>
        <w:t> </w:t>
      </w:r>
      <w:proofErr w:type="spellStart"/>
      <w:r w:rsidRPr="000934B3">
        <w:rPr>
          <w:rFonts w:ascii="Garamond" w:hAnsi="Garamond" w:cstheme="minorHAnsi"/>
          <w:b/>
          <w:shd w:val="clear" w:color="auto" w:fill="FFFFFF"/>
        </w:rPr>
        <w:t>Ferries</w:t>
      </w:r>
      <w:proofErr w:type="spellEnd"/>
      <w:r w:rsidRPr="000934B3">
        <w:rPr>
          <w:rFonts w:ascii="Garamond" w:hAnsi="Garamond" w:cstheme="minorHAnsi"/>
          <w:b/>
          <w:shd w:val="clear" w:color="auto" w:fill="FFFFFF"/>
        </w:rPr>
        <w:t xml:space="preserve">  </w:t>
      </w:r>
    </w:p>
    <w:p w:rsidR="00D7574B" w:rsidRPr="000934B3" w:rsidRDefault="00D7574B" w:rsidP="00D7574B">
      <w:pPr>
        <w:spacing w:after="0"/>
        <w:ind w:left="360"/>
        <w:jc w:val="center"/>
        <w:rPr>
          <w:rFonts w:ascii="Garamond" w:hAnsi="Garamond" w:cstheme="minorHAnsi"/>
        </w:rPr>
      </w:pPr>
      <w:r w:rsidRPr="000934B3">
        <w:rPr>
          <w:rFonts w:ascii="Garamond" w:hAnsi="Garamond" w:cstheme="minorHAnsi"/>
          <w:b/>
        </w:rPr>
        <w:t>Χορηγός Αεροπορικών Μετακινήσεων :</w:t>
      </w:r>
      <w:r w:rsidRPr="000934B3">
        <w:rPr>
          <w:rFonts w:ascii="Garamond" w:hAnsi="Garamond" w:cstheme="minorHAnsi"/>
        </w:rPr>
        <w:t xml:space="preserve"> </w:t>
      </w:r>
      <w:r w:rsidRPr="000934B3">
        <w:rPr>
          <w:rFonts w:ascii="Garamond" w:hAnsi="Garamond" w:cstheme="minorHAnsi"/>
          <w:b/>
          <w:lang w:val="en-US"/>
        </w:rPr>
        <w:t>Aegean</w:t>
      </w:r>
      <w:r w:rsidRPr="000934B3">
        <w:rPr>
          <w:rFonts w:ascii="Garamond" w:hAnsi="Garamond" w:cstheme="minorHAnsi"/>
          <w:b/>
        </w:rPr>
        <w:t xml:space="preserve"> </w:t>
      </w:r>
      <w:r w:rsidRPr="000934B3">
        <w:rPr>
          <w:rFonts w:ascii="Garamond" w:hAnsi="Garamond" w:cstheme="minorHAnsi"/>
          <w:b/>
          <w:lang w:val="en-US"/>
        </w:rPr>
        <w:t>Airlines</w:t>
      </w:r>
    </w:p>
    <w:p w:rsidR="00D7574B" w:rsidRPr="00662E2E" w:rsidRDefault="00D7574B" w:rsidP="00D7574B">
      <w:pPr>
        <w:spacing w:after="0"/>
        <w:ind w:left="360"/>
        <w:jc w:val="center"/>
        <w:rPr>
          <w:rFonts w:ascii="Garamond" w:hAnsi="Garamond" w:cstheme="minorHAnsi"/>
          <w:b/>
        </w:rPr>
      </w:pPr>
      <w:r w:rsidRPr="000934B3">
        <w:rPr>
          <w:rFonts w:ascii="Garamond" w:hAnsi="Garamond" w:cstheme="minorHAnsi"/>
          <w:b/>
        </w:rPr>
        <w:t xml:space="preserve">Χορηγός Τοπικών Μετακινήσεων: </w:t>
      </w:r>
      <w:proofErr w:type="spellStart"/>
      <w:r w:rsidRPr="000934B3">
        <w:rPr>
          <w:rFonts w:ascii="Garamond" w:hAnsi="Garamond" w:cstheme="minorHAnsi"/>
          <w:b/>
          <w:lang w:val="en-US"/>
        </w:rPr>
        <w:t>CarwizGr</w:t>
      </w:r>
      <w:proofErr w:type="spellEnd"/>
    </w:p>
    <w:p w:rsidR="00D7574B" w:rsidRPr="000934B3" w:rsidRDefault="00D7574B" w:rsidP="00D7574B">
      <w:pPr>
        <w:spacing w:after="0"/>
        <w:jc w:val="center"/>
        <w:rPr>
          <w:rFonts w:ascii="Garamond" w:eastAsia="Calibri" w:hAnsi="Garamond" w:cstheme="minorHAnsi"/>
          <w:b/>
        </w:rPr>
      </w:pPr>
      <w:r w:rsidRPr="000934B3">
        <w:rPr>
          <w:rFonts w:ascii="Garamond" w:hAnsi="Garamond" w:cstheme="minorHAnsi"/>
          <w:b/>
          <w:noProof/>
          <w:lang w:eastAsia="el-GR"/>
        </w:rPr>
        <w:t>Ολες οι δράσεις του Φεστιβάλ Κινηματογράφου Χανίων είναι με Ελεύθερη Είσοδο και</w:t>
      </w:r>
      <w:r w:rsidRPr="000934B3">
        <w:rPr>
          <w:rFonts w:ascii="Garamond" w:eastAsia="Calibri" w:hAnsi="Garamond" w:cstheme="minorHAnsi"/>
          <w:b/>
        </w:rPr>
        <w:t xml:space="preserve">εξασφαλίζεται η πρόσβαση σε </w:t>
      </w:r>
      <w:proofErr w:type="spellStart"/>
      <w:r w:rsidRPr="000934B3">
        <w:rPr>
          <w:rFonts w:ascii="Garamond" w:eastAsia="Calibri" w:hAnsi="Garamond" w:cstheme="minorHAnsi"/>
          <w:b/>
        </w:rPr>
        <w:t>ΑμεΑ</w:t>
      </w:r>
      <w:proofErr w:type="spellEnd"/>
      <w:r w:rsidRPr="000934B3">
        <w:rPr>
          <w:rFonts w:ascii="Garamond" w:eastAsia="Calibri" w:hAnsi="Garamond" w:cstheme="minorHAnsi"/>
          <w:b/>
        </w:rPr>
        <w:t>.</w:t>
      </w:r>
    </w:p>
    <w:p w:rsidR="00D7574B" w:rsidRPr="000934B3" w:rsidRDefault="00D7574B" w:rsidP="00D7574B">
      <w:pPr>
        <w:spacing w:after="0"/>
        <w:ind w:left="360"/>
        <w:jc w:val="center"/>
        <w:rPr>
          <w:rFonts w:ascii="Garamond" w:hAnsi="Garamond" w:cstheme="minorHAnsi"/>
        </w:rPr>
      </w:pPr>
      <w:r w:rsidRPr="000934B3">
        <w:rPr>
          <w:rFonts w:ascii="Garamond" w:hAnsi="Garamond" w:cstheme="minorHAnsi"/>
        </w:rPr>
        <w:t>έχουν τη συνέργεια των σημαντικότερων φορέων</w:t>
      </w:r>
      <w:r>
        <w:rPr>
          <w:rFonts w:ascii="Garamond" w:hAnsi="Garamond" w:cstheme="minorHAnsi"/>
        </w:rPr>
        <w:t xml:space="preserve"> </w:t>
      </w:r>
      <w:r w:rsidRPr="000934B3">
        <w:rPr>
          <w:rFonts w:ascii="Garamond" w:hAnsi="Garamond" w:cstheme="minorHAnsi"/>
        </w:rPr>
        <w:t xml:space="preserve"> του </w:t>
      </w:r>
      <w:r w:rsidRPr="000934B3">
        <w:rPr>
          <w:rFonts w:ascii="Garamond" w:hAnsi="Garamond" w:cstheme="minorHAnsi"/>
          <w:b/>
        </w:rPr>
        <w:t>Κινηματογράφου</w:t>
      </w:r>
      <w:r w:rsidRPr="000934B3">
        <w:rPr>
          <w:rFonts w:ascii="Garamond" w:hAnsi="Garamond" w:cstheme="minorHAnsi"/>
        </w:rPr>
        <w:t xml:space="preserve">, του </w:t>
      </w:r>
      <w:r w:rsidRPr="000934B3">
        <w:rPr>
          <w:rFonts w:ascii="Garamond" w:hAnsi="Garamond" w:cstheme="minorHAnsi"/>
          <w:b/>
        </w:rPr>
        <w:t>Πολιτισμού</w:t>
      </w:r>
      <w:r w:rsidRPr="000934B3">
        <w:rPr>
          <w:rFonts w:ascii="Garamond" w:hAnsi="Garamond" w:cstheme="minorHAnsi"/>
        </w:rPr>
        <w:t xml:space="preserve"> και της </w:t>
      </w:r>
      <w:r w:rsidRPr="000934B3">
        <w:rPr>
          <w:rFonts w:ascii="Garamond" w:hAnsi="Garamond" w:cstheme="minorHAnsi"/>
          <w:b/>
        </w:rPr>
        <w:t>Εκπαίδευσης</w:t>
      </w:r>
      <w:r w:rsidRPr="000934B3">
        <w:rPr>
          <w:rFonts w:ascii="Garamond" w:hAnsi="Garamond" w:cstheme="minorHAnsi"/>
        </w:rPr>
        <w:t>.</w:t>
      </w:r>
    </w:p>
    <w:p w:rsidR="00D7574B" w:rsidRPr="000934B3" w:rsidRDefault="00D7574B" w:rsidP="00D7574B">
      <w:pPr>
        <w:spacing w:after="0"/>
        <w:jc w:val="center"/>
        <w:rPr>
          <w:rFonts w:ascii="Garamond" w:hAnsi="Garamond" w:cstheme="minorHAnsi"/>
          <w:b/>
        </w:rPr>
      </w:pPr>
      <w:r w:rsidRPr="000934B3">
        <w:rPr>
          <w:rFonts w:ascii="Garamond" w:hAnsi="Garamond" w:cstheme="minorHAnsi"/>
          <w:b/>
          <w:noProof/>
          <w:lang w:eastAsia="el-GR"/>
        </w:rPr>
        <w:t xml:space="preserve"> 11</w:t>
      </w:r>
      <w:r w:rsidRPr="000934B3">
        <w:rPr>
          <w:rFonts w:ascii="Garamond" w:hAnsi="Garamond" w:cstheme="minorHAnsi"/>
          <w:b/>
          <w:vertAlign w:val="superscript"/>
        </w:rPr>
        <w:t>ο</w:t>
      </w:r>
      <w:r w:rsidRPr="000934B3">
        <w:rPr>
          <w:rFonts w:ascii="Garamond" w:hAnsi="Garamond" w:cstheme="minorHAnsi"/>
          <w:b/>
        </w:rPr>
        <w:t xml:space="preserve"> Φεστιβάλ Κινηματογράφου Χανίων / </w:t>
      </w:r>
      <w:proofErr w:type="spellStart"/>
      <w:r w:rsidRPr="000934B3">
        <w:rPr>
          <w:rFonts w:ascii="Garamond" w:hAnsi="Garamond" w:cstheme="minorHAnsi"/>
          <w:b/>
        </w:rPr>
        <w:t>Chania</w:t>
      </w:r>
      <w:proofErr w:type="spellEnd"/>
      <w:r w:rsidRPr="000934B3">
        <w:rPr>
          <w:rFonts w:ascii="Garamond" w:hAnsi="Garamond" w:cstheme="minorHAnsi"/>
          <w:b/>
        </w:rPr>
        <w:t xml:space="preserve"> </w:t>
      </w:r>
      <w:proofErr w:type="spellStart"/>
      <w:r w:rsidRPr="000934B3">
        <w:rPr>
          <w:rFonts w:ascii="Garamond" w:hAnsi="Garamond" w:cstheme="minorHAnsi"/>
          <w:b/>
        </w:rPr>
        <w:t>Film</w:t>
      </w:r>
      <w:proofErr w:type="spellEnd"/>
      <w:r w:rsidRPr="000934B3">
        <w:rPr>
          <w:rFonts w:ascii="Garamond" w:hAnsi="Garamond" w:cstheme="minorHAnsi"/>
          <w:b/>
        </w:rPr>
        <w:t xml:space="preserve"> </w:t>
      </w:r>
      <w:proofErr w:type="spellStart"/>
      <w:r w:rsidRPr="000934B3">
        <w:rPr>
          <w:rFonts w:ascii="Garamond" w:hAnsi="Garamond" w:cstheme="minorHAnsi"/>
          <w:b/>
        </w:rPr>
        <w:t>Festival</w:t>
      </w:r>
      <w:proofErr w:type="spellEnd"/>
      <w:r w:rsidRPr="000934B3">
        <w:rPr>
          <w:rFonts w:ascii="Garamond" w:hAnsi="Garamond" w:cstheme="minorHAnsi"/>
          <w:b/>
        </w:rPr>
        <w:t xml:space="preserve"> (CFF)</w:t>
      </w:r>
    </w:p>
    <w:p w:rsidR="00D7574B" w:rsidRPr="000934B3" w:rsidRDefault="00D7574B" w:rsidP="00D7574B">
      <w:pPr>
        <w:spacing w:after="0"/>
        <w:jc w:val="center"/>
        <w:rPr>
          <w:rFonts w:ascii="Garamond" w:hAnsi="Garamond" w:cstheme="minorHAnsi"/>
          <w:b/>
        </w:rPr>
      </w:pPr>
      <w:r w:rsidRPr="000934B3">
        <w:rPr>
          <w:rFonts w:ascii="Garamond" w:hAnsi="Garamond" w:cstheme="minorHAnsi"/>
          <w:b/>
        </w:rPr>
        <w:t>18 – 28 Οκτωβρίου 2023, στο Πνευματικό Κέντρο Χανίων</w:t>
      </w:r>
    </w:p>
    <w:p w:rsidR="00D7574B" w:rsidRPr="000934B3" w:rsidRDefault="00D7574B" w:rsidP="00D7574B">
      <w:pPr>
        <w:spacing w:after="0"/>
        <w:jc w:val="center"/>
        <w:rPr>
          <w:rFonts w:ascii="Garamond" w:hAnsi="Garamond" w:cstheme="minorHAnsi"/>
          <w:b/>
        </w:rPr>
      </w:pPr>
      <w:r w:rsidRPr="000934B3">
        <w:rPr>
          <w:rFonts w:ascii="Garamond" w:hAnsi="Garamond" w:cstheme="minorHAnsi"/>
          <w:b/>
        </w:rPr>
        <w:t xml:space="preserve">και  </w:t>
      </w:r>
      <w:proofErr w:type="spellStart"/>
      <w:r w:rsidRPr="000934B3">
        <w:rPr>
          <w:rFonts w:ascii="Garamond" w:hAnsi="Garamond" w:cstheme="minorHAnsi"/>
          <w:b/>
        </w:rPr>
        <w:t>online</w:t>
      </w:r>
      <w:proofErr w:type="spellEnd"/>
      <w:r w:rsidRPr="000934B3">
        <w:rPr>
          <w:rFonts w:ascii="Garamond" w:hAnsi="Garamond" w:cstheme="minorHAnsi"/>
          <w:b/>
        </w:rPr>
        <w:t xml:space="preserve"> στο </w:t>
      </w:r>
    </w:p>
    <w:p w:rsidR="00D7574B" w:rsidRDefault="00A30A26" w:rsidP="00D7574B">
      <w:pPr>
        <w:spacing w:after="0"/>
        <w:jc w:val="center"/>
        <w:rPr>
          <w:rFonts w:ascii="Garamond" w:hAnsi="Garamond"/>
          <w:b/>
          <w:sz w:val="28"/>
          <w:szCs w:val="28"/>
        </w:rPr>
      </w:pPr>
      <w:hyperlink r:id="rId13" w:history="1">
        <w:r w:rsidR="00D7574B" w:rsidRPr="000934B3">
          <w:rPr>
            <w:rStyle w:val="-"/>
            <w:rFonts w:ascii="Garamond" w:hAnsi="Garamond" w:cstheme="minorHAnsi"/>
            <w:b/>
          </w:rPr>
          <w:t>http://www.chaniafilmfestival.com</w:t>
        </w:r>
      </w:hyperlink>
    </w:p>
    <w:sectPr w:rsidR="00D7574B" w:rsidSect="000A21D4">
      <w:headerReference w:type="default" r:id="rId14"/>
      <w:footerReference w:type="default" r:id="rId15"/>
      <w:pgSz w:w="11906" w:h="16838"/>
      <w:pgMar w:top="2552" w:right="707" w:bottom="3261" w:left="709" w:header="1276" w:footer="2959"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26" w:rsidRDefault="00A30A26" w:rsidP="00850780">
      <w:pPr>
        <w:spacing w:after="0" w:line="240" w:lineRule="auto"/>
      </w:pPr>
      <w:r>
        <w:separator/>
      </w:r>
    </w:p>
  </w:endnote>
  <w:endnote w:type="continuationSeparator" w:id="0">
    <w:p w:rsidR="00A30A26" w:rsidRDefault="00A30A26" w:rsidP="0085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80" w:rsidRDefault="00850780">
    <w:pPr>
      <w:pStyle w:val="a4"/>
    </w:pPr>
    <w:r>
      <w:rPr>
        <w:noProof/>
        <w:lang w:eastAsia="el-GR"/>
      </w:rPr>
      <w:drawing>
        <wp:anchor distT="0" distB="0" distL="114300" distR="114300" simplePos="0" relativeHeight="251659264" behindDoc="1" locked="0" layoutInCell="1" allowOverlap="1">
          <wp:simplePos x="0" y="0"/>
          <wp:positionH relativeFrom="column">
            <wp:posOffset>-459740</wp:posOffset>
          </wp:positionH>
          <wp:positionV relativeFrom="paragraph">
            <wp:posOffset>-22108</wp:posOffset>
          </wp:positionV>
          <wp:extent cx="7553325" cy="206414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CFF A4v-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206414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26" w:rsidRDefault="00A30A26" w:rsidP="00850780">
      <w:pPr>
        <w:spacing w:after="0" w:line="240" w:lineRule="auto"/>
      </w:pPr>
      <w:r>
        <w:separator/>
      </w:r>
    </w:p>
  </w:footnote>
  <w:footnote w:type="continuationSeparator" w:id="0">
    <w:p w:rsidR="00A30A26" w:rsidRDefault="00A30A26" w:rsidP="00850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80" w:rsidRDefault="008D186B" w:rsidP="008D186B">
    <w:pPr>
      <w:pStyle w:val="a3"/>
      <w:ind w:left="567"/>
      <w:jc w:val="both"/>
    </w:pPr>
    <w:r w:rsidRPr="008D186B">
      <w:rPr>
        <w:noProof/>
        <w:lang w:eastAsia="el-GR"/>
      </w:rPr>
      <w:drawing>
        <wp:inline distT="0" distB="0" distL="0" distR="0">
          <wp:extent cx="5764955" cy="1384534"/>
          <wp:effectExtent l="0" t="0" r="0" b="0"/>
          <wp:docPr id="2" name="Εικόνα 2" descr="C:\Users\Mathios\Downloads\cff-letterhead-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ios\Downloads\cff-letterhead-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081" cy="13900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mbria"/>
        <w:sz w:val="26"/>
        <w:szCs w:val="26"/>
        <w:lang w:eastAsia="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8"/>
    <w:multiLevelType w:val="multilevel"/>
    <w:tmpl w:val="00000008"/>
    <w:name w:val="WW8Num9"/>
    <w:lvl w:ilvl="0">
      <w:start w:val="1"/>
      <w:numFmt w:val="bullet"/>
      <w:lvlText w:val=""/>
      <w:lvlJc w:val="left"/>
      <w:pPr>
        <w:tabs>
          <w:tab w:val="num" w:pos="0"/>
        </w:tabs>
        <w:ind w:left="720" w:hanging="360"/>
      </w:pPr>
      <w:rPr>
        <w:rFonts w:ascii="Symbol" w:hAnsi="Symbol" w:cs="Symbol"/>
        <w:shd w:val="clear" w:color="auto" w:fill="FFFFFF"/>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1108256B"/>
    <w:multiLevelType w:val="hybridMultilevel"/>
    <w:tmpl w:val="58589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0A32DF"/>
    <w:multiLevelType w:val="hybridMultilevel"/>
    <w:tmpl w:val="F6EEC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7F669E6"/>
    <w:multiLevelType w:val="hybridMultilevel"/>
    <w:tmpl w:val="C664A0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215859"/>
    <w:multiLevelType w:val="hybridMultilevel"/>
    <w:tmpl w:val="DC0C7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D6C5CB9"/>
    <w:multiLevelType w:val="hybridMultilevel"/>
    <w:tmpl w:val="3F46D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EC1925"/>
    <w:multiLevelType w:val="hybridMultilevel"/>
    <w:tmpl w:val="EBF22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D52DA5"/>
    <w:multiLevelType w:val="hybridMultilevel"/>
    <w:tmpl w:val="F14A55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AC602A"/>
    <w:multiLevelType w:val="hybridMultilevel"/>
    <w:tmpl w:val="D206A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2C08E1"/>
    <w:multiLevelType w:val="hybridMultilevel"/>
    <w:tmpl w:val="90B05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04F5027"/>
    <w:multiLevelType w:val="hybridMultilevel"/>
    <w:tmpl w:val="5BB24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2020C9E"/>
    <w:multiLevelType w:val="hybridMultilevel"/>
    <w:tmpl w:val="7362159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BD2EFC"/>
    <w:multiLevelType w:val="hybridMultilevel"/>
    <w:tmpl w:val="82A68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7F072FF"/>
    <w:multiLevelType w:val="hybridMultilevel"/>
    <w:tmpl w:val="56440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8D569A8"/>
    <w:multiLevelType w:val="hybridMultilevel"/>
    <w:tmpl w:val="49C0C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4AE5BBF"/>
    <w:multiLevelType w:val="hybridMultilevel"/>
    <w:tmpl w:val="D24E9934"/>
    <w:lvl w:ilvl="0" w:tplc="04080001">
      <w:start w:val="1"/>
      <w:numFmt w:val="bullet"/>
      <w:lvlText w:val=""/>
      <w:lvlJc w:val="left"/>
      <w:pPr>
        <w:ind w:left="1144" w:hanging="360"/>
      </w:pPr>
      <w:rPr>
        <w:rFonts w:ascii="Symbol" w:hAnsi="Symbol" w:hint="default"/>
      </w:rPr>
    </w:lvl>
    <w:lvl w:ilvl="1" w:tplc="04080003" w:tentative="1">
      <w:start w:val="1"/>
      <w:numFmt w:val="bullet"/>
      <w:lvlText w:val="o"/>
      <w:lvlJc w:val="left"/>
      <w:pPr>
        <w:ind w:left="1864" w:hanging="360"/>
      </w:pPr>
      <w:rPr>
        <w:rFonts w:ascii="Courier New" w:hAnsi="Courier New" w:cs="Courier New" w:hint="default"/>
      </w:rPr>
    </w:lvl>
    <w:lvl w:ilvl="2" w:tplc="04080005" w:tentative="1">
      <w:start w:val="1"/>
      <w:numFmt w:val="bullet"/>
      <w:lvlText w:val=""/>
      <w:lvlJc w:val="left"/>
      <w:pPr>
        <w:ind w:left="2584" w:hanging="360"/>
      </w:pPr>
      <w:rPr>
        <w:rFonts w:ascii="Wingdings" w:hAnsi="Wingdings" w:hint="default"/>
      </w:rPr>
    </w:lvl>
    <w:lvl w:ilvl="3" w:tplc="04080001" w:tentative="1">
      <w:start w:val="1"/>
      <w:numFmt w:val="bullet"/>
      <w:lvlText w:val=""/>
      <w:lvlJc w:val="left"/>
      <w:pPr>
        <w:ind w:left="3304" w:hanging="360"/>
      </w:pPr>
      <w:rPr>
        <w:rFonts w:ascii="Symbol" w:hAnsi="Symbol" w:hint="default"/>
      </w:rPr>
    </w:lvl>
    <w:lvl w:ilvl="4" w:tplc="04080003" w:tentative="1">
      <w:start w:val="1"/>
      <w:numFmt w:val="bullet"/>
      <w:lvlText w:val="o"/>
      <w:lvlJc w:val="left"/>
      <w:pPr>
        <w:ind w:left="4024" w:hanging="360"/>
      </w:pPr>
      <w:rPr>
        <w:rFonts w:ascii="Courier New" w:hAnsi="Courier New" w:cs="Courier New" w:hint="default"/>
      </w:rPr>
    </w:lvl>
    <w:lvl w:ilvl="5" w:tplc="04080005" w:tentative="1">
      <w:start w:val="1"/>
      <w:numFmt w:val="bullet"/>
      <w:lvlText w:val=""/>
      <w:lvlJc w:val="left"/>
      <w:pPr>
        <w:ind w:left="4744" w:hanging="360"/>
      </w:pPr>
      <w:rPr>
        <w:rFonts w:ascii="Wingdings" w:hAnsi="Wingdings" w:hint="default"/>
      </w:rPr>
    </w:lvl>
    <w:lvl w:ilvl="6" w:tplc="04080001" w:tentative="1">
      <w:start w:val="1"/>
      <w:numFmt w:val="bullet"/>
      <w:lvlText w:val=""/>
      <w:lvlJc w:val="left"/>
      <w:pPr>
        <w:ind w:left="5464" w:hanging="360"/>
      </w:pPr>
      <w:rPr>
        <w:rFonts w:ascii="Symbol" w:hAnsi="Symbol" w:hint="default"/>
      </w:rPr>
    </w:lvl>
    <w:lvl w:ilvl="7" w:tplc="04080003" w:tentative="1">
      <w:start w:val="1"/>
      <w:numFmt w:val="bullet"/>
      <w:lvlText w:val="o"/>
      <w:lvlJc w:val="left"/>
      <w:pPr>
        <w:ind w:left="6184" w:hanging="360"/>
      </w:pPr>
      <w:rPr>
        <w:rFonts w:ascii="Courier New" w:hAnsi="Courier New" w:cs="Courier New" w:hint="default"/>
      </w:rPr>
    </w:lvl>
    <w:lvl w:ilvl="8" w:tplc="04080005" w:tentative="1">
      <w:start w:val="1"/>
      <w:numFmt w:val="bullet"/>
      <w:lvlText w:val=""/>
      <w:lvlJc w:val="left"/>
      <w:pPr>
        <w:ind w:left="6904" w:hanging="360"/>
      </w:pPr>
      <w:rPr>
        <w:rFonts w:ascii="Wingdings" w:hAnsi="Wingdings" w:hint="default"/>
      </w:rPr>
    </w:lvl>
  </w:abstractNum>
  <w:abstractNum w:abstractNumId="19" w15:restartNumberingAfterBreak="0">
    <w:nsid w:val="567A5767"/>
    <w:multiLevelType w:val="hybridMultilevel"/>
    <w:tmpl w:val="B448B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971728"/>
    <w:multiLevelType w:val="hybridMultilevel"/>
    <w:tmpl w:val="199A9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FF91EC0"/>
    <w:multiLevelType w:val="hybridMultilevel"/>
    <w:tmpl w:val="5DD2B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205171C"/>
    <w:multiLevelType w:val="hybridMultilevel"/>
    <w:tmpl w:val="A67EB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20B07EB"/>
    <w:multiLevelType w:val="hybridMultilevel"/>
    <w:tmpl w:val="618242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630055B3"/>
    <w:multiLevelType w:val="hybridMultilevel"/>
    <w:tmpl w:val="0C928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B72427F"/>
    <w:multiLevelType w:val="hybridMultilevel"/>
    <w:tmpl w:val="808AB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EF292E"/>
    <w:multiLevelType w:val="hybridMultilevel"/>
    <w:tmpl w:val="29E6C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774459"/>
    <w:multiLevelType w:val="hybridMultilevel"/>
    <w:tmpl w:val="F112E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EB7471"/>
    <w:multiLevelType w:val="multilevel"/>
    <w:tmpl w:val="00000008"/>
    <w:lvl w:ilvl="0">
      <w:start w:val="1"/>
      <w:numFmt w:val="bullet"/>
      <w:lvlText w:val=""/>
      <w:lvlJc w:val="left"/>
      <w:pPr>
        <w:tabs>
          <w:tab w:val="num" w:pos="0"/>
        </w:tabs>
        <w:ind w:left="720" w:hanging="360"/>
      </w:pPr>
      <w:rPr>
        <w:rFonts w:ascii="Symbol" w:hAnsi="Symbol" w:cs="Symbol"/>
        <w:shd w:val="clear" w:color="auto" w:fill="FFFFFF"/>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15:restartNumberingAfterBreak="0">
    <w:nsid w:val="7A416794"/>
    <w:multiLevelType w:val="hybridMultilevel"/>
    <w:tmpl w:val="F0A238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8"/>
  </w:num>
  <w:num w:numId="4">
    <w:abstractNumId w:val="26"/>
  </w:num>
  <w:num w:numId="5">
    <w:abstractNumId w:val="12"/>
  </w:num>
  <w:num w:numId="6">
    <w:abstractNumId w:val="0"/>
  </w:num>
  <w:num w:numId="7">
    <w:abstractNumId w:val="1"/>
  </w:num>
  <w:num w:numId="8">
    <w:abstractNumId w:val="2"/>
  </w:num>
  <w:num w:numId="9">
    <w:abstractNumId w:val="3"/>
  </w:num>
  <w:num w:numId="10">
    <w:abstractNumId w:val="5"/>
  </w:num>
  <w:num w:numId="11">
    <w:abstractNumId w:val="23"/>
  </w:num>
  <w:num w:numId="12">
    <w:abstractNumId w:val="27"/>
  </w:num>
  <w:num w:numId="13">
    <w:abstractNumId w:val="16"/>
  </w:num>
  <w:num w:numId="14">
    <w:abstractNumId w:val="7"/>
  </w:num>
  <w:num w:numId="15">
    <w:abstractNumId w:val="8"/>
  </w:num>
  <w:num w:numId="16">
    <w:abstractNumId w:val="15"/>
  </w:num>
  <w:num w:numId="17">
    <w:abstractNumId w:val="19"/>
  </w:num>
  <w:num w:numId="18">
    <w:abstractNumId w:val="4"/>
  </w:num>
  <w:num w:numId="19">
    <w:abstractNumId w:val="25"/>
  </w:num>
  <w:num w:numId="20">
    <w:abstractNumId w:val="29"/>
  </w:num>
  <w:num w:numId="21">
    <w:abstractNumId w:val="10"/>
  </w:num>
  <w:num w:numId="22">
    <w:abstractNumId w:val="11"/>
  </w:num>
  <w:num w:numId="23">
    <w:abstractNumId w:val="20"/>
  </w:num>
  <w:num w:numId="24">
    <w:abstractNumId w:val="6"/>
  </w:num>
  <w:num w:numId="25">
    <w:abstractNumId w:val="17"/>
  </w:num>
  <w:num w:numId="26">
    <w:abstractNumId w:val="21"/>
  </w:num>
  <w:num w:numId="27">
    <w:abstractNumId w:val="24"/>
  </w:num>
  <w:num w:numId="28">
    <w:abstractNumId w:val="13"/>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B4"/>
    <w:rsid w:val="000121CA"/>
    <w:rsid w:val="00021F00"/>
    <w:rsid w:val="000A21D4"/>
    <w:rsid w:val="000A3BE7"/>
    <w:rsid w:val="001215EA"/>
    <w:rsid w:val="00124EDE"/>
    <w:rsid w:val="001A7A81"/>
    <w:rsid w:val="002412B4"/>
    <w:rsid w:val="0028048D"/>
    <w:rsid w:val="002933EA"/>
    <w:rsid w:val="00367B88"/>
    <w:rsid w:val="00377515"/>
    <w:rsid w:val="003D4F1A"/>
    <w:rsid w:val="004518CF"/>
    <w:rsid w:val="004540BF"/>
    <w:rsid w:val="004638A0"/>
    <w:rsid w:val="004E33B3"/>
    <w:rsid w:val="005B78CF"/>
    <w:rsid w:val="00621BDB"/>
    <w:rsid w:val="006B1B53"/>
    <w:rsid w:val="00710ACD"/>
    <w:rsid w:val="00730A9E"/>
    <w:rsid w:val="00850780"/>
    <w:rsid w:val="00866CFE"/>
    <w:rsid w:val="008948CE"/>
    <w:rsid w:val="008D186B"/>
    <w:rsid w:val="008E1911"/>
    <w:rsid w:val="008E19EE"/>
    <w:rsid w:val="00954970"/>
    <w:rsid w:val="00973C2F"/>
    <w:rsid w:val="00A05CCA"/>
    <w:rsid w:val="00A30A26"/>
    <w:rsid w:val="00A32B9B"/>
    <w:rsid w:val="00A865AC"/>
    <w:rsid w:val="00BC3720"/>
    <w:rsid w:val="00C3761A"/>
    <w:rsid w:val="00CD0A98"/>
    <w:rsid w:val="00CE0092"/>
    <w:rsid w:val="00D7574B"/>
    <w:rsid w:val="00DC4B28"/>
    <w:rsid w:val="00E03D16"/>
    <w:rsid w:val="00E95BED"/>
    <w:rsid w:val="00F56145"/>
    <w:rsid w:val="00FF208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8CB9D-024F-4C1E-B7F5-9DAC94A2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A0"/>
    <w:pPr>
      <w:spacing w:after="200" w:line="276" w:lineRule="auto"/>
    </w:pPr>
    <w:rPr>
      <w:lang w:bidi="ar-SA"/>
    </w:rPr>
  </w:style>
  <w:style w:type="paragraph" w:styleId="1">
    <w:name w:val="heading 1"/>
    <w:basedOn w:val="a"/>
    <w:next w:val="a"/>
    <w:link w:val="1Char"/>
    <w:uiPriority w:val="9"/>
    <w:qFormat/>
    <w:rsid w:val="008E19EE"/>
    <w:pPr>
      <w:keepNext/>
      <w:keepLines/>
      <w:suppressAutoHyphen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paragraph" w:styleId="3">
    <w:name w:val="heading 3"/>
    <w:basedOn w:val="a"/>
    <w:next w:val="a"/>
    <w:link w:val="3Char"/>
    <w:uiPriority w:val="9"/>
    <w:semiHidden/>
    <w:unhideWhenUsed/>
    <w:qFormat/>
    <w:rsid w:val="008E19EE"/>
    <w:pPr>
      <w:keepNext/>
      <w:keepLines/>
      <w:suppressAutoHyphens/>
      <w:spacing w:before="40" w:after="0" w:line="240" w:lineRule="auto"/>
      <w:outlineLvl w:val="2"/>
    </w:pPr>
    <w:rPr>
      <w:rFonts w:asciiTheme="majorHAnsi" w:eastAsiaTheme="majorEastAsia" w:hAnsiTheme="majorHAnsi" w:cstheme="majorBidi"/>
      <w:color w:val="1F3763" w:themeColor="accent1" w:themeShade="7F"/>
      <w:sz w:val="24"/>
      <w:szCs w:val="24"/>
      <w:lang w:eastAsia="zh-CN"/>
    </w:rPr>
  </w:style>
  <w:style w:type="paragraph" w:styleId="4">
    <w:name w:val="heading 4"/>
    <w:basedOn w:val="a"/>
    <w:next w:val="a"/>
    <w:link w:val="4Char"/>
    <w:uiPriority w:val="9"/>
    <w:semiHidden/>
    <w:unhideWhenUsed/>
    <w:qFormat/>
    <w:rsid w:val="008E19EE"/>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780"/>
    <w:pPr>
      <w:tabs>
        <w:tab w:val="center" w:pos="4153"/>
        <w:tab w:val="right" w:pos="8306"/>
      </w:tabs>
      <w:spacing w:after="0" w:line="240" w:lineRule="auto"/>
    </w:pPr>
  </w:style>
  <w:style w:type="character" w:customStyle="1" w:styleId="Char">
    <w:name w:val="Κεφαλίδα Char"/>
    <w:basedOn w:val="a0"/>
    <w:link w:val="a3"/>
    <w:uiPriority w:val="99"/>
    <w:rsid w:val="00850780"/>
  </w:style>
  <w:style w:type="paragraph" w:styleId="a4">
    <w:name w:val="footer"/>
    <w:basedOn w:val="a"/>
    <w:link w:val="Char0"/>
    <w:uiPriority w:val="99"/>
    <w:unhideWhenUsed/>
    <w:rsid w:val="00850780"/>
    <w:pPr>
      <w:tabs>
        <w:tab w:val="center" w:pos="4153"/>
        <w:tab w:val="right" w:pos="8306"/>
      </w:tabs>
      <w:spacing w:after="0" w:line="240" w:lineRule="auto"/>
    </w:pPr>
  </w:style>
  <w:style w:type="character" w:customStyle="1" w:styleId="Char0">
    <w:name w:val="Υποσέλιδο Char"/>
    <w:basedOn w:val="a0"/>
    <w:link w:val="a4"/>
    <w:uiPriority w:val="99"/>
    <w:rsid w:val="00850780"/>
  </w:style>
  <w:style w:type="paragraph" w:styleId="Web">
    <w:name w:val="Normal (Web)"/>
    <w:basedOn w:val="a"/>
    <w:uiPriority w:val="99"/>
    <w:unhideWhenUsed/>
    <w:rsid w:val="0085078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No Spacing"/>
    <w:uiPriority w:val="1"/>
    <w:qFormat/>
    <w:rsid w:val="000A21D4"/>
    <w:pPr>
      <w:spacing w:after="0" w:line="240" w:lineRule="auto"/>
    </w:pPr>
    <w:rPr>
      <w:lang w:bidi="ar-SA"/>
    </w:rPr>
  </w:style>
  <w:style w:type="character" w:styleId="-">
    <w:name w:val="Hyperlink"/>
    <w:basedOn w:val="a0"/>
    <w:uiPriority w:val="99"/>
    <w:unhideWhenUsed/>
    <w:rsid w:val="000A21D4"/>
    <w:rPr>
      <w:color w:val="0563C1" w:themeColor="hyperlink"/>
      <w:u w:val="single"/>
    </w:rPr>
  </w:style>
  <w:style w:type="character" w:styleId="a6">
    <w:name w:val="Strong"/>
    <w:basedOn w:val="a0"/>
    <w:uiPriority w:val="22"/>
    <w:qFormat/>
    <w:rsid w:val="00C3761A"/>
    <w:rPr>
      <w:b/>
      <w:bCs/>
    </w:rPr>
  </w:style>
  <w:style w:type="character" w:customStyle="1" w:styleId="1Char">
    <w:name w:val="Επικεφαλίδα 1 Char"/>
    <w:basedOn w:val="a0"/>
    <w:link w:val="1"/>
    <w:uiPriority w:val="9"/>
    <w:rsid w:val="008E19EE"/>
    <w:rPr>
      <w:rFonts w:asciiTheme="majorHAnsi" w:eastAsiaTheme="majorEastAsia" w:hAnsiTheme="majorHAnsi" w:cstheme="majorBidi"/>
      <w:color w:val="2F5496" w:themeColor="accent1" w:themeShade="BF"/>
      <w:sz w:val="32"/>
      <w:szCs w:val="32"/>
      <w:lang w:eastAsia="zh-CN" w:bidi="ar-SA"/>
    </w:rPr>
  </w:style>
  <w:style w:type="character" w:customStyle="1" w:styleId="3Char">
    <w:name w:val="Επικεφαλίδα 3 Char"/>
    <w:basedOn w:val="a0"/>
    <w:link w:val="3"/>
    <w:uiPriority w:val="9"/>
    <w:semiHidden/>
    <w:rsid w:val="008E19EE"/>
    <w:rPr>
      <w:rFonts w:asciiTheme="majorHAnsi" w:eastAsiaTheme="majorEastAsia" w:hAnsiTheme="majorHAnsi" w:cstheme="majorBidi"/>
      <w:color w:val="1F3763" w:themeColor="accent1" w:themeShade="7F"/>
      <w:sz w:val="24"/>
      <w:szCs w:val="24"/>
      <w:lang w:eastAsia="zh-CN" w:bidi="ar-SA"/>
    </w:rPr>
  </w:style>
  <w:style w:type="character" w:customStyle="1" w:styleId="4Char">
    <w:name w:val="Επικεφαλίδα 4 Char"/>
    <w:basedOn w:val="a0"/>
    <w:link w:val="4"/>
    <w:uiPriority w:val="9"/>
    <w:semiHidden/>
    <w:rsid w:val="008E19EE"/>
    <w:rPr>
      <w:rFonts w:asciiTheme="majorHAnsi" w:eastAsiaTheme="majorEastAsia" w:hAnsiTheme="majorHAnsi" w:cstheme="majorBidi"/>
      <w:i/>
      <w:iCs/>
      <w:color w:val="2F5496" w:themeColor="accent1" w:themeShade="BF"/>
      <w:sz w:val="24"/>
      <w:szCs w:val="24"/>
      <w:lang w:eastAsia="zh-CN" w:bidi="ar-SA"/>
    </w:rPr>
  </w:style>
  <w:style w:type="character" w:styleId="-0">
    <w:name w:val="FollowedHyperlink"/>
    <w:basedOn w:val="a0"/>
    <w:uiPriority w:val="99"/>
    <w:semiHidden/>
    <w:unhideWhenUsed/>
    <w:rsid w:val="008E19EE"/>
    <w:rPr>
      <w:color w:val="954F72" w:themeColor="followedHyperlink"/>
      <w:u w:val="single"/>
    </w:rPr>
  </w:style>
  <w:style w:type="paragraph" w:styleId="a7">
    <w:name w:val="List Paragraph"/>
    <w:basedOn w:val="a"/>
    <w:uiPriority w:val="34"/>
    <w:qFormat/>
    <w:rsid w:val="008E19EE"/>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Default">
    <w:name w:val="Default"/>
    <w:rsid w:val="008E19EE"/>
    <w:pPr>
      <w:suppressAutoHyphens/>
      <w:autoSpaceDE w:val="0"/>
      <w:spacing w:after="0" w:line="240" w:lineRule="auto"/>
    </w:pPr>
    <w:rPr>
      <w:rFonts w:ascii="Myriad Pro Cond" w:eastAsia="Calibri" w:hAnsi="Myriad Pro Cond" w:cs="Myriad Pro Cond"/>
      <w:color w:val="000000"/>
      <w:sz w:val="24"/>
      <w:szCs w:val="24"/>
      <w:lang w:eastAsia="zh-CN" w:bidi="ar-SA"/>
    </w:rPr>
  </w:style>
  <w:style w:type="character" w:customStyle="1" w:styleId="il">
    <w:name w:val="il"/>
    <w:rsid w:val="008E19EE"/>
  </w:style>
  <w:style w:type="character" w:customStyle="1" w:styleId="10">
    <w:name w:val="Ανεπίλυτη αναφορά1"/>
    <w:basedOn w:val="a0"/>
    <w:uiPriority w:val="99"/>
    <w:semiHidden/>
    <w:unhideWhenUsed/>
    <w:rsid w:val="008E19EE"/>
    <w:rPr>
      <w:color w:val="605E5C"/>
      <w:shd w:val="clear" w:color="auto" w:fill="E1DFDD"/>
    </w:rPr>
  </w:style>
  <w:style w:type="character" w:styleId="a8">
    <w:name w:val="Emphasis"/>
    <w:basedOn w:val="a0"/>
    <w:uiPriority w:val="20"/>
    <w:qFormat/>
    <w:rsid w:val="008E19EE"/>
    <w:rPr>
      <w:i/>
      <w:iCs/>
    </w:rPr>
  </w:style>
  <w:style w:type="paragraph" w:styleId="a9">
    <w:name w:val="Balloon Text"/>
    <w:basedOn w:val="a"/>
    <w:link w:val="Char1"/>
    <w:uiPriority w:val="99"/>
    <w:semiHidden/>
    <w:unhideWhenUsed/>
    <w:rsid w:val="008E19EE"/>
    <w:pPr>
      <w:suppressAutoHyphens/>
      <w:spacing w:after="0" w:line="240" w:lineRule="auto"/>
    </w:pPr>
    <w:rPr>
      <w:rFonts w:ascii="Tahoma" w:eastAsia="Times New Roman" w:hAnsi="Tahoma" w:cs="Tahoma"/>
      <w:sz w:val="16"/>
      <w:szCs w:val="16"/>
      <w:lang w:eastAsia="zh-CN"/>
    </w:rPr>
  </w:style>
  <w:style w:type="character" w:customStyle="1" w:styleId="Char1">
    <w:name w:val="Κείμενο πλαισίου Char"/>
    <w:basedOn w:val="a0"/>
    <w:link w:val="a9"/>
    <w:uiPriority w:val="99"/>
    <w:semiHidden/>
    <w:rsid w:val="008E19EE"/>
    <w:rPr>
      <w:rFonts w:ascii="Tahoma" w:eastAsia="Times New Roman" w:hAnsi="Tahoma" w:cs="Tahoma"/>
      <w:sz w:val="16"/>
      <w:szCs w:val="16"/>
      <w:lang w:eastAsia="zh-CN" w:bidi="ar-SA"/>
    </w:rPr>
  </w:style>
  <w:style w:type="paragraph" w:customStyle="1" w:styleId="xmsonormal">
    <w:name w:val="x_msonormal"/>
    <w:basedOn w:val="a"/>
    <w:rsid w:val="008E19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ntentpasted0">
    <w:name w:val="contentpasted0"/>
    <w:basedOn w:val="a0"/>
    <w:rsid w:val="008E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iafilmfestival.com" TargetMode="External"/><Relationship Id="rId13" Type="http://schemas.openxmlformats.org/officeDocument/2006/relationships/hyperlink" Target="http://www.chaniafilmfestiv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aniafilmfestival.com/movie-calendar-cff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niafilmfestiv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8NU8TR7CqfQ" TargetMode="External"/><Relationship Id="rId4" Type="http://schemas.openxmlformats.org/officeDocument/2006/relationships/webSettings" Target="webSettings.xml"/><Relationship Id="rId9" Type="http://schemas.openxmlformats.org/officeDocument/2006/relationships/hyperlink" Target="http://www.chaniafilmfestiva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18</Pages>
  <Words>3419</Words>
  <Characters>19455</Characters>
  <Application>Microsoft Office Word</Application>
  <DocSecurity>0</DocSecurity>
  <Lines>367</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Ματθαίος Φραντζεσκάκης</cp:lastModifiedBy>
  <cp:revision>10</cp:revision>
  <dcterms:created xsi:type="dcterms:W3CDTF">2023-10-09T19:48:00Z</dcterms:created>
  <dcterms:modified xsi:type="dcterms:W3CDTF">2023-10-10T15:38:00Z</dcterms:modified>
</cp:coreProperties>
</file>